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0893" w14:textId="77777777" w:rsidR="00695FCA" w:rsidRPr="0042515B" w:rsidRDefault="00695FCA" w:rsidP="00695FCA">
      <w:pPr>
        <w:pStyle w:val="Heading1"/>
        <w:kinsoku w:val="0"/>
        <w:overflowPunct w:val="0"/>
        <w:spacing w:before="0"/>
        <w:ind w:left="274"/>
        <w:rPr>
          <w:sz w:val="28"/>
          <w:szCs w:val="28"/>
        </w:rPr>
      </w:pPr>
      <w:r w:rsidRPr="0042515B">
        <w:rPr>
          <w:sz w:val="28"/>
          <w:szCs w:val="28"/>
        </w:rPr>
        <w:t>Authorization</w:t>
      </w:r>
      <w:r w:rsidRPr="0042515B">
        <w:rPr>
          <w:spacing w:val="-14"/>
          <w:sz w:val="28"/>
          <w:szCs w:val="28"/>
        </w:rPr>
        <w:t xml:space="preserve"> </w:t>
      </w:r>
      <w:r w:rsidRPr="0042515B">
        <w:rPr>
          <w:sz w:val="28"/>
          <w:szCs w:val="28"/>
        </w:rPr>
        <w:t>for</w:t>
      </w:r>
      <w:r w:rsidRPr="0042515B">
        <w:rPr>
          <w:spacing w:val="-13"/>
          <w:sz w:val="28"/>
          <w:szCs w:val="28"/>
        </w:rPr>
        <w:t xml:space="preserve"> </w:t>
      </w:r>
      <w:r w:rsidRPr="0042515B">
        <w:rPr>
          <w:sz w:val="28"/>
          <w:szCs w:val="28"/>
        </w:rPr>
        <w:t>Disclosure,</w:t>
      </w:r>
      <w:r w:rsidRPr="0042515B">
        <w:rPr>
          <w:spacing w:val="-14"/>
          <w:sz w:val="28"/>
          <w:szCs w:val="28"/>
        </w:rPr>
        <w:t xml:space="preserve"> </w:t>
      </w:r>
      <w:r w:rsidRPr="0042515B">
        <w:rPr>
          <w:sz w:val="28"/>
          <w:szCs w:val="28"/>
        </w:rPr>
        <w:t>Sharing and Use of Individual Information</w:t>
      </w:r>
    </w:p>
    <w:p w14:paraId="2A63FCC7" w14:textId="3EAA0E13" w:rsidR="00976778" w:rsidRDefault="00875BDB" w:rsidP="00695FCA">
      <w:pPr>
        <w:pStyle w:val="BodyText"/>
        <w:kinsoku w:val="0"/>
        <w:overflowPunct w:val="0"/>
        <w:ind w:left="270"/>
        <w:rPr>
          <w:rFonts w:ascii="Arial" w:hAnsi="Arial" w:cs="Arial"/>
          <w:i w:val="0"/>
          <w:iCs w:val="0"/>
          <w:spacing w:val="-2"/>
        </w:rPr>
      </w:pPr>
      <w:r w:rsidRPr="0097677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4E5C8C4" wp14:editId="316578A3">
                <wp:simplePos x="0" y="0"/>
                <wp:positionH relativeFrom="page">
                  <wp:posOffset>4321810</wp:posOffset>
                </wp:positionH>
                <wp:positionV relativeFrom="page">
                  <wp:posOffset>6151245</wp:posOffset>
                </wp:positionV>
                <wp:extent cx="127635" cy="127000"/>
                <wp:effectExtent l="0" t="0" r="0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6806" y="9687"/>
                          <a:chExt cx="201" cy="20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6811" y="9692"/>
                            <a:ext cx="163" cy="163"/>
                          </a:xfrm>
                          <a:custGeom>
                            <a:avLst/>
                            <a:gdLst>
                              <a:gd name="T0" fmla="*/ 162 w 163"/>
                              <a:gd name="T1" fmla="*/ 27 h 163"/>
                              <a:gd name="T2" fmla="*/ 130 w 163"/>
                              <a:gd name="T3" fmla="*/ 6 h 163"/>
                              <a:gd name="T4" fmla="*/ 95 w 163"/>
                              <a:gd name="T5" fmla="*/ 0 h 163"/>
                              <a:gd name="T6" fmla="*/ 59 w 163"/>
                              <a:gd name="T7" fmla="*/ 6 h 163"/>
                              <a:gd name="T8" fmla="*/ 27 w 163"/>
                              <a:gd name="T9" fmla="*/ 27 h 163"/>
                              <a:gd name="T10" fmla="*/ 6 w 163"/>
                              <a:gd name="T11" fmla="*/ 59 h 163"/>
                              <a:gd name="T12" fmla="*/ 0 w 163"/>
                              <a:gd name="T13" fmla="*/ 95 h 163"/>
                              <a:gd name="T14" fmla="*/ 6 w 163"/>
                              <a:gd name="T15" fmla="*/ 130 h 163"/>
                              <a:gd name="T16" fmla="*/ 27 w 163"/>
                              <a:gd name="T17" fmla="*/ 16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0" y="6"/>
                                </a:lnTo>
                                <a:lnTo>
                                  <a:pt x="95" y="0"/>
                                </a:lnTo>
                                <a:lnTo>
                                  <a:pt x="59" y="6"/>
                                </a:lnTo>
                                <a:lnTo>
                                  <a:pt x="27" y="27"/>
                                </a:lnTo>
                                <a:lnTo>
                                  <a:pt x="6" y="59"/>
                                </a:lnTo>
                                <a:lnTo>
                                  <a:pt x="0" y="95"/>
                                </a:lnTo>
                                <a:lnTo>
                                  <a:pt x="6" y="130"/>
                                </a:lnTo>
                                <a:lnTo>
                                  <a:pt x="27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6839" y="9720"/>
                            <a:ext cx="163" cy="163"/>
                          </a:xfrm>
                          <a:custGeom>
                            <a:avLst/>
                            <a:gdLst>
                              <a:gd name="T0" fmla="*/ 0 w 163"/>
                              <a:gd name="T1" fmla="*/ 134 h 163"/>
                              <a:gd name="T2" fmla="*/ 31 w 163"/>
                              <a:gd name="T3" fmla="*/ 155 h 163"/>
                              <a:gd name="T4" fmla="*/ 67 w 163"/>
                              <a:gd name="T5" fmla="*/ 162 h 163"/>
                              <a:gd name="T6" fmla="*/ 102 w 163"/>
                              <a:gd name="T7" fmla="*/ 155 h 163"/>
                              <a:gd name="T8" fmla="*/ 134 w 163"/>
                              <a:gd name="T9" fmla="*/ 134 h 163"/>
                              <a:gd name="T10" fmla="*/ 155 w 163"/>
                              <a:gd name="T11" fmla="*/ 102 h 163"/>
                              <a:gd name="T12" fmla="*/ 162 w 163"/>
                              <a:gd name="T13" fmla="*/ 67 h 163"/>
                              <a:gd name="T14" fmla="*/ 155 w 163"/>
                              <a:gd name="T15" fmla="*/ 31 h 163"/>
                              <a:gd name="T16" fmla="*/ 134 w 163"/>
                              <a:gd name="T17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2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2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6846" y="9727"/>
                            <a:ext cx="146" cy="146"/>
                          </a:xfrm>
                          <a:custGeom>
                            <a:avLst/>
                            <a:gdLst>
                              <a:gd name="T0" fmla="*/ 0 w 146"/>
                              <a:gd name="T1" fmla="*/ 120 h 146"/>
                              <a:gd name="T2" fmla="*/ 28 w 146"/>
                              <a:gd name="T3" fmla="*/ 138 h 146"/>
                              <a:gd name="T4" fmla="*/ 60 w 146"/>
                              <a:gd name="T5" fmla="*/ 145 h 146"/>
                              <a:gd name="T6" fmla="*/ 92 w 146"/>
                              <a:gd name="T7" fmla="*/ 138 h 146"/>
                              <a:gd name="T8" fmla="*/ 120 w 146"/>
                              <a:gd name="T9" fmla="*/ 120 h 146"/>
                              <a:gd name="T10" fmla="*/ 138 w 146"/>
                              <a:gd name="T11" fmla="*/ 92 h 146"/>
                              <a:gd name="T12" fmla="*/ 145 w 146"/>
                              <a:gd name="T13" fmla="*/ 60 h 146"/>
                              <a:gd name="T14" fmla="*/ 138 w 146"/>
                              <a:gd name="T15" fmla="*/ 28 h 146"/>
                              <a:gd name="T16" fmla="*/ 120 w 146"/>
                              <a:gd name="T1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8" y="92"/>
                                </a:lnTo>
                                <a:lnTo>
                                  <a:pt x="145" y="60"/>
                                </a:lnTo>
                                <a:lnTo>
                                  <a:pt x="138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6821" y="9702"/>
                            <a:ext cx="146" cy="146"/>
                          </a:xfrm>
                          <a:custGeom>
                            <a:avLst/>
                            <a:gdLst>
                              <a:gd name="T0" fmla="*/ 145 w 146"/>
                              <a:gd name="T1" fmla="*/ 24 h 146"/>
                              <a:gd name="T2" fmla="*/ 116 w 146"/>
                              <a:gd name="T3" fmla="*/ 6 h 146"/>
                              <a:gd name="T4" fmla="*/ 84 w 146"/>
                              <a:gd name="T5" fmla="*/ 0 h 146"/>
                              <a:gd name="T6" fmla="*/ 53 w 146"/>
                              <a:gd name="T7" fmla="*/ 6 h 146"/>
                              <a:gd name="T8" fmla="*/ 24 w 146"/>
                              <a:gd name="T9" fmla="*/ 24 h 146"/>
                              <a:gd name="T10" fmla="*/ 6 w 146"/>
                              <a:gd name="T11" fmla="*/ 53 h 146"/>
                              <a:gd name="T12" fmla="*/ 0 w 146"/>
                              <a:gd name="T13" fmla="*/ 85 h 146"/>
                              <a:gd name="T14" fmla="*/ 6 w 146"/>
                              <a:gd name="T15" fmla="*/ 116 h 146"/>
                              <a:gd name="T16" fmla="*/ 24 w 146"/>
                              <a:gd name="T17" fmla="*/ 14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6" y="6"/>
                                </a:lnTo>
                                <a:lnTo>
                                  <a:pt x="84" y="0"/>
                                </a:lnTo>
                                <a:lnTo>
                                  <a:pt x="53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6"/>
                                </a:lnTo>
                                <a:lnTo>
                                  <a:pt x="24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6869" y="9750"/>
                            <a:ext cx="75" cy="75"/>
                          </a:xfrm>
                          <a:custGeom>
                            <a:avLst/>
                            <a:gdLst>
                              <a:gd name="T0" fmla="*/ 37 w 75"/>
                              <a:gd name="T1" fmla="*/ 0 h 75"/>
                              <a:gd name="T2" fmla="*/ 22 w 75"/>
                              <a:gd name="T3" fmla="*/ 2 h 75"/>
                              <a:gd name="T4" fmla="*/ 10 w 75"/>
                              <a:gd name="T5" fmla="*/ 10 h 75"/>
                              <a:gd name="T6" fmla="*/ 2 w 75"/>
                              <a:gd name="T7" fmla="*/ 22 h 75"/>
                              <a:gd name="T8" fmla="*/ 0 w 75"/>
                              <a:gd name="T9" fmla="*/ 37 h 75"/>
                              <a:gd name="T10" fmla="*/ 2 w 75"/>
                              <a:gd name="T11" fmla="*/ 52 h 75"/>
                              <a:gd name="T12" fmla="*/ 10 w 75"/>
                              <a:gd name="T13" fmla="*/ 64 h 75"/>
                              <a:gd name="T14" fmla="*/ 22 w 75"/>
                              <a:gd name="T15" fmla="*/ 72 h 75"/>
                              <a:gd name="T16" fmla="*/ 37 w 75"/>
                              <a:gd name="T17" fmla="*/ 75 h 75"/>
                              <a:gd name="T18" fmla="*/ 52 w 75"/>
                              <a:gd name="T19" fmla="*/ 72 h 75"/>
                              <a:gd name="T20" fmla="*/ 64 w 75"/>
                              <a:gd name="T21" fmla="*/ 64 h 75"/>
                              <a:gd name="T22" fmla="*/ 72 w 75"/>
                              <a:gd name="T23" fmla="*/ 52 h 75"/>
                              <a:gd name="T24" fmla="*/ 75 w 75"/>
                              <a:gd name="T25" fmla="*/ 37 h 75"/>
                              <a:gd name="T26" fmla="*/ 72 w 75"/>
                              <a:gd name="T27" fmla="*/ 22 h 75"/>
                              <a:gd name="T28" fmla="*/ 64 w 75"/>
                              <a:gd name="T29" fmla="*/ 10 h 75"/>
                              <a:gd name="T30" fmla="*/ 52 w 75"/>
                              <a:gd name="T31" fmla="*/ 2 h 75"/>
                              <a:gd name="T32" fmla="*/ 37 w 75"/>
                              <a:gd name="T3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2"/>
                                </a:lnTo>
                                <a:lnTo>
                                  <a:pt x="64" y="10"/>
                                </a:lnTo>
                                <a:lnTo>
                                  <a:pt x="52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3369F" id="Group 6" o:spid="_x0000_s1026" style="position:absolute;margin-left:340.3pt;margin-top:484.35pt;width:10.05pt;height:10pt;z-index:-251659264;mso-position-horizontal-relative:page;mso-position-vertical-relative:page" coordorigin="6806,9687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" o:allowincell="f">
                <v:shape id="Freeform 7" o:spid="_x0000_s1027" style="position:absolute;left:6811;top:969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" path="m162,27l130,6,95,,59,6,27,27,6,59,,95r6,35l27,162e" filled="f" strokecolor="gray" strokeweight=".5pt">
                  <v:path arrowok="t" o:connecttype="custom" o:connectlocs="162,27;130,6;95,0;59,6;27,27;6,59;0,95;6,130;27,162" o:connectangles="0,0,0,0,0,0,0,0,0"/>
                </v:shape>
                <v:shape id="Freeform 8" o:spid="_x0000_s1028" style="position:absolute;left:6839;top:972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" path="m,134r31,21l67,162r35,-7l134,134r21,-32l162,67,155,31,134,e" filled="f" strokecolor="white" strokeweight=".5pt">
                  <v:path arrowok="t" o:connecttype="custom" o:connectlocs="0,134;31,155;67,162;102,155;134,134;155,102;162,67;155,31;134,0" o:connectangles="0,0,0,0,0,0,0,0,0"/>
                </v:shape>
                <v:shape id="Freeform 9" o:spid="_x0000_s1029" style="position:absolute;left:6846;top:972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" path="m,120r28,18l60,145r32,-7l120,120,138,92r7,-32l138,28,120,e" filled="f" strokecolor="#d3d0c7" strokeweight=".5pt">
                  <v:path arrowok="t" o:connecttype="custom" o:connectlocs="0,120;28,138;60,145;92,138;120,120;138,92;145,60;138,28;120,0" o:connectangles="0,0,0,0,0,0,0,0,0"/>
                </v:shape>
                <v:shape id="Freeform 10" o:spid="_x0000_s1030" style="position:absolute;left:6821;top:970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" path="m145,24l116,6,84,,53,6,24,24,6,53,,85r6,31l24,145e" filled="f" strokecolor="#404040" strokeweight=".5pt">
                  <v:path arrowok="t" o:connecttype="custom" o:connectlocs="145,24;116,6;84,0;53,6;24,24;6,53;0,85;6,116;24,145" o:connectangles="0,0,0,0,0,0,0,0,0"/>
                </v:shape>
                <v:shape id="Freeform 11" o:spid="_x0000_s1031" style="position:absolute;left:6869;top:975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" path="m37,l22,2,10,10,2,22,,37,2,52r8,12l22,72r15,3l52,72,64,64,72,52,75,37,72,22,64,10,52,2,37,xe" fillcolor="black" stroked="f">
                  <v:path arrowok="t" o:connecttype="custom" o:connectlocs="37,0;22,2;10,10;2,22;0,37;2,52;10,64;22,72;37,75;52,72;64,64;72,52;75,37;72,22;64,10;52,2;37,0" o:connectangles="0,0,0,0,0,0,0,0,0,0,0,0,0,0,0,0,0"/>
                </v:shape>
                <w10:wrap anchorx="page" anchory="page"/>
              </v:group>
            </w:pict>
          </mc:Fallback>
        </mc:AlternateContent>
      </w:r>
      <w:r w:rsidR="00695FCA">
        <w:rPr>
          <w:rFonts w:ascii="Arial" w:hAnsi="Arial" w:cs="Arial"/>
          <w:b/>
          <w:bCs/>
          <w:i w:val="0"/>
          <w:iCs w:val="0"/>
        </w:rPr>
        <w:t>T</w:t>
      </w:r>
      <w:r w:rsidR="00377AF9" w:rsidRPr="00976778">
        <w:rPr>
          <w:rFonts w:ascii="Arial" w:hAnsi="Arial" w:cs="Arial"/>
          <w:b/>
          <w:bCs/>
          <w:i w:val="0"/>
          <w:iCs w:val="0"/>
        </w:rPr>
        <w:t>his</w:t>
      </w:r>
      <w:r w:rsidR="00377AF9" w:rsidRPr="00976778">
        <w:rPr>
          <w:rFonts w:ascii="Arial" w:hAnsi="Arial" w:cs="Arial"/>
          <w:b/>
          <w:bCs/>
          <w:i w:val="0"/>
          <w:iCs w:val="0"/>
          <w:spacing w:val="-5"/>
        </w:rPr>
        <w:t xml:space="preserve"> </w:t>
      </w:r>
      <w:r w:rsidR="00377AF9" w:rsidRPr="00976778">
        <w:rPr>
          <w:rFonts w:ascii="Arial" w:hAnsi="Arial" w:cs="Arial"/>
          <w:b/>
          <w:bCs/>
          <w:i w:val="0"/>
          <w:iCs w:val="0"/>
        </w:rPr>
        <w:t>form</w:t>
      </w:r>
      <w:r w:rsidR="00377AF9" w:rsidRPr="00976778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</w:rPr>
        <w:t>allows</w:t>
      </w:r>
      <w:r w:rsidR="00377AF9" w:rsidRPr="00976778">
        <w:rPr>
          <w:rFonts w:ascii="Arial" w:hAnsi="Arial" w:cs="Arial"/>
          <w:i w:val="0"/>
          <w:iCs w:val="0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</w:rPr>
        <w:t>the</w:t>
      </w:r>
      <w:r w:rsidR="00377AF9" w:rsidRPr="00976778">
        <w:rPr>
          <w:rFonts w:ascii="Arial" w:hAnsi="Arial" w:cs="Arial"/>
          <w:i w:val="0"/>
          <w:iCs w:val="0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</w:rPr>
        <w:t>referral,</w:t>
      </w:r>
      <w:r w:rsidR="00377AF9" w:rsidRPr="00976778">
        <w:rPr>
          <w:rFonts w:ascii="Arial" w:hAnsi="Arial" w:cs="Arial"/>
          <w:i w:val="0"/>
          <w:iCs w:val="0"/>
          <w:spacing w:val="-2"/>
        </w:rPr>
        <w:t xml:space="preserve"> </w:t>
      </w:r>
      <w:proofErr w:type="gramStart"/>
      <w:r w:rsidR="00377AF9" w:rsidRPr="00976778">
        <w:rPr>
          <w:rFonts w:ascii="Arial" w:hAnsi="Arial" w:cs="Arial"/>
          <w:i w:val="0"/>
          <w:iCs w:val="0"/>
        </w:rPr>
        <w:t>coordination</w:t>
      </w:r>
      <w:proofErr w:type="gramEnd"/>
      <w:r w:rsidR="00377AF9" w:rsidRPr="00976778">
        <w:rPr>
          <w:rFonts w:ascii="Arial" w:hAnsi="Arial" w:cs="Arial"/>
          <w:i w:val="0"/>
          <w:iCs w:val="0"/>
          <w:spacing w:val="-2"/>
        </w:rPr>
        <w:t xml:space="preserve"> </w:t>
      </w:r>
      <w:r w:rsidR="00377AF9" w:rsidRPr="00976778">
        <w:rPr>
          <w:rFonts w:ascii="Arial" w:hAnsi="Arial" w:cs="Arial"/>
          <w:i w:val="0"/>
          <w:iCs w:val="0"/>
        </w:rPr>
        <w:t>and</w:t>
      </w:r>
      <w:r w:rsidR="00377AF9" w:rsidRPr="00976778">
        <w:rPr>
          <w:rFonts w:ascii="Arial" w:hAnsi="Arial" w:cs="Arial"/>
          <w:i w:val="0"/>
          <w:iCs w:val="0"/>
          <w:spacing w:val="-4"/>
        </w:rPr>
        <w:t xml:space="preserve"> </w:t>
      </w:r>
      <w:r w:rsidR="00377AF9" w:rsidRPr="00976778">
        <w:rPr>
          <w:rFonts w:ascii="Arial" w:hAnsi="Arial" w:cs="Arial"/>
          <w:i w:val="0"/>
          <w:iCs w:val="0"/>
        </w:rPr>
        <w:t>oversight</w:t>
      </w:r>
      <w:r w:rsidR="00377AF9" w:rsidRPr="00976778">
        <w:rPr>
          <w:rFonts w:ascii="Arial" w:hAnsi="Arial" w:cs="Arial"/>
          <w:i w:val="0"/>
          <w:iCs w:val="0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</w:rPr>
        <w:t>of</w:t>
      </w:r>
      <w:r w:rsidR="00377AF9" w:rsidRPr="00976778">
        <w:rPr>
          <w:rFonts w:ascii="Arial" w:hAnsi="Arial" w:cs="Arial"/>
          <w:i w:val="0"/>
          <w:iCs w:val="0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</w:rPr>
        <w:t>provider</w:t>
      </w:r>
      <w:r w:rsidR="00377AF9" w:rsidRPr="00976778">
        <w:rPr>
          <w:rFonts w:ascii="Arial" w:hAnsi="Arial" w:cs="Arial"/>
          <w:i w:val="0"/>
          <w:iCs w:val="0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  <w:spacing w:val="-2"/>
        </w:rPr>
        <w:t>services.</w:t>
      </w:r>
    </w:p>
    <w:p w14:paraId="039AD015" w14:textId="4ED7083D" w:rsidR="00377AF9" w:rsidRPr="00976778" w:rsidRDefault="00D456BD" w:rsidP="00695FCA">
      <w:pPr>
        <w:pStyle w:val="BodyText"/>
        <w:kinsoku w:val="0"/>
        <w:overflowPunct w:val="0"/>
        <w:spacing w:after="60"/>
        <w:ind w:left="360"/>
        <w:rPr>
          <w:rFonts w:ascii="Arial" w:hAnsi="Arial" w:cs="Arial"/>
          <w:i w:val="0"/>
          <w:iCs w:val="0"/>
          <w:color w:val="000000" w:themeColor="text1"/>
          <w:spacing w:val="-2"/>
        </w:rPr>
      </w:pPr>
      <w:r w:rsidRPr="00976778">
        <w:rPr>
          <w:rFonts w:ascii="Arial" w:hAnsi="Arial" w:cs="Arial"/>
          <w:i w:val="0"/>
          <w:iCs w:val="0"/>
          <w:color w:val="000000" w:themeColor="text1"/>
        </w:rPr>
        <w:t>____</w:t>
      </w:r>
      <w:r w:rsidR="00377AF9" w:rsidRPr="00976778">
        <w:rPr>
          <w:rFonts w:ascii="Arial" w:hAnsi="Arial" w:cs="Arial"/>
          <w:i w:val="0"/>
          <w:iCs w:val="0"/>
          <w:color w:val="000000" w:themeColor="text1"/>
        </w:rPr>
        <w:t>Check</w:t>
      </w:r>
      <w:r w:rsidR="00377AF9" w:rsidRPr="00976778">
        <w:rPr>
          <w:rFonts w:ascii="Arial" w:hAnsi="Arial" w:cs="Arial"/>
          <w:i w:val="0"/>
          <w:iCs w:val="0"/>
          <w:color w:val="000000" w:themeColor="text1"/>
          <w:spacing w:val="-4"/>
        </w:rPr>
        <w:t xml:space="preserve"> </w:t>
      </w:r>
      <w:r w:rsidR="00377AF9" w:rsidRPr="00976778">
        <w:rPr>
          <w:rFonts w:ascii="Arial" w:hAnsi="Arial" w:cs="Arial"/>
          <w:i w:val="0"/>
          <w:iCs w:val="0"/>
          <w:color w:val="000000" w:themeColor="text1"/>
        </w:rPr>
        <w:t>here</w:t>
      </w:r>
      <w:r w:rsidR="00377AF9" w:rsidRPr="00976778">
        <w:rPr>
          <w:rFonts w:ascii="Arial" w:hAnsi="Arial" w:cs="Arial"/>
          <w:i w:val="0"/>
          <w:iCs w:val="0"/>
          <w:color w:val="000000" w:themeColor="text1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  <w:color w:val="000000" w:themeColor="text1"/>
        </w:rPr>
        <w:t>to</w:t>
      </w:r>
      <w:r w:rsidR="00377AF9" w:rsidRPr="00976778">
        <w:rPr>
          <w:rFonts w:ascii="Arial" w:hAnsi="Arial" w:cs="Arial"/>
          <w:i w:val="0"/>
          <w:iCs w:val="0"/>
          <w:color w:val="000000" w:themeColor="text1"/>
          <w:spacing w:val="-2"/>
        </w:rPr>
        <w:t xml:space="preserve"> </w:t>
      </w:r>
      <w:r w:rsidR="00377AF9" w:rsidRPr="00976778">
        <w:rPr>
          <w:rFonts w:ascii="Arial" w:hAnsi="Arial" w:cs="Arial"/>
          <w:i w:val="0"/>
          <w:iCs w:val="0"/>
          <w:color w:val="000000" w:themeColor="text1"/>
        </w:rPr>
        <w:t>add</w:t>
      </w:r>
      <w:r w:rsidR="00377AF9" w:rsidRPr="00976778">
        <w:rPr>
          <w:rFonts w:ascii="Arial" w:hAnsi="Arial" w:cs="Arial"/>
          <w:i w:val="0"/>
          <w:iCs w:val="0"/>
          <w:color w:val="000000" w:themeColor="text1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  <w:color w:val="000000" w:themeColor="text1"/>
        </w:rPr>
        <w:t>a</w:t>
      </w:r>
      <w:r w:rsidR="00377AF9" w:rsidRPr="00976778">
        <w:rPr>
          <w:rFonts w:ascii="Arial" w:hAnsi="Arial" w:cs="Arial"/>
          <w:i w:val="0"/>
          <w:iCs w:val="0"/>
          <w:color w:val="000000" w:themeColor="text1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  <w:color w:val="000000" w:themeColor="text1"/>
        </w:rPr>
        <w:t>legal</w:t>
      </w:r>
      <w:r w:rsidR="00377AF9" w:rsidRPr="00976778">
        <w:rPr>
          <w:rFonts w:ascii="Arial" w:hAnsi="Arial" w:cs="Arial"/>
          <w:i w:val="0"/>
          <w:iCs w:val="0"/>
          <w:color w:val="000000" w:themeColor="text1"/>
          <w:spacing w:val="-3"/>
        </w:rPr>
        <w:t xml:space="preserve"> </w:t>
      </w:r>
      <w:r w:rsidR="00377AF9" w:rsidRPr="00976778">
        <w:rPr>
          <w:rFonts w:ascii="Arial" w:hAnsi="Arial" w:cs="Arial"/>
          <w:i w:val="0"/>
          <w:iCs w:val="0"/>
          <w:color w:val="000000" w:themeColor="text1"/>
          <w:spacing w:val="-2"/>
        </w:rPr>
        <w:t>representative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3945"/>
        <w:gridCol w:w="915"/>
        <w:gridCol w:w="1740"/>
      </w:tblGrid>
      <w:tr w:rsidR="00377AF9" w14:paraId="293F4804" w14:textId="77777777">
        <w:trPr>
          <w:trHeight w:val="627"/>
        </w:trPr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D6A60" w14:textId="77777777" w:rsidR="00377AF9" w:rsidRDefault="00377AF9">
            <w:pPr>
              <w:pStyle w:val="TableParagraph"/>
              <w:kinsoku w:val="0"/>
              <w:overflowPunct w:val="0"/>
              <w:spacing w:before="6"/>
              <w:ind w:left="67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 xml:space="preserve">Legal last </w:t>
            </w:r>
            <w:r>
              <w:rPr>
                <w:b/>
                <w:bCs/>
                <w:spacing w:val="-2"/>
              </w:rPr>
              <w:t>name:</w:t>
            </w:r>
          </w:p>
        </w:tc>
        <w:tc>
          <w:tcPr>
            <w:tcW w:w="3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E049" w14:textId="77777777" w:rsidR="00377AF9" w:rsidRDefault="00377AF9">
            <w:pPr>
              <w:pStyle w:val="TableParagraph"/>
              <w:kinsoku w:val="0"/>
              <w:overflowPunct w:val="0"/>
              <w:spacing w:before="6"/>
              <w:ind w:left="78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 xml:space="preserve">First </w:t>
            </w:r>
            <w:r>
              <w:rPr>
                <w:b/>
                <w:bCs/>
                <w:spacing w:val="-2"/>
              </w:rPr>
              <w:t>name: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0A38" w14:textId="77777777" w:rsidR="00377AF9" w:rsidRDefault="00377AF9">
            <w:pPr>
              <w:pStyle w:val="TableParagraph"/>
              <w:kinsoku w:val="0"/>
              <w:overflowPunct w:val="0"/>
              <w:spacing w:before="6"/>
              <w:ind w:left="78"/>
              <w:rPr>
                <w:spacing w:val="-5"/>
              </w:rPr>
            </w:pPr>
            <w:r>
              <w:rPr>
                <w:spacing w:val="-5"/>
              </w:rPr>
              <w:t>MI: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7FB493" w14:textId="77777777" w:rsidR="00377AF9" w:rsidRDefault="00377AF9">
            <w:pPr>
              <w:pStyle w:val="TableParagraph"/>
              <w:kinsoku w:val="0"/>
              <w:overflowPunct w:val="0"/>
              <w:spacing w:before="17"/>
              <w:ind w:left="63"/>
              <w:rPr>
                <w:spacing w:val="-2"/>
              </w:rPr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birth:</w:t>
            </w:r>
          </w:p>
        </w:tc>
      </w:tr>
      <w:tr w:rsidR="00377AF9" w14:paraId="3E0FFE82" w14:textId="77777777">
        <w:trPr>
          <w:trHeight w:val="350"/>
        </w:trPr>
        <w:tc>
          <w:tcPr>
            <w:tcW w:w="115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BA8868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67"/>
              <w:rPr>
                <w:spacing w:val="-2"/>
              </w:rPr>
            </w:pPr>
            <w:r>
              <w:t xml:space="preserve">Other </w:t>
            </w:r>
            <w:r>
              <w:rPr>
                <w:spacing w:val="-2"/>
              </w:rPr>
              <w:t>names:</w:t>
            </w:r>
          </w:p>
        </w:tc>
      </w:tr>
      <w:tr w:rsidR="00377AF9" w14:paraId="3604AA63" w14:textId="77777777">
        <w:trPr>
          <w:trHeight w:val="637"/>
        </w:trPr>
        <w:tc>
          <w:tcPr>
            <w:tcW w:w="4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A39D78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67"/>
              <w:rPr>
                <w:spacing w:val="-2"/>
              </w:rPr>
            </w:pPr>
            <w:r>
              <w:rPr>
                <w:spacing w:val="-2"/>
              </w:rPr>
              <w:t>Address: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8B5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78"/>
              <w:rPr>
                <w:spacing w:val="-2"/>
              </w:rPr>
            </w:pPr>
            <w:r>
              <w:rPr>
                <w:spacing w:val="-2"/>
              </w:rPr>
              <w:t>City: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16BA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78"/>
              <w:rPr>
                <w:spacing w:val="-2"/>
              </w:rPr>
            </w:pPr>
            <w:r>
              <w:rPr>
                <w:spacing w:val="-2"/>
              </w:rPr>
              <w:t>State: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11916C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78"/>
              <w:rPr>
                <w:spacing w:val="-4"/>
              </w:rPr>
            </w:pPr>
            <w:r>
              <w:rPr>
                <w:spacing w:val="-4"/>
              </w:rPr>
              <w:t>ZIP:</w:t>
            </w:r>
          </w:p>
        </w:tc>
      </w:tr>
      <w:tr w:rsidR="00377AF9" w14:paraId="05ABC26B" w14:textId="77777777">
        <w:trPr>
          <w:trHeight w:val="350"/>
        </w:trPr>
        <w:tc>
          <w:tcPr>
            <w:tcW w:w="4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095CBF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67"/>
              <w:rPr>
                <w:spacing w:val="-2"/>
              </w:rPr>
            </w:pPr>
            <w:r>
              <w:rPr>
                <w:spacing w:val="-2"/>
              </w:rPr>
              <w:t>Phone: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01D9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78"/>
              <w:rPr>
                <w:spacing w:val="-2"/>
              </w:rPr>
            </w:pPr>
            <w:r>
              <w:t xml:space="preserve">Email </w:t>
            </w:r>
            <w:r>
              <w:rPr>
                <w:spacing w:val="-2"/>
              </w:rPr>
              <w:t>address:</w:t>
            </w:r>
          </w:p>
        </w:tc>
      </w:tr>
      <w:tr w:rsidR="00882883" w14:paraId="394E1D15" w14:textId="77777777" w:rsidTr="00A70450">
        <w:trPr>
          <w:trHeight w:val="340"/>
        </w:trPr>
        <w:tc>
          <w:tcPr>
            <w:tcW w:w="115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E3B85" w14:textId="697FA3D6" w:rsidR="00882883" w:rsidRDefault="00976778" w:rsidP="0088288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t>ID</w:t>
            </w:r>
            <w:r w:rsidR="00882883">
              <w:t xml:space="preserve"> type:</w:t>
            </w:r>
            <w:r w:rsidR="00882883">
              <w:rPr>
                <w:spacing w:val="-11"/>
              </w:rPr>
              <w:t xml:space="preserve"> </w:t>
            </w:r>
            <w:r w:rsidR="00D456BD">
              <w:rPr>
                <w:spacing w:val="-11"/>
              </w:rPr>
              <w:t>__</w:t>
            </w:r>
            <w:r w:rsidR="00882883">
              <w:t>Case number</w:t>
            </w:r>
            <w:r w:rsidR="00D456BD">
              <w:t>;</w:t>
            </w:r>
            <w:r w:rsidR="00882883">
              <w:t xml:space="preserve"> </w:t>
            </w:r>
            <w:r w:rsidR="00D456BD">
              <w:t>__</w:t>
            </w:r>
            <w:r w:rsidR="00882883">
              <w:t>JJIS number</w:t>
            </w:r>
            <w:r w:rsidR="00D456BD">
              <w:t>;</w:t>
            </w:r>
            <w:r w:rsidR="00882883">
              <w:t xml:space="preserve"> </w:t>
            </w:r>
            <w:r w:rsidR="00D456BD">
              <w:t>__</w:t>
            </w:r>
            <w:r w:rsidR="00882883">
              <w:t>Prime ID</w:t>
            </w:r>
            <w:r w:rsidR="00D456BD">
              <w:t>; __</w:t>
            </w:r>
            <w:r w:rsidR="00882883">
              <w:t>Social Security Number</w:t>
            </w:r>
            <w:r w:rsidR="00D456BD">
              <w:t>;</w:t>
            </w:r>
            <w:r w:rsidR="00882883">
              <w:t xml:space="preserve"> </w:t>
            </w:r>
            <w:r w:rsidR="00D456BD">
              <w:t>__</w:t>
            </w:r>
            <w:r w:rsidR="00882883">
              <w:t xml:space="preserve">State ID, </w:t>
            </w:r>
            <w:r>
              <w:t>Other_</w:t>
            </w:r>
            <w:r w:rsidR="00D456BD">
              <w:t>_____</w:t>
            </w:r>
          </w:p>
        </w:tc>
      </w:tr>
    </w:tbl>
    <w:p w14:paraId="04BE7836" w14:textId="2C0C728B" w:rsidR="00377AF9" w:rsidRDefault="00875BDB">
      <w:pPr>
        <w:pStyle w:val="BodyText"/>
        <w:kinsoku w:val="0"/>
        <w:overflowPunct w:val="0"/>
        <w:spacing w:before="19" w:after="48" w:line="249" w:lineRule="auto"/>
        <w:ind w:left="120" w:right="548"/>
        <w:jc w:val="both"/>
        <w:rPr>
          <w:rFonts w:ascii="Arial" w:hAnsi="Arial" w:cs="Arial"/>
          <w:b/>
          <w:bCs/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7AD1DF6" wp14:editId="1C8EC446">
                <wp:simplePos x="0" y="0"/>
                <wp:positionH relativeFrom="page">
                  <wp:posOffset>228600</wp:posOffset>
                </wp:positionH>
                <wp:positionV relativeFrom="paragraph">
                  <wp:posOffset>1439545</wp:posOffset>
                </wp:positionV>
                <wp:extent cx="7315200" cy="45720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57200"/>
                          <a:chOff x="360" y="2267"/>
                          <a:chExt cx="11520" cy="72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125" y="2267"/>
                            <a:ext cx="751" cy="360"/>
                          </a:xfrm>
                          <a:custGeom>
                            <a:avLst/>
                            <a:gdLst>
                              <a:gd name="T0" fmla="*/ 750 w 751"/>
                              <a:gd name="T1" fmla="*/ 0 h 360"/>
                              <a:gd name="T2" fmla="*/ 0 w 751"/>
                              <a:gd name="T3" fmla="*/ 0 h 360"/>
                              <a:gd name="T4" fmla="*/ 0 w 751"/>
                              <a:gd name="T5" fmla="*/ 360 h 360"/>
                              <a:gd name="T6" fmla="*/ 750 w 751"/>
                              <a:gd name="T7" fmla="*/ 360 h 360"/>
                              <a:gd name="T8" fmla="*/ 750 w 751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1" h="360">
                                <a:moveTo>
                                  <a:pt x="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50" y="360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125" y="2267"/>
                            <a:ext cx="751" cy="360"/>
                          </a:xfrm>
                          <a:custGeom>
                            <a:avLst/>
                            <a:gdLst>
                              <a:gd name="T0" fmla="*/ 750 w 751"/>
                              <a:gd name="T1" fmla="*/ 0 h 360"/>
                              <a:gd name="T2" fmla="*/ 740 w 751"/>
                              <a:gd name="T3" fmla="*/ 0 h 360"/>
                              <a:gd name="T4" fmla="*/ 740 w 751"/>
                              <a:gd name="T5" fmla="*/ 10 h 360"/>
                              <a:gd name="T6" fmla="*/ 740 w 751"/>
                              <a:gd name="T7" fmla="*/ 350 h 360"/>
                              <a:gd name="T8" fmla="*/ 10 w 751"/>
                              <a:gd name="T9" fmla="*/ 350 h 360"/>
                              <a:gd name="T10" fmla="*/ 10 w 751"/>
                              <a:gd name="T11" fmla="*/ 10 h 360"/>
                              <a:gd name="T12" fmla="*/ 740 w 751"/>
                              <a:gd name="T13" fmla="*/ 10 h 360"/>
                              <a:gd name="T14" fmla="*/ 740 w 751"/>
                              <a:gd name="T15" fmla="*/ 0 h 360"/>
                              <a:gd name="T16" fmla="*/ 0 w 751"/>
                              <a:gd name="T17" fmla="*/ 0 h 360"/>
                              <a:gd name="T18" fmla="*/ 0 w 751"/>
                              <a:gd name="T19" fmla="*/ 360 h 360"/>
                              <a:gd name="T20" fmla="*/ 750 w 751"/>
                              <a:gd name="T21" fmla="*/ 360 h 360"/>
                              <a:gd name="T22" fmla="*/ 750 w 751"/>
                              <a:gd name="T2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1" h="360">
                                <a:moveTo>
                                  <a:pt x="750" y="0"/>
                                </a:moveTo>
                                <a:lnTo>
                                  <a:pt x="740" y="0"/>
                                </a:lnTo>
                                <a:lnTo>
                                  <a:pt x="740" y="10"/>
                                </a:lnTo>
                                <a:lnTo>
                                  <a:pt x="74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10"/>
                                </a:lnTo>
                                <a:lnTo>
                                  <a:pt x="740" y="10"/>
                                </a:lnTo>
                                <a:lnTo>
                                  <a:pt x="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50" y="360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135" y="2277"/>
                            <a:ext cx="731" cy="340"/>
                          </a:xfrm>
                          <a:custGeom>
                            <a:avLst/>
                            <a:gdLst>
                              <a:gd name="T0" fmla="*/ 730 w 731"/>
                              <a:gd name="T1" fmla="*/ 0 h 340"/>
                              <a:gd name="T2" fmla="*/ 0 w 731"/>
                              <a:gd name="T3" fmla="*/ 0 h 340"/>
                              <a:gd name="T4" fmla="*/ 0 w 731"/>
                              <a:gd name="T5" fmla="*/ 340 h 340"/>
                              <a:gd name="T6" fmla="*/ 10 w 731"/>
                              <a:gd name="T7" fmla="*/ 330 h 340"/>
                              <a:gd name="T8" fmla="*/ 10 w 731"/>
                              <a:gd name="T9" fmla="*/ 10 h 340"/>
                              <a:gd name="T10" fmla="*/ 720 w 731"/>
                              <a:gd name="T11" fmla="*/ 10 h 340"/>
                              <a:gd name="T12" fmla="*/ 730 w 731"/>
                              <a:gd name="T13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1" h="340">
                                <a:moveTo>
                                  <a:pt x="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720" y="10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135" y="2277"/>
                            <a:ext cx="731" cy="340"/>
                          </a:xfrm>
                          <a:custGeom>
                            <a:avLst/>
                            <a:gdLst>
                              <a:gd name="T0" fmla="*/ 730 w 731"/>
                              <a:gd name="T1" fmla="*/ 0 h 340"/>
                              <a:gd name="T2" fmla="*/ 720 w 731"/>
                              <a:gd name="T3" fmla="*/ 10 h 340"/>
                              <a:gd name="T4" fmla="*/ 720 w 731"/>
                              <a:gd name="T5" fmla="*/ 330 h 340"/>
                              <a:gd name="T6" fmla="*/ 9 w 731"/>
                              <a:gd name="T7" fmla="*/ 330 h 340"/>
                              <a:gd name="T8" fmla="*/ 0 w 731"/>
                              <a:gd name="T9" fmla="*/ 340 h 340"/>
                              <a:gd name="T10" fmla="*/ 730 w 731"/>
                              <a:gd name="T11" fmla="*/ 340 h 340"/>
                              <a:gd name="T12" fmla="*/ 730 w 731"/>
                              <a:gd name="T13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1" h="340">
                                <a:moveTo>
                                  <a:pt x="730" y="0"/>
                                </a:moveTo>
                                <a:lnTo>
                                  <a:pt x="720" y="10"/>
                                </a:lnTo>
                                <a:lnTo>
                                  <a:pt x="720" y="330"/>
                                </a:lnTo>
                                <a:lnTo>
                                  <a:pt x="9" y="330"/>
                                </a:lnTo>
                                <a:lnTo>
                                  <a:pt x="0" y="340"/>
                                </a:lnTo>
                                <a:lnTo>
                                  <a:pt x="730" y="340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60" y="2627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20 w 11520"/>
                              <a:gd name="T7" fmla="*/ 360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60" y="2627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11510 w 11520"/>
                              <a:gd name="T3" fmla="*/ 0 h 360"/>
                              <a:gd name="T4" fmla="*/ 11510 w 11520"/>
                              <a:gd name="T5" fmla="*/ 10 h 360"/>
                              <a:gd name="T6" fmla="*/ 11510 w 11520"/>
                              <a:gd name="T7" fmla="*/ 350 h 360"/>
                              <a:gd name="T8" fmla="*/ 10 w 11520"/>
                              <a:gd name="T9" fmla="*/ 350 h 360"/>
                              <a:gd name="T10" fmla="*/ 10 w 11520"/>
                              <a:gd name="T11" fmla="*/ 10 h 360"/>
                              <a:gd name="T12" fmla="*/ 11510 w 11520"/>
                              <a:gd name="T13" fmla="*/ 10 h 360"/>
                              <a:gd name="T14" fmla="*/ 11510 w 11520"/>
                              <a:gd name="T15" fmla="*/ 0 h 360"/>
                              <a:gd name="T16" fmla="*/ 0 w 11520"/>
                              <a:gd name="T17" fmla="*/ 0 h 360"/>
                              <a:gd name="T18" fmla="*/ 0 w 11520"/>
                              <a:gd name="T19" fmla="*/ 360 h 360"/>
                              <a:gd name="T20" fmla="*/ 11520 w 11520"/>
                              <a:gd name="T21" fmla="*/ 360 h 360"/>
                              <a:gd name="T22" fmla="*/ 11520 w 11520"/>
                              <a:gd name="T2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11510" y="0"/>
                                </a:lnTo>
                                <a:lnTo>
                                  <a:pt x="11510" y="10"/>
                                </a:lnTo>
                                <a:lnTo>
                                  <a:pt x="1151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10"/>
                                </a:lnTo>
                                <a:lnTo>
                                  <a:pt x="11510" y="10"/>
                                </a:lnTo>
                                <a:lnTo>
                                  <a:pt x="11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70" y="2637"/>
                            <a:ext cx="11500" cy="340"/>
                          </a:xfrm>
                          <a:custGeom>
                            <a:avLst/>
                            <a:gdLst>
                              <a:gd name="T0" fmla="*/ 11500 w 11500"/>
                              <a:gd name="T1" fmla="*/ 0 h 340"/>
                              <a:gd name="T2" fmla="*/ 0 w 11500"/>
                              <a:gd name="T3" fmla="*/ 0 h 340"/>
                              <a:gd name="T4" fmla="*/ 0 w 11500"/>
                              <a:gd name="T5" fmla="*/ 340 h 340"/>
                              <a:gd name="T6" fmla="*/ 10 w 11500"/>
                              <a:gd name="T7" fmla="*/ 330 h 340"/>
                              <a:gd name="T8" fmla="*/ 10 w 11500"/>
                              <a:gd name="T9" fmla="*/ 10 h 340"/>
                              <a:gd name="T10" fmla="*/ 11490 w 11500"/>
                              <a:gd name="T11" fmla="*/ 10 h 340"/>
                              <a:gd name="T12" fmla="*/ 11500 w 11500"/>
                              <a:gd name="T13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00" h="340">
                                <a:moveTo>
                                  <a:pt x="11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1490" y="10"/>
                                </a:lnTo>
                                <a:lnTo>
                                  <a:pt x="11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70" y="2637"/>
                            <a:ext cx="11500" cy="340"/>
                          </a:xfrm>
                          <a:custGeom>
                            <a:avLst/>
                            <a:gdLst>
                              <a:gd name="T0" fmla="*/ 11500 w 11500"/>
                              <a:gd name="T1" fmla="*/ 0 h 340"/>
                              <a:gd name="T2" fmla="*/ 11490 w 11500"/>
                              <a:gd name="T3" fmla="*/ 10 h 340"/>
                              <a:gd name="T4" fmla="*/ 11490 w 11500"/>
                              <a:gd name="T5" fmla="*/ 330 h 340"/>
                              <a:gd name="T6" fmla="*/ 10 w 11500"/>
                              <a:gd name="T7" fmla="*/ 330 h 340"/>
                              <a:gd name="T8" fmla="*/ 0 w 11500"/>
                              <a:gd name="T9" fmla="*/ 340 h 340"/>
                              <a:gd name="T10" fmla="*/ 11500 w 11500"/>
                              <a:gd name="T11" fmla="*/ 340 h 340"/>
                              <a:gd name="T12" fmla="*/ 11500 w 11500"/>
                              <a:gd name="T13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00" h="340">
                                <a:moveTo>
                                  <a:pt x="11500" y="0"/>
                                </a:moveTo>
                                <a:lnTo>
                                  <a:pt x="11490" y="10"/>
                                </a:lnTo>
                                <a:lnTo>
                                  <a:pt x="11490" y="330"/>
                                </a:lnTo>
                                <a:lnTo>
                                  <a:pt x="10" y="330"/>
                                </a:lnTo>
                                <a:lnTo>
                                  <a:pt x="0" y="340"/>
                                </a:lnTo>
                                <a:lnTo>
                                  <a:pt x="11500" y="340"/>
                                </a:lnTo>
                                <a:lnTo>
                                  <a:pt x="11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DDF68" id="Group 13" o:spid="_x0000_s1026" style="position:absolute;margin-left:18pt;margin-top:113.35pt;width:8in;height:36pt;z-index:-251660288;mso-position-horizontal-relative:page" coordorigin="360,2267" coordsize="11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" o:allowincell="f">
                <v:shape id="Freeform 14" o:spid="_x0000_s1027" style="position:absolute;left:11125;top:2267;width:751;height:360;visibility:visible;mso-wrap-style:square;v-text-anchor:top" coordsize="7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" path="m750,l,,,360r750,l750,xe" fillcolor="red" stroked="f">
                  <v:path arrowok="t" o:connecttype="custom" o:connectlocs="750,0;0,0;0,360;750,360;750,0" o:connectangles="0,0,0,0,0"/>
                </v:shape>
                <v:shape id="Freeform 15" o:spid="_x0000_s1028" style="position:absolute;left:11125;top:2267;width:751;height:360;visibility:visible;mso-wrap-style:square;v-text-anchor:top" coordsize="7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" path="m750,l740,r,10l740,350r-730,l10,10r730,l740,,,,,360r750,l750,xe" fillcolor="black" stroked="f">
                  <v:path arrowok="t" o:connecttype="custom" o:connectlocs="750,0;740,0;740,10;740,350;10,350;10,10;740,10;740,0;0,0;0,360;750,360;750,0" o:connectangles="0,0,0,0,0,0,0,0,0,0,0,0"/>
                </v:shape>
                <v:shape id="Freeform 16" o:spid="_x0000_s1029" style="position:absolute;left:11135;top:2277;width:731;height:340;visibility:visible;mso-wrap-style:square;v-text-anchor:top" coordsize="73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" path="m730,l,,,340,10,330,10,10r710,l730,xe" stroked="f">
                  <v:path arrowok="t" o:connecttype="custom" o:connectlocs="730,0;0,0;0,340;10,330;10,10;720,10;730,0" o:connectangles="0,0,0,0,0,0,0"/>
                </v:shape>
                <v:shape id="Freeform 17" o:spid="_x0000_s1030" style="position:absolute;left:11135;top:2277;width:731;height:340;visibility:visible;mso-wrap-style:square;v-text-anchor:top" coordsize="73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" path="m730,l720,10r,320l9,330,,340r730,l730,xe" fillcolor="gray" stroked="f">
                  <v:path arrowok="t" o:connecttype="custom" o:connectlocs="730,0;720,10;720,330;9,330;0,340;730,340;730,0" o:connectangles="0,0,0,0,0,0,0"/>
                </v:shape>
                <v:shape id="Freeform 18" o:spid="_x0000_s1031" style="position:absolute;left:360;top:2627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" path="m11520,l,,,360r11520,l11520,xe" fillcolor="#cfc" stroked="f">
                  <v:path arrowok="t" o:connecttype="custom" o:connectlocs="11520,0;0,0;0,360;11520,360;11520,0" o:connectangles="0,0,0,0,0"/>
                </v:shape>
                <v:shape id="Freeform 19" o:spid="_x0000_s1032" style="position:absolute;left:360;top:2627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" path="m11520,r-10,l11510,10r,340l10,350,10,10r11500,l11510,,,,,360r11520,l11520,xe" fillcolor="black" stroked="f">
                  <v:path arrowok="t" o:connecttype="custom" o:connectlocs="11520,0;11510,0;11510,10;11510,350;10,350;10,10;11510,10;11510,0;0,0;0,360;11520,360;11520,0" o:connectangles="0,0,0,0,0,0,0,0,0,0,0,0"/>
                </v:shape>
                <v:shape id="Freeform 20" o:spid="_x0000_s1033" style="position:absolute;left:370;top:2637;width:11500;height:340;visibility:visible;mso-wrap-style:square;v-text-anchor:top" coordsize="1150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" path="m11500,l,,,340,10,330,10,10r11480,l11500,xe" stroked="f">
                  <v:path arrowok="t" o:connecttype="custom" o:connectlocs="11500,0;0,0;0,340;10,330;10,10;11490,10;11500,0" o:connectangles="0,0,0,0,0,0,0"/>
                </v:shape>
                <v:shape id="Freeform 21" o:spid="_x0000_s1034" style="position:absolute;left:370;top:2637;width:11500;height:340;visibility:visible;mso-wrap-style:square;v-text-anchor:top" coordsize="1150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" path="m11500,r-10,10l11490,330,10,330,,340r11500,l11500,xe" fillcolor="gray" stroked="f">
                  <v:path arrowok="t" o:connecttype="custom" o:connectlocs="11500,0;11490,10;11490,330;10,330;0,340;11500,340;11500,0" o:connectangles="0,0,0,0,0,0,0"/>
                </v:shape>
                <w10:wrap anchorx="page"/>
              </v:group>
            </w:pict>
          </mc:Fallback>
        </mc:AlternateContent>
      </w:r>
      <w:r w:rsidR="00377AF9">
        <w:rPr>
          <w:rFonts w:ascii="Arial" w:hAnsi="Arial" w:cs="Arial"/>
          <w:b/>
          <w:bCs/>
          <w:i w:val="0"/>
          <w:iCs w:val="0"/>
        </w:rPr>
        <w:t>When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I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sign</w:t>
      </w:r>
      <w:r w:rsidR="00377AF9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this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form,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I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authorize</w:t>
      </w:r>
      <w:r w:rsidR="00377AF9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those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I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name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to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give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specific</w:t>
      </w:r>
      <w:r w:rsidR="00377AF9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personal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information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about</w:t>
      </w:r>
      <w:r w:rsidR="00377AF9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me.</w:t>
      </w:r>
      <w:r w:rsidR="00377AF9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If</w:t>
      </w:r>
      <w:r w:rsidR="00377AF9"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 w:rsidR="00377AF9">
        <w:rPr>
          <w:rFonts w:ascii="Arial" w:hAnsi="Arial" w:cs="Arial"/>
          <w:b/>
          <w:bCs/>
          <w:i w:val="0"/>
          <w:iCs w:val="0"/>
        </w:rPr>
        <w:t>I answer “yes” to "mutual exchange," I allow agencies I name to share information back and forth. This is so they can provide better services to me.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5"/>
        <w:gridCol w:w="322"/>
        <w:gridCol w:w="317"/>
        <w:gridCol w:w="2015"/>
        <w:gridCol w:w="871"/>
        <w:gridCol w:w="368"/>
        <w:gridCol w:w="1440"/>
        <w:gridCol w:w="741"/>
      </w:tblGrid>
      <w:tr w:rsidR="00377AF9" w14:paraId="6A0688D1" w14:textId="77777777">
        <w:trPr>
          <w:trHeight w:val="301"/>
        </w:trPr>
        <w:tc>
          <w:tcPr>
            <w:tcW w:w="1150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14:paraId="1A167155" w14:textId="77777777" w:rsidR="00377AF9" w:rsidRDefault="00377AF9">
            <w:pPr>
              <w:pStyle w:val="TableParagraph"/>
              <w:kinsoku w:val="0"/>
              <w:overflowPunct w:val="0"/>
              <w:spacing w:before="0" w:line="281" w:lineRule="exact"/>
              <w:ind w:left="4660" w:right="4634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Release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5"/>
                <w:sz w:val="28"/>
                <w:szCs w:val="28"/>
              </w:rPr>
              <w:t>TO:</w:t>
            </w:r>
          </w:p>
        </w:tc>
      </w:tr>
      <w:tr w:rsidR="00377AF9" w14:paraId="15737199" w14:textId="77777777">
        <w:trPr>
          <w:trHeight w:val="627"/>
        </w:trPr>
        <w:tc>
          <w:tcPr>
            <w:tcW w:w="1150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BBA9F2" w14:textId="77777777" w:rsidR="00377AF9" w:rsidRDefault="00377AF9">
            <w:pPr>
              <w:pStyle w:val="TableParagraph"/>
              <w:kinsoku w:val="0"/>
              <w:overflowPunct w:val="0"/>
              <w:spacing w:before="6"/>
              <w:rPr>
                <w:spacing w:val="-4"/>
              </w:rPr>
            </w:pPr>
            <w:r>
              <w:t>Purpose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disclosure,</w:t>
            </w:r>
            <w:r>
              <w:rPr>
                <w:spacing w:val="-3"/>
              </w:rPr>
              <w:t xml:space="preserve"> </w:t>
            </w:r>
            <w:r>
              <w:t>sharing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use:</w:t>
            </w:r>
          </w:p>
        </w:tc>
      </w:tr>
      <w:tr w:rsidR="00377AF9" w14:paraId="2310FA73" w14:textId="77777777">
        <w:trPr>
          <w:trHeight w:val="335"/>
        </w:trPr>
        <w:tc>
          <w:tcPr>
            <w:tcW w:w="115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D9B568" w14:textId="77777777" w:rsidR="00377AF9" w:rsidRDefault="00377AF9">
            <w:pPr>
              <w:pStyle w:val="TableParagraph"/>
              <w:kinsoku w:val="0"/>
              <w:overflowPunct w:val="0"/>
              <w:ind w:left="56"/>
              <w:rPr>
                <w:spacing w:val="-2"/>
              </w:rPr>
            </w:pPr>
            <w:r>
              <w:t>Entity</w:t>
            </w:r>
            <w:r>
              <w:rPr>
                <w:spacing w:val="-4"/>
              </w:rPr>
              <w:t xml:space="preserve"> </w:t>
            </w:r>
            <w:r>
              <w:t>name:</w:t>
            </w:r>
            <w:r>
              <w:rPr>
                <w:spacing w:val="30"/>
              </w:rPr>
              <w:t xml:space="preserve"> </w:t>
            </w:r>
            <w:r>
              <w:t>Oregon</w:t>
            </w:r>
            <w:r>
              <w:rPr>
                <w:spacing w:val="-2"/>
              </w:rPr>
              <w:t xml:space="preserve"> </w:t>
            </w:r>
            <w:r>
              <w:t>Commission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Blind</w:t>
            </w:r>
          </w:p>
        </w:tc>
      </w:tr>
      <w:tr w:rsidR="00377AF9" w14:paraId="2A05E41B" w14:textId="77777777" w:rsidTr="00F5224C">
        <w:trPr>
          <w:trHeight w:val="355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14:paraId="5D64D2EF" w14:textId="77777777" w:rsidR="00377AF9" w:rsidRDefault="00377AF9">
            <w:pPr>
              <w:pStyle w:val="TableParagraph"/>
              <w:kinsoku w:val="0"/>
              <w:overflowPunct w:val="0"/>
              <w:spacing w:before="19"/>
              <w:ind w:left="56"/>
              <w:rPr>
                <w:spacing w:val="-5"/>
              </w:rPr>
            </w:pP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disclose</w:t>
            </w:r>
            <w:r w:rsidR="00057587">
              <w:t>d – please list:</w:t>
            </w:r>
          </w:p>
        </w:tc>
        <w:tc>
          <w:tcPr>
            <w:tcW w:w="74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12" w:space="0" w:color="000000"/>
            </w:tcBorders>
            <w:shd w:val="clear" w:color="auto" w:fill="FFFFFF" w:themeFill="background1"/>
          </w:tcPr>
          <w:p w14:paraId="7FFD0DC3" w14:textId="77777777" w:rsidR="00377AF9" w:rsidRDefault="00377AF9">
            <w:pPr>
              <w:pStyle w:val="TableParagraph"/>
              <w:kinsoku w:val="0"/>
              <w:overflowPunct w:val="0"/>
              <w:spacing w:before="19"/>
              <w:ind w:left="91"/>
              <w:rPr>
                <w:rFonts w:ascii="Arial Narrow" w:hAnsi="Arial Narrow" w:cs="Arial Narrow"/>
                <w:b/>
                <w:bCs/>
                <w:color w:val="FFFFFF"/>
                <w:spacing w:val="-2"/>
              </w:rPr>
            </w:pPr>
          </w:p>
        </w:tc>
      </w:tr>
      <w:tr w:rsidR="00377AF9" w14:paraId="6640A6B7" w14:textId="77777777" w:rsidTr="00F5224C">
        <w:trPr>
          <w:trHeight w:val="355"/>
        </w:trPr>
        <w:tc>
          <w:tcPr>
            <w:tcW w:w="11509" w:type="dxa"/>
            <w:gridSpan w:val="8"/>
            <w:tcBorders>
              <w:top w:val="non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0CB9CC" w14:textId="77777777" w:rsidR="00377AF9" w:rsidRDefault="00377AF9" w:rsidP="00D456BD">
            <w:pPr>
              <w:pStyle w:val="TableParagraph"/>
              <w:kinsoku w:val="0"/>
              <w:overflowPunct w:val="0"/>
              <w:spacing w:before="24"/>
              <w:ind w:left="0" w:right="4634"/>
              <w:rPr>
                <w:rFonts w:ascii="Arial Narrow" w:hAnsi="Arial Narrow" w:cs="Arial Narrow"/>
                <w:b/>
                <w:bCs/>
                <w:spacing w:val="-2"/>
              </w:rPr>
            </w:pPr>
          </w:p>
        </w:tc>
      </w:tr>
      <w:tr w:rsidR="00377AF9" w14:paraId="5D6B57F5" w14:textId="77777777">
        <w:trPr>
          <w:trHeight w:val="335"/>
        </w:trPr>
        <w:tc>
          <w:tcPr>
            <w:tcW w:w="115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E12C3F" w14:textId="41C1ECFA" w:rsidR="00D07331" w:rsidRDefault="00D456BD">
            <w:pPr>
              <w:pStyle w:val="TableParagraph"/>
              <w:kinsoku w:val="0"/>
              <w:overflowPunct w:val="0"/>
              <w:spacing w:before="16"/>
              <w:ind w:left="56"/>
              <w:rPr>
                <w:spacing w:val="-5"/>
              </w:rPr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records: __Most recent; __Last 6 months; __Last 12 months; __Last 24 months; other__________</w:t>
            </w:r>
          </w:p>
        </w:tc>
      </w:tr>
      <w:tr w:rsidR="00377AF9" w14:paraId="7264FBF1" w14:textId="77777777">
        <w:trPr>
          <w:trHeight w:val="335"/>
        </w:trPr>
        <w:tc>
          <w:tcPr>
            <w:tcW w:w="60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1A417E" w14:textId="77777777" w:rsidR="00377AF9" w:rsidRDefault="00377AF9">
            <w:pPr>
              <w:pStyle w:val="TableParagraph"/>
              <w:kinsoku w:val="0"/>
              <w:overflowPunct w:val="0"/>
              <w:spacing w:before="16"/>
              <w:rPr>
                <w:spacing w:val="-2"/>
              </w:rPr>
            </w:pPr>
            <w:r>
              <w:t>Contact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person: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4F89C4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80"/>
              <w:rPr>
                <w:spacing w:val="-2"/>
              </w:rPr>
            </w:pPr>
            <w:r>
              <w:rPr>
                <w:spacing w:val="-2"/>
              </w:rPr>
              <w:t>Address:</w:t>
            </w:r>
          </w:p>
        </w:tc>
      </w:tr>
      <w:tr w:rsidR="00377AF9" w14:paraId="682F8DB8" w14:textId="77777777">
        <w:trPr>
          <w:trHeight w:val="335"/>
        </w:trPr>
        <w:tc>
          <w:tcPr>
            <w:tcW w:w="115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22414A" w14:textId="77777777" w:rsidR="00377AF9" w:rsidRDefault="00377AF9">
            <w:pPr>
              <w:pStyle w:val="TableParagraph"/>
              <w:kinsoku w:val="0"/>
              <w:overflowPunct w:val="0"/>
              <w:spacing w:before="16"/>
              <w:rPr>
                <w:spacing w:val="-4"/>
              </w:rPr>
            </w:pPr>
            <w:r>
              <w:t>City,</w:t>
            </w:r>
            <w:r>
              <w:rPr>
                <w:spacing w:val="-3"/>
              </w:rPr>
              <w:t xml:space="preserve"> </w:t>
            </w:r>
            <w:proofErr w:type="gramStart"/>
            <w:r>
              <w:t>state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ZIP:</w:t>
            </w:r>
          </w:p>
        </w:tc>
      </w:tr>
      <w:tr w:rsidR="00377AF9" w14:paraId="014E8838" w14:textId="77777777">
        <w:trPr>
          <w:trHeight w:val="335"/>
        </w:trPr>
        <w:tc>
          <w:tcPr>
            <w:tcW w:w="60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5CC3E2" w14:textId="77777777" w:rsidR="00377AF9" w:rsidRDefault="00377AF9">
            <w:pPr>
              <w:pStyle w:val="TableParagraph"/>
              <w:kinsoku w:val="0"/>
              <w:overflowPunct w:val="0"/>
              <w:spacing w:before="16"/>
              <w:rPr>
                <w:spacing w:val="-2"/>
              </w:rPr>
            </w:pPr>
            <w:r>
              <w:t xml:space="preserve">Phone </w:t>
            </w:r>
            <w:r>
              <w:rPr>
                <w:spacing w:val="-2"/>
              </w:rPr>
              <w:t>number: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D36821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80"/>
              <w:rPr>
                <w:spacing w:val="-2"/>
              </w:rPr>
            </w:pPr>
            <w:r>
              <w:t xml:space="preserve">Email </w:t>
            </w:r>
            <w:r>
              <w:rPr>
                <w:spacing w:val="-2"/>
              </w:rPr>
              <w:t>address:</w:t>
            </w:r>
          </w:p>
        </w:tc>
      </w:tr>
      <w:tr w:rsidR="00377AF9" w14:paraId="22C376C7" w14:textId="77777777">
        <w:trPr>
          <w:trHeight w:val="335"/>
        </w:trPr>
        <w:tc>
          <w:tcPr>
            <w:tcW w:w="60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CC71BC" w14:textId="77777777" w:rsidR="00377AF9" w:rsidRDefault="00377AF9">
            <w:pPr>
              <w:pStyle w:val="TableParagraph"/>
              <w:kinsoku w:val="0"/>
              <w:overflowPunct w:val="0"/>
              <w:spacing w:before="16"/>
              <w:rPr>
                <w:spacing w:val="-2"/>
              </w:rPr>
            </w:pPr>
            <w:r>
              <w:t xml:space="preserve">Fax </w:t>
            </w:r>
            <w:r>
              <w:rPr>
                <w:spacing w:val="-2"/>
              </w:rPr>
              <w:t>number: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A340547" w14:textId="77777777" w:rsidR="00377AF9" w:rsidRDefault="00377AF9">
            <w:pPr>
              <w:pStyle w:val="TableParagraph"/>
              <w:kinsoku w:val="0"/>
              <w:overflowPunct w:val="0"/>
              <w:ind w:left="80"/>
              <w:rPr>
                <w:spacing w:val="-2"/>
              </w:rPr>
            </w:pPr>
            <w:r>
              <w:t xml:space="preserve">Mutual </w:t>
            </w:r>
            <w:r>
              <w:rPr>
                <w:spacing w:val="-2"/>
              </w:rPr>
              <w:t>exchange: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8BB3AC8" w14:textId="7426B0B8" w:rsidR="00377AF9" w:rsidRDefault="00D456BD" w:rsidP="00D456BD">
            <w:pPr>
              <w:pStyle w:val="TableParagraph"/>
              <w:kinsoku w:val="0"/>
              <w:overflowPunct w:val="0"/>
              <w:ind w:left="0"/>
              <w:rPr>
                <w:spacing w:val="-2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____</w:t>
            </w:r>
            <w:r w:rsidR="00377AF9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377AF9">
              <w:rPr>
                <w:spacing w:val="-2"/>
              </w:rPr>
              <w:t>Yes</w:t>
            </w:r>
          </w:p>
        </w:tc>
        <w:tc>
          <w:tcPr>
            <w:tcW w:w="36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1CAB0CC" w14:textId="77777777" w:rsidR="00377AF9" w:rsidRDefault="00377AF9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5"/>
                <w:szCs w:val="5"/>
              </w:rPr>
            </w:pPr>
          </w:p>
          <w:p w14:paraId="27ED470C" w14:textId="55E0BB9F" w:rsidR="00377AF9" w:rsidRDefault="00377AF9">
            <w:pPr>
              <w:pStyle w:val="TableParagraph"/>
              <w:kinsoku w:val="0"/>
              <w:overflowPunct w:val="0"/>
              <w:spacing w:before="0" w:line="198" w:lineRule="exact"/>
              <w:ind w:left="194" w:right="-72"/>
              <w:rPr>
                <w:position w:val="-4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4CB4F08" w14:textId="5DCE11BA" w:rsidR="00377AF9" w:rsidRDefault="00D456BD" w:rsidP="00D456BD">
            <w:pPr>
              <w:pStyle w:val="TableParagraph"/>
              <w:kinsoku w:val="0"/>
              <w:overflowPunct w:val="0"/>
              <w:ind w:left="0"/>
              <w:rPr>
                <w:spacing w:val="-5"/>
              </w:rPr>
            </w:pPr>
            <w:r>
              <w:rPr>
                <w:spacing w:val="-5"/>
              </w:rPr>
              <w:t>___</w:t>
            </w:r>
            <w:r w:rsidR="00377AF9">
              <w:rPr>
                <w:spacing w:val="-5"/>
              </w:rPr>
              <w:t>No</w:t>
            </w:r>
          </w:p>
        </w:tc>
        <w:tc>
          <w:tcPr>
            <w:tcW w:w="74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2" w:space="0" w:color="000000"/>
            </w:tcBorders>
          </w:tcPr>
          <w:p w14:paraId="16A3BE2D" w14:textId="77777777" w:rsidR="00377AF9" w:rsidRDefault="00377AF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377AF9" w14:paraId="6E579E12" w14:textId="77777777">
        <w:trPr>
          <w:trHeight w:val="335"/>
        </w:trPr>
        <w:tc>
          <w:tcPr>
            <w:tcW w:w="115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B06D23" w14:textId="77777777" w:rsidR="00377AF9" w:rsidRDefault="00377AF9">
            <w:pPr>
              <w:pStyle w:val="TableParagraph"/>
              <w:kinsoku w:val="0"/>
              <w:overflowPunct w:val="0"/>
              <w:spacing w:before="0" w:line="304" w:lineRule="exact"/>
              <w:rPr>
                <w:spacing w:val="-2"/>
              </w:rPr>
            </w:pPr>
            <w:r>
              <w:t>Expiration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event</w:t>
            </w:r>
            <w:r>
              <w:rPr>
                <w:spacing w:val="-2"/>
                <w:sz w:val="28"/>
                <w:szCs w:val="28"/>
              </w:rPr>
              <w:t>*</w:t>
            </w:r>
            <w:r>
              <w:rPr>
                <w:spacing w:val="-2"/>
              </w:rPr>
              <w:t>:</w:t>
            </w:r>
          </w:p>
        </w:tc>
      </w:tr>
      <w:tr w:rsidR="00377AF9" w14:paraId="263609F1" w14:textId="77777777" w:rsidTr="00A65568">
        <w:trPr>
          <w:trHeight w:val="1722"/>
        </w:trPr>
        <w:tc>
          <w:tcPr>
            <w:tcW w:w="115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5807E2" w14:textId="4B253694" w:rsidR="00377AF9" w:rsidRDefault="00377AF9">
            <w:pPr>
              <w:pStyle w:val="TableParagraph"/>
              <w:tabs>
                <w:tab w:val="left" w:pos="6672"/>
                <w:tab w:val="left" w:pos="7290"/>
              </w:tabs>
              <w:kinsoku w:val="0"/>
              <w:overflowPunct w:val="0"/>
              <w:rPr>
                <w:spacing w:val="-5"/>
              </w:rPr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request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released?</w:t>
            </w:r>
            <w:r>
              <w:tab/>
            </w:r>
            <w:r w:rsidR="00D456BD">
              <w:t>__</w:t>
            </w:r>
            <w:r>
              <w:rPr>
                <w:spacing w:val="-5"/>
              </w:rPr>
              <w:t>Yes</w:t>
            </w:r>
            <w:r>
              <w:tab/>
            </w:r>
            <w:r w:rsidR="00D456BD">
              <w:t>__</w:t>
            </w:r>
            <w:r>
              <w:rPr>
                <w:spacing w:val="-5"/>
              </w:rPr>
              <w:t>No</w:t>
            </w:r>
          </w:p>
          <w:p w14:paraId="76333FF1" w14:textId="77777777" w:rsidR="00377AF9" w:rsidRDefault="00377AF9">
            <w:pPr>
              <w:pStyle w:val="TableParagraph"/>
              <w:kinsoku w:val="0"/>
              <w:overflowPunct w:val="0"/>
              <w:spacing w:before="49" w:line="252" w:lineRule="auto"/>
              <w:ind w:right="15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Specially</w:t>
            </w:r>
            <w:r>
              <w:rPr>
                <w:rFonts w:ascii="Arial Narrow" w:hAnsi="Arial Narrow" w:cs="Arial Narrow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protected</w:t>
            </w:r>
            <w:r>
              <w:rPr>
                <w:rFonts w:ascii="Arial Narrow" w:hAnsi="Arial Narrow" w:cs="Arial Narrow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information:</w:t>
            </w:r>
            <w:r>
              <w:rPr>
                <w:rFonts w:ascii="Arial Narrow" w:hAnsi="Arial Narrow" w:cs="Arial Narrow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(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There</w:t>
            </w:r>
            <w:r>
              <w:rPr>
                <w:rFonts w:ascii="Arial Narrow" w:hAnsi="Arial Narrow" w:cs="Arial Narrow"/>
                <w:i/>
                <w:i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may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be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additional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laws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for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use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and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disclosure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if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there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is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the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type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of</w:t>
            </w:r>
            <w:r>
              <w:rPr>
                <w:rFonts w:ascii="Arial Narrow" w:hAnsi="Arial Narrow" w:cs="Arial Narrow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record</w:t>
            </w:r>
            <w:r>
              <w:rPr>
                <w:rFonts w:ascii="Arial Narrow" w:hAnsi="Arial Narrow" w:cs="Arial Narrow"/>
                <w:i/>
                <w:i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 xml:space="preserve">or information listed in this box. I understand that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6"/>
                <w:szCs w:val="26"/>
              </w:rPr>
              <w:t xml:space="preserve">no information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 xml:space="preserve">will be disclosed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6"/>
                <w:szCs w:val="26"/>
              </w:rPr>
              <w:t xml:space="preserve">unless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 xml:space="preserve">I or my representative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6"/>
                <w:szCs w:val="26"/>
              </w:rPr>
              <w:t>initial next to the information types below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.</w:t>
            </w:r>
            <w:r>
              <w:rPr>
                <w:rFonts w:ascii="Arial Narrow" w:hAnsi="Arial Narrow" w:cs="Arial Narrow"/>
                <w:sz w:val="26"/>
                <w:szCs w:val="26"/>
              </w:rPr>
              <w:t>)</w:t>
            </w:r>
          </w:p>
          <w:p w14:paraId="684E7D9E" w14:textId="1850D646" w:rsidR="00377AF9" w:rsidRPr="00A65568" w:rsidRDefault="00377AF9" w:rsidP="00A65568">
            <w:pPr>
              <w:pStyle w:val="TableParagraph"/>
              <w:tabs>
                <w:tab w:val="left" w:pos="3787"/>
                <w:tab w:val="left" w:pos="7627"/>
                <w:tab w:val="left" w:pos="11457"/>
              </w:tabs>
              <w:kinsoku w:val="0"/>
              <w:overflowPunct w:val="0"/>
              <w:spacing w:before="38"/>
              <w:rPr>
                <w:b/>
                <w:bCs/>
                <w:sz w:val="22"/>
                <w:szCs w:val="22"/>
                <w:u w:val="single"/>
              </w:rPr>
            </w:pPr>
            <w:r w:rsidRPr="00A65568">
              <w:rPr>
                <w:b/>
                <w:bCs/>
                <w:sz w:val="22"/>
                <w:szCs w:val="22"/>
              </w:rPr>
              <w:t>HIV</w:t>
            </w:r>
            <w:r w:rsidR="00A65568" w:rsidRPr="00A65568">
              <w:rPr>
                <w:b/>
                <w:bCs/>
                <w:sz w:val="22"/>
                <w:szCs w:val="22"/>
              </w:rPr>
              <w:t>/</w:t>
            </w:r>
            <w:r w:rsidRPr="00A65568">
              <w:rPr>
                <w:b/>
                <w:bCs/>
                <w:sz w:val="22"/>
                <w:szCs w:val="22"/>
              </w:rPr>
              <w:t>AIDS:</w:t>
            </w:r>
            <w:r w:rsidRPr="00A65568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="00A65568" w:rsidRPr="00A65568">
              <w:rPr>
                <w:b/>
                <w:bCs/>
                <w:sz w:val="22"/>
                <w:szCs w:val="22"/>
                <w:u w:val="single"/>
              </w:rPr>
              <w:t>____</w:t>
            </w:r>
            <w:r w:rsidRPr="00A65568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A65568">
              <w:rPr>
                <w:b/>
                <w:bCs/>
                <w:sz w:val="22"/>
                <w:szCs w:val="22"/>
              </w:rPr>
              <w:t xml:space="preserve">Mental health: </w:t>
            </w:r>
            <w:r w:rsidR="00A65568" w:rsidRPr="00A65568">
              <w:rPr>
                <w:b/>
                <w:bCs/>
                <w:sz w:val="22"/>
                <w:szCs w:val="22"/>
                <w:u w:val="single"/>
              </w:rPr>
              <w:t>____</w:t>
            </w:r>
            <w:r w:rsidRPr="00A65568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A65568">
              <w:rPr>
                <w:b/>
                <w:bCs/>
                <w:sz w:val="22"/>
                <w:szCs w:val="22"/>
              </w:rPr>
              <w:t xml:space="preserve">Genetic testing: </w:t>
            </w:r>
            <w:r w:rsidR="00A65568" w:rsidRPr="00A65568">
              <w:rPr>
                <w:b/>
                <w:bCs/>
                <w:sz w:val="22"/>
                <w:szCs w:val="22"/>
                <w:u w:val="single"/>
              </w:rPr>
              <w:t>___</w:t>
            </w:r>
            <w:proofErr w:type="gramStart"/>
            <w:r w:rsidR="00A65568" w:rsidRPr="00A65568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A65568">
              <w:rPr>
                <w:b/>
                <w:bCs/>
                <w:sz w:val="22"/>
                <w:szCs w:val="22"/>
              </w:rPr>
              <w:t xml:space="preserve">  </w:t>
            </w:r>
            <w:r w:rsidRPr="00A65568">
              <w:rPr>
                <w:b/>
                <w:bCs/>
                <w:sz w:val="22"/>
                <w:szCs w:val="22"/>
              </w:rPr>
              <w:t>Alcohol</w:t>
            </w:r>
            <w:proofErr w:type="gramEnd"/>
            <w:r w:rsidR="00A65568" w:rsidRPr="00A65568">
              <w:rPr>
                <w:b/>
                <w:bCs/>
                <w:sz w:val="22"/>
                <w:szCs w:val="22"/>
              </w:rPr>
              <w:t>/</w:t>
            </w:r>
            <w:r w:rsidRPr="00A65568">
              <w:rPr>
                <w:b/>
                <w:bCs/>
                <w:sz w:val="22"/>
                <w:szCs w:val="22"/>
              </w:rPr>
              <w:t>drug diagnoses, treatment, referral:</w:t>
            </w:r>
            <w:r w:rsidR="00A65568" w:rsidRPr="00A65568">
              <w:rPr>
                <w:b/>
                <w:bCs/>
                <w:spacing w:val="-11"/>
                <w:sz w:val="22"/>
                <w:szCs w:val="22"/>
              </w:rPr>
              <w:t xml:space="preserve"> ____</w:t>
            </w:r>
          </w:p>
        </w:tc>
      </w:tr>
      <w:tr w:rsidR="00377AF9" w14:paraId="0EF70C95" w14:textId="77777777">
        <w:trPr>
          <w:trHeight w:val="348"/>
        </w:trPr>
        <w:tc>
          <w:tcPr>
            <w:tcW w:w="5435" w:type="dxa"/>
            <w:tcBorders>
              <w:top w:val="single" w:sz="4" w:space="0" w:color="000000"/>
              <w:left w:val="single" w:sz="12" w:space="0" w:color="000000"/>
              <w:bottom w:val="thinThickMediumGap" w:sz="6" w:space="0" w:color="000000"/>
              <w:right w:val="none" w:sz="6" w:space="0" w:color="auto"/>
            </w:tcBorders>
          </w:tcPr>
          <w:p w14:paraId="0228197A" w14:textId="77777777" w:rsidR="00377AF9" w:rsidRDefault="00377AF9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</w:rPr>
              <w:t>not</w:t>
            </w:r>
            <w:r>
              <w:rPr>
                <w:b/>
                <w:bCs/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release?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one" w:sz="6" w:space="0" w:color="auto"/>
              <w:bottom w:val="thinThickMediumGap" w:sz="6" w:space="0" w:color="000000"/>
              <w:right w:val="none" w:sz="6" w:space="0" w:color="auto"/>
            </w:tcBorders>
          </w:tcPr>
          <w:p w14:paraId="57661644" w14:textId="6482AB94" w:rsidR="00377AF9" w:rsidRDefault="00377AF9">
            <w:pPr>
              <w:pStyle w:val="TableParagraph"/>
              <w:tabs>
                <w:tab w:val="left" w:pos="925"/>
              </w:tabs>
              <w:kinsoku w:val="0"/>
              <w:overflowPunct w:val="0"/>
              <w:ind w:left="80"/>
              <w:rPr>
                <w:spacing w:val="-5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D456BD">
              <w:t>__</w:t>
            </w:r>
            <w:r w:rsidR="00D456BD">
              <w:rPr>
                <w:spacing w:val="-5"/>
              </w:rPr>
              <w:t>Yes</w:t>
            </w:r>
            <w:r w:rsidR="00D456BD">
              <w:tab/>
              <w:t>__</w:t>
            </w:r>
            <w:r w:rsidR="00D456BD">
              <w:rPr>
                <w:spacing w:val="-5"/>
              </w:rPr>
              <w:t>No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thinThickMediumGap" w:sz="6" w:space="0" w:color="000000"/>
              <w:right w:val="none" w:sz="6" w:space="0" w:color="auto"/>
            </w:tcBorders>
          </w:tcPr>
          <w:p w14:paraId="02710A59" w14:textId="77777777" w:rsidR="00377AF9" w:rsidRDefault="00377AF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one" w:sz="6" w:space="0" w:color="auto"/>
              <w:bottom w:val="thinThickMediumGap" w:sz="6" w:space="0" w:color="000000"/>
              <w:right w:val="none" w:sz="6" w:space="0" w:color="auto"/>
            </w:tcBorders>
          </w:tcPr>
          <w:p w14:paraId="45A6A211" w14:textId="77777777" w:rsidR="00377AF9" w:rsidRDefault="00377AF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one" w:sz="6" w:space="0" w:color="auto"/>
              <w:bottom w:val="thinThickMediumGap" w:sz="6" w:space="0" w:color="000000"/>
              <w:right w:val="none" w:sz="6" w:space="0" w:color="auto"/>
            </w:tcBorders>
          </w:tcPr>
          <w:p w14:paraId="24A446B0" w14:textId="77777777" w:rsidR="00377AF9" w:rsidRDefault="00377AF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none" w:sz="6" w:space="0" w:color="auto"/>
              <w:bottom w:val="thinThickMediumGap" w:sz="6" w:space="0" w:color="000000"/>
              <w:right w:val="single" w:sz="12" w:space="0" w:color="000000"/>
            </w:tcBorders>
          </w:tcPr>
          <w:p w14:paraId="4D38969E" w14:textId="77777777" w:rsidR="00377AF9" w:rsidRDefault="00377AF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377AF9" w14:paraId="451D3C0E" w14:textId="77777777">
        <w:trPr>
          <w:trHeight w:val="320"/>
        </w:trPr>
        <w:tc>
          <w:tcPr>
            <w:tcW w:w="11509" w:type="dxa"/>
            <w:gridSpan w:val="8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14:paraId="36AA7A29" w14:textId="77777777" w:rsidR="00377AF9" w:rsidRDefault="00377AF9">
            <w:pPr>
              <w:pStyle w:val="TableParagraph"/>
              <w:kinsoku w:val="0"/>
              <w:overflowPunct w:val="0"/>
              <w:spacing w:before="0" w:line="300" w:lineRule="exact"/>
              <w:ind w:left="4665" w:right="463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Release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FROM:</w:t>
            </w:r>
          </w:p>
        </w:tc>
      </w:tr>
      <w:tr w:rsidR="00377AF9" w14:paraId="42CD92A9" w14:textId="77777777" w:rsidTr="00A65568">
        <w:trPr>
          <w:trHeight w:val="442"/>
        </w:trPr>
        <w:tc>
          <w:tcPr>
            <w:tcW w:w="1150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95B1AB" w14:textId="77777777" w:rsidR="00377AF9" w:rsidRPr="00D456BD" w:rsidRDefault="00377AF9">
            <w:pPr>
              <w:pStyle w:val="TableParagraph"/>
              <w:kinsoku w:val="0"/>
              <w:overflowPunct w:val="0"/>
              <w:spacing w:before="0" w:line="270" w:lineRule="exact"/>
              <w:rPr>
                <w:spacing w:val="-4"/>
              </w:rPr>
            </w:pPr>
            <w:r w:rsidRPr="00D456BD">
              <w:t>Purpose</w:t>
            </w:r>
            <w:r w:rsidRPr="00D456BD">
              <w:rPr>
                <w:spacing w:val="-4"/>
              </w:rPr>
              <w:t xml:space="preserve"> </w:t>
            </w:r>
            <w:r w:rsidRPr="00D456BD">
              <w:t>of</w:t>
            </w:r>
            <w:r w:rsidRPr="00D456BD">
              <w:rPr>
                <w:spacing w:val="-1"/>
              </w:rPr>
              <w:t xml:space="preserve"> </w:t>
            </w:r>
            <w:r w:rsidRPr="00D456BD">
              <w:t>the</w:t>
            </w:r>
            <w:r w:rsidRPr="00D456BD">
              <w:rPr>
                <w:spacing w:val="-2"/>
              </w:rPr>
              <w:t xml:space="preserve"> </w:t>
            </w:r>
            <w:r w:rsidRPr="00D456BD">
              <w:t>disclosure,</w:t>
            </w:r>
            <w:r w:rsidRPr="00D456BD">
              <w:rPr>
                <w:spacing w:val="-1"/>
              </w:rPr>
              <w:t xml:space="preserve"> </w:t>
            </w:r>
            <w:r w:rsidRPr="00D456BD">
              <w:t>sharing</w:t>
            </w:r>
            <w:r w:rsidRPr="00D456BD">
              <w:rPr>
                <w:spacing w:val="-2"/>
              </w:rPr>
              <w:t xml:space="preserve"> </w:t>
            </w:r>
            <w:r w:rsidRPr="00D456BD">
              <w:t>and</w:t>
            </w:r>
            <w:r w:rsidRPr="00D456BD">
              <w:rPr>
                <w:spacing w:val="-2"/>
              </w:rPr>
              <w:t xml:space="preserve"> </w:t>
            </w:r>
            <w:r w:rsidRPr="00D456BD">
              <w:rPr>
                <w:spacing w:val="-4"/>
              </w:rPr>
              <w:t>use:</w:t>
            </w:r>
          </w:p>
        </w:tc>
      </w:tr>
      <w:tr w:rsidR="00377AF9" w14:paraId="48D6AA57" w14:textId="77777777">
        <w:trPr>
          <w:trHeight w:val="335"/>
        </w:trPr>
        <w:tc>
          <w:tcPr>
            <w:tcW w:w="115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80374E" w14:textId="77777777" w:rsidR="00377AF9" w:rsidRDefault="00377AF9">
            <w:pPr>
              <w:pStyle w:val="TableParagraph"/>
              <w:kinsoku w:val="0"/>
              <w:overflowPunct w:val="0"/>
              <w:spacing w:before="36"/>
              <w:ind w:left="56"/>
              <w:rPr>
                <w:spacing w:val="-5"/>
              </w:rPr>
            </w:pPr>
            <w:r>
              <w:t>Entity</w:t>
            </w:r>
            <w:r>
              <w:rPr>
                <w:spacing w:val="-2"/>
              </w:rPr>
              <w:t xml:space="preserve"> </w:t>
            </w:r>
            <w:r>
              <w:t>name:</w:t>
            </w:r>
            <w:r>
              <w:rPr>
                <w:spacing w:val="47"/>
              </w:rPr>
              <w:t xml:space="preserve"> </w:t>
            </w:r>
          </w:p>
        </w:tc>
      </w:tr>
      <w:tr w:rsidR="00377AF9" w14:paraId="1E5B6221" w14:textId="77777777">
        <w:trPr>
          <w:trHeight w:val="335"/>
        </w:trPr>
        <w:tc>
          <w:tcPr>
            <w:tcW w:w="115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957FF9" w14:textId="49EF8A7C" w:rsidR="00D456BD" w:rsidRPr="00D456BD" w:rsidRDefault="00377AF9" w:rsidP="00D456BD">
            <w:pPr>
              <w:pStyle w:val="TableParagraph"/>
              <w:kinsoku w:val="0"/>
              <w:overflowPunct w:val="0"/>
              <w:spacing w:before="16"/>
              <w:ind w:left="56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 w:rsidR="00ED1049">
              <w:t>records</w:t>
            </w:r>
            <w:r w:rsidR="00D456BD">
              <w:t>: __</w:t>
            </w:r>
            <w:r w:rsidR="00ED1049">
              <w:t>Most recent</w:t>
            </w:r>
            <w:r w:rsidR="00D456BD">
              <w:t>; __</w:t>
            </w:r>
            <w:r w:rsidR="00ED1049">
              <w:t>Last 6 months</w:t>
            </w:r>
            <w:r w:rsidR="00D456BD">
              <w:t>; __L</w:t>
            </w:r>
            <w:r w:rsidR="00ED1049">
              <w:t>ast 12 months</w:t>
            </w:r>
            <w:r w:rsidR="00D456BD">
              <w:t>; __L</w:t>
            </w:r>
            <w:r w:rsidR="00ED1049">
              <w:t>ast 24 months</w:t>
            </w:r>
            <w:r w:rsidR="00D456BD">
              <w:t xml:space="preserve">; </w:t>
            </w:r>
            <w:r w:rsidR="00ED1049">
              <w:t>other</w:t>
            </w:r>
            <w:r w:rsidR="00D456BD">
              <w:t>__________</w:t>
            </w:r>
          </w:p>
        </w:tc>
      </w:tr>
      <w:tr w:rsidR="00377AF9" w14:paraId="1CDC3675" w14:textId="77777777">
        <w:trPr>
          <w:trHeight w:val="335"/>
        </w:trPr>
        <w:tc>
          <w:tcPr>
            <w:tcW w:w="57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D04A54" w14:textId="77777777" w:rsidR="00377AF9" w:rsidRDefault="00377AF9">
            <w:pPr>
              <w:pStyle w:val="TableParagraph"/>
              <w:kinsoku w:val="0"/>
              <w:overflowPunct w:val="0"/>
              <w:spacing w:before="16"/>
              <w:rPr>
                <w:spacing w:val="-2"/>
              </w:rPr>
            </w:pPr>
            <w:r>
              <w:t>Contact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person: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C05726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80"/>
              <w:rPr>
                <w:spacing w:val="-2"/>
              </w:rPr>
            </w:pPr>
            <w:r>
              <w:rPr>
                <w:spacing w:val="-2"/>
              </w:rPr>
              <w:t>Address:</w:t>
            </w:r>
          </w:p>
        </w:tc>
      </w:tr>
      <w:tr w:rsidR="00377AF9" w14:paraId="7960BC18" w14:textId="77777777">
        <w:trPr>
          <w:trHeight w:val="335"/>
        </w:trPr>
        <w:tc>
          <w:tcPr>
            <w:tcW w:w="115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21DE7A" w14:textId="77777777" w:rsidR="00377AF9" w:rsidRDefault="00377AF9">
            <w:pPr>
              <w:pStyle w:val="TableParagraph"/>
              <w:kinsoku w:val="0"/>
              <w:overflowPunct w:val="0"/>
              <w:spacing w:before="16"/>
              <w:rPr>
                <w:spacing w:val="-4"/>
              </w:rPr>
            </w:pPr>
            <w:r>
              <w:t>City,</w:t>
            </w:r>
            <w:r>
              <w:rPr>
                <w:spacing w:val="-3"/>
              </w:rPr>
              <w:t xml:space="preserve"> </w:t>
            </w:r>
            <w:proofErr w:type="gramStart"/>
            <w:r>
              <w:t>state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ZIP:</w:t>
            </w:r>
          </w:p>
        </w:tc>
      </w:tr>
      <w:tr w:rsidR="00377AF9" w14:paraId="24409BA1" w14:textId="77777777">
        <w:trPr>
          <w:trHeight w:val="335"/>
        </w:trPr>
        <w:tc>
          <w:tcPr>
            <w:tcW w:w="57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1CD364" w14:textId="77777777" w:rsidR="00377AF9" w:rsidRDefault="00377AF9">
            <w:pPr>
              <w:pStyle w:val="TableParagraph"/>
              <w:kinsoku w:val="0"/>
              <w:overflowPunct w:val="0"/>
              <w:spacing w:before="16"/>
              <w:rPr>
                <w:spacing w:val="-2"/>
              </w:rPr>
            </w:pPr>
            <w:r>
              <w:t xml:space="preserve">Phone </w:t>
            </w:r>
            <w:r>
              <w:rPr>
                <w:spacing w:val="-2"/>
              </w:rPr>
              <w:t>number: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E661BE" w14:textId="77777777" w:rsidR="00377AF9" w:rsidRDefault="00377AF9">
            <w:pPr>
              <w:pStyle w:val="TableParagraph"/>
              <w:kinsoku w:val="0"/>
              <w:overflowPunct w:val="0"/>
              <w:spacing w:before="16"/>
              <w:ind w:left="80"/>
              <w:rPr>
                <w:spacing w:val="-2"/>
              </w:rPr>
            </w:pPr>
            <w:r>
              <w:t xml:space="preserve">Email </w:t>
            </w:r>
            <w:r>
              <w:rPr>
                <w:spacing w:val="-2"/>
              </w:rPr>
              <w:t>address:</w:t>
            </w:r>
          </w:p>
        </w:tc>
      </w:tr>
      <w:tr w:rsidR="008202AA" w14:paraId="1BBE3A77" w14:textId="77777777" w:rsidTr="00406872">
        <w:trPr>
          <w:trHeight w:val="335"/>
        </w:trPr>
        <w:tc>
          <w:tcPr>
            <w:tcW w:w="57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9F2EA7" w14:textId="77777777" w:rsidR="008202AA" w:rsidRDefault="008202AA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 xml:space="preserve">Fax </w:t>
            </w:r>
            <w:r>
              <w:rPr>
                <w:spacing w:val="-2"/>
              </w:rPr>
              <w:t>number: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8F7D15" w14:textId="642B1ACD" w:rsidR="008202AA" w:rsidRDefault="008202AA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spacing w:val="-2"/>
              </w:rPr>
              <w:t>Mutual Exchange:  __Yes   __No</w:t>
            </w:r>
          </w:p>
        </w:tc>
      </w:tr>
    </w:tbl>
    <w:p w14:paraId="6BD5A4AC" w14:textId="77777777" w:rsidR="00377AF9" w:rsidRDefault="00377AF9">
      <w:pPr>
        <w:rPr>
          <w:b/>
          <w:bCs/>
          <w:sz w:val="24"/>
          <w:szCs w:val="24"/>
        </w:rPr>
        <w:sectPr w:rsidR="00377AF9" w:rsidSect="00D456BD">
          <w:headerReference w:type="default" r:id="rId7"/>
          <w:footerReference w:type="default" r:id="rId8"/>
          <w:type w:val="continuous"/>
          <w:pgSz w:w="12240" w:h="15840"/>
          <w:pgMar w:top="320" w:right="220" w:bottom="810" w:left="240" w:header="720" w:footer="720" w:gutter="0"/>
          <w:cols w:space="720" w:equalWidth="0">
            <w:col w:w="11780"/>
          </w:cols>
          <w:noEndnote/>
        </w:sectPr>
      </w:pPr>
    </w:p>
    <w:p w14:paraId="7E1B3DB9" w14:textId="77777777" w:rsidR="00377AF9" w:rsidRDefault="00377AF9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i w:val="0"/>
          <w:iCs w:val="0"/>
          <w:sz w:val="2"/>
          <w:szCs w:val="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377AF9" w14:paraId="27482234" w14:textId="77777777">
        <w:trPr>
          <w:trHeight w:val="325"/>
        </w:trPr>
        <w:tc>
          <w:tcPr>
            <w:tcW w:w="11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1BE5B4" w14:textId="77777777" w:rsidR="00377AF9" w:rsidRDefault="00377AF9">
            <w:pPr>
              <w:pStyle w:val="TableParagraph"/>
              <w:kinsoku w:val="0"/>
              <w:overflowPunct w:val="0"/>
              <w:spacing w:before="0" w:line="294" w:lineRule="exact"/>
              <w:ind w:left="67"/>
              <w:rPr>
                <w:spacing w:val="-2"/>
              </w:rPr>
            </w:pPr>
            <w:r>
              <w:t>Expiration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event</w:t>
            </w:r>
            <w:r>
              <w:rPr>
                <w:spacing w:val="-2"/>
                <w:sz w:val="28"/>
                <w:szCs w:val="28"/>
              </w:rPr>
              <w:t>*</w:t>
            </w:r>
            <w:r>
              <w:rPr>
                <w:spacing w:val="-2"/>
              </w:rPr>
              <w:t>:</w:t>
            </w:r>
          </w:p>
        </w:tc>
      </w:tr>
      <w:tr w:rsidR="00377AF9" w14:paraId="758CC255" w14:textId="77777777">
        <w:trPr>
          <w:trHeight w:val="340"/>
        </w:trPr>
        <w:tc>
          <w:tcPr>
            <w:tcW w:w="11520" w:type="dxa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1554E974" w14:textId="2DBBA094" w:rsidR="00377AF9" w:rsidRDefault="00377AF9">
            <w:pPr>
              <w:pStyle w:val="TableParagraph"/>
              <w:tabs>
                <w:tab w:val="left" w:pos="5518"/>
                <w:tab w:val="left" w:pos="6362"/>
              </w:tabs>
              <w:kinsoku w:val="0"/>
              <w:overflowPunct w:val="0"/>
              <w:ind w:left="67"/>
              <w:rPr>
                <w:spacing w:val="-5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</w:rPr>
              <w:t>not</w:t>
            </w:r>
            <w:r>
              <w:rPr>
                <w:b/>
                <w:bCs/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release?</w:t>
            </w:r>
            <w:r>
              <w:tab/>
            </w:r>
            <w:r w:rsidR="0001327A">
              <w:rPr>
                <w:noProof/>
                <w:position w:val="-3"/>
              </w:rPr>
              <w:t>__</w:t>
            </w:r>
            <w:r>
              <w:rPr>
                <w:spacing w:val="-5"/>
              </w:rPr>
              <w:t>Yes</w:t>
            </w:r>
            <w:r>
              <w:tab/>
            </w:r>
            <w:r w:rsidR="0001327A">
              <w:rPr>
                <w:noProof/>
                <w:position w:val="-3"/>
              </w:rPr>
              <w:t>__</w:t>
            </w:r>
            <w:r>
              <w:rPr>
                <w:spacing w:val="-5"/>
              </w:rPr>
              <w:t>No</w:t>
            </w:r>
          </w:p>
        </w:tc>
      </w:tr>
    </w:tbl>
    <w:p w14:paraId="340823C0" w14:textId="77777777" w:rsidR="00377AF9" w:rsidRDefault="00377AF9">
      <w:pPr>
        <w:pStyle w:val="BodyText"/>
        <w:kinsoku w:val="0"/>
        <w:overflowPunct w:val="0"/>
        <w:spacing w:before="1" w:after="1"/>
        <w:rPr>
          <w:rFonts w:ascii="Arial" w:hAnsi="Arial" w:cs="Arial"/>
          <w:b/>
          <w:bCs/>
          <w:i w:val="0"/>
          <w:iCs w:val="0"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9"/>
        <w:gridCol w:w="2597"/>
      </w:tblGrid>
      <w:tr w:rsidR="00377AF9" w14:paraId="1FA97572" w14:textId="77777777">
        <w:trPr>
          <w:trHeight w:val="301"/>
        </w:trPr>
        <w:tc>
          <w:tcPr>
            <w:tcW w:w="11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14:paraId="375053BE" w14:textId="77777777" w:rsidR="00377AF9" w:rsidRDefault="00377AF9">
            <w:pPr>
              <w:pStyle w:val="TableParagraph"/>
              <w:kinsoku w:val="0"/>
              <w:overflowPunct w:val="0"/>
              <w:spacing w:before="0" w:line="281" w:lineRule="exact"/>
              <w:ind w:left="4267" w:right="4239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Your </w:t>
            </w:r>
            <w:r>
              <w:rPr>
                <w:b/>
                <w:bCs/>
                <w:spacing w:val="-2"/>
                <w:sz w:val="28"/>
                <w:szCs w:val="28"/>
              </w:rPr>
              <w:t>acknowledgment</w:t>
            </w:r>
          </w:p>
        </w:tc>
      </w:tr>
      <w:tr w:rsidR="00377AF9" w14:paraId="0EEFA8DB" w14:textId="77777777">
        <w:trPr>
          <w:trHeight w:val="7493"/>
        </w:trPr>
        <w:tc>
          <w:tcPr>
            <w:tcW w:w="11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0B4C96" w14:textId="77777777" w:rsidR="00377AF9" w:rsidRDefault="00377AF9" w:rsidP="0001327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before="93" w:after="60"/>
              <w:ind w:left="294" w:hanging="152"/>
              <w:rPr>
                <w:spacing w:val="-2"/>
              </w:rPr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ask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does.</w:t>
            </w:r>
          </w:p>
          <w:p w14:paraId="2385FCD9" w14:textId="77777777" w:rsidR="00377AF9" w:rsidRDefault="00377AF9" w:rsidP="0001327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after="60"/>
              <w:ind w:left="294" w:hanging="152"/>
              <w:rPr>
                <w:spacing w:val="-2"/>
              </w:rPr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proofErr w:type="gramStart"/>
            <w:r>
              <w:t>means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approve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disclosures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releases</w:t>
            </w:r>
            <w:r>
              <w:rPr>
                <w:spacing w:val="-2"/>
              </w:rPr>
              <w:t xml:space="preserve"> listed.</w:t>
            </w:r>
          </w:p>
          <w:p w14:paraId="6641C8F4" w14:textId="77777777" w:rsidR="00377AF9" w:rsidRDefault="00377AF9" w:rsidP="0001327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after="60"/>
              <w:ind w:left="294" w:hanging="152"/>
              <w:rPr>
                <w:spacing w:val="-2"/>
              </w:rPr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protect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listed:</w:t>
            </w:r>
          </w:p>
          <w:p w14:paraId="04C7145B" w14:textId="77777777" w:rsidR="00377AF9" w:rsidRDefault="00377AF9" w:rsidP="0001327A">
            <w:pPr>
              <w:pStyle w:val="TableParagraph"/>
              <w:tabs>
                <w:tab w:val="left" w:pos="2303"/>
                <w:tab w:val="left" w:pos="4463"/>
                <w:tab w:val="left" w:pos="7343"/>
              </w:tabs>
              <w:kinsoku w:val="0"/>
              <w:overflowPunct w:val="0"/>
              <w:spacing w:after="60"/>
              <w:ind w:left="316"/>
              <w:rPr>
                <w:spacing w:val="-2"/>
              </w:rPr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Agency</w:t>
            </w:r>
            <w:r>
              <w:tab/>
              <w:t>»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Business</w:t>
            </w:r>
            <w:r>
              <w:tab/>
              <w:t>»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Organization</w:t>
            </w:r>
            <w:r>
              <w:tab/>
              <w:t>»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Person</w:t>
            </w:r>
          </w:p>
          <w:p w14:paraId="6464A71F" w14:textId="77777777" w:rsidR="00377AF9" w:rsidRDefault="00377AF9" w:rsidP="0001327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before="132" w:after="60"/>
              <w:ind w:left="294" w:hanging="152"/>
              <w:rPr>
                <w:spacing w:val="-2"/>
              </w:rPr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authorization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valid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sign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unless</w:t>
            </w:r>
            <w:r>
              <w:rPr>
                <w:spacing w:val="-3"/>
              </w:rPr>
              <w:t xml:space="preserve"> </w:t>
            </w:r>
            <w:r>
              <w:t>otherwise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noted.*</w:t>
            </w:r>
            <w:proofErr w:type="gramEnd"/>
          </w:p>
          <w:p w14:paraId="046C35B8" w14:textId="77777777" w:rsidR="00377AF9" w:rsidRDefault="00377AF9" w:rsidP="0001327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after="60" w:line="249" w:lineRule="auto"/>
              <w:ind w:right="253" w:hanging="144"/>
            </w:pPr>
            <w:r>
              <w:t xml:space="preserve">I understand my </w:t>
            </w:r>
            <w:proofErr w:type="gramStart"/>
            <w:r>
              <w:t>representative</w:t>
            </w:r>
            <w:proofErr w:type="gramEnd"/>
            <w:r>
              <w:t xml:space="preserve"> or I can cancel this authorization. However, information shared before I cancel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undone.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orally</w:t>
            </w:r>
            <w:r>
              <w:rPr>
                <w:spacing w:val="-3"/>
              </w:rPr>
              <w:t xml:space="preserve"> </w:t>
            </w:r>
            <w:r>
              <w:t>cancel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authorization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alcohol</w:t>
            </w:r>
            <w:r>
              <w:rPr>
                <w:spacing w:val="-3"/>
              </w:rPr>
              <w:t xml:space="preserve"> </w:t>
            </w:r>
            <w:r>
              <w:t>information.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 xml:space="preserve">other cancellation requests must be written. I must provide any request to cancel to the agency, business, </w:t>
            </w:r>
            <w:proofErr w:type="gramStart"/>
            <w:r>
              <w:t>organization</w:t>
            </w:r>
            <w:proofErr w:type="gramEnd"/>
            <w:r>
              <w:t xml:space="preserve"> or person that is providing the information.</w:t>
            </w:r>
          </w:p>
          <w:p w14:paraId="46558512" w14:textId="77777777" w:rsidR="00377AF9" w:rsidRDefault="00377AF9" w:rsidP="0001327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before="4" w:after="60" w:line="249" w:lineRule="auto"/>
              <w:ind w:right="178" w:hanging="14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prohibits</w:t>
            </w:r>
            <w:r>
              <w:rPr>
                <w:spacing w:val="-3"/>
              </w:rPr>
              <w:t xml:space="preserve"> </w:t>
            </w:r>
            <w:r>
              <w:t>re-disclosure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following,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3"/>
              </w:rPr>
              <w:t xml:space="preserve"> </w:t>
            </w:r>
            <w:r>
              <w:t>authorization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me or my representative:</w:t>
            </w:r>
          </w:p>
          <w:p w14:paraId="59DEEA57" w14:textId="77777777" w:rsidR="00377AF9" w:rsidRDefault="00377AF9" w:rsidP="0001327A">
            <w:pPr>
              <w:pStyle w:val="TableParagraph"/>
              <w:tabs>
                <w:tab w:val="left" w:pos="3743"/>
                <w:tab w:val="left" w:pos="7343"/>
              </w:tabs>
              <w:kinsoku w:val="0"/>
              <w:overflowPunct w:val="0"/>
              <w:spacing w:before="2" w:after="60"/>
              <w:ind w:left="316"/>
              <w:rPr>
                <w:spacing w:val="-2"/>
              </w:rPr>
            </w:pPr>
            <w:r>
              <w:t>»</w:t>
            </w:r>
            <w:r>
              <w:rPr>
                <w:spacing w:val="-4"/>
              </w:rPr>
              <w:t xml:space="preserve"> </w:t>
            </w:r>
            <w:r>
              <w:t>Drug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alcohol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diagnosis</w:t>
            </w:r>
            <w:r>
              <w:tab/>
              <w:t>»</w:t>
            </w:r>
            <w:r>
              <w:rPr>
                <w:spacing w:val="-2"/>
              </w:rPr>
              <w:t xml:space="preserve"> </w:t>
            </w:r>
            <w:r>
              <w:t>HIV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AIDS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information</w:t>
            </w:r>
            <w:r>
              <w:tab/>
              <w:t>»</w:t>
            </w:r>
            <w:r>
              <w:rPr>
                <w:spacing w:val="-3"/>
              </w:rPr>
              <w:t xml:space="preserve"> </w:t>
            </w:r>
            <w:r>
              <w:t xml:space="preserve">Mental </w:t>
            </w:r>
            <w:r>
              <w:rPr>
                <w:spacing w:val="-2"/>
              </w:rPr>
              <w:t>health</w:t>
            </w:r>
          </w:p>
          <w:p w14:paraId="57D0ED89" w14:textId="77777777" w:rsidR="00377AF9" w:rsidRDefault="00377AF9" w:rsidP="0001327A">
            <w:pPr>
              <w:pStyle w:val="TableParagraph"/>
              <w:tabs>
                <w:tab w:val="left" w:pos="3743"/>
                <w:tab w:val="left" w:pos="7343"/>
              </w:tabs>
              <w:kinsoku w:val="0"/>
              <w:overflowPunct w:val="0"/>
              <w:spacing w:after="60"/>
              <w:ind w:left="316"/>
              <w:rPr>
                <w:spacing w:val="-2"/>
              </w:rPr>
            </w:pPr>
            <w:r>
              <w:t>»</w:t>
            </w:r>
            <w:r>
              <w:rPr>
                <w:spacing w:val="-5"/>
              </w:rPr>
              <w:t xml:space="preserve"> </w:t>
            </w:r>
            <w:r>
              <w:t>Referral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information</w:t>
            </w:r>
            <w:r>
              <w:tab/>
              <w:t>»</w:t>
            </w:r>
            <w:r>
              <w:rPr>
                <w:spacing w:val="-3"/>
              </w:rPr>
              <w:t xml:space="preserve"> </w:t>
            </w:r>
            <w:r>
              <w:t xml:space="preserve">Treatment </w:t>
            </w:r>
            <w:r>
              <w:rPr>
                <w:spacing w:val="-2"/>
              </w:rPr>
              <w:t>records</w:t>
            </w:r>
            <w:r>
              <w:tab/>
              <w:t>»</w:t>
            </w:r>
            <w:r>
              <w:rPr>
                <w:spacing w:val="-3"/>
              </w:rPr>
              <w:t xml:space="preserve"> </w:t>
            </w:r>
            <w:r>
              <w:t xml:space="preserve">Vocational rehabilitation </w:t>
            </w:r>
            <w:r>
              <w:rPr>
                <w:spacing w:val="-2"/>
              </w:rPr>
              <w:t>records</w:t>
            </w:r>
          </w:p>
          <w:p w14:paraId="05358A1F" w14:textId="77777777" w:rsidR="00377AF9" w:rsidRDefault="00377AF9" w:rsidP="0001327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before="132" w:after="60" w:line="249" w:lineRule="auto"/>
              <w:ind w:right="712" w:hanging="14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re-disclosure</w:t>
            </w:r>
            <w:r>
              <w:rPr>
                <w:spacing w:val="-2"/>
              </w:rPr>
              <w:t xml:space="preserve"> </w:t>
            </w:r>
            <w:r>
              <w:t>restrictions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re-disclosed.</w:t>
            </w:r>
            <w:r>
              <w:rPr>
                <w:spacing w:val="-2"/>
              </w:rPr>
              <w:t xml:space="preserve"> </w:t>
            </w:r>
            <w:r>
              <w:t>Re- disclosed information may no longer be protected under federal or state law.</w:t>
            </w:r>
          </w:p>
          <w:p w14:paraId="72008992" w14:textId="77777777" w:rsidR="00377AF9" w:rsidRDefault="00377AF9" w:rsidP="0001327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before="2" w:after="60" w:line="249" w:lineRule="auto"/>
              <w:ind w:right="511" w:hanging="14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confirm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identity.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also need to get more information.</w:t>
            </w:r>
          </w:p>
          <w:p w14:paraId="19AA9CBA" w14:textId="77777777" w:rsidR="00377AF9" w:rsidRDefault="00377AF9" w:rsidP="0001327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before="2" w:after="60"/>
              <w:ind w:left="294" w:hanging="152"/>
              <w:rPr>
                <w:spacing w:val="-4"/>
              </w:rPr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deciding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sign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may:</w:t>
            </w:r>
          </w:p>
          <w:p w14:paraId="414B5A9F" w14:textId="77777777" w:rsidR="00377AF9" w:rsidRDefault="00377AF9" w:rsidP="0001327A">
            <w:pPr>
              <w:pStyle w:val="TableParagraph"/>
              <w:kinsoku w:val="0"/>
              <w:overflowPunct w:val="0"/>
              <w:spacing w:after="60"/>
              <w:ind w:left="316"/>
              <w:rPr>
                <w:spacing w:val="-2"/>
              </w:rPr>
            </w:pPr>
            <w:r>
              <w:t>»</w:t>
            </w:r>
            <w:r>
              <w:rPr>
                <w:spacing w:val="-4"/>
              </w:rPr>
              <w:t xml:space="preserve"> </w:t>
            </w:r>
            <w:r>
              <w:t>Prevent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deciding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certain</w:t>
            </w:r>
            <w:r>
              <w:rPr>
                <w:spacing w:val="-2"/>
              </w:rPr>
              <w:t xml:space="preserve"> programs.</w:t>
            </w:r>
          </w:p>
          <w:p w14:paraId="02E05171" w14:textId="77777777" w:rsidR="00377AF9" w:rsidRDefault="00377AF9" w:rsidP="0001327A">
            <w:pPr>
              <w:pStyle w:val="TableParagraph"/>
              <w:kinsoku w:val="0"/>
              <w:overflowPunct w:val="0"/>
              <w:spacing w:after="60"/>
              <w:ind w:left="316"/>
              <w:rPr>
                <w:spacing w:val="-2"/>
              </w:rPr>
            </w:pPr>
            <w:r>
              <w:t>»</w:t>
            </w:r>
            <w:r>
              <w:rPr>
                <w:spacing w:val="-3"/>
              </w:rPr>
              <w:t xml:space="preserve"> </w:t>
            </w:r>
            <w:r>
              <w:t>Prevent</w:t>
            </w:r>
            <w:r>
              <w:rPr>
                <w:spacing w:val="-1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getting</w:t>
            </w:r>
            <w:r>
              <w:rPr>
                <w:spacing w:val="-2"/>
              </w:rPr>
              <w:t xml:space="preserve"> </w:t>
            </w:r>
            <w:r>
              <w:t>referrals.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coordination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provider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difficult.</w:t>
            </w:r>
          </w:p>
          <w:p w14:paraId="72A1210F" w14:textId="77777777" w:rsidR="00377AF9" w:rsidRDefault="00377AF9" w:rsidP="0001327A">
            <w:pPr>
              <w:pStyle w:val="TableParagraph"/>
              <w:kinsoku w:val="0"/>
              <w:overflowPunct w:val="0"/>
              <w:spacing w:after="60"/>
              <w:ind w:left="316"/>
              <w:rPr>
                <w:spacing w:val="-2"/>
              </w:rPr>
            </w:pPr>
            <w:r>
              <w:t>»</w:t>
            </w:r>
            <w:r>
              <w:rPr>
                <w:spacing w:val="-5"/>
              </w:rPr>
              <w:t xml:space="preserve"> </w:t>
            </w:r>
            <w:r>
              <w:t>Affect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necessary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information.</w:t>
            </w:r>
          </w:p>
          <w:p w14:paraId="2A7E2175" w14:textId="77777777" w:rsidR="00377AF9" w:rsidRDefault="00377AF9">
            <w:pPr>
              <w:pStyle w:val="TableParagraph"/>
              <w:kinsoku w:val="0"/>
              <w:overflowPunct w:val="0"/>
              <w:spacing w:line="249" w:lineRule="auto"/>
              <w:ind w:left="460" w:right="418" w:hanging="144"/>
            </w:pPr>
            <w:r>
              <w:t>»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Oregon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(OHP)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Medicaid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paying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 have authorization.</w:t>
            </w:r>
          </w:p>
          <w:p w14:paraId="43D64A5D" w14:textId="16DA417A" w:rsidR="00DC1C2A" w:rsidRPr="00DC1C2A" w:rsidRDefault="00377AF9" w:rsidP="00DC1C2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kinsoku w:val="0"/>
              <w:overflowPunct w:val="0"/>
              <w:spacing w:before="122" w:after="120"/>
              <w:ind w:left="302" w:hanging="158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am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signing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authorization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my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own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free</w:t>
            </w:r>
            <w:r>
              <w:rPr>
                <w:b/>
                <w:bCs/>
                <w:spacing w:val="-2"/>
              </w:rPr>
              <w:t xml:space="preserve"> will.</w:t>
            </w:r>
          </w:p>
        </w:tc>
      </w:tr>
      <w:tr w:rsidR="00377AF9" w14:paraId="3DEA1F8B" w14:textId="77777777">
        <w:trPr>
          <w:trHeight w:val="637"/>
        </w:trPr>
        <w:tc>
          <w:tcPr>
            <w:tcW w:w="115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2D8F96" w14:textId="77777777" w:rsidR="00377AF9" w:rsidRDefault="00377AF9">
            <w:pPr>
              <w:pStyle w:val="TableParagraph"/>
              <w:kinsoku w:val="0"/>
              <w:overflowPunct w:val="0"/>
              <w:spacing w:before="31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Signature:</w:t>
            </w:r>
          </w:p>
        </w:tc>
      </w:tr>
      <w:tr w:rsidR="00377AF9" w14:paraId="033FAC98" w14:textId="77777777" w:rsidTr="0001327A">
        <w:trPr>
          <w:trHeight w:val="627"/>
        </w:trPr>
        <w:tc>
          <w:tcPr>
            <w:tcW w:w="8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C8FE39" w14:textId="77777777" w:rsidR="00377AF9" w:rsidRDefault="00377AF9">
            <w:pPr>
              <w:pStyle w:val="TableParagraph"/>
              <w:kinsoku w:val="0"/>
              <w:overflowPunct w:val="0"/>
              <w:spacing w:before="31"/>
              <w:rPr>
                <w:spacing w:val="-2"/>
              </w:rPr>
            </w:pPr>
            <w:r>
              <w:t xml:space="preserve">Printed </w:t>
            </w:r>
            <w:r>
              <w:rPr>
                <w:spacing w:val="-2"/>
              </w:rPr>
              <w:t>name: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CDABAC" w14:textId="77777777" w:rsidR="00377AF9" w:rsidRDefault="00377AF9">
            <w:pPr>
              <w:pStyle w:val="TableParagraph"/>
              <w:kinsoku w:val="0"/>
              <w:overflowPunct w:val="0"/>
              <w:spacing w:before="31"/>
              <w:ind w:left="66"/>
              <w:rPr>
                <w:spacing w:val="-2"/>
              </w:rPr>
            </w:pPr>
            <w:r>
              <w:rPr>
                <w:spacing w:val="-2"/>
              </w:rPr>
              <w:t>Date:</w:t>
            </w:r>
          </w:p>
        </w:tc>
      </w:tr>
    </w:tbl>
    <w:p w14:paraId="3CCD0528" w14:textId="77777777" w:rsidR="00377AF9" w:rsidRDefault="00377AF9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i w:val="0"/>
          <w:iCs w:val="0"/>
          <w:sz w:val="6"/>
          <w:szCs w:val="6"/>
        </w:rPr>
      </w:pPr>
    </w:p>
    <w:p w14:paraId="204BA361" w14:textId="77777777" w:rsidR="00377AF9" w:rsidRDefault="00377AF9">
      <w:pPr>
        <w:pStyle w:val="BodyText"/>
        <w:kinsoku w:val="0"/>
        <w:overflowPunct w:val="0"/>
        <w:spacing w:before="92"/>
        <w:ind w:left="120"/>
        <w:rPr>
          <w:rFonts w:ascii="Arial" w:hAnsi="Arial" w:cs="Arial"/>
          <w:b/>
          <w:bCs/>
          <w:i w:val="0"/>
          <w:iCs w:val="0"/>
          <w:spacing w:val="-2"/>
          <w:sz w:val="26"/>
          <w:szCs w:val="26"/>
        </w:rPr>
      </w:pPr>
      <w:r>
        <w:rPr>
          <w:rFonts w:ascii="Arial" w:hAnsi="Arial" w:cs="Arial"/>
          <w:b/>
          <w:bCs/>
          <w:i w:val="0"/>
          <w:iCs w:val="0"/>
          <w:sz w:val="26"/>
          <w:szCs w:val="26"/>
        </w:rPr>
        <w:t xml:space="preserve">Security </w:t>
      </w:r>
      <w:r>
        <w:rPr>
          <w:rFonts w:ascii="Arial" w:hAnsi="Arial" w:cs="Arial"/>
          <w:b/>
          <w:bCs/>
          <w:i w:val="0"/>
          <w:iCs w:val="0"/>
          <w:spacing w:val="-2"/>
          <w:sz w:val="26"/>
          <w:szCs w:val="26"/>
        </w:rPr>
        <w:t>statement</w:t>
      </w:r>
    </w:p>
    <w:p w14:paraId="10C79489" w14:textId="77777777" w:rsidR="00377AF9" w:rsidRPr="00882883" w:rsidRDefault="00377AF9">
      <w:pPr>
        <w:pStyle w:val="BodyText"/>
        <w:kinsoku w:val="0"/>
        <w:overflowPunct w:val="0"/>
        <w:spacing w:before="16" w:line="252" w:lineRule="auto"/>
        <w:ind w:left="120"/>
        <w:rPr>
          <w:rFonts w:ascii="Arial" w:hAnsi="Arial" w:cs="Arial"/>
          <w:i w:val="0"/>
          <w:iCs w:val="0"/>
        </w:rPr>
      </w:pPr>
      <w:r w:rsidRPr="00882883">
        <w:rPr>
          <w:rFonts w:ascii="Arial" w:hAnsi="Arial" w:cs="Arial"/>
          <w:i w:val="0"/>
          <w:iCs w:val="0"/>
        </w:rPr>
        <w:t>This</w:t>
      </w:r>
      <w:r w:rsidRPr="00882883">
        <w:rPr>
          <w:rFonts w:ascii="Arial" w:hAnsi="Arial" w:cs="Arial"/>
          <w:i w:val="0"/>
          <w:iCs w:val="0"/>
          <w:spacing w:val="-1"/>
        </w:rPr>
        <w:t xml:space="preserve"> </w:t>
      </w:r>
      <w:r w:rsidRPr="00882883">
        <w:rPr>
          <w:rFonts w:ascii="Arial" w:hAnsi="Arial" w:cs="Arial"/>
          <w:i w:val="0"/>
          <w:iCs w:val="0"/>
        </w:rPr>
        <w:t>form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may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contain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your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personal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information.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If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you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return</w:t>
      </w:r>
      <w:r w:rsidRPr="00882883">
        <w:rPr>
          <w:rFonts w:ascii="Arial" w:hAnsi="Arial" w:cs="Arial"/>
          <w:i w:val="0"/>
          <w:iCs w:val="0"/>
          <w:spacing w:val="-1"/>
        </w:rPr>
        <w:t xml:space="preserve"> </w:t>
      </w:r>
      <w:r w:rsidRPr="00882883">
        <w:rPr>
          <w:rFonts w:ascii="Arial" w:hAnsi="Arial" w:cs="Arial"/>
          <w:i w:val="0"/>
          <w:iCs w:val="0"/>
        </w:rPr>
        <w:t>the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form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by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proofErr w:type="gramStart"/>
      <w:r w:rsidRPr="00882883">
        <w:rPr>
          <w:rFonts w:ascii="Arial" w:hAnsi="Arial" w:cs="Arial"/>
          <w:i w:val="0"/>
          <w:iCs w:val="0"/>
        </w:rPr>
        <w:t>email</w:t>
      </w:r>
      <w:proofErr w:type="gramEnd"/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there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is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some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risk</w:t>
      </w:r>
      <w:r w:rsidRPr="00882883">
        <w:rPr>
          <w:rFonts w:ascii="Arial" w:hAnsi="Arial" w:cs="Arial"/>
          <w:i w:val="0"/>
          <w:iCs w:val="0"/>
          <w:spacing w:val="-1"/>
        </w:rPr>
        <w:t xml:space="preserve"> </w:t>
      </w:r>
      <w:r w:rsidRPr="00882883">
        <w:rPr>
          <w:rFonts w:ascii="Arial" w:hAnsi="Arial" w:cs="Arial"/>
          <w:i w:val="0"/>
          <w:iCs w:val="0"/>
        </w:rPr>
        <w:t>it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could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go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to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someone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you</w:t>
      </w:r>
      <w:r w:rsidRPr="00882883">
        <w:rPr>
          <w:rFonts w:ascii="Arial" w:hAnsi="Arial" w:cs="Arial"/>
          <w:i w:val="0"/>
          <w:iCs w:val="0"/>
          <w:spacing w:val="-2"/>
        </w:rPr>
        <w:t xml:space="preserve"> </w:t>
      </w:r>
      <w:r w:rsidRPr="00882883">
        <w:rPr>
          <w:rFonts w:ascii="Arial" w:hAnsi="Arial" w:cs="Arial"/>
          <w:i w:val="0"/>
          <w:iCs w:val="0"/>
        </w:rPr>
        <w:t>don't want to have the information. If you are not sure how to send a secure email, consider using regular mail or fax.</w:t>
      </w:r>
    </w:p>
    <w:p w14:paraId="57DEAEAB" w14:textId="4B65AAE3" w:rsidR="00377AF9" w:rsidRPr="00882883" w:rsidRDefault="00377AF9">
      <w:pPr>
        <w:pStyle w:val="BodyText"/>
        <w:kinsoku w:val="0"/>
        <w:overflowPunct w:val="0"/>
        <w:spacing w:before="119"/>
        <w:ind w:left="120"/>
        <w:rPr>
          <w:rFonts w:ascii="Arial" w:hAnsi="Arial" w:cs="Arial"/>
          <w:i w:val="0"/>
          <w:iCs w:val="0"/>
          <w:spacing w:val="-2"/>
        </w:rPr>
        <w:sectPr w:rsidR="00377AF9" w:rsidRPr="00882883">
          <w:pgSz w:w="12240" w:h="15840"/>
          <w:pgMar w:top="320" w:right="220" w:bottom="520" w:left="240" w:header="22" w:footer="336" w:gutter="0"/>
          <w:cols w:space="720"/>
          <w:noEndnote/>
        </w:sectPr>
      </w:pPr>
      <w:r w:rsidRPr="00882883">
        <w:rPr>
          <w:rFonts w:ascii="Arial" w:hAnsi="Arial" w:cs="Arial"/>
          <w:i w:val="0"/>
          <w:iCs w:val="0"/>
          <w:spacing w:val="-2"/>
        </w:rPr>
        <w:t>For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questions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or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help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to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complete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this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form,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please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contact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="00257E92">
        <w:rPr>
          <w:rFonts w:ascii="Arial" w:hAnsi="Arial" w:cs="Arial"/>
          <w:i w:val="0"/>
          <w:iCs w:val="0"/>
          <w:spacing w:val="-5"/>
        </w:rPr>
        <w:t>Oregon Commission for the Blind: 971-673-1588</w:t>
      </w:r>
    </w:p>
    <w:p w14:paraId="5B54F271" w14:textId="77777777" w:rsidR="00377AF9" w:rsidRPr="00882883" w:rsidRDefault="00377AF9">
      <w:pPr>
        <w:pStyle w:val="BodyText"/>
        <w:kinsoku w:val="0"/>
        <w:overflowPunct w:val="0"/>
        <w:spacing w:before="79"/>
        <w:ind w:left="120"/>
        <w:rPr>
          <w:rFonts w:ascii="Arial" w:hAnsi="Arial" w:cs="Arial"/>
          <w:i w:val="0"/>
          <w:iCs w:val="0"/>
          <w:spacing w:val="-2"/>
        </w:rPr>
      </w:pPr>
      <w:r w:rsidRPr="00882883">
        <w:rPr>
          <w:rFonts w:ascii="Arial" w:hAnsi="Arial" w:cs="Arial"/>
          <w:i w:val="0"/>
          <w:iCs w:val="0"/>
          <w:sz w:val="28"/>
          <w:szCs w:val="28"/>
        </w:rPr>
        <w:t>*</w:t>
      </w:r>
      <w:r w:rsidRPr="00882883">
        <w:rPr>
          <w:rFonts w:ascii="Arial" w:hAnsi="Arial" w:cs="Arial"/>
          <w:i w:val="0"/>
          <w:iCs w:val="0"/>
          <w:spacing w:val="-16"/>
          <w:sz w:val="28"/>
          <w:szCs w:val="28"/>
        </w:rPr>
        <w:t xml:space="preserve"> </w:t>
      </w:r>
      <w:r w:rsidRPr="00882883">
        <w:rPr>
          <w:rFonts w:ascii="Arial" w:hAnsi="Arial" w:cs="Arial"/>
          <w:i w:val="0"/>
          <w:iCs w:val="0"/>
        </w:rPr>
        <w:t>This</w:t>
      </w:r>
      <w:r w:rsidRPr="00882883">
        <w:rPr>
          <w:rFonts w:ascii="Arial" w:hAnsi="Arial" w:cs="Arial"/>
          <w:i w:val="0"/>
          <w:iCs w:val="0"/>
          <w:spacing w:val="-3"/>
        </w:rPr>
        <w:t xml:space="preserve"> </w:t>
      </w:r>
      <w:r w:rsidRPr="00882883">
        <w:rPr>
          <w:rFonts w:ascii="Arial" w:hAnsi="Arial" w:cs="Arial"/>
          <w:i w:val="0"/>
          <w:iCs w:val="0"/>
        </w:rPr>
        <w:t>authorization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is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valid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for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one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year</w:t>
      </w:r>
      <w:r w:rsidRPr="00882883">
        <w:rPr>
          <w:rFonts w:ascii="Arial" w:hAnsi="Arial" w:cs="Arial"/>
          <w:i w:val="0"/>
          <w:iCs w:val="0"/>
          <w:spacing w:val="-5"/>
        </w:rPr>
        <w:t xml:space="preserve"> </w:t>
      </w:r>
      <w:r w:rsidRPr="00882883">
        <w:rPr>
          <w:rFonts w:ascii="Arial" w:hAnsi="Arial" w:cs="Arial"/>
          <w:i w:val="0"/>
          <w:iCs w:val="0"/>
        </w:rPr>
        <w:t>from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the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date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I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sign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it,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unless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</w:rPr>
        <w:t>otherwise</w:t>
      </w:r>
      <w:r w:rsidRPr="00882883">
        <w:rPr>
          <w:rFonts w:ascii="Arial" w:hAnsi="Arial" w:cs="Arial"/>
          <w:i w:val="0"/>
          <w:iCs w:val="0"/>
          <w:spacing w:val="-4"/>
        </w:rPr>
        <w:t xml:space="preserve"> </w:t>
      </w:r>
      <w:r w:rsidRPr="00882883">
        <w:rPr>
          <w:rFonts w:ascii="Arial" w:hAnsi="Arial" w:cs="Arial"/>
          <w:i w:val="0"/>
          <w:iCs w:val="0"/>
          <w:spacing w:val="-2"/>
        </w:rPr>
        <w:t>noted.</w:t>
      </w:r>
    </w:p>
    <w:sectPr w:rsidR="00377AF9" w:rsidRPr="00882883" w:rsidSect="00716297">
      <w:headerReference w:type="default" r:id="rId9"/>
      <w:footerReference w:type="default" r:id="rId10"/>
      <w:type w:val="continuous"/>
      <w:pgSz w:w="12240" w:h="15840"/>
      <w:pgMar w:top="320" w:right="220" w:bottom="520" w:left="2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1C1D" w14:textId="77777777" w:rsidR="004E01D3" w:rsidRDefault="004E01D3">
      <w:r>
        <w:separator/>
      </w:r>
    </w:p>
  </w:endnote>
  <w:endnote w:type="continuationSeparator" w:id="0">
    <w:p w14:paraId="2E8F45B0" w14:textId="77777777" w:rsidR="004E01D3" w:rsidRDefault="004E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FB3D" w14:textId="2F65EA3E" w:rsidR="00377AF9" w:rsidRDefault="00875BD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ACBCAA2" wp14:editId="0A065134">
              <wp:simplePos x="0" y="0"/>
              <wp:positionH relativeFrom="page">
                <wp:posOffset>233680</wp:posOffset>
              </wp:positionH>
              <wp:positionV relativeFrom="page">
                <wp:posOffset>9705340</wp:posOffset>
              </wp:positionV>
              <wp:extent cx="1868170" cy="1676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A4DAF" w14:textId="77777777" w:rsidR="00377AF9" w:rsidRDefault="00377AF9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valid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without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signature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page.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BCA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.4pt;margin-top:764.2pt;width:147.1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" o:allowincell="f" filled="f" stroked="f">
              <v:textbox inset="0,0,0,0">
                <w:txbxContent>
                  <w:p w14:paraId="4B0A4DAF" w14:textId="77777777" w:rsidR="00377AF9" w:rsidRDefault="00377AF9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Not</w:t>
                    </w:r>
                    <w:r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valid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without</w:t>
                    </w:r>
                    <w:r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signature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page.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296C84" wp14:editId="00455DC9">
              <wp:simplePos x="0" y="0"/>
              <wp:positionH relativeFrom="page">
                <wp:posOffset>5729605</wp:posOffset>
              </wp:positionH>
              <wp:positionV relativeFrom="page">
                <wp:posOffset>9705340</wp:posOffset>
              </wp:positionV>
              <wp:extent cx="1854200" cy="1676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6E9C9" w14:textId="77777777" w:rsidR="00377AF9" w:rsidRDefault="00377AF9">
                          <w:pPr>
                            <w:pStyle w:val="BodyText"/>
                            <w:tabs>
                              <w:tab w:val="left" w:pos="1265"/>
                            </w:tabs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rFonts w:ascii="Arial" w:hAnsi="Arial" w:cs="Arial"/>
                              <w:i w:val="0"/>
                              <w:iCs w:val="0"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7331">
                            <w:rPr>
                              <w:rFonts w:ascii="Arial" w:hAnsi="Arial" w:cs="Arial"/>
                              <w:i w:val="0"/>
                              <w:iCs w:val="0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pacing w:val="-1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ab/>
                            <w:t>MSC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3010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pacing w:val="-2"/>
                              <w:sz w:val="20"/>
                              <w:szCs w:val="20"/>
                            </w:rPr>
                            <w:t xml:space="preserve"> (08/19)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96C84" id="Text Box 4" o:spid="_x0000_s1028" type="#_x0000_t202" style="position:absolute;margin-left:451.15pt;margin-top:764.2pt;width:146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" o:allowincell="f" filled="f" stroked="f">
              <v:textbox inset="0,0,0,0">
                <w:txbxContent>
                  <w:p w14:paraId="3BD6E9C9" w14:textId="77777777" w:rsidR="00377AF9" w:rsidRDefault="00377AF9">
                    <w:pPr>
                      <w:pStyle w:val="BodyText"/>
                      <w:tabs>
                        <w:tab w:val="left" w:pos="1265"/>
                      </w:tabs>
                      <w:kinsoku w:val="0"/>
                      <w:overflowPunct w:val="0"/>
                      <w:spacing w:before="13"/>
                      <w:ind w:left="20"/>
                      <w:rPr>
                        <w:rFonts w:ascii="Arial" w:hAnsi="Arial" w:cs="Arial"/>
                        <w:i w:val="0"/>
                        <w:iCs w:val="0"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fldChar w:fldCharType="separate"/>
                    </w:r>
                    <w:r w:rsidR="00D07331">
                      <w:rPr>
                        <w:rFonts w:ascii="Arial" w:hAnsi="Arial" w:cs="Arial"/>
                        <w:i w:val="0"/>
                        <w:iCs w:val="0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i w:val="0"/>
                        <w:iCs w:val="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pacing w:val="-1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ab/>
                      <w:t>MSC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3010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pacing w:val="-2"/>
                        <w:sz w:val="20"/>
                        <w:szCs w:val="20"/>
                      </w:rPr>
                      <w:t xml:space="preserve"> (08/19)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5957" w14:textId="77777777" w:rsidR="00377AF9" w:rsidRDefault="00377AF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9C26" w14:textId="77777777" w:rsidR="004E01D3" w:rsidRDefault="004E01D3">
      <w:r>
        <w:separator/>
      </w:r>
    </w:p>
  </w:footnote>
  <w:footnote w:type="continuationSeparator" w:id="0">
    <w:p w14:paraId="6AFE9825" w14:textId="77777777" w:rsidR="004E01D3" w:rsidRDefault="004E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0DAC" w14:textId="1315E0E0" w:rsidR="00377AF9" w:rsidRDefault="00875BD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63B2B6" wp14:editId="49609C62">
              <wp:simplePos x="0" y="0"/>
              <wp:positionH relativeFrom="page">
                <wp:posOffset>5081270</wp:posOffset>
              </wp:positionH>
              <wp:positionV relativeFrom="page">
                <wp:posOffset>1270</wp:posOffset>
              </wp:positionV>
              <wp:extent cx="70358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432FA" w14:textId="77777777" w:rsidR="00377AF9" w:rsidRDefault="00377AF9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rFonts w:ascii="Arial" w:hAnsi="Arial" w:cs="Arial"/>
                              <w:i w:val="0"/>
                              <w:iCs w:val="0"/>
                              <w:spacing w:val="-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3B2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1pt;margin-top:.1pt;width:55.4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Ac1gEAAJADAAAOAAAAZHJzL2Uyb0RvYy54bWysU9tu1DAQfUfiHyy/s9ksai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" o:allowincell="f" filled="f" stroked="f">
              <v:textbox inset="0,0,0,0">
                <w:txbxContent>
                  <w:p w14:paraId="597432FA" w14:textId="77777777" w:rsidR="00377AF9" w:rsidRDefault="00377AF9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rFonts w:ascii="Arial" w:hAnsi="Arial" w:cs="Arial"/>
                        <w:i w:val="0"/>
                        <w:iCs w:val="0"/>
                        <w:spacing w:val="-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16F6" w14:textId="77777777" w:rsidR="00377AF9" w:rsidRDefault="00377AF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287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402" w:hanging="151"/>
      </w:pPr>
    </w:lvl>
    <w:lvl w:ilvl="2">
      <w:numFmt w:val="bullet"/>
      <w:lvlText w:val="•"/>
      <w:lvlJc w:val="left"/>
      <w:pPr>
        <w:ind w:left="2525" w:hanging="151"/>
      </w:pPr>
    </w:lvl>
    <w:lvl w:ilvl="3">
      <w:numFmt w:val="bullet"/>
      <w:lvlText w:val="•"/>
      <w:lvlJc w:val="left"/>
      <w:pPr>
        <w:ind w:left="3647" w:hanging="151"/>
      </w:pPr>
    </w:lvl>
    <w:lvl w:ilvl="4">
      <w:numFmt w:val="bullet"/>
      <w:lvlText w:val="•"/>
      <w:lvlJc w:val="left"/>
      <w:pPr>
        <w:ind w:left="4770" w:hanging="151"/>
      </w:pPr>
    </w:lvl>
    <w:lvl w:ilvl="5">
      <w:numFmt w:val="bullet"/>
      <w:lvlText w:val="•"/>
      <w:lvlJc w:val="left"/>
      <w:pPr>
        <w:ind w:left="5893" w:hanging="151"/>
      </w:pPr>
    </w:lvl>
    <w:lvl w:ilvl="6">
      <w:numFmt w:val="bullet"/>
      <w:lvlText w:val="•"/>
      <w:lvlJc w:val="left"/>
      <w:pPr>
        <w:ind w:left="7015" w:hanging="151"/>
      </w:pPr>
    </w:lvl>
    <w:lvl w:ilvl="7">
      <w:numFmt w:val="bullet"/>
      <w:lvlText w:val="•"/>
      <w:lvlJc w:val="left"/>
      <w:pPr>
        <w:ind w:left="8138" w:hanging="151"/>
      </w:pPr>
    </w:lvl>
    <w:lvl w:ilvl="8">
      <w:numFmt w:val="bullet"/>
      <w:lvlText w:val="•"/>
      <w:lvlJc w:val="left"/>
      <w:pPr>
        <w:ind w:left="9260" w:hanging="15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1565" w:hanging="124"/>
      </w:pPr>
      <w:rPr>
        <w:rFonts w:ascii="Arial Narrow" w:hAnsi="Arial Narrow"/>
        <w:b w:val="0"/>
        <w:i/>
        <w:w w:val="100"/>
        <w:sz w:val="24"/>
      </w:rPr>
    </w:lvl>
    <w:lvl w:ilvl="1">
      <w:numFmt w:val="bullet"/>
      <w:lvlText w:val="•"/>
      <w:lvlJc w:val="left"/>
      <w:pPr>
        <w:ind w:left="2054" w:hanging="124"/>
      </w:pPr>
    </w:lvl>
    <w:lvl w:ilvl="2">
      <w:numFmt w:val="bullet"/>
      <w:lvlText w:val="•"/>
      <w:lvlJc w:val="left"/>
      <w:pPr>
        <w:ind w:left="2537" w:hanging="124"/>
      </w:pPr>
    </w:lvl>
    <w:lvl w:ilvl="3">
      <w:numFmt w:val="bullet"/>
      <w:lvlText w:val="•"/>
      <w:lvlJc w:val="left"/>
      <w:pPr>
        <w:ind w:left="3019" w:hanging="124"/>
      </w:pPr>
    </w:lvl>
    <w:lvl w:ilvl="4">
      <w:numFmt w:val="bullet"/>
      <w:lvlText w:val="•"/>
      <w:lvlJc w:val="left"/>
      <w:pPr>
        <w:ind w:left="3502" w:hanging="124"/>
      </w:pPr>
    </w:lvl>
    <w:lvl w:ilvl="5">
      <w:numFmt w:val="bullet"/>
      <w:lvlText w:val="•"/>
      <w:lvlJc w:val="left"/>
      <w:pPr>
        <w:ind w:left="3985" w:hanging="124"/>
      </w:pPr>
    </w:lvl>
    <w:lvl w:ilvl="6">
      <w:numFmt w:val="bullet"/>
      <w:lvlText w:val="•"/>
      <w:lvlJc w:val="left"/>
      <w:pPr>
        <w:ind w:left="4467" w:hanging="124"/>
      </w:pPr>
    </w:lvl>
    <w:lvl w:ilvl="7">
      <w:numFmt w:val="bullet"/>
      <w:lvlText w:val="•"/>
      <w:lvlJc w:val="left"/>
      <w:pPr>
        <w:ind w:left="4950" w:hanging="124"/>
      </w:pPr>
    </w:lvl>
    <w:lvl w:ilvl="8">
      <w:numFmt w:val="bullet"/>
      <w:lvlText w:val="•"/>
      <w:lvlJc w:val="left"/>
      <w:pPr>
        <w:ind w:left="5432" w:hanging="124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225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02" w:hanging="151"/>
      </w:pPr>
    </w:lvl>
    <w:lvl w:ilvl="2">
      <w:numFmt w:val="bullet"/>
      <w:lvlText w:val="•"/>
      <w:lvlJc w:val="left"/>
      <w:pPr>
        <w:ind w:left="1984" w:hanging="151"/>
      </w:pPr>
    </w:lvl>
    <w:lvl w:ilvl="3">
      <w:numFmt w:val="bullet"/>
      <w:lvlText w:val="•"/>
      <w:lvlJc w:val="left"/>
      <w:pPr>
        <w:ind w:left="2866" w:hanging="151"/>
      </w:pPr>
    </w:lvl>
    <w:lvl w:ilvl="4">
      <w:numFmt w:val="bullet"/>
      <w:lvlText w:val="•"/>
      <w:lvlJc w:val="left"/>
      <w:pPr>
        <w:ind w:left="3748" w:hanging="151"/>
      </w:pPr>
    </w:lvl>
    <w:lvl w:ilvl="5">
      <w:numFmt w:val="bullet"/>
      <w:lvlText w:val="•"/>
      <w:lvlJc w:val="left"/>
      <w:pPr>
        <w:ind w:left="4630" w:hanging="151"/>
      </w:pPr>
    </w:lvl>
    <w:lvl w:ilvl="6">
      <w:numFmt w:val="bullet"/>
      <w:lvlText w:val="•"/>
      <w:lvlJc w:val="left"/>
      <w:pPr>
        <w:ind w:left="5512" w:hanging="151"/>
      </w:pPr>
    </w:lvl>
    <w:lvl w:ilvl="7">
      <w:numFmt w:val="bullet"/>
      <w:lvlText w:val="•"/>
      <w:lvlJc w:val="left"/>
      <w:pPr>
        <w:ind w:left="6394" w:hanging="151"/>
      </w:pPr>
    </w:lvl>
    <w:lvl w:ilvl="8">
      <w:numFmt w:val="bullet"/>
      <w:lvlText w:val="•"/>
      <w:lvlJc w:val="left"/>
      <w:pPr>
        <w:ind w:left="7276" w:hanging="15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•"/>
      <w:lvlJc w:val="left"/>
      <w:pPr>
        <w:ind w:left="225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02" w:hanging="151"/>
      </w:pPr>
    </w:lvl>
    <w:lvl w:ilvl="2">
      <w:numFmt w:val="bullet"/>
      <w:lvlText w:val="•"/>
      <w:lvlJc w:val="left"/>
      <w:pPr>
        <w:ind w:left="1984" w:hanging="151"/>
      </w:pPr>
    </w:lvl>
    <w:lvl w:ilvl="3">
      <w:numFmt w:val="bullet"/>
      <w:lvlText w:val="•"/>
      <w:lvlJc w:val="left"/>
      <w:pPr>
        <w:ind w:left="2866" w:hanging="151"/>
      </w:pPr>
    </w:lvl>
    <w:lvl w:ilvl="4">
      <w:numFmt w:val="bullet"/>
      <w:lvlText w:val="•"/>
      <w:lvlJc w:val="left"/>
      <w:pPr>
        <w:ind w:left="3748" w:hanging="151"/>
      </w:pPr>
    </w:lvl>
    <w:lvl w:ilvl="5">
      <w:numFmt w:val="bullet"/>
      <w:lvlText w:val="•"/>
      <w:lvlJc w:val="left"/>
      <w:pPr>
        <w:ind w:left="4630" w:hanging="151"/>
      </w:pPr>
    </w:lvl>
    <w:lvl w:ilvl="6">
      <w:numFmt w:val="bullet"/>
      <w:lvlText w:val="•"/>
      <w:lvlJc w:val="left"/>
      <w:pPr>
        <w:ind w:left="5512" w:hanging="151"/>
      </w:pPr>
    </w:lvl>
    <w:lvl w:ilvl="7">
      <w:numFmt w:val="bullet"/>
      <w:lvlText w:val="•"/>
      <w:lvlJc w:val="left"/>
      <w:pPr>
        <w:ind w:left="6394" w:hanging="151"/>
      </w:pPr>
    </w:lvl>
    <w:lvl w:ilvl="8">
      <w:numFmt w:val="bullet"/>
      <w:lvlText w:val="•"/>
      <w:lvlJc w:val="left"/>
      <w:pPr>
        <w:ind w:left="7276" w:hanging="151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•"/>
      <w:lvlJc w:val="left"/>
      <w:pPr>
        <w:ind w:left="225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02" w:hanging="151"/>
      </w:pPr>
    </w:lvl>
    <w:lvl w:ilvl="2">
      <w:numFmt w:val="bullet"/>
      <w:lvlText w:val="•"/>
      <w:lvlJc w:val="left"/>
      <w:pPr>
        <w:ind w:left="1984" w:hanging="151"/>
      </w:pPr>
    </w:lvl>
    <w:lvl w:ilvl="3">
      <w:numFmt w:val="bullet"/>
      <w:lvlText w:val="•"/>
      <w:lvlJc w:val="left"/>
      <w:pPr>
        <w:ind w:left="2866" w:hanging="151"/>
      </w:pPr>
    </w:lvl>
    <w:lvl w:ilvl="4">
      <w:numFmt w:val="bullet"/>
      <w:lvlText w:val="•"/>
      <w:lvlJc w:val="left"/>
      <w:pPr>
        <w:ind w:left="3748" w:hanging="151"/>
      </w:pPr>
    </w:lvl>
    <w:lvl w:ilvl="5">
      <w:numFmt w:val="bullet"/>
      <w:lvlText w:val="•"/>
      <w:lvlJc w:val="left"/>
      <w:pPr>
        <w:ind w:left="4630" w:hanging="151"/>
      </w:pPr>
    </w:lvl>
    <w:lvl w:ilvl="6">
      <w:numFmt w:val="bullet"/>
      <w:lvlText w:val="•"/>
      <w:lvlJc w:val="left"/>
      <w:pPr>
        <w:ind w:left="5512" w:hanging="151"/>
      </w:pPr>
    </w:lvl>
    <w:lvl w:ilvl="7">
      <w:numFmt w:val="bullet"/>
      <w:lvlText w:val="•"/>
      <w:lvlJc w:val="left"/>
      <w:pPr>
        <w:ind w:left="6394" w:hanging="151"/>
      </w:pPr>
    </w:lvl>
    <w:lvl w:ilvl="8">
      <w:numFmt w:val="bullet"/>
      <w:lvlText w:val="•"/>
      <w:lvlJc w:val="left"/>
      <w:pPr>
        <w:ind w:left="7276" w:hanging="151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•"/>
      <w:lvlJc w:val="left"/>
      <w:pPr>
        <w:ind w:left="232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20" w:hanging="151"/>
      </w:pPr>
    </w:lvl>
    <w:lvl w:ilvl="2">
      <w:numFmt w:val="bullet"/>
      <w:lvlText w:val="•"/>
      <w:lvlJc w:val="left"/>
      <w:pPr>
        <w:ind w:left="2000" w:hanging="151"/>
      </w:pPr>
    </w:lvl>
    <w:lvl w:ilvl="3">
      <w:numFmt w:val="bullet"/>
      <w:lvlText w:val="•"/>
      <w:lvlJc w:val="left"/>
      <w:pPr>
        <w:ind w:left="2880" w:hanging="151"/>
      </w:pPr>
    </w:lvl>
    <w:lvl w:ilvl="4">
      <w:numFmt w:val="bullet"/>
      <w:lvlText w:val="•"/>
      <w:lvlJc w:val="left"/>
      <w:pPr>
        <w:ind w:left="3760" w:hanging="151"/>
      </w:pPr>
    </w:lvl>
    <w:lvl w:ilvl="5">
      <w:numFmt w:val="bullet"/>
      <w:lvlText w:val="•"/>
      <w:lvlJc w:val="left"/>
      <w:pPr>
        <w:ind w:left="4640" w:hanging="151"/>
      </w:pPr>
    </w:lvl>
    <w:lvl w:ilvl="6">
      <w:numFmt w:val="bullet"/>
      <w:lvlText w:val="•"/>
      <w:lvlJc w:val="left"/>
      <w:pPr>
        <w:ind w:left="5520" w:hanging="151"/>
      </w:pPr>
    </w:lvl>
    <w:lvl w:ilvl="7">
      <w:numFmt w:val="bullet"/>
      <w:lvlText w:val="•"/>
      <w:lvlJc w:val="left"/>
      <w:pPr>
        <w:ind w:left="6400" w:hanging="151"/>
      </w:pPr>
    </w:lvl>
    <w:lvl w:ilvl="8">
      <w:numFmt w:val="bullet"/>
      <w:lvlText w:val="•"/>
      <w:lvlJc w:val="left"/>
      <w:pPr>
        <w:ind w:left="7280" w:hanging="151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•"/>
      <w:lvlJc w:val="left"/>
      <w:pPr>
        <w:ind w:left="225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02" w:hanging="151"/>
      </w:pPr>
    </w:lvl>
    <w:lvl w:ilvl="2">
      <w:numFmt w:val="bullet"/>
      <w:lvlText w:val="•"/>
      <w:lvlJc w:val="left"/>
      <w:pPr>
        <w:ind w:left="1984" w:hanging="151"/>
      </w:pPr>
    </w:lvl>
    <w:lvl w:ilvl="3">
      <w:numFmt w:val="bullet"/>
      <w:lvlText w:val="•"/>
      <w:lvlJc w:val="left"/>
      <w:pPr>
        <w:ind w:left="2866" w:hanging="151"/>
      </w:pPr>
    </w:lvl>
    <w:lvl w:ilvl="4">
      <w:numFmt w:val="bullet"/>
      <w:lvlText w:val="•"/>
      <w:lvlJc w:val="left"/>
      <w:pPr>
        <w:ind w:left="3748" w:hanging="151"/>
      </w:pPr>
    </w:lvl>
    <w:lvl w:ilvl="5">
      <w:numFmt w:val="bullet"/>
      <w:lvlText w:val="•"/>
      <w:lvlJc w:val="left"/>
      <w:pPr>
        <w:ind w:left="4630" w:hanging="151"/>
      </w:pPr>
    </w:lvl>
    <w:lvl w:ilvl="6">
      <w:numFmt w:val="bullet"/>
      <w:lvlText w:val="•"/>
      <w:lvlJc w:val="left"/>
      <w:pPr>
        <w:ind w:left="5512" w:hanging="151"/>
      </w:pPr>
    </w:lvl>
    <w:lvl w:ilvl="7">
      <w:numFmt w:val="bullet"/>
      <w:lvlText w:val="•"/>
      <w:lvlJc w:val="left"/>
      <w:pPr>
        <w:ind w:left="6394" w:hanging="151"/>
      </w:pPr>
    </w:lvl>
    <w:lvl w:ilvl="8">
      <w:numFmt w:val="bullet"/>
      <w:lvlText w:val="•"/>
      <w:lvlJc w:val="left"/>
      <w:pPr>
        <w:ind w:left="7276" w:hanging="151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•"/>
      <w:lvlJc w:val="left"/>
      <w:pPr>
        <w:ind w:left="225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02" w:hanging="151"/>
      </w:pPr>
    </w:lvl>
    <w:lvl w:ilvl="2">
      <w:numFmt w:val="bullet"/>
      <w:lvlText w:val="•"/>
      <w:lvlJc w:val="left"/>
      <w:pPr>
        <w:ind w:left="1984" w:hanging="151"/>
      </w:pPr>
    </w:lvl>
    <w:lvl w:ilvl="3">
      <w:numFmt w:val="bullet"/>
      <w:lvlText w:val="•"/>
      <w:lvlJc w:val="left"/>
      <w:pPr>
        <w:ind w:left="2866" w:hanging="151"/>
      </w:pPr>
    </w:lvl>
    <w:lvl w:ilvl="4">
      <w:numFmt w:val="bullet"/>
      <w:lvlText w:val="•"/>
      <w:lvlJc w:val="left"/>
      <w:pPr>
        <w:ind w:left="3748" w:hanging="151"/>
      </w:pPr>
    </w:lvl>
    <w:lvl w:ilvl="5">
      <w:numFmt w:val="bullet"/>
      <w:lvlText w:val="•"/>
      <w:lvlJc w:val="left"/>
      <w:pPr>
        <w:ind w:left="4630" w:hanging="151"/>
      </w:pPr>
    </w:lvl>
    <w:lvl w:ilvl="6">
      <w:numFmt w:val="bullet"/>
      <w:lvlText w:val="•"/>
      <w:lvlJc w:val="left"/>
      <w:pPr>
        <w:ind w:left="5512" w:hanging="151"/>
      </w:pPr>
    </w:lvl>
    <w:lvl w:ilvl="7">
      <w:numFmt w:val="bullet"/>
      <w:lvlText w:val="•"/>
      <w:lvlJc w:val="left"/>
      <w:pPr>
        <w:ind w:left="6394" w:hanging="151"/>
      </w:pPr>
    </w:lvl>
    <w:lvl w:ilvl="8">
      <w:numFmt w:val="bullet"/>
      <w:lvlText w:val="•"/>
      <w:lvlJc w:val="left"/>
      <w:pPr>
        <w:ind w:left="7276" w:hanging="151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•"/>
      <w:lvlJc w:val="left"/>
      <w:pPr>
        <w:ind w:left="225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02" w:hanging="151"/>
      </w:pPr>
    </w:lvl>
    <w:lvl w:ilvl="2">
      <w:numFmt w:val="bullet"/>
      <w:lvlText w:val="•"/>
      <w:lvlJc w:val="left"/>
      <w:pPr>
        <w:ind w:left="1984" w:hanging="151"/>
      </w:pPr>
    </w:lvl>
    <w:lvl w:ilvl="3">
      <w:numFmt w:val="bullet"/>
      <w:lvlText w:val="•"/>
      <w:lvlJc w:val="left"/>
      <w:pPr>
        <w:ind w:left="2866" w:hanging="151"/>
      </w:pPr>
    </w:lvl>
    <w:lvl w:ilvl="4">
      <w:numFmt w:val="bullet"/>
      <w:lvlText w:val="•"/>
      <w:lvlJc w:val="left"/>
      <w:pPr>
        <w:ind w:left="3748" w:hanging="151"/>
      </w:pPr>
    </w:lvl>
    <w:lvl w:ilvl="5">
      <w:numFmt w:val="bullet"/>
      <w:lvlText w:val="•"/>
      <w:lvlJc w:val="left"/>
      <w:pPr>
        <w:ind w:left="4630" w:hanging="151"/>
      </w:pPr>
    </w:lvl>
    <w:lvl w:ilvl="6">
      <w:numFmt w:val="bullet"/>
      <w:lvlText w:val="•"/>
      <w:lvlJc w:val="left"/>
      <w:pPr>
        <w:ind w:left="5512" w:hanging="151"/>
      </w:pPr>
    </w:lvl>
    <w:lvl w:ilvl="7">
      <w:numFmt w:val="bullet"/>
      <w:lvlText w:val="•"/>
      <w:lvlJc w:val="left"/>
      <w:pPr>
        <w:ind w:left="6394" w:hanging="151"/>
      </w:pPr>
    </w:lvl>
    <w:lvl w:ilvl="8">
      <w:numFmt w:val="bullet"/>
      <w:lvlText w:val="•"/>
      <w:lvlJc w:val="left"/>
      <w:pPr>
        <w:ind w:left="7276" w:hanging="151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•"/>
      <w:lvlJc w:val="left"/>
      <w:pPr>
        <w:ind w:left="225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02" w:hanging="151"/>
      </w:pPr>
    </w:lvl>
    <w:lvl w:ilvl="2">
      <w:numFmt w:val="bullet"/>
      <w:lvlText w:val="•"/>
      <w:lvlJc w:val="left"/>
      <w:pPr>
        <w:ind w:left="1984" w:hanging="151"/>
      </w:pPr>
    </w:lvl>
    <w:lvl w:ilvl="3">
      <w:numFmt w:val="bullet"/>
      <w:lvlText w:val="•"/>
      <w:lvlJc w:val="left"/>
      <w:pPr>
        <w:ind w:left="2866" w:hanging="151"/>
      </w:pPr>
    </w:lvl>
    <w:lvl w:ilvl="4">
      <w:numFmt w:val="bullet"/>
      <w:lvlText w:val="•"/>
      <w:lvlJc w:val="left"/>
      <w:pPr>
        <w:ind w:left="3748" w:hanging="151"/>
      </w:pPr>
    </w:lvl>
    <w:lvl w:ilvl="5">
      <w:numFmt w:val="bullet"/>
      <w:lvlText w:val="•"/>
      <w:lvlJc w:val="left"/>
      <w:pPr>
        <w:ind w:left="4630" w:hanging="151"/>
      </w:pPr>
    </w:lvl>
    <w:lvl w:ilvl="6">
      <w:numFmt w:val="bullet"/>
      <w:lvlText w:val="•"/>
      <w:lvlJc w:val="left"/>
      <w:pPr>
        <w:ind w:left="5512" w:hanging="151"/>
      </w:pPr>
    </w:lvl>
    <w:lvl w:ilvl="7">
      <w:numFmt w:val="bullet"/>
      <w:lvlText w:val="•"/>
      <w:lvlJc w:val="left"/>
      <w:pPr>
        <w:ind w:left="6394" w:hanging="151"/>
      </w:pPr>
    </w:lvl>
    <w:lvl w:ilvl="8">
      <w:numFmt w:val="bullet"/>
      <w:lvlText w:val="•"/>
      <w:lvlJc w:val="left"/>
      <w:pPr>
        <w:ind w:left="7276" w:hanging="151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•"/>
      <w:lvlJc w:val="left"/>
      <w:pPr>
        <w:ind w:left="222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02" w:hanging="151"/>
      </w:pPr>
    </w:lvl>
    <w:lvl w:ilvl="2">
      <w:numFmt w:val="bullet"/>
      <w:lvlText w:val="•"/>
      <w:lvlJc w:val="left"/>
      <w:pPr>
        <w:ind w:left="1984" w:hanging="151"/>
      </w:pPr>
    </w:lvl>
    <w:lvl w:ilvl="3">
      <w:numFmt w:val="bullet"/>
      <w:lvlText w:val="•"/>
      <w:lvlJc w:val="left"/>
      <w:pPr>
        <w:ind w:left="2866" w:hanging="151"/>
      </w:pPr>
    </w:lvl>
    <w:lvl w:ilvl="4">
      <w:numFmt w:val="bullet"/>
      <w:lvlText w:val="•"/>
      <w:lvlJc w:val="left"/>
      <w:pPr>
        <w:ind w:left="3748" w:hanging="151"/>
      </w:pPr>
    </w:lvl>
    <w:lvl w:ilvl="5">
      <w:numFmt w:val="bullet"/>
      <w:lvlText w:val="•"/>
      <w:lvlJc w:val="left"/>
      <w:pPr>
        <w:ind w:left="4630" w:hanging="151"/>
      </w:pPr>
    </w:lvl>
    <w:lvl w:ilvl="6">
      <w:numFmt w:val="bullet"/>
      <w:lvlText w:val="•"/>
      <w:lvlJc w:val="left"/>
      <w:pPr>
        <w:ind w:left="5512" w:hanging="151"/>
      </w:pPr>
    </w:lvl>
    <w:lvl w:ilvl="7">
      <w:numFmt w:val="bullet"/>
      <w:lvlText w:val="•"/>
      <w:lvlJc w:val="left"/>
      <w:pPr>
        <w:ind w:left="6394" w:hanging="151"/>
      </w:pPr>
    </w:lvl>
    <w:lvl w:ilvl="8">
      <w:numFmt w:val="bullet"/>
      <w:lvlText w:val="•"/>
      <w:lvlJc w:val="left"/>
      <w:pPr>
        <w:ind w:left="7276" w:hanging="151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•"/>
      <w:lvlJc w:val="left"/>
      <w:pPr>
        <w:ind w:left="222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102" w:hanging="151"/>
      </w:pPr>
    </w:lvl>
    <w:lvl w:ilvl="2">
      <w:numFmt w:val="bullet"/>
      <w:lvlText w:val="•"/>
      <w:lvlJc w:val="left"/>
      <w:pPr>
        <w:ind w:left="1984" w:hanging="151"/>
      </w:pPr>
    </w:lvl>
    <w:lvl w:ilvl="3">
      <w:numFmt w:val="bullet"/>
      <w:lvlText w:val="•"/>
      <w:lvlJc w:val="left"/>
      <w:pPr>
        <w:ind w:left="2866" w:hanging="151"/>
      </w:pPr>
    </w:lvl>
    <w:lvl w:ilvl="4">
      <w:numFmt w:val="bullet"/>
      <w:lvlText w:val="•"/>
      <w:lvlJc w:val="left"/>
      <w:pPr>
        <w:ind w:left="3748" w:hanging="151"/>
      </w:pPr>
    </w:lvl>
    <w:lvl w:ilvl="5">
      <w:numFmt w:val="bullet"/>
      <w:lvlText w:val="•"/>
      <w:lvlJc w:val="left"/>
      <w:pPr>
        <w:ind w:left="4630" w:hanging="151"/>
      </w:pPr>
    </w:lvl>
    <w:lvl w:ilvl="6">
      <w:numFmt w:val="bullet"/>
      <w:lvlText w:val="•"/>
      <w:lvlJc w:val="left"/>
      <w:pPr>
        <w:ind w:left="5512" w:hanging="151"/>
      </w:pPr>
    </w:lvl>
    <w:lvl w:ilvl="7">
      <w:numFmt w:val="bullet"/>
      <w:lvlText w:val="•"/>
      <w:lvlJc w:val="left"/>
      <w:pPr>
        <w:ind w:left="6394" w:hanging="151"/>
      </w:pPr>
    </w:lvl>
    <w:lvl w:ilvl="8">
      <w:numFmt w:val="bullet"/>
      <w:lvlText w:val="•"/>
      <w:lvlJc w:val="left"/>
      <w:pPr>
        <w:ind w:left="7276" w:hanging="151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•"/>
      <w:lvlJc w:val="left"/>
      <w:pPr>
        <w:ind w:left="225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966" w:hanging="151"/>
      </w:pPr>
    </w:lvl>
    <w:lvl w:ilvl="2">
      <w:numFmt w:val="bullet"/>
      <w:lvlText w:val="•"/>
      <w:lvlJc w:val="left"/>
      <w:pPr>
        <w:ind w:left="1713" w:hanging="151"/>
      </w:pPr>
    </w:lvl>
    <w:lvl w:ilvl="3">
      <w:numFmt w:val="bullet"/>
      <w:lvlText w:val="•"/>
      <w:lvlJc w:val="left"/>
      <w:pPr>
        <w:ind w:left="2460" w:hanging="151"/>
      </w:pPr>
    </w:lvl>
    <w:lvl w:ilvl="4">
      <w:numFmt w:val="bullet"/>
      <w:lvlText w:val="•"/>
      <w:lvlJc w:val="left"/>
      <w:pPr>
        <w:ind w:left="3207" w:hanging="151"/>
      </w:pPr>
    </w:lvl>
    <w:lvl w:ilvl="5">
      <w:numFmt w:val="bullet"/>
      <w:lvlText w:val="•"/>
      <w:lvlJc w:val="left"/>
      <w:pPr>
        <w:ind w:left="3954" w:hanging="151"/>
      </w:pPr>
    </w:lvl>
    <w:lvl w:ilvl="6">
      <w:numFmt w:val="bullet"/>
      <w:lvlText w:val="•"/>
      <w:lvlJc w:val="left"/>
      <w:pPr>
        <w:ind w:left="4701" w:hanging="151"/>
      </w:pPr>
    </w:lvl>
    <w:lvl w:ilvl="7">
      <w:numFmt w:val="bullet"/>
      <w:lvlText w:val="•"/>
      <w:lvlJc w:val="left"/>
      <w:pPr>
        <w:ind w:left="5448" w:hanging="151"/>
      </w:pPr>
    </w:lvl>
    <w:lvl w:ilvl="8">
      <w:numFmt w:val="bullet"/>
      <w:lvlText w:val="•"/>
      <w:lvlJc w:val="left"/>
      <w:pPr>
        <w:ind w:left="6195" w:hanging="151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•"/>
      <w:lvlJc w:val="left"/>
      <w:pPr>
        <w:ind w:left="205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330" w:hanging="151"/>
      </w:pPr>
    </w:lvl>
    <w:lvl w:ilvl="2">
      <w:numFmt w:val="bullet"/>
      <w:lvlText w:val="•"/>
      <w:lvlJc w:val="left"/>
      <w:pPr>
        <w:ind w:left="2460" w:hanging="151"/>
      </w:pPr>
    </w:lvl>
    <w:lvl w:ilvl="3">
      <w:numFmt w:val="bullet"/>
      <w:lvlText w:val="•"/>
      <w:lvlJc w:val="left"/>
      <w:pPr>
        <w:ind w:left="3591" w:hanging="151"/>
      </w:pPr>
    </w:lvl>
    <w:lvl w:ilvl="4">
      <w:numFmt w:val="bullet"/>
      <w:lvlText w:val="•"/>
      <w:lvlJc w:val="left"/>
      <w:pPr>
        <w:ind w:left="4721" w:hanging="151"/>
      </w:pPr>
    </w:lvl>
    <w:lvl w:ilvl="5">
      <w:numFmt w:val="bullet"/>
      <w:lvlText w:val="•"/>
      <w:lvlJc w:val="left"/>
      <w:pPr>
        <w:ind w:left="5852" w:hanging="151"/>
      </w:pPr>
    </w:lvl>
    <w:lvl w:ilvl="6">
      <w:numFmt w:val="bullet"/>
      <w:lvlText w:val="•"/>
      <w:lvlJc w:val="left"/>
      <w:pPr>
        <w:ind w:left="6982" w:hanging="151"/>
      </w:pPr>
    </w:lvl>
    <w:lvl w:ilvl="7">
      <w:numFmt w:val="bullet"/>
      <w:lvlText w:val="•"/>
      <w:lvlJc w:val="left"/>
      <w:pPr>
        <w:ind w:left="8113" w:hanging="151"/>
      </w:pPr>
    </w:lvl>
    <w:lvl w:ilvl="8">
      <w:numFmt w:val="bullet"/>
      <w:lvlText w:val="•"/>
      <w:lvlJc w:val="left"/>
      <w:pPr>
        <w:ind w:left="9243" w:hanging="151"/>
      </w:pPr>
    </w:lvl>
  </w:abstractNum>
  <w:num w:numId="1" w16cid:durableId="1881550936">
    <w:abstractNumId w:val="13"/>
  </w:num>
  <w:num w:numId="2" w16cid:durableId="1375496144">
    <w:abstractNumId w:val="12"/>
  </w:num>
  <w:num w:numId="3" w16cid:durableId="1615479497">
    <w:abstractNumId w:val="11"/>
  </w:num>
  <w:num w:numId="4" w16cid:durableId="1675959875">
    <w:abstractNumId w:val="10"/>
  </w:num>
  <w:num w:numId="5" w16cid:durableId="896936168">
    <w:abstractNumId w:val="9"/>
  </w:num>
  <w:num w:numId="6" w16cid:durableId="2083747101">
    <w:abstractNumId w:val="8"/>
  </w:num>
  <w:num w:numId="7" w16cid:durableId="759065569">
    <w:abstractNumId w:val="7"/>
  </w:num>
  <w:num w:numId="8" w16cid:durableId="1632442116">
    <w:abstractNumId w:val="6"/>
  </w:num>
  <w:num w:numId="9" w16cid:durableId="628979768">
    <w:abstractNumId w:val="5"/>
  </w:num>
  <w:num w:numId="10" w16cid:durableId="1449469962">
    <w:abstractNumId w:val="4"/>
  </w:num>
  <w:num w:numId="11" w16cid:durableId="995300792">
    <w:abstractNumId w:val="3"/>
  </w:num>
  <w:num w:numId="12" w16cid:durableId="1594784074">
    <w:abstractNumId w:val="2"/>
  </w:num>
  <w:num w:numId="13" w16cid:durableId="1662780534">
    <w:abstractNumId w:val="1"/>
  </w:num>
  <w:num w:numId="14" w16cid:durableId="161181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31"/>
    <w:rsid w:val="0001327A"/>
    <w:rsid w:val="00057587"/>
    <w:rsid w:val="000B21C6"/>
    <w:rsid w:val="00101C03"/>
    <w:rsid w:val="00257E92"/>
    <w:rsid w:val="00377AF9"/>
    <w:rsid w:val="0042515B"/>
    <w:rsid w:val="004E01D3"/>
    <w:rsid w:val="00695FCA"/>
    <w:rsid w:val="006D741B"/>
    <w:rsid w:val="00716297"/>
    <w:rsid w:val="008202AA"/>
    <w:rsid w:val="00864225"/>
    <w:rsid w:val="00875BDB"/>
    <w:rsid w:val="00882883"/>
    <w:rsid w:val="00924558"/>
    <w:rsid w:val="00976778"/>
    <w:rsid w:val="00A64367"/>
    <w:rsid w:val="00A65568"/>
    <w:rsid w:val="00A70450"/>
    <w:rsid w:val="00D07331"/>
    <w:rsid w:val="00D456BD"/>
    <w:rsid w:val="00DC1C2A"/>
    <w:rsid w:val="00ED1049"/>
    <w:rsid w:val="00F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508BAB"/>
  <w14:defaultImageDpi w14:val="0"/>
  <w15:docId w15:val="{B5889230-EDAA-457D-BC16-52E7FC85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1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rFonts w:ascii="Arial Narrow" w:hAnsi="Arial Narrow" w:cs="Arial Narrow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3"/>
      <w:ind w:left="373" w:hanging="125"/>
    </w:pPr>
    <w:rPr>
      <w:rFonts w:ascii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"/>
      <w:ind w:left="7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33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7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33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911F6B79A9C45A788631B67E6A6D0" ma:contentTypeVersion="5" ma:contentTypeDescription="Create a new document." ma:contentTypeScope="" ma:versionID="bef9c1d43af48a3aa3fd229faf1b0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F2316-551F-449E-AA82-C09CC35070C4}"/>
</file>

<file path=customXml/itemProps2.xml><?xml version="1.0" encoding="utf-8"?>
<ds:datastoreItem xmlns:ds="http://schemas.openxmlformats.org/officeDocument/2006/customXml" ds:itemID="{AC250878-5171-46C0-BE5A-33494287247F}"/>
</file>

<file path=customXml/itemProps3.xml><?xml version="1.0" encoding="utf-8"?>
<ds:datastoreItem xmlns:ds="http://schemas.openxmlformats.org/officeDocument/2006/customXml" ds:itemID="{957C49B4-0FBC-4F82-81C2-BAD8DEB7A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688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Disclosure, Sharing and Use of Individual Information</dc:title>
  <dc:subject>MSC 3010 (08/2019)</dc:subject>
  <dc:creator>LUMIERE Orion * OCB</dc:creator>
  <cp:keywords/>
  <dc:description/>
  <cp:lastModifiedBy>LUMIERE Orion * OCB</cp:lastModifiedBy>
  <cp:revision>11</cp:revision>
  <dcterms:created xsi:type="dcterms:W3CDTF">2023-04-25T18:35:00Z</dcterms:created>
  <dcterms:modified xsi:type="dcterms:W3CDTF">2023-04-25T19:03:00Z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11.0</vt:lpwstr>
  </property>
  <property fmtid="{D5CDD505-2E9C-101B-9397-08002B2CF9AE}" pid="3" name="Producer">
    <vt:lpwstr>Adobe LiveCycle Designer 11.0</vt:lpwstr>
  </property>
  <property fmtid="{D5CDD505-2E9C-101B-9397-08002B2CF9AE}" pid="4" name="ContentTypeId">
    <vt:lpwstr>0x0101000CA911F6B79A9C45A788631B67E6A6D0</vt:lpwstr>
  </property>
</Properties>
</file>