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826B" w14:textId="77777777" w:rsidR="000C04B2" w:rsidRPr="00C47C6B" w:rsidRDefault="000C04B2" w:rsidP="003714D1">
      <w:pPr>
        <w:rPr>
          <w:rFonts w:ascii="Arial" w:hAnsi="Arial" w:cs="Arial"/>
          <w:szCs w:val="24"/>
        </w:rPr>
        <w:sectPr w:rsidR="000C04B2" w:rsidRPr="00C47C6B" w:rsidSect="00F63A79">
          <w:headerReference w:type="default" r:id="rId8"/>
          <w:footerReference w:type="default" r:id="rId9"/>
          <w:pgSz w:w="12240" w:h="15840" w:code="1"/>
          <w:pgMar w:top="1080" w:right="1440" w:bottom="720" w:left="1152" w:header="576" w:footer="576" w:gutter="0"/>
          <w:paperSrc w:first="1025" w:other="1025"/>
          <w:cols w:space="720"/>
          <w:docGrid w:linePitch="360"/>
        </w:sectPr>
      </w:pPr>
      <w:bookmarkStart w:id="0" w:name="_GoBack"/>
      <w:bookmarkEnd w:id="0"/>
    </w:p>
    <w:sdt>
      <w:sdtPr>
        <w:rPr>
          <w:rFonts w:ascii="Arial" w:hAnsi="Arial" w:cs="Arial"/>
          <w:b/>
          <w:i/>
          <w:color w:val="007A37"/>
          <w:szCs w:val="24"/>
        </w:rPr>
        <w:alias w:val="2"/>
        <w:tag w:val="2"/>
        <w:id w:val="-1394723136"/>
        <w:lock w:val="sdtContentLocked"/>
        <w:placeholder>
          <w:docPart w:val="DefaultPlaceholder_1081868574"/>
        </w:placeholder>
      </w:sdtPr>
      <w:sdtEndPr/>
      <w:sdtContent>
        <w:p w14:paraId="16AF4BD4" w14:textId="638A9480" w:rsidR="003714D1" w:rsidRPr="00C47C6B" w:rsidRDefault="003714D1" w:rsidP="003714D1">
          <w:pPr>
            <w:rPr>
              <w:rFonts w:ascii="Arial" w:hAnsi="Arial" w:cs="Arial"/>
              <w:szCs w:val="24"/>
            </w:rPr>
          </w:pPr>
          <w:r w:rsidRPr="00C47C6B">
            <w:rPr>
              <w:rFonts w:ascii="Arial" w:hAnsi="Arial" w:cs="Arial"/>
              <w:szCs w:val="24"/>
            </w:rPr>
            <w:t xml:space="preserve">Reports from </w:t>
          </w:r>
          <w:r w:rsidR="007E279B" w:rsidRPr="00C47C6B">
            <w:rPr>
              <w:rFonts w:ascii="Arial" w:hAnsi="Arial" w:cs="Arial"/>
              <w:szCs w:val="24"/>
            </w:rPr>
            <w:t xml:space="preserve">Local Public Health (LPHA) </w:t>
          </w:r>
          <w:r w:rsidRPr="00C47C6B">
            <w:rPr>
              <w:rFonts w:ascii="Arial" w:hAnsi="Arial" w:cs="Arial"/>
              <w:szCs w:val="24"/>
            </w:rPr>
            <w:t xml:space="preserve">grantees help HPCDP monitor grant compliance, continue to improve the program, secure funding, and track successes around the state. </w:t>
          </w:r>
          <w:r w:rsidR="00FE06AA" w:rsidRPr="00C47C6B">
            <w:rPr>
              <w:rFonts w:ascii="Arial" w:hAnsi="Arial" w:cs="Arial"/>
              <w:szCs w:val="24"/>
            </w:rPr>
            <w:t>LPHAs</w:t>
          </w:r>
          <w:r w:rsidRPr="00C47C6B">
            <w:rPr>
              <w:rFonts w:ascii="Arial" w:hAnsi="Arial" w:cs="Arial"/>
              <w:szCs w:val="24"/>
            </w:rPr>
            <w:t xml:space="preserve"> must complete a progress report interview with their HPCDP Liaison </w:t>
          </w:r>
          <w:r w:rsidR="002663E2" w:rsidRPr="00C47C6B">
            <w:rPr>
              <w:rFonts w:ascii="Arial" w:hAnsi="Arial" w:cs="Arial"/>
              <w:szCs w:val="24"/>
            </w:rPr>
            <w:t>two times for the 201</w:t>
          </w:r>
          <w:r w:rsidR="000E0336" w:rsidRPr="00C47C6B">
            <w:rPr>
              <w:rFonts w:ascii="Arial" w:hAnsi="Arial" w:cs="Arial"/>
              <w:szCs w:val="24"/>
            </w:rPr>
            <w:t>7-18</w:t>
          </w:r>
          <w:r w:rsidR="002663E2" w:rsidRPr="00C47C6B">
            <w:rPr>
              <w:rFonts w:ascii="Arial" w:hAnsi="Arial" w:cs="Arial"/>
              <w:szCs w:val="24"/>
            </w:rPr>
            <w:t xml:space="preserve"> fiscal</w:t>
          </w:r>
          <w:r w:rsidR="002D1377" w:rsidRPr="00C47C6B">
            <w:rPr>
              <w:rFonts w:ascii="Arial" w:hAnsi="Arial" w:cs="Arial"/>
              <w:szCs w:val="24"/>
            </w:rPr>
            <w:t xml:space="preserve"> year </w:t>
          </w:r>
          <w:r w:rsidRPr="00C47C6B">
            <w:rPr>
              <w:rFonts w:ascii="Arial" w:hAnsi="Arial" w:cs="Arial"/>
              <w:szCs w:val="24"/>
            </w:rPr>
            <w:t xml:space="preserve">to describe progress made on the Local Program Plan. </w:t>
          </w:r>
        </w:p>
        <w:p w14:paraId="5DFCC9D9" w14:textId="77777777" w:rsidR="003714D1" w:rsidRPr="00C47C6B" w:rsidRDefault="003714D1" w:rsidP="003714D1">
          <w:pPr>
            <w:rPr>
              <w:rFonts w:ascii="Arial" w:hAnsi="Arial" w:cs="Arial"/>
              <w:szCs w:val="24"/>
            </w:rPr>
          </w:pPr>
        </w:p>
        <w:p w14:paraId="45D86EC3" w14:textId="77777777" w:rsidR="001377DF" w:rsidRPr="00C47C6B" w:rsidRDefault="001377DF" w:rsidP="001377DF">
          <w:pPr>
            <w:rPr>
              <w:rFonts w:ascii="Arial" w:hAnsi="Arial" w:cs="Arial"/>
              <w:szCs w:val="24"/>
            </w:rPr>
          </w:pPr>
          <w:r w:rsidRPr="00C47C6B">
            <w:rPr>
              <w:rFonts w:ascii="Arial" w:hAnsi="Arial" w:cs="Arial"/>
              <w:szCs w:val="24"/>
            </w:rPr>
            <w:t xml:space="preserve">Reporting interviews will take place in the following </w:t>
          </w:r>
          <w:r w:rsidR="00694074" w:rsidRPr="00C47C6B">
            <w:rPr>
              <w:rFonts w:ascii="Arial" w:hAnsi="Arial" w:cs="Arial"/>
              <w:szCs w:val="24"/>
            </w:rPr>
            <w:t xml:space="preserve">approximate </w:t>
          </w:r>
          <w:r w:rsidRPr="00C47C6B">
            <w:rPr>
              <w:rFonts w:ascii="Arial" w:hAnsi="Arial" w:cs="Arial"/>
              <w:szCs w:val="24"/>
            </w:rPr>
            <w:t>timelines:</w:t>
          </w:r>
        </w:p>
        <w:p w14:paraId="1B1DFC05" w14:textId="20F5CCD2" w:rsidR="001377DF" w:rsidRPr="00C47C6B" w:rsidRDefault="002663E2" w:rsidP="001377DF">
          <w:pPr>
            <w:rPr>
              <w:rFonts w:ascii="Arial" w:hAnsi="Arial" w:cs="Arial"/>
              <w:szCs w:val="24"/>
            </w:rPr>
          </w:pPr>
          <w:r w:rsidRPr="00C47C6B">
            <w:rPr>
              <w:rFonts w:ascii="Arial" w:hAnsi="Arial" w:cs="Arial"/>
              <w:szCs w:val="24"/>
            </w:rPr>
            <w:t xml:space="preserve">• Period 1: </w:t>
          </w:r>
          <w:r w:rsidR="005D5035" w:rsidRPr="00C47C6B">
            <w:rPr>
              <w:rFonts w:ascii="Arial" w:hAnsi="Arial" w:cs="Arial"/>
              <w:szCs w:val="24"/>
            </w:rPr>
            <w:t>Fall 2017</w:t>
          </w:r>
        </w:p>
        <w:p w14:paraId="685A02BD" w14:textId="51CBB34E" w:rsidR="001377DF" w:rsidRPr="00C47C6B" w:rsidRDefault="002663E2" w:rsidP="001377DF">
          <w:pPr>
            <w:rPr>
              <w:rFonts w:ascii="Arial" w:hAnsi="Arial" w:cs="Arial"/>
              <w:szCs w:val="24"/>
            </w:rPr>
          </w:pPr>
          <w:r w:rsidRPr="00C47C6B">
            <w:rPr>
              <w:rFonts w:ascii="Arial" w:hAnsi="Arial" w:cs="Arial"/>
              <w:szCs w:val="24"/>
            </w:rPr>
            <w:t xml:space="preserve">• Period 2: </w:t>
          </w:r>
          <w:r w:rsidR="005D5035" w:rsidRPr="00C47C6B">
            <w:rPr>
              <w:rFonts w:ascii="Arial" w:hAnsi="Arial" w:cs="Arial"/>
              <w:szCs w:val="24"/>
            </w:rPr>
            <w:t>Spring 2018</w:t>
          </w:r>
        </w:p>
        <w:p w14:paraId="6027EBF8" w14:textId="77777777" w:rsidR="001377DF" w:rsidRPr="00C47C6B" w:rsidRDefault="001377DF" w:rsidP="001377DF">
          <w:pPr>
            <w:rPr>
              <w:rFonts w:ascii="Arial" w:hAnsi="Arial" w:cs="Arial"/>
              <w:szCs w:val="24"/>
            </w:rPr>
          </w:pPr>
        </w:p>
        <w:p w14:paraId="769464BA" w14:textId="77777777" w:rsidR="001377DF" w:rsidRPr="00C47C6B" w:rsidRDefault="001377DF" w:rsidP="001377DF">
          <w:pPr>
            <w:rPr>
              <w:rFonts w:ascii="Arial" w:hAnsi="Arial" w:cs="Arial"/>
              <w:szCs w:val="24"/>
            </w:rPr>
          </w:pPr>
          <w:r w:rsidRPr="00C47C6B">
            <w:rPr>
              <w:rFonts w:ascii="Arial" w:hAnsi="Arial" w:cs="Arial"/>
              <w:szCs w:val="24"/>
            </w:rPr>
            <w:t>Reporting Periods cover the following dates:</w:t>
          </w:r>
        </w:p>
        <w:p w14:paraId="35E93965" w14:textId="40E95903" w:rsidR="001377DF" w:rsidRPr="00C47C6B" w:rsidRDefault="00505D70" w:rsidP="001377DF">
          <w:pPr>
            <w:rPr>
              <w:rFonts w:ascii="Arial" w:hAnsi="Arial" w:cs="Arial"/>
              <w:szCs w:val="24"/>
            </w:rPr>
          </w:pPr>
          <w:r w:rsidRPr="00C47C6B">
            <w:rPr>
              <w:rFonts w:ascii="Arial" w:hAnsi="Arial" w:cs="Arial"/>
              <w:szCs w:val="24"/>
            </w:rPr>
            <w:t>• Period 1: July 201</w:t>
          </w:r>
          <w:r w:rsidR="009A3284" w:rsidRPr="00C47C6B">
            <w:rPr>
              <w:rFonts w:ascii="Arial" w:hAnsi="Arial" w:cs="Arial"/>
              <w:szCs w:val="24"/>
            </w:rPr>
            <w:t>7</w:t>
          </w:r>
          <w:r w:rsidR="001377DF" w:rsidRPr="00C47C6B">
            <w:rPr>
              <w:rFonts w:ascii="Arial" w:hAnsi="Arial" w:cs="Arial"/>
              <w:szCs w:val="24"/>
            </w:rPr>
            <w:t xml:space="preserve"> – </w:t>
          </w:r>
          <w:r w:rsidR="002663E2" w:rsidRPr="00C47C6B">
            <w:rPr>
              <w:rFonts w:ascii="Arial" w:hAnsi="Arial" w:cs="Arial"/>
              <w:szCs w:val="24"/>
            </w:rPr>
            <w:t>Nov</w:t>
          </w:r>
          <w:r w:rsidRPr="00C47C6B">
            <w:rPr>
              <w:rFonts w:ascii="Arial" w:hAnsi="Arial" w:cs="Arial"/>
              <w:szCs w:val="24"/>
            </w:rPr>
            <w:t>ember 201</w:t>
          </w:r>
          <w:r w:rsidR="009A3284" w:rsidRPr="00C47C6B">
            <w:rPr>
              <w:rFonts w:ascii="Arial" w:hAnsi="Arial" w:cs="Arial"/>
              <w:szCs w:val="24"/>
            </w:rPr>
            <w:t>7</w:t>
          </w:r>
        </w:p>
        <w:p w14:paraId="228826E1" w14:textId="75967E9C" w:rsidR="003714D1" w:rsidRPr="00C47C6B" w:rsidRDefault="001377DF" w:rsidP="00C174FF">
          <w:pPr>
            <w:rPr>
              <w:rFonts w:ascii="Arial" w:hAnsi="Arial" w:cs="Arial"/>
              <w:szCs w:val="24"/>
            </w:rPr>
          </w:pPr>
          <w:r w:rsidRPr="00C47C6B">
            <w:rPr>
              <w:rFonts w:ascii="Arial" w:hAnsi="Arial" w:cs="Arial"/>
              <w:szCs w:val="24"/>
            </w:rPr>
            <w:t xml:space="preserve">• Period 2: </w:t>
          </w:r>
          <w:r w:rsidR="002663E2" w:rsidRPr="00C47C6B">
            <w:rPr>
              <w:rFonts w:ascii="Arial" w:hAnsi="Arial" w:cs="Arial"/>
              <w:szCs w:val="24"/>
            </w:rPr>
            <w:t>December 201</w:t>
          </w:r>
          <w:r w:rsidR="009A3284" w:rsidRPr="00C47C6B">
            <w:rPr>
              <w:rFonts w:ascii="Arial" w:hAnsi="Arial" w:cs="Arial"/>
              <w:szCs w:val="24"/>
            </w:rPr>
            <w:t>7</w:t>
          </w:r>
          <w:r w:rsidR="002663E2" w:rsidRPr="00C47C6B">
            <w:rPr>
              <w:rFonts w:ascii="Arial" w:hAnsi="Arial" w:cs="Arial"/>
              <w:szCs w:val="24"/>
            </w:rPr>
            <w:t xml:space="preserve"> – projecting through June</w:t>
          </w:r>
          <w:r w:rsidR="00505D70" w:rsidRPr="00C47C6B">
            <w:rPr>
              <w:rFonts w:ascii="Arial" w:hAnsi="Arial" w:cs="Arial"/>
              <w:szCs w:val="24"/>
            </w:rPr>
            <w:t xml:space="preserve"> 201</w:t>
          </w:r>
          <w:r w:rsidR="009A3284" w:rsidRPr="00C47C6B">
            <w:rPr>
              <w:rFonts w:ascii="Arial" w:hAnsi="Arial" w:cs="Arial"/>
              <w:szCs w:val="24"/>
            </w:rPr>
            <w:t>8</w:t>
          </w:r>
        </w:p>
        <w:p w14:paraId="3CD56A62" w14:textId="62B389D5" w:rsidR="000C04B2" w:rsidRPr="00C47C6B" w:rsidRDefault="002C0765" w:rsidP="00BA1B3F">
          <w:pPr>
            <w:pStyle w:val="Title"/>
            <w:rPr>
              <w:i w:val="0"/>
              <w:color w:val="auto"/>
            </w:rPr>
            <w:sectPr w:rsidR="000C04B2" w:rsidRPr="00C47C6B" w:rsidSect="000C04B2">
              <w:type w:val="continuous"/>
              <w:pgSz w:w="12240" w:h="15840" w:code="1"/>
              <w:pgMar w:top="1080" w:right="1440" w:bottom="720" w:left="1152" w:header="576" w:footer="576" w:gutter="0"/>
              <w:paperSrc w:first="1025" w:other="1025"/>
              <w:cols w:space="720"/>
              <w:docGrid w:linePitch="360"/>
            </w:sectPr>
          </w:pPr>
        </w:p>
      </w:sdtContent>
    </w:sdt>
    <w:p w14:paraId="5B03F66D" w14:textId="5B67EBFF" w:rsidR="00F63A79" w:rsidRPr="00C47C6B" w:rsidRDefault="00F63A79" w:rsidP="00BA1B3F">
      <w:pPr>
        <w:pStyle w:val="Title"/>
        <w:rPr>
          <w:i w:val="0"/>
          <w:color w:val="auto"/>
        </w:rPr>
      </w:pPr>
    </w:p>
    <w:sdt>
      <w:sdtPr>
        <w:rPr>
          <w:i w:val="0"/>
          <w:color w:val="auto"/>
          <w:sz w:val="28"/>
          <w:szCs w:val="28"/>
        </w:rPr>
        <w:alias w:val="108"/>
        <w:id w:val="249863134"/>
        <w:lock w:val="sdtContentLocked"/>
        <w:placeholder>
          <w:docPart w:val="DefaultPlaceholder_1081868574"/>
        </w:placeholder>
      </w:sdtPr>
      <w:sdtEndPr/>
      <w:sdtContent>
        <w:p w14:paraId="777C4601" w14:textId="1BEA52AD" w:rsidR="00C174FF" w:rsidRPr="00392FB5" w:rsidRDefault="00C174FF" w:rsidP="00C174FF">
          <w:pPr>
            <w:pStyle w:val="Title"/>
            <w:rPr>
              <w:i w:val="0"/>
              <w:color w:val="auto"/>
              <w:sz w:val="28"/>
              <w:szCs w:val="28"/>
            </w:rPr>
          </w:pPr>
          <w:r w:rsidRPr="00392FB5">
            <w:rPr>
              <w:i w:val="0"/>
              <w:color w:val="auto"/>
              <w:sz w:val="28"/>
              <w:szCs w:val="28"/>
            </w:rPr>
            <w:t>SECTION A: County Overview</w:t>
          </w:r>
        </w:p>
      </w:sdtContent>
    </w:sdt>
    <w:p w14:paraId="63A97862" w14:textId="77777777" w:rsidR="00C174FF" w:rsidRPr="00C47C6B" w:rsidRDefault="00C174FF" w:rsidP="00BA1B3F">
      <w:pPr>
        <w:pStyle w:val="Title"/>
        <w:rPr>
          <w:i w:val="0"/>
          <w:color w:val="auto"/>
        </w:rPr>
      </w:pP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23"/>
        <w:gridCol w:w="4230"/>
        <w:gridCol w:w="900"/>
        <w:gridCol w:w="1821"/>
      </w:tblGrid>
      <w:tr w:rsidR="00F346EB" w:rsidRPr="00C47C6B" w14:paraId="49CCB030" w14:textId="77777777" w:rsidTr="00C174FF">
        <w:trPr>
          <w:trHeight w:val="344"/>
        </w:trPr>
        <w:tc>
          <w:tcPr>
            <w:tcW w:w="2808" w:type="dxa"/>
            <w:gridSpan w:val="2"/>
            <w:tcBorders>
              <w:right w:val="single" w:sz="4" w:space="0" w:color="auto"/>
            </w:tcBorders>
            <w:shd w:val="clear" w:color="auto" w:fill="D9D9D9"/>
          </w:tcPr>
          <w:sdt>
            <w:sdtPr>
              <w:rPr>
                <w:i w:val="0"/>
                <w:color w:val="auto"/>
              </w:rPr>
              <w:alias w:val="3"/>
              <w:tag w:val="3"/>
              <w:id w:val="1961918559"/>
              <w:lock w:val="sdtContentLocked"/>
              <w:placeholder>
                <w:docPart w:val="DefaultPlaceholder_1081868574"/>
              </w:placeholder>
            </w:sdtPr>
            <w:sdtEndPr/>
            <w:sdtContent>
              <w:p w14:paraId="42119408" w14:textId="735FBA3D" w:rsidR="00F346EB" w:rsidRPr="00C47C6B" w:rsidRDefault="00F346EB" w:rsidP="00F346EB">
                <w:pPr>
                  <w:pStyle w:val="Title"/>
                  <w:rPr>
                    <w:i w:val="0"/>
                    <w:color w:val="auto"/>
                  </w:rPr>
                </w:pPr>
                <w:r w:rsidRPr="00C47C6B">
                  <w:rPr>
                    <w:i w:val="0"/>
                    <w:color w:val="auto"/>
                  </w:rPr>
                  <w:t>Liaison</w:t>
                </w:r>
              </w:p>
            </w:sdtContent>
          </w:sdt>
        </w:tc>
        <w:tc>
          <w:tcPr>
            <w:tcW w:w="6951" w:type="dxa"/>
            <w:gridSpan w:val="3"/>
            <w:tcBorders>
              <w:left w:val="single" w:sz="4" w:space="0" w:color="auto"/>
            </w:tcBorders>
            <w:shd w:val="clear" w:color="auto" w:fill="auto"/>
          </w:tcPr>
          <w:p w14:paraId="3768C7FB" w14:textId="11436E38" w:rsidR="00F346EB" w:rsidRPr="00C47C6B" w:rsidRDefault="00F346EB" w:rsidP="00915185">
            <w:pPr>
              <w:pStyle w:val="Title"/>
              <w:tabs>
                <w:tab w:val="left" w:pos="1185"/>
              </w:tabs>
              <w:rPr>
                <w:b w:val="0"/>
                <w:i w:val="0"/>
                <w:color w:val="auto"/>
              </w:rPr>
            </w:pPr>
          </w:p>
        </w:tc>
      </w:tr>
      <w:tr w:rsidR="00F346EB" w:rsidRPr="00C47C6B" w14:paraId="60C12575" w14:textId="77777777" w:rsidTr="00C174FF">
        <w:trPr>
          <w:trHeight w:val="344"/>
        </w:trPr>
        <w:tc>
          <w:tcPr>
            <w:tcW w:w="2808" w:type="dxa"/>
            <w:gridSpan w:val="2"/>
            <w:tcBorders>
              <w:right w:val="single" w:sz="4" w:space="0" w:color="auto"/>
            </w:tcBorders>
            <w:shd w:val="clear" w:color="auto" w:fill="D9D9D9"/>
          </w:tcPr>
          <w:sdt>
            <w:sdtPr>
              <w:rPr>
                <w:i w:val="0"/>
                <w:color w:val="auto"/>
              </w:rPr>
              <w:alias w:val="4"/>
              <w:tag w:val="4"/>
              <w:id w:val="-629479484"/>
              <w:lock w:val="sdtContentLocked"/>
              <w:placeholder>
                <w:docPart w:val="DefaultPlaceholder_1081868574"/>
              </w:placeholder>
            </w:sdtPr>
            <w:sdtEndPr/>
            <w:sdtContent>
              <w:p w14:paraId="4C9010A1" w14:textId="78BFB2DD" w:rsidR="00F346EB" w:rsidRPr="00C47C6B" w:rsidRDefault="00F346EB" w:rsidP="00F346EB">
                <w:pPr>
                  <w:pStyle w:val="Title"/>
                  <w:rPr>
                    <w:i w:val="0"/>
                    <w:color w:val="auto"/>
                  </w:rPr>
                </w:pPr>
                <w:r w:rsidRPr="00C47C6B">
                  <w:rPr>
                    <w:i w:val="0"/>
                    <w:color w:val="auto"/>
                  </w:rPr>
                  <w:t>County</w:t>
                </w:r>
              </w:p>
            </w:sdtContent>
          </w:sdt>
        </w:tc>
        <w:tc>
          <w:tcPr>
            <w:tcW w:w="6951" w:type="dxa"/>
            <w:gridSpan w:val="3"/>
            <w:tcBorders>
              <w:left w:val="single" w:sz="4" w:space="0" w:color="auto"/>
            </w:tcBorders>
            <w:shd w:val="clear" w:color="auto" w:fill="auto"/>
          </w:tcPr>
          <w:p w14:paraId="4DDADF9B" w14:textId="3B0E131B" w:rsidR="00F346EB" w:rsidRPr="00C47C6B" w:rsidRDefault="00F346EB" w:rsidP="00F346EB">
            <w:pPr>
              <w:pStyle w:val="Title"/>
              <w:rPr>
                <w:b w:val="0"/>
                <w:i w:val="0"/>
                <w:color w:val="auto"/>
              </w:rPr>
            </w:pPr>
          </w:p>
        </w:tc>
      </w:tr>
      <w:tr w:rsidR="00F346EB" w:rsidRPr="00C47C6B" w14:paraId="233E3651" w14:textId="77777777" w:rsidTr="00C174FF">
        <w:trPr>
          <w:trHeight w:val="288"/>
        </w:trPr>
        <w:tc>
          <w:tcPr>
            <w:tcW w:w="2808" w:type="dxa"/>
            <w:gridSpan w:val="2"/>
            <w:tcBorders>
              <w:bottom w:val="single" w:sz="4" w:space="0" w:color="000000"/>
              <w:right w:val="single" w:sz="4" w:space="0" w:color="auto"/>
            </w:tcBorders>
            <w:shd w:val="clear" w:color="auto" w:fill="D9D9D9"/>
          </w:tcPr>
          <w:sdt>
            <w:sdtPr>
              <w:rPr>
                <w:i w:val="0"/>
                <w:color w:val="auto"/>
              </w:rPr>
              <w:alias w:val="5"/>
              <w:tag w:val="5"/>
              <w:id w:val="1384991763"/>
              <w:lock w:val="sdtContentLocked"/>
              <w:placeholder>
                <w:docPart w:val="DefaultPlaceholder_1081868574"/>
              </w:placeholder>
            </w:sdtPr>
            <w:sdtEndPr/>
            <w:sdtContent>
              <w:p w14:paraId="6CC6E5C6" w14:textId="20279335" w:rsidR="00F346EB" w:rsidRPr="00C47C6B" w:rsidRDefault="00F346EB" w:rsidP="00F346EB">
                <w:pPr>
                  <w:pStyle w:val="Title"/>
                  <w:ind w:right="-108"/>
                  <w:rPr>
                    <w:i w:val="0"/>
                    <w:color w:val="auto"/>
                  </w:rPr>
                </w:pPr>
                <w:r w:rsidRPr="00C47C6B">
                  <w:rPr>
                    <w:i w:val="0"/>
                    <w:color w:val="auto"/>
                  </w:rPr>
                  <w:t>County Coordinator</w:t>
                </w:r>
              </w:p>
            </w:sdtContent>
          </w:sdt>
        </w:tc>
        <w:tc>
          <w:tcPr>
            <w:tcW w:w="4230" w:type="dxa"/>
            <w:tcBorders>
              <w:left w:val="single" w:sz="4" w:space="0" w:color="auto"/>
              <w:bottom w:val="single" w:sz="4" w:space="0" w:color="000000"/>
            </w:tcBorders>
            <w:shd w:val="clear" w:color="auto" w:fill="auto"/>
          </w:tcPr>
          <w:p w14:paraId="2569C8D4" w14:textId="3589D852" w:rsidR="00F346EB" w:rsidRPr="00C47C6B" w:rsidRDefault="00F346EB" w:rsidP="00F346EB">
            <w:pPr>
              <w:pStyle w:val="Title"/>
              <w:rPr>
                <w:b w:val="0"/>
                <w:i w:val="0"/>
                <w:color w:val="auto"/>
              </w:rPr>
            </w:pPr>
          </w:p>
        </w:tc>
        <w:tc>
          <w:tcPr>
            <w:tcW w:w="900" w:type="dxa"/>
            <w:tcBorders>
              <w:left w:val="dotted" w:sz="4" w:space="0" w:color="auto"/>
              <w:bottom w:val="single" w:sz="4" w:space="0" w:color="000000"/>
            </w:tcBorders>
            <w:shd w:val="clear" w:color="auto" w:fill="BFBFBF" w:themeFill="background1" w:themeFillShade="BF"/>
            <w:vAlign w:val="center"/>
          </w:tcPr>
          <w:sdt>
            <w:sdtPr>
              <w:rPr>
                <w:i w:val="0"/>
                <w:color w:val="auto"/>
              </w:rPr>
              <w:alias w:val="6"/>
              <w:tag w:val="6"/>
              <w:id w:val="-1864664870"/>
              <w:lock w:val="sdtContentLocked"/>
              <w:placeholder>
                <w:docPart w:val="DefaultPlaceholder_1081868574"/>
              </w:placeholder>
            </w:sdtPr>
            <w:sdtEndPr/>
            <w:sdtContent>
              <w:p w14:paraId="664A3612" w14:textId="157BC62A" w:rsidR="00F346EB" w:rsidRPr="00C47C6B" w:rsidRDefault="00F346EB" w:rsidP="005B4E24">
                <w:pPr>
                  <w:pStyle w:val="Title"/>
                  <w:jc w:val="center"/>
                  <w:rPr>
                    <w:i w:val="0"/>
                    <w:color w:val="auto"/>
                  </w:rPr>
                </w:pPr>
                <w:r w:rsidRPr="00C47C6B">
                  <w:rPr>
                    <w:i w:val="0"/>
                    <w:color w:val="auto"/>
                  </w:rPr>
                  <w:t>FTE</w:t>
                </w:r>
              </w:p>
            </w:sdtContent>
          </w:sdt>
        </w:tc>
        <w:tc>
          <w:tcPr>
            <w:tcW w:w="1821" w:type="dxa"/>
            <w:tcBorders>
              <w:left w:val="dotted" w:sz="4" w:space="0" w:color="auto"/>
              <w:bottom w:val="single" w:sz="4" w:space="0" w:color="000000"/>
            </w:tcBorders>
            <w:shd w:val="clear" w:color="auto" w:fill="auto"/>
          </w:tcPr>
          <w:p w14:paraId="48092E33" w14:textId="4E312490" w:rsidR="00F346EB" w:rsidRPr="00C47C6B" w:rsidRDefault="00F346EB" w:rsidP="00F346EB">
            <w:pPr>
              <w:pStyle w:val="Title"/>
              <w:rPr>
                <w:b w:val="0"/>
                <w:i w:val="0"/>
                <w:color w:val="auto"/>
              </w:rPr>
            </w:pPr>
          </w:p>
        </w:tc>
      </w:tr>
      <w:tr w:rsidR="00F346EB" w:rsidRPr="00C47C6B" w14:paraId="7CAE4398" w14:textId="77777777" w:rsidTr="00C174FF">
        <w:trPr>
          <w:trHeight w:val="288"/>
        </w:trPr>
        <w:tc>
          <w:tcPr>
            <w:tcW w:w="2808" w:type="dxa"/>
            <w:gridSpan w:val="2"/>
            <w:tcBorders>
              <w:bottom w:val="single" w:sz="4" w:space="0" w:color="000000"/>
              <w:right w:val="single" w:sz="4" w:space="0" w:color="auto"/>
            </w:tcBorders>
            <w:shd w:val="clear" w:color="auto" w:fill="D9D9D9"/>
          </w:tcPr>
          <w:sdt>
            <w:sdtPr>
              <w:rPr>
                <w:i w:val="0"/>
                <w:color w:val="auto"/>
              </w:rPr>
              <w:id w:val="-884492411"/>
              <w:placeholder>
                <w:docPart w:val="DefaultPlaceholder_1081868574"/>
              </w:placeholder>
            </w:sdtPr>
            <w:sdtEndPr/>
            <w:sdtContent>
              <w:p w14:paraId="24B68876" w14:textId="50C661D4" w:rsidR="00F346EB" w:rsidRPr="00C47C6B" w:rsidRDefault="002C0765" w:rsidP="00F346EB">
                <w:pPr>
                  <w:pStyle w:val="Title"/>
                  <w:rPr>
                    <w:i w:val="0"/>
                    <w:color w:val="auto"/>
                  </w:rPr>
                </w:pPr>
                <w:sdt>
                  <w:sdtPr>
                    <w:rPr>
                      <w:i w:val="0"/>
                      <w:color w:val="auto"/>
                    </w:rPr>
                    <w:alias w:val="7"/>
                    <w:tag w:val="7"/>
                    <w:id w:val="-1986930923"/>
                    <w:lock w:val="sdtContentLocked"/>
                    <w:placeholder>
                      <w:docPart w:val="DefaultPlaceholder_1081868574"/>
                    </w:placeholder>
                  </w:sdtPr>
                  <w:sdtEndPr/>
                  <w:sdtContent>
                    <w:r w:rsidR="00F346EB" w:rsidRPr="00C47C6B">
                      <w:rPr>
                        <w:i w:val="0"/>
                        <w:color w:val="auto"/>
                      </w:rPr>
                      <w:t>Other Key Staff</w:t>
                    </w:r>
                  </w:sdtContent>
                </w:sdt>
              </w:p>
            </w:sdtContent>
          </w:sdt>
        </w:tc>
        <w:tc>
          <w:tcPr>
            <w:tcW w:w="4230" w:type="dxa"/>
            <w:tcBorders>
              <w:left w:val="single" w:sz="4" w:space="0" w:color="auto"/>
              <w:bottom w:val="single" w:sz="4" w:space="0" w:color="000000"/>
            </w:tcBorders>
            <w:shd w:val="clear" w:color="auto" w:fill="auto"/>
          </w:tcPr>
          <w:p w14:paraId="099DD1D7" w14:textId="340120D5" w:rsidR="00F346EB" w:rsidRPr="00C47C6B" w:rsidRDefault="00F346EB" w:rsidP="00F346EB">
            <w:pPr>
              <w:pStyle w:val="Title"/>
              <w:rPr>
                <w:b w:val="0"/>
                <w:i w:val="0"/>
                <w:color w:val="auto"/>
              </w:rPr>
            </w:pPr>
          </w:p>
        </w:tc>
        <w:tc>
          <w:tcPr>
            <w:tcW w:w="900" w:type="dxa"/>
            <w:tcBorders>
              <w:left w:val="dotted" w:sz="4" w:space="0" w:color="auto"/>
              <w:bottom w:val="single" w:sz="4" w:space="0" w:color="000000"/>
            </w:tcBorders>
            <w:shd w:val="clear" w:color="auto" w:fill="BFBFBF" w:themeFill="background1" w:themeFillShade="BF"/>
            <w:vAlign w:val="center"/>
          </w:tcPr>
          <w:sdt>
            <w:sdtPr>
              <w:rPr>
                <w:i w:val="0"/>
                <w:color w:val="auto"/>
              </w:rPr>
              <w:id w:val="262119038"/>
              <w:placeholder>
                <w:docPart w:val="DefaultPlaceholder_1081868574"/>
              </w:placeholder>
            </w:sdtPr>
            <w:sdtEndPr/>
            <w:sdtContent>
              <w:p w14:paraId="0687D6B6" w14:textId="31CFB142" w:rsidR="00F346EB" w:rsidRPr="00C47C6B" w:rsidRDefault="002C0765" w:rsidP="005B4E24">
                <w:pPr>
                  <w:pStyle w:val="Title"/>
                  <w:jc w:val="center"/>
                  <w:rPr>
                    <w:i w:val="0"/>
                    <w:color w:val="auto"/>
                  </w:rPr>
                </w:pPr>
                <w:sdt>
                  <w:sdtPr>
                    <w:rPr>
                      <w:i w:val="0"/>
                      <w:color w:val="auto"/>
                    </w:rPr>
                    <w:alias w:val="8"/>
                    <w:tag w:val="8"/>
                    <w:id w:val="-1138336967"/>
                    <w:lock w:val="sdtContentLocked"/>
                    <w:placeholder>
                      <w:docPart w:val="DefaultPlaceholder_1081868574"/>
                    </w:placeholder>
                  </w:sdtPr>
                  <w:sdtEndPr/>
                  <w:sdtContent>
                    <w:r w:rsidR="00F346EB" w:rsidRPr="00C47C6B">
                      <w:rPr>
                        <w:i w:val="0"/>
                        <w:color w:val="auto"/>
                      </w:rPr>
                      <w:t>FTE</w:t>
                    </w:r>
                  </w:sdtContent>
                </w:sdt>
              </w:p>
            </w:sdtContent>
          </w:sdt>
        </w:tc>
        <w:tc>
          <w:tcPr>
            <w:tcW w:w="1821" w:type="dxa"/>
            <w:tcBorders>
              <w:left w:val="dotted" w:sz="4" w:space="0" w:color="auto"/>
              <w:bottom w:val="single" w:sz="4" w:space="0" w:color="000000"/>
            </w:tcBorders>
            <w:shd w:val="clear" w:color="auto" w:fill="auto"/>
          </w:tcPr>
          <w:p w14:paraId="2444C109" w14:textId="263EC7DE" w:rsidR="00F346EB" w:rsidRPr="00C47C6B" w:rsidRDefault="00F346EB" w:rsidP="00F346EB">
            <w:pPr>
              <w:pStyle w:val="Title"/>
              <w:rPr>
                <w:b w:val="0"/>
                <w:i w:val="0"/>
                <w:color w:val="auto"/>
              </w:rPr>
            </w:pPr>
          </w:p>
        </w:tc>
      </w:tr>
      <w:tr w:rsidR="00F346EB" w:rsidRPr="00C47C6B" w14:paraId="24793A28" w14:textId="77777777" w:rsidTr="00C174FF">
        <w:trPr>
          <w:trHeight w:val="398"/>
        </w:trPr>
        <w:tc>
          <w:tcPr>
            <w:tcW w:w="2808" w:type="dxa"/>
            <w:gridSpan w:val="2"/>
            <w:tcBorders>
              <w:right w:val="single" w:sz="4" w:space="0" w:color="auto"/>
            </w:tcBorders>
            <w:shd w:val="clear" w:color="auto" w:fill="D9D9D9"/>
          </w:tcPr>
          <w:sdt>
            <w:sdtPr>
              <w:rPr>
                <w:i w:val="0"/>
                <w:color w:val="auto"/>
              </w:rPr>
              <w:alias w:val="9"/>
              <w:tag w:val="9"/>
              <w:id w:val="-1442450162"/>
              <w:lock w:val="sdtContentLocked"/>
              <w:placeholder>
                <w:docPart w:val="DefaultPlaceholder_1081868574"/>
              </w:placeholder>
            </w:sdtPr>
            <w:sdtEndPr/>
            <w:sdtContent>
              <w:p w14:paraId="44640971" w14:textId="0F3A9218" w:rsidR="00F346EB" w:rsidRPr="00C47C6B" w:rsidRDefault="00F346EB" w:rsidP="00F346EB">
                <w:pPr>
                  <w:pStyle w:val="Title"/>
                  <w:rPr>
                    <w:i w:val="0"/>
                    <w:color w:val="auto"/>
                  </w:rPr>
                </w:pPr>
                <w:r w:rsidRPr="00C47C6B">
                  <w:rPr>
                    <w:i w:val="0"/>
                    <w:color w:val="auto"/>
                  </w:rPr>
                  <w:t>Address</w:t>
                </w:r>
              </w:p>
            </w:sdtContent>
          </w:sdt>
        </w:tc>
        <w:tc>
          <w:tcPr>
            <w:tcW w:w="6951" w:type="dxa"/>
            <w:gridSpan w:val="3"/>
            <w:tcBorders>
              <w:left w:val="single" w:sz="4" w:space="0" w:color="auto"/>
            </w:tcBorders>
            <w:shd w:val="clear" w:color="auto" w:fill="auto"/>
          </w:tcPr>
          <w:p w14:paraId="4CCB0B31" w14:textId="51864D9D" w:rsidR="00F346EB" w:rsidRPr="00C47C6B" w:rsidRDefault="00F346EB" w:rsidP="00F346EB">
            <w:pPr>
              <w:pStyle w:val="Title"/>
              <w:rPr>
                <w:b w:val="0"/>
                <w:i w:val="0"/>
                <w:color w:val="auto"/>
              </w:rPr>
            </w:pPr>
          </w:p>
        </w:tc>
      </w:tr>
      <w:tr w:rsidR="00F346EB" w:rsidRPr="00C47C6B" w14:paraId="2493188E" w14:textId="77777777" w:rsidTr="00C174FF">
        <w:trPr>
          <w:trHeight w:val="398"/>
        </w:trPr>
        <w:tc>
          <w:tcPr>
            <w:tcW w:w="2808" w:type="dxa"/>
            <w:gridSpan w:val="2"/>
            <w:tcBorders>
              <w:right w:val="single" w:sz="4" w:space="0" w:color="auto"/>
            </w:tcBorders>
            <w:shd w:val="clear" w:color="auto" w:fill="D9D9D9"/>
          </w:tcPr>
          <w:sdt>
            <w:sdtPr>
              <w:rPr>
                <w:i w:val="0"/>
                <w:color w:val="auto"/>
              </w:rPr>
              <w:alias w:val="10"/>
              <w:tag w:val="10"/>
              <w:id w:val="-753432228"/>
              <w:lock w:val="sdtContentLocked"/>
              <w:placeholder>
                <w:docPart w:val="DefaultPlaceholder_1081868574"/>
              </w:placeholder>
            </w:sdtPr>
            <w:sdtEndPr/>
            <w:sdtContent>
              <w:p w14:paraId="59B8E4D3" w14:textId="3D405F13" w:rsidR="00F346EB" w:rsidRPr="00C47C6B" w:rsidRDefault="00F346EB" w:rsidP="00F346EB">
                <w:pPr>
                  <w:pStyle w:val="Title"/>
                  <w:rPr>
                    <w:i w:val="0"/>
                    <w:color w:val="auto"/>
                  </w:rPr>
                </w:pPr>
                <w:r w:rsidRPr="00C47C6B">
                  <w:rPr>
                    <w:i w:val="0"/>
                    <w:color w:val="auto"/>
                  </w:rPr>
                  <w:t>Phone</w:t>
                </w:r>
              </w:p>
            </w:sdtContent>
          </w:sdt>
        </w:tc>
        <w:tc>
          <w:tcPr>
            <w:tcW w:w="6951" w:type="dxa"/>
            <w:gridSpan w:val="3"/>
            <w:tcBorders>
              <w:left w:val="single" w:sz="4" w:space="0" w:color="auto"/>
            </w:tcBorders>
            <w:shd w:val="clear" w:color="auto" w:fill="auto"/>
          </w:tcPr>
          <w:p w14:paraId="252F59C1" w14:textId="285C6231" w:rsidR="00F346EB" w:rsidRPr="00C47C6B" w:rsidRDefault="00F346EB" w:rsidP="00F346EB">
            <w:pPr>
              <w:pStyle w:val="Title"/>
              <w:rPr>
                <w:b w:val="0"/>
                <w:i w:val="0"/>
                <w:color w:val="auto"/>
              </w:rPr>
            </w:pPr>
          </w:p>
        </w:tc>
      </w:tr>
      <w:tr w:rsidR="00F346EB" w:rsidRPr="00C47C6B" w14:paraId="37AD5BE1" w14:textId="77777777" w:rsidTr="00C174FF">
        <w:tc>
          <w:tcPr>
            <w:tcW w:w="2808" w:type="dxa"/>
            <w:gridSpan w:val="2"/>
            <w:tcBorders>
              <w:right w:val="single" w:sz="4" w:space="0" w:color="auto"/>
            </w:tcBorders>
            <w:shd w:val="clear" w:color="auto" w:fill="D9D9D9"/>
          </w:tcPr>
          <w:sdt>
            <w:sdtPr>
              <w:rPr>
                <w:i w:val="0"/>
                <w:color w:val="auto"/>
              </w:rPr>
              <w:alias w:val="11"/>
              <w:tag w:val="11"/>
              <w:id w:val="613952460"/>
              <w:lock w:val="sdtContentLocked"/>
              <w:placeholder>
                <w:docPart w:val="DefaultPlaceholder_1081868574"/>
              </w:placeholder>
            </w:sdtPr>
            <w:sdtEndPr/>
            <w:sdtContent>
              <w:p w14:paraId="3A21D874" w14:textId="1C1CA756" w:rsidR="00F346EB" w:rsidRPr="00C47C6B" w:rsidRDefault="00F346EB" w:rsidP="00F346EB">
                <w:pPr>
                  <w:pStyle w:val="Title"/>
                  <w:rPr>
                    <w:i w:val="0"/>
                    <w:color w:val="auto"/>
                  </w:rPr>
                </w:pPr>
                <w:r w:rsidRPr="00C47C6B">
                  <w:rPr>
                    <w:i w:val="0"/>
                    <w:color w:val="auto"/>
                  </w:rPr>
                  <w:t>E-mail</w:t>
                </w:r>
              </w:p>
            </w:sdtContent>
          </w:sdt>
        </w:tc>
        <w:tc>
          <w:tcPr>
            <w:tcW w:w="6951" w:type="dxa"/>
            <w:gridSpan w:val="3"/>
            <w:tcBorders>
              <w:left w:val="single" w:sz="4" w:space="0" w:color="auto"/>
            </w:tcBorders>
            <w:shd w:val="clear" w:color="auto" w:fill="auto"/>
          </w:tcPr>
          <w:p w14:paraId="3F799DF3" w14:textId="7B2FC9B0" w:rsidR="00F346EB" w:rsidRPr="00C47C6B" w:rsidRDefault="00F346EB" w:rsidP="00F346EB">
            <w:pPr>
              <w:pStyle w:val="Title"/>
              <w:rPr>
                <w:b w:val="0"/>
                <w:i w:val="0"/>
                <w:color w:val="auto"/>
              </w:rPr>
            </w:pPr>
          </w:p>
        </w:tc>
      </w:tr>
      <w:tr w:rsidR="00F346EB" w:rsidRPr="00C47C6B" w14:paraId="5242E521" w14:textId="77777777" w:rsidTr="00C174FF">
        <w:tc>
          <w:tcPr>
            <w:tcW w:w="2808" w:type="dxa"/>
            <w:gridSpan w:val="2"/>
            <w:tcBorders>
              <w:right w:val="single" w:sz="4" w:space="0" w:color="auto"/>
            </w:tcBorders>
            <w:shd w:val="clear" w:color="auto" w:fill="D9D9D9"/>
          </w:tcPr>
          <w:sdt>
            <w:sdtPr>
              <w:rPr>
                <w:i w:val="0"/>
                <w:color w:val="auto"/>
              </w:rPr>
              <w:alias w:val="12"/>
              <w:tag w:val="12"/>
              <w:id w:val="-947309611"/>
              <w:lock w:val="sdtContentLocked"/>
              <w:placeholder>
                <w:docPart w:val="DefaultPlaceholder_1081868574"/>
              </w:placeholder>
            </w:sdtPr>
            <w:sdtEndPr/>
            <w:sdtContent>
              <w:p w14:paraId="10AA9019" w14:textId="79725F3C" w:rsidR="00F346EB" w:rsidRPr="00C47C6B" w:rsidRDefault="00F346EB" w:rsidP="000149CC">
                <w:pPr>
                  <w:pStyle w:val="Title"/>
                  <w:rPr>
                    <w:i w:val="0"/>
                    <w:color w:val="auto"/>
                  </w:rPr>
                </w:pPr>
                <w:r w:rsidRPr="00C47C6B">
                  <w:rPr>
                    <w:i w:val="0"/>
                    <w:color w:val="auto"/>
                  </w:rPr>
                  <w:t>Award amount</w:t>
                </w:r>
              </w:p>
            </w:sdtContent>
          </w:sdt>
        </w:tc>
        <w:tc>
          <w:tcPr>
            <w:tcW w:w="6951" w:type="dxa"/>
            <w:gridSpan w:val="3"/>
            <w:tcBorders>
              <w:left w:val="single" w:sz="4" w:space="0" w:color="auto"/>
            </w:tcBorders>
            <w:shd w:val="clear" w:color="auto" w:fill="auto"/>
          </w:tcPr>
          <w:p w14:paraId="7A66BBE3" w14:textId="7359679C" w:rsidR="00F346EB" w:rsidRPr="00C47C6B" w:rsidRDefault="00F346EB" w:rsidP="00F346EB">
            <w:pPr>
              <w:pStyle w:val="Title"/>
              <w:rPr>
                <w:b w:val="0"/>
                <w:i w:val="0"/>
                <w:color w:val="auto"/>
              </w:rPr>
            </w:pPr>
          </w:p>
        </w:tc>
      </w:tr>
      <w:tr w:rsidR="00F346EB" w:rsidRPr="00C47C6B" w14:paraId="6C86BE37" w14:textId="77777777" w:rsidTr="00C174FF">
        <w:trPr>
          <w:trHeight w:val="398"/>
        </w:trPr>
        <w:tc>
          <w:tcPr>
            <w:tcW w:w="9759" w:type="dxa"/>
            <w:gridSpan w:val="5"/>
            <w:shd w:val="clear" w:color="auto" w:fill="D9D9D9"/>
            <w:vAlign w:val="center"/>
          </w:tcPr>
          <w:p w14:paraId="6B5D11F4" w14:textId="5AAE7987" w:rsidR="00C174FF" w:rsidRPr="00C47C6B" w:rsidRDefault="002C0765" w:rsidP="009F134A">
            <w:pPr>
              <w:spacing w:before="60" w:after="60"/>
              <w:rPr>
                <w:rFonts w:ascii="Arial" w:hAnsi="Arial" w:cs="Arial"/>
                <w:szCs w:val="24"/>
              </w:rPr>
            </w:pPr>
            <w:sdt>
              <w:sdtPr>
                <w:rPr>
                  <w:rFonts w:ascii="Arial" w:hAnsi="Arial" w:cs="Arial"/>
                  <w:i/>
                </w:rPr>
                <w:alias w:val="13"/>
                <w:tag w:val="13"/>
                <w:id w:val="1386060390"/>
                <w:lock w:val="sdtContentLocked"/>
                <w:placeholder>
                  <w:docPart w:val="DefaultPlaceholder_1081868574"/>
                </w:placeholder>
              </w:sdtPr>
              <w:sdtEndPr/>
              <w:sdtContent>
                <w:r w:rsidR="000149CC" w:rsidRPr="00C47C6B">
                  <w:rPr>
                    <w:rFonts w:ascii="Arial" w:hAnsi="Arial" w:cs="Arial"/>
                    <w:b/>
                  </w:rPr>
                  <w:t>Reporting</w:t>
                </w:r>
                <w:r w:rsidR="00F346EB" w:rsidRPr="00C47C6B">
                  <w:rPr>
                    <w:rFonts w:ascii="Arial" w:hAnsi="Arial" w:cs="Arial"/>
                    <w:b/>
                  </w:rPr>
                  <w:t xml:space="preserve"> </w:t>
                </w:r>
                <w:r w:rsidR="000149CC" w:rsidRPr="00C47C6B">
                  <w:rPr>
                    <w:rFonts w:ascii="Arial" w:hAnsi="Arial" w:cs="Arial"/>
                    <w:b/>
                  </w:rPr>
                  <w:t>Period:</w:t>
                </w:r>
              </w:sdtContent>
            </w:sdt>
            <w:r w:rsidR="009F134A" w:rsidRPr="00C47C6B">
              <w:rPr>
                <w:rFonts w:ascii="Arial" w:hAnsi="Arial" w:cs="Arial"/>
                <w:i/>
              </w:rPr>
              <w:t xml:space="preserve"> </w:t>
            </w:r>
            <w:sdt>
              <w:sdtPr>
                <w:rPr>
                  <w:rFonts w:ascii="Arial" w:hAnsi="Arial" w:cs="Arial"/>
                  <w:szCs w:val="24"/>
                </w:rPr>
                <w:id w:val="43176522"/>
                <w14:checkbox>
                  <w14:checked w14:val="0"/>
                  <w14:checkedState w14:val="2612" w14:font="MS Gothic"/>
                  <w14:uncheckedState w14:val="2610" w14:font="MS Gothic"/>
                </w14:checkbox>
              </w:sdtPr>
              <w:sdtEndPr/>
              <w:sdtContent>
                <w:r w:rsidR="00374900">
                  <w:rPr>
                    <w:rFonts w:ascii="MS Gothic" w:eastAsia="MS Gothic" w:hAnsi="MS Gothic" w:cs="Arial" w:hint="eastAsia"/>
                    <w:szCs w:val="24"/>
                  </w:rPr>
                  <w:t>☐</w:t>
                </w:r>
              </w:sdtContent>
            </w:sdt>
            <w:r w:rsidR="009F134A" w:rsidRPr="00C47C6B">
              <w:rPr>
                <w:rFonts w:ascii="Arial" w:hAnsi="Arial" w:cs="Arial"/>
                <w:szCs w:val="24"/>
              </w:rPr>
              <w:t xml:space="preserve"> </w:t>
            </w:r>
            <w:sdt>
              <w:sdtPr>
                <w:rPr>
                  <w:rFonts w:ascii="Arial" w:hAnsi="Arial" w:cs="Arial"/>
                  <w:szCs w:val="24"/>
                </w:rPr>
                <w:alias w:val="35"/>
                <w:tag w:val="35"/>
                <w:id w:val="-1053844258"/>
                <w:lock w:val="contentLocked"/>
                <w:placeholder>
                  <w:docPart w:val="5378934C69134B508A740B6C98654C62"/>
                </w:placeholder>
              </w:sdtPr>
              <w:sdtEndPr/>
              <w:sdtContent>
                <w:r w:rsidR="009F134A" w:rsidRPr="00C47C6B">
                  <w:rPr>
                    <w:rFonts w:ascii="Arial" w:hAnsi="Arial" w:cs="Arial"/>
                    <w:szCs w:val="24"/>
                  </w:rPr>
                  <w:t>1</w:t>
                </w:r>
              </w:sdtContent>
            </w:sdt>
            <w:r w:rsidR="009F134A" w:rsidRPr="00C47C6B">
              <w:rPr>
                <w:rFonts w:ascii="Arial" w:hAnsi="Arial" w:cs="Arial"/>
                <w:szCs w:val="24"/>
              </w:rPr>
              <w:t xml:space="preserve">     </w:t>
            </w:r>
            <w:sdt>
              <w:sdtPr>
                <w:rPr>
                  <w:rFonts w:ascii="Arial" w:hAnsi="Arial" w:cs="Arial"/>
                  <w:szCs w:val="24"/>
                </w:rPr>
                <w:id w:val="1658731509"/>
                <w14:checkbox>
                  <w14:checked w14:val="0"/>
                  <w14:checkedState w14:val="2612" w14:font="MS Gothic"/>
                  <w14:uncheckedState w14:val="2610" w14:font="MS Gothic"/>
                </w14:checkbox>
              </w:sdtPr>
              <w:sdtEndPr/>
              <w:sdtContent>
                <w:r w:rsidR="009F134A" w:rsidRPr="00C47C6B">
                  <w:rPr>
                    <w:rFonts w:ascii="Segoe UI Symbol" w:eastAsia="MS Gothic" w:hAnsi="Segoe UI Symbol" w:cs="Segoe UI Symbol"/>
                    <w:szCs w:val="24"/>
                  </w:rPr>
                  <w:t>☐</w:t>
                </w:r>
              </w:sdtContent>
            </w:sdt>
            <w:r w:rsidR="009F134A" w:rsidRPr="00C47C6B">
              <w:rPr>
                <w:rFonts w:ascii="Arial" w:hAnsi="Arial" w:cs="Arial"/>
                <w:szCs w:val="24"/>
              </w:rPr>
              <w:t xml:space="preserve"> </w:t>
            </w:r>
            <w:sdt>
              <w:sdtPr>
                <w:rPr>
                  <w:rFonts w:ascii="Arial" w:hAnsi="Arial" w:cs="Arial"/>
                  <w:szCs w:val="24"/>
                </w:rPr>
                <w:alias w:val="405"/>
                <w:tag w:val="405"/>
                <w:id w:val="1426382515"/>
                <w:lock w:val="sdtContentLocked"/>
                <w:placeholder>
                  <w:docPart w:val="DefaultPlaceholder_1081868574"/>
                </w:placeholder>
              </w:sdtPr>
              <w:sdtEndPr/>
              <w:sdtContent>
                <w:r w:rsidR="009F134A" w:rsidRPr="00C47C6B">
                  <w:rPr>
                    <w:rFonts w:ascii="Arial" w:hAnsi="Arial" w:cs="Arial"/>
                    <w:szCs w:val="24"/>
                  </w:rPr>
                  <w:t>2</w:t>
                </w:r>
              </w:sdtContent>
            </w:sdt>
            <w:r w:rsidR="009F134A" w:rsidRPr="00C47C6B">
              <w:rPr>
                <w:rFonts w:ascii="Arial" w:hAnsi="Arial" w:cs="Arial"/>
                <w:szCs w:val="24"/>
              </w:rPr>
              <w:t xml:space="preserve">    </w:t>
            </w:r>
          </w:p>
        </w:tc>
      </w:tr>
      <w:tr w:rsidR="000149CC" w:rsidRPr="00C47C6B" w14:paraId="6721D2C6" w14:textId="77777777" w:rsidTr="002A53E2">
        <w:trPr>
          <w:trHeight w:val="398"/>
        </w:trPr>
        <w:tc>
          <w:tcPr>
            <w:tcW w:w="2785" w:type="dxa"/>
            <w:tcBorders>
              <w:left w:val="single" w:sz="4" w:space="0" w:color="auto"/>
            </w:tcBorders>
            <w:shd w:val="clear" w:color="auto" w:fill="auto"/>
          </w:tcPr>
          <w:sdt>
            <w:sdtPr>
              <w:rPr>
                <w:b w:val="0"/>
                <w:i w:val="0"/>
                <w:color w:val="auto"/>
              </w:rPr>
              <w:alias w:val="15"/>
              <w:tag w:val="15"/>
              <w:id w:val="2086182476"/>
              <w:lock w:val="sdtContentLocked"/>
              <w:placeholder>
                <w:docPart w:val="55900D0615C947299D2FCE763E799C3B"/>
              </w:placeholder>
            </w:sdtPr>
            <w:sdtEndPr/>
            <w:sdtContent>
              <w:p w14:paraId="5DAB56E7" w14:textId="7ABC0C95" w:rsidR="000149CC" w:rsidRPr="00C47C6B" w:rsidRDefault="000149CC" w:rsidP="00BF3CD6">
                <w:pPr>
                  <w:pStyle w:val="Title"/>
                  <w:rPr>
                    <w:b w:val="0"/>
                    <w:i w:val="0"/>
                    <w:color w:val="auto"/>
                  </w:rPr>
                </w:pPr>
                <w:r w:rsidRPr="00C47C6B">
                  <w:rPr>
                    <w:b w:val="0"/>
                    <w:i w:val="0"/>
                    <w:color w:val="auto"/>
                  </w:rPr>
                  <w:t xml:space="preserve">Interview Date: </w:t>
                </w:r>
              </w:p>
            </w:sdtContent>
          </w:sdt>
        </w:tc>
        <w:tc>
          <w:tcPr>
            <w:tcW w:w="6970" w:type="dxa"/>
            <w:gridSpan w:val="4"/>
            <w:tcBorders>
              <w:left w:val="single" w:sz="4" w:space="0" w:color="auto"/>
            </w:tcBorders>
            <w:shd w:val="clear" w:color="auto" w:fill="auto"/>
          </w:tcPr>
          <w:p w14:paraId="62A821B4" w14:textId="203CF5B8" w:rsidR="000149CC" w:rsidRPr="00C47C6B" w:rsidRDefault="000149CC" w:rsidP="00BF3CD6">
            <w:pPr>
              <w:pStyle w:val="Title"/>
              <w:rPr>
                <w:b w:val="0"/>
                <w:i w:val="0"/>
                <w:color w:val="auto"/>
              </w:rPr>
            </w:pPr>
          </w:p>
        </w:tc>
      </w:tr>
      <w:tr w:rsidR="000149CC" w:rsidRPr="00C47C6B" w14:paraId="5EF94759" w14:textId="77777777" w:rsidTr="002A53E2">
        <w:trPr>
          <w:trHeight w:val="397"/>
        </w:trPr>
        <w:tc>
          <w:tcPr>
            <w:tcW w:w="2785" w:type="dxa"/>
            <w:tcBorders>
              <w:left w:val="single" w:sz="4" w:space="0" w:color="auto"/>
            </w:tcBorders>
            <w:shd w:val="clear" w:color="auto" w:fill="auto"/>
          </w:tcPr>
          <w:sdt>
            <w:sdtPr>
              <w:rPr>
                <w:b w:val="0"/>
                <w:i w:val="0"/>
                <w:color w:val="auto"/>
              </w:rPr>
              <w:alias w:val="16"/>
              <w:tag w:val="16"/>
              <w:id w:val="294109472"/>
              <w:lock w:val="sdtContentLocked"/>
              <w:placeholder>
                <w:docPart w:val="55900D0615C947299D2FCE763E799C3B"/>
              </w:placeholder>
            </w:sdtPr>
            <w:sdtEndPr/>
            <w:sdtContent>
              <w:p w14:paraId="61F5BF61" w14:textId="24FDA674" w:rsidR="000149CC" w:rsidRPr="00C47C6B" w:rsidRDefault="000149CC" w:rsidP="000149CC">
                <w:pPr>
                  <w:pStyle w:val="Title"/>
                  <w:rPr>
                    <w:b w:val="0"/>
                    <w:i w:val="0"/>
                    <w:color w:val="auto"/>
                  </w:rPr>
                </w:pPr>
                <w:r w:rsidRPr="00C47C6B">
                  <w:rPr>
                    <w:b w:val="0"/>
                    <w:i w:val="0"/>
                    <w:color w:val="auto"/>
                  </w:rPr>
                  <w:t xml:space="preserve">Date Finalized: </w:t>
                </w:r>
              </w:p>
            </w:sdtContent>
          </w:sdt>
        </w:tc>
        <w:tc>
          <w:tcPr>
            <w:tcW w:w="6970" w:type="dxa"/>
            <w:gridSpan w:val="4"/>
            <w:tcBorders>
              <w:left w:val="single" w:sz="4" w:space="0" w:color="auto"/>
            </w:tcBorders>
            <w:shd w:val="clear" w:color="auto" w:fill="auto"/>
          </w:tcPr>
          <w:p w14:paraId="1323C996" w14:textId="7C1F9074" w:rsidR="000149CC" w:rsidRPr="00C47C6B" w:rsidRDefault="000149CC" w:rsidP="00BF3CD6">
            <w:pPr>
              <w:pStyle w:val="Title"/>
              <w:rPr>
                <w:b w:val="0"/>
                <w:i w:val="0"/>
                <w:color w:val="auto"/>
              </w:rPr>
            </w:pPr>
          </w:p>
        </w:tc>
      </w:tr>
    </w:tbl>
    <w:p w14:paraId="4D49B230" w14:textId="5A2FBEF4" w:rsidR="00513264" w:rsidRPr="00C47C6B" w:rsidRDefault="00513264" w:rsidP="00D729D9">
      <w:pPr>
        <w:overflowPunct/>
        <w:autoSpaceDE/>
        <w:autoSpaceDN/>
        <w:adjustRightInd/>
        <w:spacing w:after="120"/>
        <w:textAlignment w:val="auto"/>
        <w:rPr>
          <w:rFonts w:ascii="Arial" w:hAnsi="Arial" w:cs="Arial"/>
          <w:b/>
          <w:sz w:val="28"/>
          <w:szCs w:val="28"/>
        </w:rPr>
      </w:pPr>
    </w:p>
    <w:p w14:paraId="1F45A731" w14:textId="77777777" w:rsidR="00513264" w:rsidRPr="00C47C6B" w:rsidRDefault="00513264">
      <w:pPr>
        <w:overflowPunct/>
        <w:autoSpaceDE/>
        <w:autoSpaceDN/>
        <w:adjustRightInd/>
        <w:textAlignment w:val="auto"/>
        <w:rPr>
          <w:rFonts w:ascii="Arial" w:hAnsi="Arial" w:cs="Arial"/>
          <w:b/>
          <w:sz w:val="28"/>
          <w:szCs w:val="28"/>
        </w:rPr>
      </w:pPr>
      <w:r w:rsidRPr="00C47C6B">
        <w:rPr>
          <w:rFonts w:ascii="Arial" w:hAnsi="Arial" w:cs="Arial"/>
          <w:b/>
          <w:sz w:val="28"/>
          <w:szCs w:val="28"/>
        </w:rPr>
        <w:br w:type="page"/>
      </w:r>
    </w:p>
    <w:p w14:paraId="4E2BCEC7" w14:textId="25471737" w:rsidR="00D729D9" w:rsidRPr="00C47C6B" w:rsidRDefault="00697957" w:rsidP="002E6112">
      <w:pPr>
        <w:overflowPunct/>
        <w:autoSpaceDE/>
        <w:autoSpaceDN/>
        <w:adjustRightInd/>
        <w:textAlignment w:val="auto"/>
        <w:rPr>
          <w:rFonts w:ascii="Arial" w:hAnsi="Arial" w:cs="Arial"/>
          <w:b/>
          <w:sz w:val="28"/>
          <w:szCs w:val="28"/>
        </w:rPr>
      </w:pPr>
      <w:r w:rsidRPr="00C47C6B">
        <w:rPr>
          <w:rFonts w:ascii="Arial" w:hAnsi="Arial" w:cs="Arial"/>
          <w:b/>
          <w:sz w:val="28"/>
          <w:szCs w:val="28"/>
        </w:rPr>
        <w:lastRenderedPageBreak/>
        <w:br/>
      </w:r>
      <w:sdt>
        <w:sdtPr>
          <w:rPr>
            <w:rFonts w:ascii="Arial" w:hAnsi="Arial" w:cs="Arial"/>
            <w:b/>
            <w:sz w:val="28"/>
            <w:szCs w:val="28"/>
          </w:rPr>
          <w:alias w:val="20"/>
          <w:tag w:val="20"/>
          <w:id w:val="1722086544"/>
          <w:lock w:val="sdtContentLocked"/>
          <w:placeholder>
            <w:docPart w:val="DefaultPlaceholder_1081868574"/>
          </w:placeholder>
        </w:sdtPr>
        <w:sdtEndPr/>
        <w:sdtContent>
          <w:r w:rsidR="00D729D9" w:rsidRPr="00C47C6B">
            <w:rPr>
              <w:rFonts w:ascii="Arial" w:hAnsi="Arial" w:cs="Arial"/>
              <w:b/>
              <w:sz w:val="28"/>
              <w:szCs w:val="28"/>
            </w:rPr>
            <w:t xml:space="preserve">SECTION B: </w:t>
          </w:r>
          <w:r w:rsidR="005F21A9" w:rsidRPr="00C47C6B">
            <w:rPr>
              <w:rFonts w:ascii="Arial" w:hAnsi="Arial" w:cs="Arial"/>
              <w:b/>
              <w:sz w:val="28"/>
              <w:szCs w:val="28"/>
            </w:rPr>
            <w:t>Program</w:t>
          </w:r>
          <w:r w:rsidR="00D729D9" w:rsidRPr="00C47C6B">
            <w:rPr>
              <w:rFonts w:ascii="Arial" w:hAnsi="Arial" w:cs="Arial"/>
              <w:b/>
              <w:sz w:val="28"/>
              <w:szCs w:val="28"/>
            </w:rPr>
            <w:t xml:space="preserve"> Plan Discussion</w:t>
          </w:r>
        </w:sdtContent>
      </w:sdt>
      <w:r w:rsidR="00E14336" w:rsidRPr="00C47C6B">
        <w:rPr>
          <w:rFonts w:ascii="Arial" w:hAnsi="Arial" w:cs="Arial"/>
          <w:b/>
          <w:sz w:val="28"/>
          <w:szCs w:val="28"/>
        </w:rPr>
        <w:br/>
      </w:r>
    </w:p>
    <w:sdt>
      <w:sdtPr>
        <w:rPr>
          <w:i w:val="0"/>
          <w:color w:val="auto"/>
          <w:sz w:val="28"/>
          <w:szCs w:val="28"/>
        </w:rPr>
        <w:alias w:val="300"/>
        <w:tag w:val="300"/>
        <w:id w:val="1936777916"/>
        <w:lock w:val="sdtContentLocked"/>
        <w:placeholder>
          <w:docPart w:val="DefaultPlaceholder_1081868574"/>
        </w:placeholder>
      </w:sdtPr>
      <w:sdtEndPr/>
      <w:sdtContent>
        <w:p w14:paraId="01A8892E" w14:textId="18F9943B" w:rsidR="00BA6000" w:rsidRPr="00C47C6B" w:rsidRDefault="00C17F53" w:rsidP="00E14336">
          <w:pPr>
            <w:pStyle w:val="Title"/>
            <w:rPr>
              <w:i w:val="0"/>
              <w:color w:val="auto"/>
              <w:sz w:val="28"/>
              <w:szCs w:val="28"/>
            </w:rPr>
          </w:pPr>
          <w:r w:rsidRPr="00C47C6B">
            <w:rPr>
              <w:i w:val="0"/>
              <w:color w:val="auto"/>
              <w:sz w:val="28"/>
              <w:szCs w:val="28"/>
            </w:rPr>
            <w:t>OVERALL</w:t>
          </w:r>
        </w:p>
      </w:sdtContent>
    </w:sdt>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7"/>
        <w:gridCol w:w="1620"/>
        <w:gridCol w:w="2520"/>
        <w:gridCol w:w="1710"/>
      </w:tblGrid>
      <w:tr w:rsidR="00AC3C35" w:rsidRPr="00C47C6B" w14:paraId="3D491B5B" w14:textId="77777777" w:rsidTr="002A53E2">
        <w:trPr>
          <w:trHeight w:val="499"/>
        </w:trPr>
        <w:tc>
          <w:tcPr>
            <w:tcW w:w="10507" w:type="dxa"/>
            <w:gridSpan w:val="4"/>
            <w:tcBorders>
              <w:top w:val="single" w:sz="4" w:space="0" w:color="000000"/>
              <w:left w:val="single" w:sz="4" w:space="0" w:color="000000"/>
              <w:bottom w:val="single" w:sz="4" w:space="0" w:color="000000"/>
              <w:right w:val="single" w:sz="4" w:space="0" w:color="000000"/>
            </w:tcBorders>
          </w:tcPr>
          <w:sdt>
            <w:sdtPr>
              <w:rPr>
                <w:rFonts w:ascii="Arial" w:hAnsi="Arial" w:cs="Arial"/>
                <w:b/>
              </w:rPr>
              <w:alias w:val="22"/>
              <w:tag w:val="22"/>
              <w:id w:val="-70120478"/>
              <w:lock w:val="sdtContentLocked"/>
              <w:placeholder>
                <w:docPart w:val="DefaultPlaceholder_1081868574"/>
              </w:placeholder>
            </w:sdtPr>
            <w:sdtEndPr>
              <w:rPr>
                <w:b w:val="0"/>
              </w:rPr>
            </w:sdtEndPr>
            <w:sdtContent>
              <w:p w14:paraId="142DD4CB" w14:textId="680020DD" w:rsidR="00AC3C35" w:rsidRPr="00C47C6B" w:rsidRDefault="00AC3C35" w:rsidP="000834CD">
                <w:pPr>
                  <w:spacing w:before="60" w:after="60"/>
                  <w:rPr>
                    <w:rFonts w:ascii="Arial" w:hAnsi="Arial" w:cs="Arial"/>
                    <w:szCs w:val="24"/>
                  </w:rPr>
                </w:pPr>
                <w:r w:rsidRPr="00C47C6B">
                  <w:rPr>
                    <w:rFonts w:ascii="Arial" w:hAnsi="Arial" w:cs="Arial"/>
                    <w:b/>
                    <w:szCs w:val="24"/>
                  </w:rPr>
                  <w:t xml:space="preserve">What policies have been adopted? </w:t>
                </w:r>
                <w:r w:rsidR="000834CD" w:rsidRPr="00C47C6B">
                  <w:rPr>
                    <w:rFonts w:ascii="Arial" w:hAnsi="Arial" w:cs="Arial"/>
                    <w:szCs w:val="24"/>
                  </w:rPr>
                  <w:t xml:space="preserve">This section is for documenting policies that have been adopted during the reporting period, </w:t>
                </w:r>
                <w:r w:rsidR="000834CD" w:rsidRPr="00C47C6B">
                  <w:rPr>
                    <w:rFonts w:ascii="Arial" w:hAnsi="Arial" w:cs="Arial"/>
                    <w:b/>
                    <w:szCs w:val="24"/>
                  </w:rPr>
                  <w:t>not</w:t>
                </w:r>
                <w:r w:rsidR="000834CD" w:rsidRPr="00C47C6B">
                  <w:rPr>
                    <w:rFonts w:ascii="Arial" w:hAnsi="Arial" w:cs="Arial"/>
                    <w:szCs w:val="24"/>
                  </w:rPr>
                  <w:t xml:space="preserve"> recording progress or activities. Please i</w:t>
                </w:r>
                <w:r w:rsidRPr="00C47C6B">
                  <w:rPr>
                    <w:rFonts w:ascii="Arial" w:hAnsi="Arial" w:cs="Arial"/>
                    <w:szCs w:val="24"/>
                  </w:rPr>
                  <w:t xml:space="preserve">nclude </w:t>
                </w:r>
                <w:r w:rsidR="000834CD" w:rsidRPr="00C47C6B">
                  <w:rPr>
                    <w:rFonts w:ascii="Arial" w:hAnsi="Arial" w:cs="Arial"/>
                    <w:szCs w:val="24"/>
                  </w:rPr>
                  <w:t>brief</w:t>
                </w:r>
                <w:r w:rsidRPr="00C47C6B">
                  <w:rPr>
                    <w:rFonts w:ascii="Arial" w:hAnsi="Arial" w:cs="Arial"/>
                    <w:szCs w:val="24"/>
                  </w:rPr>
                  <w:t xml:space="preserve"> policy description (e.g., “</w:t>
                </w:r>
                <w:r w:rsidR="000834CD" w:rsidRPr="00C47C6B">
                  <w:rPr>
                    <w:rFonts w:ascii="Arial" w:hAnsi="Arial" w:cs="Arial"/>
                    <w:szCs w:val="24"/>
                  </w:rPr>
                  <w:t>100% Tobacco-F</w:t>
                </w:r>
                <w:r w:rsidRPr="00C47C6B">
                  <w:rPr>
                    <w:rFonts w:ascii="Arial" w:hAnsi="Arial" w:cs="Arial"/>
                    <w:szCs w:val="24"/>
                  </w:rPr>
                  <w:t>ree</w:t>
                </w:r>
                <w:r w:rsidR="000834CD" w:rsidRPr="00C47C6B">
                  <w:rPr>
                    <w:rFonts w:ascii="Arial" w:hAnsi="Arial" w:cs="Arial"/>
                    <w:szCs w:val="24"/>
                  </w:rPr>
                  <w:t xml:space="preserve"> County Properties</w:t>
                </w:r>
                <w:r w:rsidRPr="00C47C6B">
                  <w:rPr>
                    <w:rFonts w:ascii="Arial" w:hAnsi="Arial" w:cs="Arial"/>
                    <w:szCs w:val="24"/>
                  </w:rPr>
                  <w:t xml:space="preserve">,” </w:t>
                </w:r>
                <w:r w:rsidR="000834CD" w:rsidRPr="00C47C6B">
                  <w:rPr>
                    <w:rFonts w:ascii="Arial" w:hAnsi="Arial" w:cs="Arial"/>
                    <w:szCs w:val="24"/>
                  </w:rPr>
                  <w:t>)</w:t>
                </w:r>
              </w:p>
            </w:sdtContent>
          </w:sdt>
        </w:tc>
      </w:tr>
      <w:tr w:rsidR="00AC3C35" w:rsidRPr="00C47C6B" w14:paraId="39DDA97D" w14:textId="77777777" w:rsidTr="002A53E2">
        <w:trPr>
          <w:trHeight w:val="432"/>
        </w:trPr>
        <w:tc>
          <w:tcPr>
            <w:tcW w:w="4657"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szCs w:val="24"/>
              </w:rPr>
              <w:alias w:val="23"/>
              <w:tag w:val="23"/>
              <w:id w:val="-755371281"/>
              <w:lock w:val="sdtContentLocked"/>
              <w:placeholder>
                <w:docPart w:val="DefaultPlaceholder_1081868574"/>
              </w:placeholder>
            </w:sdtPr>
            <w:sdtEndPr/>
            <w:sdtContent>
              <w:p w14:paraId="38AB40F5" w14:textId="1BC4D71B" w:rsidR="00AC3C35" w:rsidRPr="00C47C6B" w:rsidRDefault="00AC3C35" w:rsidP="00C174FF">
                <w:pPr>
                  <w:spacing w:before="60" w:after="60"/>
                  <w:jc w:val="center"/>
                  <w:rPr>
                    <w:rFonts w:ascii="Arial" w:hAnsi="Arial" w:cs="Arial"/>
                    <w:szCs w:val="24"/>
                  </w:rPr>
                </w:pPr>
                <w:r w:rsidRPr="00C47C6B">
                  <w:rPr>
                    <w:rFonts w:ascii="Arial" w:hAnsi="Arial" w:cs="Arial"/>
                    <w:b/>
                    <w:szCs w:val="24"/>
                  </w:rPr>
                  <w:t>Policy Description</w:t>
                </w:r>
              </w:p>
            </w:sdtContent>
          </w:sdt>
        </w:tc>
        <w:tc>
          <w:tcPr>
            <w:tcW w:w="162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szCs w:val="24"/>
              </w:rPr>
              <w:alias w:val="24"/>
              <w:tag w:val="24"/>
              <w:id w:val="1662352058"/>
              <w:lock w:val="sdtContentLocked"/>
              <w:placeholder>
                <w:docPart w:val="DefaultPlaceholder_1081868574"/>
              </w:placeholder>
            </w:sdtPr>
            <w:sdtEndPr/>
            <w:sdtContent>
              <w:p w14:paraId="5C3DB587" w14:textId="797FA933" w:rsidR="00AC3C35" w:rsidRPr="00C47C6B" w:rsidRDefault="00AC3C35" w:rsidP="00915185">
                <w:pPr>
                  <w:spacing w:before="60" w:after="60"/>
                  <w:jc w:val="center"/>
                  <w:rPr>
                    <w:rFonts w:ascii="Arial" w:hAnsi="Arial" w:cs="Arial"/>
                    <w:b/>
                    <w:szCs w:val="24"/>
                  </w:rPr>
                </w:pPr>
                <w:r w:rsidRPr="00C47C6B">
                  <w:rPr>
                    <w:rFonts w:ascii="Arial" w:hAnsi="Arial" w:cs="Arial"/>
                    <w:b/>
                    <w:szCs w:val="24"/>
                  </w:rPr>
                  <w:t>Date</w:t>
                </w:r>
              </w:p>
              <w:p w14:paraId="1CE7DB1C" w14:textId="0D25AD8D" w:rsidR="00AC3C35" w:rsidRPr="00C47C6B" w:rsidRDefault="00AC3C35" w:rsidP="00915185">
                <w:pPr>
                  <w:spacing w:before="60" w:after="60"/>
                  <w:jc w:val="center"/>
                  <w:rPr>
                    <w:rFonts w:ascii="Arial" w:hAnsi="Arial" w:cs="Arial"/>
                    <w:b/>
                    <w:szCs w:val="24"/>
                  </w:rPr>
                </w:pPr>
                <w:r w:rsidRPr="00C47C6B">
                  <w:rPr>
                    <w:rFonts w:ascii="Arial" w:hAnsi="Arial" w:cs="Arial"/>
                    <w:b/>
                    <w:szCs w:val="24"/>
                  </w:rPr>
                  <w:t>Enacted</w:t>
                </w:r>
              </w:p>
            </w:sdtContent>
          </w:sdt>
        </w:tc>
        <w:tc>
          <w:tcPr>
            <w:tcW w:w="252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szCs w:val="24"/>
              </w:rPr>
              <w:alias w:val="25"/>
              <w:tag w:val="25"/>
              <w:id w:val="1523825055"/>
              <w:lock w:val="sdtContentLocked"/>
              <w:placeholder>
                <w:docPart w:val="DefaultPlaceholder_1081868574"/>
              </w:placeholder>
            </w:sdtPr>
            <w:sdtEndPr/>
            <w:sdtContent>
              <w:p w14:paraId="6A7D7146" w14:textId="572E7C7A" w:rsidR="00AC3C35" w:rsidRPr="00C47C6B" w:rsidRDefault="009A3284" w:rsidP="00915185">
                <w:pPr>
                  <w:spacing w:before="60" w:after="60"/>
                  <w:jc w:val="center"/>
                  <w:rPr>
                    <w:rFonts w:ascii="Arial" w:hAnsi="Arial" w:cs="Arial"/>
                    <w:b/>
                    <w:szCs w:val="24"/>
                  </w:rPr>
                </w:pPr>
                <w:r w:rsidRPr="00C47C6B">
                  <w:rPr>
                    <w:rFonts w:ascii="Arial" w:hAnsi="Arial" w:cs="Arial"/>
                    <w:b/>
                    <w:szCs w:val="24"/>
                  </w:rPr>
                  <w:t>How many people does this policy impact?</w:t>
                </w:r>
              </w:p>
            </w:sdtContent>
          </w:sdt>
        </w:tc>
        <w:tc>
          <w:tcPr>
            <w:tcW w:w="1710" w:type="dxa"/>
            <w:tcBorders>
              <w:top w:val="single" w:sz="4" w:space="0" w:color="000000"/>
              <w:left w:val="single" w:sz="4" w:space="0" w:color="000000"/>
              <w:bottom w:val="single" w:sz="4" w:space="0" w:color="000000"/>
              <w:right w:val="single" w:sz="4" w:space="0" w:color="000000"/>
            </w:tcBorders>
            <w:vAlign w:val="center"/>
          </w:tcPr>
          <w:sdt>
            <w:sdtPr>
              <w:rPr>
                <w:rFonts w:ascii="Arial" w:hAnsi="Arial" w:cs="Arial"/>
                <w:b/>
                <w:szCs w:val="24"/>
              </w:rPr>
              <w:alias w:val="26"/>
              <w:tag w:val="26"/>
              <w:id w:val="776599477"/>
              <w:lock w:val="sdtContentLocked"/>
              <w:placeholder>
                <w:docPart w:val="DefaultPlaceholder_1081868574"/>
              </w:placeholder>
            </w:sdtPr>
            <w:sdtEndPr/>
            <w:sdtContent>
              <w:p w14:paraId="05CD8E6D" w14:textId="6284AE70" w:rsidR="00AC3C35" w:rsidRPr="00C47C6B" w:rsidRDefault="00AC3C35" w:rsidP="00915185">
                <w:pPr>
                  <w:spacing w:before="60" w:after="60"/>
                  <w:jc w:val="center"/>
                  <w:rPr>
                    <w:rFonts w:ascii="Arial" w:hAnsi="Arial" w:cs="Arial"/>
                    <w:b/>
                    <w:szCs w:val="24"/>
                  </w:rPr>
                </w:pPr>
                <w:r w:rsidRPr="00C47C6B">
                  <w:rPr>
                    <w:rFonts w:ascii="Arial" w:hAnsi="Arial" w:cs="Arial"/>
                    <w:b/>
                    <w:szCs w:val="24"/>
                  </w:rPr>
                  <w:t>Policy on File with HPCDP?</w:t>
                </w:r>
              </w:p>
            </w:sdtContent>
          </w:sdt>
        </w:tc>
      </w:tr>
      <w:tr w:rsidR="00AC3C35" w:rsidRPr="00C47C6B" w14:paraId="5678C280" w14:textId="77777777" w:rsidTr="002A53E2">
        <w:trPr>
          <w:trHeight w:val="432"/>
        </w:trPr>
        <w:tc>
          <w:tcPr>
            <w:tcW w:w="4657" w:type="dxa"/>
            <w:tcBorders>
              <w:top w:val="single" w:sz="4" w:space="0" w:color="000000"/>
              <w:left w:val="single" w:sz="4" w:space="0" w:color="000000"/>
              <w:bottom w:val="single" w:sz="4" w:space="0" w:color="000000"/>
              <w:right w:val="single" w:sz="4" w:space="0" w:color="000000"/>
            </w:tcBorders>
          </w:tcPr>
          <w:p w14:paraId="07BBFB9A" w14:textId="0857F774" w:rsidR="00AC3C35" w:rsidRPr="00C47C6B" w:rsidRDefault="00AC3C35" w:rsidP="00F63A79">
            <w:pPr>
              <w:spacing w:before="60" w:after="60"/>
              <w:rPr>
                <w:rFonts w:ascii="Arial" w:hAnsi="Arial" w:cs="Arial"/>
                <w:b/>
                <w:sz w:val="28"/>
                <w:szCs w:val="2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1AFF898" w14:textId="31BCC53A" w:rsidR="00AC3C35" w:rsidRPr="00C47C6B" w:rsidRDefault="00AC3C35" w:rsidP="00915185">
            <w:pPr>
              <w:spacing w:before="60" w:after="60"/>
              <w:jc w:val="center"/>
              <w:rPr>
                <w:rFonts w:ascii="Arial" w:hAnsi="Arial" w:cs="Arial"/>
                <w:b/>
                <w:sz w:val="28"/>
                <w:szCs w:val="28"/>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53D9082" w14:textId="31E722BB" w:rsidR="00AC3C35" w:rsidRPr="00C47C6B" w:rsidRDefault="00AC3C35" w:rsidP="00915185">
            <w:pPr>
              <w:spacing w:before="60" w:after="60"/>
              <w:jc w:val="center"/>
              <w:rPr>
                <w:rFonts w:ascii="Arial" w:hAnsi="Arial" w:cs="Arial"/>
                <w:color w:val="FF000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2CFB24E" w14:textId="74AD4F45" w:rsidR="00915185" w:rsidRPr="00C47C6B" w:rsidRDefault="002C0765" w:rsidP="00915185">
            <w:pPr>
              <w:spacing w:before="60" w:after="60"/>
              <w:rPr>
                <w:rFonts w:ascii="Arial" w:hAnsi="Arial" w:cs="Arial"/>
                <w:szCs w:val="24"/>
              </w:rPr>
            </w:pPr>
            <w:sdt>
              <w:sdtPr>
                <w:rPr>
                  <w:rFonts w:ascii="Arial" w:hAnsi="Arial" w:cs="Arial"/>
                  <w:szCs w:val="24"/>
                </w:rPr>
                <w:id w:val="-800839114"/>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sdt>
              <w:sdtPr>
                <w:rPr>
                  <w:rFonts w:ascii="Arial" w:hAnsi="Arial" w:cs="Arial"/>
                  <w:szCs w:val="24"/>
                </w:rPr>
                <w:alias w:val="27"/>
                <w:tag w:val="27"/>
                <w:id w:val="-180128371"/>
                <w:lock w:val="sdtContentLocked"/>
                <w:placeholder>
                  <w:docPart w:val="DefaultPlaceholder_1081868574"/>
                </w:placeholder>
              </w:sdtPr>
              <w:sdtEndPr/>
              <w:sdtContent>
                <w:r w:rsidR="00915185" w:rsidRPr="00C47C6B">
                  <w:rPr>
                    <w:rFonts w:ascii="Arial" w:hAnsi="Arial" w:cs="Arial"/>
                    <w:szCs w:val="24"/>
                  </w:rPr>
                  <w:t>Yes</w:t>
                </w:r>
              </w:sdtContent>
            </w:sdt>
          </w:p>
          <w:p w14:paraId="66E0BB27" w14:textId="63140B2A" w:rsidR="00AC3C35" w:rsidRPr="00C47C6B" w:rsidRDefault="002C0765" w:rsidP="00915185">
            <w:pPr>
              <w:spacing w:before="60" w:after="60"/>
              <w:rPr>
                <w:rFonts w:ascii="Arial" w:hAnsi="Arial" w:cs="Arial"/>
                <w:b/>
                <w:sz w:val="28"/>
                <w:szCs w:val="28"/>
              </w:rPr>
            </w:pPr>
            <w:sdt>
              <w:sdtPr>
                <w:rPr>
                  <w:rFonts w:ascii="Arial" w:hAnsi="Arial" w:cs="Arial"/>
                  <w:szCs w:val="24"/>
                </w:rPr>
                <w:id w:val="-999962633"/>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28"/>
                <w:tag w:val="28"/>
                <w:id w:val="637153099"/>
                <w:lock w:val="sdtContentLocked"/>
                <w:placeholder>
                  <w:docPart w:val="DefaultPlaceholder_1081868574"/>
                </w:placeholder>
              </w:sdtPr>
              <w:sdtEndPr/>
              <w:sdtContent>
                <w:r w:rsidR="00915185" w:rsidRPr="00C47C6B">
                  <w:rPr>
                    <w:rFonts w:ascii="Arial" w:hAnsi="Arial" w:cs="Arial"/>
                    <w:szCs w:val="24"/>
                  </w:rPr>
                  <w:t>No</w:t>
                </w:r>
              </w:sdtContent>
            </w:sdt>
          </w:p>
        </w:tc>
      </w:tr>
      <w:tr w:rsidR="00AC3C35" w:rsidRPr="00C47C6B" w14:paraId="25AF9D46" w14:textId="77777777" w:rsidTr="002A53E2">
        <w:trPr>
          <w:trHeight w:val="432"/>
        </w:trPr>
        <w:tc>
          <w:tcPr>
            <w:tcW w:w="4657" w:type="dxa"/>
            <w:tcBorders>
              <w:top w:val="single" w:sz="4" w:space="0" w:color="000000"/>
              <w:left w:val="single" w:sz="4" w:space="0" w:color="000000"/>
              <w:bottom w:val="single" w:sz="4" w:space="0" w:color="000000"/>
              <w:right w:val="single" w:sz="4" w:space="0" w:color="000000"/>
            </w:tcBorders>
          </w:tcPr>
          <w:p w14:paraId="71CA8196" w14:textId="76AA519A" w:rsidR="00AC3C35" w:rsidRPr="00C47C6B" w:rsidRDefault="00AC3C35" w:rsidP="00F63A79">
            <w:pPr>
              <w:spacing w:before="60" w:after="60"/>
              <w:rPr>
                <w:rFonts w:ascii="Arial" w:hAnsi="Arial" w:cs="Arial"/>
                <w:b/>
                <w:sz w:val="28"/>
                <w:szCs w:val="2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0DA5693" w14:textId="36C31FDE" w:rsidR="00AC3C35" w:rsidRPr="00C47C6B" w:rsidRDefault="00AC3C35" w:rsidP="00915185">
            <w:pPr>
              <w:spacing w:before="60" w:after="60"/>
              <w:jc w:val="center"/>
              <w:rPr>
                <w:rFonts w:ascii="Arial" w:hAnsi="Arial" w:cs="Arial"/>
                <w:b/>
                <w:sz w:val="28"/>
                <w:szCs w:val="28"/>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4823E5F" w14:textId="0B2C1F8D" w:rsidR="00AC3C35" w:rsidRPr="00C47C6B" w:rsidRDefault="00AC3C35" w:rsidP="00915185">
            <w:pPr>
              <w:spacing w:before="60" w:after="60"/>
              <w:jc w:val="center"/>
              <w:rPr>
                <w:rFonts w:ascii="Arial" w:hAnsi="Arial" w:cs="Arial"/>
                <w:b/>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77CAAAB" w14:textId="28F8F34C" w:rsidR="00045F23" w:rsidRPr="00C47C6B" w:rsidRDefault="002C0765" w:rsidP="00045F23">
            <w:pPr>
              <w:spacing w:before="60" w:after="60"/>
              <w:rPr>
                <w:rFonts w:ascii="Arial" w:hAnsi="Arial" w:cs="Arial"/>
                <w:szCs w:val="24"/>
              </w:rPr>
            </w:pPr>
            <w:sdt>
              <w:sdtPr>
                <w:rPr>
                  <w:rFonts w:ascii="Arial" w:hAnsi="Arial" w:cs="Arial"/>
                  <w:szCs w:val="24"/>
                </w:rPr>
                <w:id w:val="574008754"/>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sdt>
              <w:sdtPr>
                <w:rPr>
                  <w:rFonts w:ascii="Arial" w:hAnsi="Arial" w:cs="Arial"/>
                  <w:szCs w:val="24"/>
                </w:rPr>
                <w:alias w:val="29"/>
                <w:tag w:val="29"/>
                <w:id w:val="-483091019"/>
                <w:lock w:val="sdtContentLocked"/>
                <w:placeholder>
                  <w:docPart w:val="DefaultPlaceholder_1081868574"/>
                </w:placeholder>
              </w:sdtPr>
              <w:sdtEndPr/>
              <w:sdtContent>
                <w:r w:rsidR="00045F23" w:rsidRPr="00C47C6B">
                  <w:rPr>
                    <w:rFonts w:ascii="Arial" w:hAnsi="Arial" w:cs="Arial"/>
                    <w:szCs w:val="24"/>
                  </w:rPr>
                  <w:t>Yes</w:t>
                </w:r>
              </w:sdtContent>
            </w:sdt>
          </w:p>
          <w:p w14:paraId="5337FB46" w14:textId="323ED7BF" w:rsidR="00AC3C35" w:rsidRPr="00C47C6B" w:rsidRDefault="002C0765" w:rsidP="00045F23">
            <w:pPr>
              <w:spacing w:before="60" w:after="60"/>
              <w:rPr>
                <w:rFonts w:ascii="Arial" w:hAnsi="Arial" w:cs="Arial"/>
                <w:b/>
                <w:sz w:val="28"/>
                <w:szCs w:val="28"/>
              </w:rPr>
            </w:pPr>
            <w:sdt>
              <w:sdtPr>
                <w:rPr>
                  <w:rFonts w:ascii="Arial" w:hAnsi="Arial" w:cs="Arial"/>
                  <w:szCs w:val="24"/>
                </w:rPr>
                <w:id w:val="-578287022"/>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30"/>
                <w:tag w:val="30"/>
                <w:id w:val="1607384720"/>
                <w:lock w:val="sdtContentLocked"/>
                <w:placeholder>
                  <w:docPart w:val="DefaultPlaceholder_1081868574"/>
                </w:placeholder>
              </w:sdtPr>
              <w:sdtEndPr/>
              <w:sdtContent>
                <w:r w:rsidR="00045F23" w:rsidRPr="00C47C6B">
                  <w:rPr>
                    <w:rFonts w:ascii="Arial" w:hAnsi="Arial" w:cs="Arial"/>
                    <w:szCs w:val="24"/>
                  </w:rPr>
                  <w:t>No</w:t>
                </w:r>
              </w:sdtContent>
            </w:sdt>
          </w:p>
        </w:tc>
      </w:tr>
      <w:tr w:rsidR="00AC3C35" w:rsidRPr="00C47C6B" w14:paraId="5244E556" w14:textId="77777777" w:rsidTr="002A53E2">
        <w:trPr>
          <w:trHeight w:val="432"/>
        </w:trPr>
        <w:tc>
          <w:tcPr>
            <w:tcW w:w="4657" w:type="dxa"/>
            <w:tcBorders>
              <w:top w:val="single" w:sz="4" w:space="0" w:color="000000"/>
              <w:left w:val="single" w:sz="4" w:space="0" w:color="000000"/>
              <w:bottom w:val="single" w:sz="4" w:space="0" w:color="000000"/>
              <w:right w:val="single" w:sz="4" w:space="0" w:color="000000"/>
            </w:tcBorders>
          </w:tcPr>
          <w:p w14:paraId="5D315A7F" w14:textId="7F09657F" w:rsidR="00AC3C35" w:rsidRPr="00C47C6B" w:rsidRDefault="00AC3C35" w:rsidP="00F63A79">
            <w:pPr>
              <w:spacing w:before="60" w:after="60"/>
              <w:rPr>
                <w:rFonts w:ascii="Arial" w:hAnsi="Arial" w:cs="Arial"/>
                <w:b/>
                <w:sz w:val="28"/>
                <w:szCs w:val="28"/>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969B2B2" w14:textId="2687B059" w:rsidR="00AC3C35" w:rsidRPr="00C47C6B" w:rsidRDefault="00AC3C35" w:rsidP="00915185">
            <w:pPr>
              <w:spacing w:before="60" w:after="60"/>
              <w:jc w:val="center"/>
              <w:rPr>
                <w:rFonts w:ascii="Arial" w:hAnsi="Arial" w:cs="Arial"/>
                <w:b/>
                <w:sz w:val="28"/>
                <w:szCs w:val="28"/>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9E840C8" w14:textId="3E851FDF" w:rsidR="00AC3C35" w:rsidRPr="00C47C6B" w:rsidRDefault="00AC3C35" w:rsidP="00915185">
            <w:pPr>
              <w:spacing w:before="60" w:after="60"/>
              <w:jc w:val="center"/>
              <w:rPr>
                <w:rFonts w:ascii="Arial" w:hAnsi="Arial" w:cs="Arial"/>
                <w:b/>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8C4D4C7" w14:textId="42659C6B" w:rsidR="00045F23" w:rsidRPr="00C47C6B" w:rsidRDefault="002C0765" w:rsidP="00045F23">
            <w:pPr>
              <w:spacing w:before="60" w:after="60"/>
              <w:rPr>
                <w:rFonts w:ascii="Arial" w:hAnsi="Arial" w:cs="Arial"/>
                <w:szCs w:val="24"/>
              </w:rPr>
            </w:pPr>
            <w:sdt>
              <w:sdtPr>
                <w:rPr>
                  <w:rFonts w:ascii="Arial" w:hAnsi="Arial" w:cs="Arial"/>
                  <w:szCs w:val="24"/>
                </w:rPr>
                <w:id w:val="1445420756"/>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sdt>
              <w:sdtPr>
                <w:rPr>
                  <w:rFonts w:ascii="Arial" w:hAnsi="Arial" w:cs="Arial"/>
                  <w:szCs w:val="24"/>
                </w:rPr>
                <w:alias w:val="31"/>
                <w:tag w:val="31"/>
                <w:id w:val="-1638099986"/>
                <w:lock w:val="sdtContentLocked"/>
                <w:placeholder>
                  <w:docPart w:val="DefaultPlaceholder_1081868574"/>
                </w:placeholder>
              </w:sdtPr>
              <w:sdtEndPr/>
              <w:sdtContent>
                <w:r w:rsidR="00045F23" w:rsidRPr="00C47C6B">
                  <w:rPr>
                    <w:rFonts w:ascii="Arial" w:hAnsi="Arial" w:cs="Arial"/>
                    <w:szCs w:val="24"/>
                  </w:rPr>
                  <w:t>Yes</w:t>
                </w:r>
              </w:sdtContent>
            </w:sdt>
          </w:p>
          <w:p w14:paraId="76F93A77" w14:textId="67F63F46" w:rsidR="00AC3C35" w:rsidRPr="00C47C6B" w:rsidRDefault="002C0765" w:rsidP="00045F23">
            <w:pPr>
              <w:spacing w:before="60" w:after="60"/>
              <w:rPr>
                <w:rFonts w:ascii="Arial" w:hAnsi="Arial" w:cs="Arial"/>
                <w:b/>
                <w:sz w:val="28"/>
                <w:szCs w:val="28"/>
              </w:rPr>
            </w:pPr>
            <w:sdt>
              <w:sdtPr>
                <w:rPr>
                  <w:rFonts w:ascii="Arial" w:hAnsi="Arial" w:cs="Arial"/>
                  <w:szCs w:val="24"/>
                </w:rPr>
                <w:id w:val="929548190"/>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32"/>
                <w:tag w:val="32"/>
                <w:id w:val="-640962148"/>
                <w:lock w:val="sdtContentLocked"/>
                <w:placeholder>
                  <w:docPart w:val="DefaultPlaceholder_1081868574"/>
                </w:placeholder>
              </w:sdtPr>
              <w:sdtEndPr/>
              <w:sdtContent>
                <w:r w:rsidR="00045F23" w:rsidRPr="00C47C6B">
                  <w:rPr>
                    <w:rFonts w:ascii="Arial" w:hAnsi="Arial" w:cs="Arial"/>
                    <w:szCs w:val="24"/>
                  </w:rPr>
                  <w:t>No</w:t>
                </w:r>
              </w:sdtContent>
            </w:sdt>
          </w:p>
        </w:tc>
      </w:tr>
    </w:tbl>
    <w:p w14:paraId="38FF40C1" w14:textId="77777777" w:rsidR="00F60884" w:rsidRPr="00C47C6B" w:rsidRDefault="00F60884" w:rsidP="00BA1B3F">
      <w:pPr>
        <w:pStyle w:val="Title"/>
        <w:rPr>
          <w:color w:val="auto"/>
          <w:sz w:val="28"/>
          <w:szCs w:val="28"/>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6A074C" w:rsidRPr="00C47C6B" w14:paraId="562383D1" w14:textId="77777777" w:rsidTr="002A53E2">
        <w:trPr>
          <w:trHeight w:val="432"/>
        </w:trPr>
        <w:tc>
          <w:tcPr>
            <w:tcW w:w="10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Arial" w:hAnsi="Arial" w:cs="Arial"/>
                <w:b/>
                <w:szCs w:val="24"/>
              </w:rPr>
              <w:alias w:val="35"/>
              <w:tag w:val="35"/>
              <w:id w:val="-925655459"/>
              <w:lock w:val="sdtContentLocked"/>
              <w:placeholder>
                <w:docPart w:val="DefaultPlaceholder_1081868574"/>
              </w:placeholder>
            </w:sdtPr>
            <w:sdtEndPr>
              <w:rPr>
                <w:i/>
              </w:rPr>
            </w:sdtEndPr>
            <w:sdtContent>
              <w:p w14:paraId="336410AB" w14:textId="21480EBB" w:rsidR="00F60884" w:rsidRPr="00C47C6B" w:rsidRDefault="00F60884" w:rsidP="00837760">
                <w:pPr>
                  <w:spacing w:before="60" w:after="60"/>
                  <w:rPr>
                    <w:rFonts w:ascii="Arial" w:hAnsi="Arial" w:cs="Arial"/>
                    <w:b/>
                    <w:szCs w:val="24"/>
                  </w:rPr>
                </w:pPr>
                <w:r w:rsidRPr="00C47C6B">
                  <w:rPr>
                    <w:rFonts w:ascii="Arial" w:hAnsi="Arial" w:cs="Arial"/>
                    <w:b/>
                    <w:szCs w:val="24"/>
                  </w:rPr>
                  <w:t xml:space="preserve"> Have you submitted a success story?</w:t>
                </w:r>
              </w:p>
              <w:p w14:paraId="20E040D2" w14:textId="274871F2" w:rsidR="00F60884" w:rsidRPr="00C47C6B" w:rsidRDefault="00F60884" w:rsidP="009A3284">
                <w:pPr>
                  <w:spacing w:before="60" w:after="60"/>
                  <w:rPr>
                    <w:rFonts w:ascii="Arial" w:hAnsi="Arial" w:cs="Arial"/>
                    <w:szCs w:val="24"/>
                  </w:rPr>
                </w:pPr>
                <w:r w:rsidRPr="00C47C6B">
                  <w:rPr>
                    <w:rFonts w:ascii="Arial" w:hAnsi="Arial" w:cs="Arial"/>
                    <w:b/>
                    <w:i/>
                    <w:szCs w:val="24"/>
                  </w:rPr>
                  <w:t xml:space="preserve">Reminder: </w:t>
                </w:r>
                <w:r w:rsidR="009A3284" w:rsidRPr="00C47C6B">
                  <w:rPr>
                    <w:rFonts w:ascii="Arial" w:hAnsi="Arial" w:cs="Arial"/>
                    <w:b/>
                    <w:i/>
                    <w:szCs w:val="24"/>
                  </w:rPr>
                  <w:t>P</w:t>
                </w:r>
                <w:r w:rsidR="006A074C" w:rsidRPr="00C47C6B">
                  <w:rPr>
                    <w:rFonts w:ascii="Arial" w:hAnsi="Arial" w:cs="Arial"/>
                    <w:b/>
                    <w:i/>
                    <w:szCs w:val="24"/>
                  </w:rPr>
                  <w:t xml:space="preserve">lease submit </w:t>
                </w:r>
                <w:r w:rsidR="00A931FD" w:rsidRPr="00C47C6B">
                  <w:rPr>
                    <w:rFonts w:ascii="Arial" w:hAnsi="Arial" w:cs="Arial"/>
                    <w:b/>
                    <w:i/>
                    <w:szCs w:val="24"/>
                  </w:rPr>
                  <w:t xml:space="preserve">at least </w:t>
                </w:r>
                <w:r w:rsidR="006A074C" w:rsidRPr="00C47C6B">
                  <w:rPr>
                    <w:rFonts w:ascii="Arial" w:hAnsi="Arial" w:cs="Arial"/>
                    <w:b/>
                    <w:i/>
                    <w:szCs w:val="24"/>
                  </w:rPr>
                  <w:t>one success story by June 30th.</w:t>
                </w:r>
              </w:p>
            </w:sdtContent>
          </w:sdt>
        </w:tc>
      </w:tr>
      <w:tr w:rsidR="000834CD" w:rsidRPr="00C47C6B" w14:paraId="6ABC8E6C" w14:textId="77777777" w:rsidTr="002A53E2">
        <w:trPr>
          <w:trHeight w:val="432"/>
        </w:trPr>
        <w:tc>
          <w:tcPr>
            <w:tcW w:w="10507" w:type="dxa"/>
            <w:tcBorders>
              <w:top w:val="single" w:sz="4" w:space="0" w:color="000000"/>
              <w:left w:val="single" w:sz="4" w:space="0" w:color="000000"/>
              <w:bottom w:val="single" w:sz="4" w:space="0" w:color="000000"/>
              <w:right w:val="single" w:sz="4" w:space="0" w:color="000000"/>
            </w:tcBorders>
          </w:tcPr>
          <w:p w14:paraId="21F6080B" w14:textId="645914A5" w:rsidR="000834CD" w:rsidRPr="00C47C6B" w:rsidRDefault="002C0765" w:rsidP="00837760">
            <w:pPr>
              <w:spacing w:before="60" w:after="60"/>
              <w:rPr>
                <w:rFonts w:ascii="Arial" w:hAnsi="Arial" w:cs="Arial"/>
                <w:szCs w:val="24"/>
              </w:rPr>
            </w:pPr>
            <w:sdt>
              <w:sdtPr>
                <w:rPr>
                  <w:rFonts w:ascii="Arial" w:hAnsi="Arial" w:cs="Arial"/>
                  <w:szCs w:val="24"/>
                </w:rPr>
                <w:id w:val="-1025170078"/>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w:t>
            </w:r>
            <w:sdt>
              <w:sdtPr>
                <w:rPr>
                  <w:rFonts w:ascii="Arial" w:hAnsi="Arial" w:cs="Arial"/>
                  <w:szCs w:val="24"/>
                </w:rPr>
                <w:alias w:val="35"/>
                <w:tag w:val="35"/>
                <w:id w:val="1709455215"/>
                <w:lock w:val="sdtContentLocked"/>
                <w:placeholder>
                  <w:docPart w:val="7759D67E92BC42B1A91BD9B677E74F2D"/>
                </w:placeholder>
              </w:sdtPr>
              <w:sdtEndPr/>
              <w:sdtContent>
                <w:r w:rsidR="000834CD" w:rsidRPr="00C47C6B">
                  <w:rPr>
                    <w:rFonts w:ascii="Arial" w:hAnsi="Arial" w:cs="Arial"/>
                    <w:szCs w:val="24"/>
                  </w:rPr>
                  <w:t>Yes</w:t>
                </w:r>
              </w:sdtContent>
            </w:sdt>
            <w:r w:rsidR="000834CD" w:rsidRPr="00C47C6B">
              <w:rPr>
                <w:rFonts w:ascii="Arial" w:hAnsi="Arial" w:cs="Arial"/>
                <w:szCs w:val="24"/>
              </w:rPr>
              <w:t xml:space="preserve">     </w:t>
            </w:r>
            <w:sdt>
              <w:sdtPr>
                <w:rPr>
                  <w:rFonts w:ascii="Arial" w:hAnsi="Arial" w:cs="Arial"/>
                  <w:szCs w:val="24"/>
                </w:rPr>
                <w:id w:val="-1798209267"/>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No    </w:t>
            </w:r>
          </w:p>
          <w:sdt>
            <w:sdtPr>
              <w:rPr>
                <w:rFonts w:ascii="Arial" w:hAnsi="Arial" w:cs="Arial"/>
                <w:szCs w:val="24"/>
              </w:rPr>
              <w:alias w:val="305"/>
              <w:tag w:val="305"/>
              <w:id w:val="1525366196"/>
              <w:lock w:val="sdtContentLocked"/>
              <w:placeholder>
                <w:docPart w:val="7759D67E92BC42B1A91BD9B677E74F2D"/>
              </w:placeholder>
            </w:sdtPr>
            <w:sdtEndPr/>
            <w:sdtContent>
              <w:p w14:paraId="769F497C" w14:textId="77777777" w:rsidR="000834CD" w:rsidRPr="00C47C6B" w:rsidRDefault="000834CD" w:rsidP="00837760">
                <w:pPr>
                  <w:spacing w:before="60" w:after="60"/>
                  <w:rPr>
                    <w:rFonts w:ascii="Arial" w:hAnsi="Arial" w:cs="Arial"/>
                    <w:szCs w:val="24"/>
                  </w:rPr>
                </w:pPr>
                <w:r w:rsidRPr="00C47C6B">
                  <w:rPr>
                    <w:rFonts w:ascii="Arial" w:hAnsi="Arial" w:cs="Arial"/>
                    <w:szCs w:val="24"/>
                  </w:rPr>
                  <w:t>If yes, please briefly describe:</w:t>
                </w:r>
              </w:p>
            </w:sdtContent>
          </w:sdt>
          <w:p w14:paraId="3DC93329" w14:textId="6A8A021C" w:rsidR="000834CD" w:rsidRPr="00C47C6B" w:rsidRDefault="000834CD" w:rsidP="000834CD">
            <w:pPr>
              <w:spacing w:before="60" w:after="60"/>
              <w:rPr>
                <w:rFonts w:ascii="Arial" w:hAnsi="Arial" w:cs="Arial"/>
                <w:b/>
                <w:szCs w:val="24"/>
              </w:rPr>
            </w:pPr>
          </w:p>
        </w:tc>
      </w:tr>
      <w:tr w:rsidR="000834CD" w:rsidRPr="00C47C6B" w14:paraId="342BB480" w14:textId="77777777" w:rsidTr="002A53E2">
        <w:trPr>
          <w:trHeight w:val="432"/>
        </w:trPr>
        <w:tc>
          <w:tcPr>
            <w:tcW w:w="10507" w:type="dxa"/>
            <w:tcBorders>
              <w:top w:val="single" w:sz="4" w:space="0" w:color="000000"/>
              <w:left w:val="single" w:sz="4" w:space="0" w:color="000000"/>
              <w:bottom w:val="single" w:sz="4" w:space="0" w:color="000000"/>
              <w:right w:val="single" w:sz="4" w:space="0" w:color="000000"/>
            </w:tcBorders>
          </w:tcPr>
          <w:sdt>
            <w:sdtPr>
              <w:rPr>
                <w:rFonts w:ascii="Arial" w:hAnsi="Arial" w:cs="Arial"/>
                <w:szCs w:val="24"/>
              </w:rPr>
              <w:alias w:val="44"/>
              <w:tag w:val="44"/>
              <w:id w:val="1913428509"/>
              <w:lock w:val="contentLocked"/>
              <w:placeholder>
                <w:docPart w:val="F7C0BB9804254E7DA324214551B2DD0B"/>
              </w:placeholder>
            </w:sdtPr>
            <w:sdtEndPr/>
            <w:sdtContent>
              <w:p w14:paraId="59A7DE8C" w14:textId="77777777" w:rsidR="000834CD" w:rsidRPr="00C47C6B" w:rsidRDefault="000834CD" w:rsidP="000834CD">
                <w:pPr>
                  <w:spacing w:before="60" w:after="60"/>
                  <w:rPr>
                    <w:rFonts w:ascii="Arial" w:hAnsi="Arial" w:cs="Arial"/>
                    <w:szCs w:val="24"/>
                  </w:rPr>
                </w:pPr>
                <w:r w:rsidRPr="00C47C6B">
                  <w:rPr>
                    <w:rFonts w:ascii="Arial" w:hAnsi="Arial" w:cs="Arial"/>
                    <w:szCs w:val="24"/>
                  </w:rPr>
                  <w:t>Follow-up:</w:t>
                </w:r>
              </w:p>
            </w:sdtContent>
          </w:sdt>
          <w:p w14:paraId="024F3833" w14:textId="77777777" w:rsidR="000834CD" w:rsidRPr="00C47C6B" w:rsidRDefault="000834CD" w:rsidP="00837760">
            <w:pPr>
              <w:spacing w:before="60" w:after="60"/>
              <w:rPr>
                <w:rFonts w:ascii="Arial" w:hAnsi="Arial" w:cs="Arial"/>
                <w:szCs w:val="24"/>
              </w:rPr>
            </w:pPr>
          </w:p>
        </w:tc>
      </w:tr>
    </w:tbl>
    <w:p w14:paraId="5EB0BFF7" w14:textId="77777777" w:rsidR="00F63A79" w:rsidRPr="00C47C6B" w:rsidRDefault="00F63A79" w:rsidP="00BA1B3F">
      <w:pPr>
        <w:pStyle w:val="Title"/>
        <w:rPr>
          <w:i w:val="0"/>
          <w:color w:val="auto"/>
          <w:sz w:val="28"/>
          <w:szCs w:val="28"/>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6A074C" w:rsidRPr="00C47C6B" w14:paraId="546DB7FC" w14:textId="77777777" w:rsidTr="002A53E2">
        <w:trPr>
          <w:trHeight w:val="288"/>
        </w:trPr>
        <w:tc>
          <w:tcPr>
            <w:tcW w:w="105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Arial" w:hAnsi="Arial" w:cs="Arial"/>
                <w:b/>
                <w:szCs w:val="24"/>
              </w:rPr>
              <w:alias w:val="38"/>
              <w:tag w:val="38"/>
              <w:id w:val="-892348227"/>
              <w:lock w:val="sdtContentLocked"/>
              <w:placeholder>
                <w:docPart w:val="DefaultPlaceholder_1081868574"/>
              </w:placeholder>
            </w:sdtPr>
            <w:sdtEndPr/>
            <w:sdtContent>
              <w:p w14:paraId="3CDF0FCB" w14:textId="47460CDD" w:rsidR="00186A54" w:rsidRPr="00C47C6B" w:rsidRDefault="00186A54" w:rsidP="00B2141E">
                <w:pPr>
                  <w:spacing w:before="60" w:after="60"/>
                  <w:rPr>
                    <w:rFonts w:ascii="Arial" w:hAnsi="Arial" w:cs="Arial"/>
                    <w:b/>
                    <w:szCs w:val="24"/>
                  </w:rPr>
                </w:pPr>
                <w:r w:rsidRPr="00C47C6B">
                  <w:rPr>
                    <w:rFonts w:ascii="Arial" w:hAnsi="Arial" w:cs="Arial"/>
                    <w:b/>
                    <w:szCs w:val="24"/>
                  </w:rPr>
                  <w:t xml:space="preserve">Were </w:t>
                </w:r>
                <w:r w:rsidR="00F1232A" w:rsidRPr="00C47C6B">
                  <w:rPr>
                    <w:rFonts w:ascii="Arial" w:hAnsi="Arial" w:cs="Arial"/>
                    <w:b/>
                    <w:szCs w:val="24"/>
                  </w:rPr>
                  <w:t>there any Indoor Clean Air Act e</w:t>
                </w:r>
                <w:r w:rsidRPr="00C47C6B">
                  <w:rPr>
                    <w:rFonts w:ascii="Arial" w:hAnsi="Arial" w:cs="Arial"/>
                    <w:b/>
                    <w:szCs w:val="24"/>
                  </w:rPr>
                  <w:t>nforcement issues or concerns to report during this period?</w:t>
                </w:r>
              </w:p>
            </w:sdtContent>
          </w:sdt>
        </w:tc>
      </w:tr>
      <w:tr w:rsidR="000834CD" w:rsidRPr="00C47C6B" w14:paraId="633FE89E" w14:textId="77777777" w:rsidTr="002A53E2">
        <w:trPr>
          <w:trHeight w:val="288"/>
        </w:trPr>
        <w:tc>
          <w:tcPr>
            <w:tcW w:w="10507" w:type="dxa"/>
            <w:tcBorders>
              <w:top w:val="single" w:sz="4" w:space="0" w:color="000000"/>
              <w:left w:val="single" w:sz="4" w:space="0" w:color="000000"/>
              <w:bottom w:val="single" w:sz="4" w:space="0" w:color="000000"/>
              <w:right w:val="single" w:sz="4" w:space="0" w:color="000000"/>
            </w:tcBorders>
          </w:tcPr>
          <w:p w14:paraId="0C3A7A92" w14:textId="77777777" w:rsidR="000834CD" w:rsidRPr="00C47C6B" w:rsidRDefault="002C0765" w:rsidP="00B2141E">
            <w:pPr>
              <w:spacing w:before="60" w:after="60"/>
              <w:rPr>
                <w:rFonts w:ascii="Arial" w:hAnsi="Arial" w:cs="Arial"/>
                <w:szCs w:val="24"/>
              </w:rPr>
            </w:pPr>
            <w:sdt>
              <w:sdtPr>
                <w:rPr>
                  <w:rFonts w:ascii="Arial" w:hAnsi="Arial" w:cs="Arial"/>
                  <w:szCs w:val="24"/>
                </w:rPr>
                <w:id w:val="438724662"/>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w:t>
            </w:r>
            <w:sdt>
              <w:sdtPr>
                <w:rPr>
                  <w:rFonts w:ascii="Arial" w:hAnsi="Arial" w:cs="Arial"/>
                  <w:szCs w:val="24"/>
                </w:rPr>
                <w:alias w:val="40"/>
                <w:tag w:val="40"/>
                <w:id w:val="1086807288"/>
                <w:lock w:val="sdtContentLocked"/>
                <w:placeholder>
                  <w:docPart w:val="D553FD17004C4AD8B7EF1C69FB967A52"/>
                </w:placeholder>
              </w:sdtPr>
              <w:sdtEndPr/>
              <w:sdtContent>
                <w:r w:rsidR="000834CD" w:rsidRPr="00C47C6B">
                  <w:rPr>
                    <w:rFonts w:ascii="Arial" w:hAnsi="Arial" w:cs="Arial"/>
                    <w:szCs w:val="24"/>
                  </w:rPr>
                  <w:t>Yes</w:t>
                </w:r>
              </w:sdtContent>
            </w:sdt>
            <w:r w:rsidR="000834CD" w:rsidRPr="00C47C6B">
              <w:rPr>
                <w:rFonts w:ascii="Arial" w:hAnsi="Arial" w:cs="Arial"/>
                <w:szCs w:val="24"/>
              </w:rPr>
              <w:t xml:space="preserve">     </w:t>
            </w:r>
            <w:sdt>
              <w:sdtPr>
                <w:rPr>
                  <w:rFonts w:ascii="Arial" w:hAnsi="Arial" w:cs="Arial"/>
                  <w:szCs w:val="24"/>
                </w:rPr>
                <w:id w:val="1738047668"/>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w:t>
            </w:r>
            <w:sdt>
              <w:sdtPr>
                <w:rPr>
                  <w:rFonts w:ascii="Arial" w:hAnsi="Arial" w:cs="Arial"/>
                  <w:szCs w:val="24"/>
                </w:rPr>
                <w:alias w:val="42"/>
                <w:tag w:val="42"/>
                <w:id w:val="639152071"/>
                <w:lock w:val="sdtContentLocked"/>
                <w:placeholder>
                  <w:docPart w:val="D553FD17004C4AD8B7EF1C69FB967A52"/>
                </w:placeholder>
              </w:sdtPr>
              <w:sdtEndPr/>
              <w:sdtContent>
                <w:r w:rsidR="000834CD" w:rsidRPr="00C47C6B">
                  <w:rPr>
                    <w:rFonts w:ascii="Arial" w:hAnsi="Arial" w:cs="Arial"/>
                    <w:szCs w:val="24"/>
                  </w:rPr>
                  <w:t>No</w:t>
                </w:r>
              </w:sdtContent>
            </w:sdt>
          </w:p>
          <w:p w14:paraId="3A7CF966" w14:textId="77777777" w:rsidR="000834CD" w:rsidRPr="00C47C6B" w:rsidRDefault="002C0765" w:rsidP="00B2141E">
            <w:pPr>
              <w:spacing w:before="60" w:after="60"/>
              <w:rPr>
                <w:rFonts w:ascii="Arial" w:hAnsi="Arial" w:cs="Arial"/>
                <w:szCs w:val="24"/>
              </w:rPr>
            </w:pPr>
            <w:sdt>
              <w:sdtPr>
                <w:rPr>
                  <w:rFonts w:ascii="Arial" w:hAnsi="Arial" w:cs="Arial"/>
                  <w:szCs w:val="24"/>
                </w:rPr>
                <w:alias w:val="43"/>
                <w:tag w:val="43"/>
                <w:id w:val="-112826626"/>
                <w:lock w:val="sdtContentLocked"/>
                <w:placeholder>
                  <w:docPart w:val="D553FD17004C4AD8B7EF1C69FB967A52"/>
                </w:placeholder>
              </w:sdtPr>
              <w:sdtEndPr/>
              <w:sdtContent>
                <w:r w:rsidR="000834CD" w:rsidRPr="00C47C6B">
                  <w:rPr>
                    <w:rFonts w:ascii="Arial" w:hAnsi="Arial" w:cs="Arial"/>
                    <w:szCs w:val="24"/>
                  </w:rPr>
                  <w:t>If yes, please briefly describe:</w:t>
                </w:r>
              </w:sdtContent>
            </w:sdt>
          </w:p>
          <w:p w14:paraId="6BE5A034" w14:textId="48E1A7FB" w:rsidR="000834CD" w:rsidRPr="00C47C6B" w:rsidRDefault="000834CD" w:rsidP="000834CD">
            <w:pPr>
              <w:spacing w:before="60" w:after="60"/>
              <w:rPr>
                <w:rFonts w:ascii="Arial" w:hAnsi="Arial" w:cs="Arial"/>
                <w:b/>
                <w:szCs w:val="24"/>
              </w:rPr>
            </w:pPr>
          </w:p>
        </w:tc>
      </w:tr>
      <w:tr w:rsidR="000834CD" w:rsidRPr="00C47C6B" w14:paraId="70456D52" w14:textId="77777777" w:rsidTr="002A53E2">
        <w:trPr>
          <w:trHeight w:val="288"/>
        </w:trPr>
        <w:tc>
          <w:tcPr>
            <w:tcW w:w="10507" w:type="dxa"/>
            <w:tcBorders>
              <w:top w:val="single" w:sz="4" w:space="0" w:color="000000"/>
              <w:left w:val="single" w:sz="4" w:space="0" w:color="000000"/>
              <w:bottom w:val="single" w:sz="4" w:space="0" w:color="000000"/>
              <w:right w:val="single" w:sz="4" w:space="0" w:color="000000"/>
            </w:tcBorders>
          </w:tcPr>
          <w:sdt>
            <w:sdtPr>
              <w:rPr>
                <w:rFonts w:ascii="Arial" w:hAnsi="Arial" w:cs="Arial"/>
                <w:szCs w:val="24"/>
              </w:rPr>
              <w:alias w:val="44"/>
              <w:tag w:val="44"/>
              <w:id w:val="-918328270"/>
              <w:lock w:val="contentLocked"/>
              <w:placeholder>
                <w:docPart w:val="CF0CFD5A7C544C97BA9F601AC9B8BC0C"/>
              </w:placeholder>
            </w:sdtPr>
            <w:sdtEndPr/>
            <w:sdtContent>
              <w:p w14:paraId="327FCCBD" w14:textId="77777777" w:rsidR="000834CD" w:rsidRPr="00C47C6B" w:rsidRDefault="000834CD" w:rsidP="000834CD">
                <w:pPr>
                  <w:spacing w:before="60" w:after="60"/>
                  <w:rPr>
                    <w:rFonts w:ascii="Arial" w:hAnsi="Arial" w:cs="Arial"/>
                    <w:szCs w:val="24"/>
                  </w:rPr>
                </w:pPr>
                <w:r w:rsidRPr="00C47C6B">
                  <w:rPr>
                    <w:rFonts w:ascii="Arial" w:hAnsi="Arial" w:cs="Arial"/>
                    <w:szCs w:val="24"/>
                  </w:rPr>
                  <w:t>Follow-up:</w:t>
                </w:r>
              </w:p>
            </w:sdtContent>
          </w:sdt>
          <w:p w14:paraId="67A6422C" w14:textId="77777777" w:rsidR="000834CD" w:rsidRPr="00C47C6B" w:rsidRDefault="000834CD" w:rsidP="00B2141E">
            <w:pPr>
              <w:spacing w:before="60" w:after="60"/>
              <w:rPr>
                <w:rFonts w:ascii="Arial" w:hAnsi="Arial" w:cs="Arial"/>
                <w:szCs w:val="24"/>
              </w:rPr>
            </w:pPr>
          </w:p>
        </w:tc>
      </w:tr>
      <w:tr w:rsidR="00186A54" w:rsidRPr="00C47C6B" w14:paraId="5D179909" w14:textId="77777777" w:rsidTr="002A53E2">
        <w:trPr>
          <w:trHeight w:val="288"/>
        </w:trPr>
        <w:tc>
          <w:tcPr>
            <w:tcW w:w="10507" w:type="dxa"/>
            <w:tcBorders>
              <w:top w:val="single" w:sz="4" w:space="0" w:color="000000"/>
              <w:left w:val="single" w:sz="4" w:space="0" w:color="000000"/>
              <w:bottom w:val="single" w:sz="4" w:space="0" w:color="000000"/>
              <w:right w:val="single" w:sz="4" w:space="0" w:color="000000"/>
            </w:tcBorders>
          </w:tcPr>
          <w:p w14:paraId="7AB60A8C" w14:textId="77777777" w:rsidR="000149CC" w:rsidRPr="00C47C6B" w:rsidRDefault="002C0765" w:rsidP="00B2141E">
            <w:pPr>
              <w:spacing w:before="60" w:after="60"/>
              <w:rPr>
                <w:rFonts w:ascii="Arial" w:hAnsi="Arial" w:cs="Arial"/>
                <w:szCs w:val="24"/>
              </w:rPr>
            </w:pPr>
            <w:sdt>
              <w:sdtPr>
                <w:rPr>
                  <w:rFonts w:ascii="Arial" w:hAnsi="Arial" w:cs="Arial"/>
                  <w:i/>
                  <w:szCs w:val="24"/>
                </w:rPr>
                <w:alias w:val="51"/>
                <w:tag w:val="51"/>
                <w:id w:val="1003098669"/>
                <w:lock w:val="sdtContentLocked"/>
                <w:placeholder>
                  <w:docPart w:val="DefaultPlaceholder_1081868574"/>
                </w:placeholder>
              </w:sdtPr>
              <w:sdtEndPr>
                <w:rPr>
                  <w:i w:val="0"/>
                </w:rPr>
              </w:sdtEndPr>
              <w:sdtContent>
                <w:r w:rsidR="00186A54" w:rsidRPr="00C47C6B">
                  <w:rPr>
                    <w:rFonts w:ascii="Arial" w:hAnsi="Arial" w:cs="Arial"/>
                    <w:i/>
                    <w:szCs w:val="24"/>
                  </w:rPr>
                  <w:t>Counties with certified smoke shops only:</w:t>
                </w:r>
                <w:r w:rsidR="00186A54" w:rsidRPr="00C47C6B">
                  <w:rPr>
                    <w:rFonts w:ascii="Arial" w:hAnsi="Arial" w:cs="Arial"/>
                    <w:szCs w:val="24"/>
                  </w:rPr>
                  <w:t xml:space="preserve"> For each certified smoke shop, were annual inspections conducted and copies of the inspection forms emailed to the HPCDP liaison?</w:t>
                </w:r>
              </w:sdtContent>
            </w:sdt>
            <w:r w:rsidR="00186A54" w:rsidRPr="00C47C6B">
              <w:rPr>
                <w:rFonts w:ascii="Arial" w:hAnsi="Arial" w:cs="Arial"/>
                <w:szCs w:val="24"/>
              </w:rPr>
              <w:t xml:space="preserve">  </w:t>
            </w:r>
          </w:p>
          <w:p w14:paraId="64DF1438" w14:textId="34BF8FA7" w:rsidR="00186A54" w:rsidRPr="00C47C6B" w:rsidRDefault="002C0765" w:rsidP="00B2141E">
            <w:pPr>
              <w:spacing w:before="60" w:after="60"/>
              <w:rPr>
                <w:rFonts w:ascii="Arial" w:hAnsi="Arial" w:cs="Arial"/>
                <w:szCs w:val="24"/>
              </w:rPr>
            </w:pPr>
            <w:sdt>
              <w:sdtPr>
                <w:rPr>
                  <w:rFonts w:ascii="Arial" w:hAnsi="Arial" w:cs="Arial"/>
                  <w:szCs w:val="24"/>
                </w:rPr>
                <w:id w:val="-952088111"/>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52"/>
                <w:tag w:val="52"/>
                <w:id w:val="1329405301"/>
                <w:lock w:val="sdtContentLocked"/>
                <w:placeholder>
                  <w:docPart w:val="DefaultPlaceholder_1081868574"/>
                </w:placeholder>
              </w:sdtPr>
              <w:sdtEndPr/>
              <w:sdtContent>
                <w:r w:rsidR="009A3284" w:rsidRPr="00C47C6B">
                  <w:rPr>
                    <w:rFonts w:ascii="Arial" w:hAnsi="Arial" w:cs="Arial"/>
                    <w:szCs w:val="24"/>
                  </w:rPr>
                  <w:t>Yes</w:t>
                </w:r>
              </w:sdtContent>
            </w:sdt>
            <w:r w:rsidR="009A3284" w:rsidRPr="00C47C6B">
              <w:rPr>
                <w:rFonts w:ascii="Arial" w:hAnsi="Arial" w:cs="Arial"/>
                <w:szCs w:val="24"/>
              </w:rPr>
              <w:t xml:space="preserve">     </w:t>
            </w:r>
            <w:sdt>
              <w:sdtPr>
                <w:rPr>
                  <w:rFonts w:ascii="Arial" w:hAnsi="Arial" w:cs="Arial"/>
                  <w:szCs w:val="24"/>
                </w:rPr>
                <w:id w:val="-935122300"/>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53"/>
                <w:tag w:val="53"/>
                <w:id w:val="-400913387"/>
                <w:lock w:val="sdtContentLocked"/>
                <w:placeholder>
                  <w:docPart w:val="DefaultPlaceholder_1081868574"/>
                </w:placeholder>
              </w:sdtPr>
              <w:sdtEndPr/>
              <w:sdtContent>
                <w:r w:rsidR="009A3284" w:rsidRPr="00C47C6B">
                  <w:rPr>
                    <w:rFonts w:ascii="Arial" w:hAnsi="Arial" w:cs="Arial"/>
                    <w:szCs w:val="24"/>
                  </w:rPr>
                  <w:t>No</w:t>
                </w:r>
              </w:sdtContent>
            </w:sdt>
            <w:r w:rsidR="009A3284" w:rsidRPr="00C47C6B">
              <w:rPr>
                <w:rFonts w:ascii="Arial" w:hAnsi="Arial" w:cs="Arial"/>
                <w:szCs w:val="24"/>
              </w:rPr>
              <w:t xml:space="preserve">    </w:t>
            </w:r>
          </w:p>
        </w:tc>
      </w:tr>
    </w:tbl>
    <w:p w14:paraId="0B3AB885" w14:textId="77777777" w:rsidR="00BF3CD6" w:rsidRPr="00C47C6B" w:rsidRDefault="00BF3CD6" w:rsidP="00BA1B3F">
      <w:pPr>
        <w:pStyle w:val="Title"/>
        <w:rPr>
          <w:i w:val="0"/>
          <w:color w:val="auto"/>
          <w:sz w:val="28"/>
          <w:szCs w:val="28"/>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6A074C" w:rsidRPr="00C47C6B" w14:paraId="590E88E9" w14:textId="77777777" w:rsidTr="002A53E2">
        <w:trPr>
          <w:trHeight w:val="514"/>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54"/>
              <w:tag w:val="54"/>
              <w:id w:val="1314979270"/>
              <w:lock w:val="sdtContentLocked"/>
              <w:placeholder>
                <w:docPart w:val="DefaultPlaceholder_1081868574"/>
              </w:placeholder>
            </w:sdtPr>
            <w:sdtEndPr>
              <w:rPr>
                <w:b w:val="0"/>
              </w:rPr>
            </w:sdtEndPr>
            <w:sdtContent>
              <w:p w14:paraId="40ECD75B" w14:textId="271336F6" w:rsidR="0077521B" w:rsidRPr="00C47C6B" w:rsidRDefault="00915185" w:rsidP="00AC3C35">
                <w:pPr>
                  <w:spacing w:before="60"/>
                  <w:rPr>
                    <w:rFonts w:ascii="Arial" w:hAnsi="Arial" w:cs="Arial"/>
                    <w:szCs w:val="24"/>
                  </w:rPr>
                </w:pPr>
                <w:r w:rsidRPr="00C47C6B">
                  <w:rPr>
                    <w:rFonts w:ascii="Arial" w:hAnsi="Arial" w:cs="Arial"/>
                    <w:b/>
                    <w:szCs w:val="24"/>
                  </w:rPr>
                  <w:t xml:space="preserve">Describe use of </w:t>
                </w:r>
                <w:r w:rsidR="006A074C" w:rsidRPr="00C47C6B">
                  <w:rPr>
                    <w:rFonts w:ascii="Arial" w:hAnsi="Arial" w:cs="Arial"/>
                    <w:b/>
                    <w:szCs w:val="24"/>
                  </w:rPr>
                  <w:t>ToPPEC resources</w:t>
                </w:r>
                <w:r w:rsidRPr="00C47C6B">
                  <w:rPr>
                    <w:rFonts w:ascii="Arial" w:hAnsi="Arial" w:cs="Arial"/>
                    <w:b/>
                    <w:szCs w:val="24"/>
                  </w:rPr>
                  <w:t>, if applicable.</w:t>
                </w:r>
                <w:r w:rsidR="009A3284" w:rsidRPr="00C47C6B">
                  <w:rPr>
                    <w:rFonts w:ascii="Arial" w:hAnsi="Arial" w:cs="Arial"/>
                    <w:szCs w:val="24"/>
                  </w:rPr>
                  <w:t xml:space="preserve"> </w:t>
                </w:r>
              </w:p>
            </w:sdtContent>
          </w:sdt>
        </w:tc>
      </w:tr>
      <w:tr w:rsidR="00C174FF" w:rsidRPr="00C47C6B" w14:paraId="59F3FD83" w14:textId="77777777" w:rsidTr="002A53E2">
        <w:trPr>
          <w:trHeight w:val="432"/>
        </w:trPr>
        <w:tc>
          <w:tcPr>
            <w:tcW w:w="10507" w:type="dxa"/>
            <w:tcBorders>
              <w:top w:val="single" w:sz="4" w:space="0" w:color="000000"/>
              <w:left w:val="single" w:sz="4" w:space="0" w:color="000000"/>
              <w:right w:val="single" w:sz="4" w:space="0" w:color="000000"/>
            </w:tcBorders>
          </w:tcPr>
          <w:p w14:paraId="6ECA177D" w14:textId="77777777" w:rsidR="00C174FF" w:rsidRPr="00C47C6B" w:rsidRDefault="00C174FF" w:rsidP="00BF3CD6">
            <w:pPr>
              <w:spacing w:before="60" w:after="60"/>
              <w:rPr>
                <w:rFonts w:ascii="Arial" w:hAnsi="Arial" w:cs="Arial"/>
                <w:szCs w:val="24"/>
              </w:rPr>
            </w:pPr>
          </w:p>
        </w:tc>
      </w:tr>
      <w:tr w:rsidR="00C174FF" w:rsidRPr="00C47C6B" w14:paraId="067399AD" w14:textId="77777777" w:rsidTr="002A53E2">
        <w:trPr>
          <w:trHeight w:val="432"/>
        </w:trPr>
        <w:tc>
          <w:tcPr>
            <w:tcW w:w="10507" w:type="dxa"/>
            <w:tcBorders>
              <w:top w:val="single" w:sz="4" w:space="0" w:color="000000"/>
              <w:left w:val="single" w:sz="4" w:space="0" w:color="000000"/>
              <w:right w:val="single" w:sz="4" w:space="0" w:color="000000"/>
            </w:tcBorders>
          </w:tcPr>
          <w:sdt>
            <w:sdtPr>
              <w:rPr>
                <w:rFonts w:ascii="Arial" w:hAnsi="Arial" w:cs="Arial"/>
                <w:szCs w:val="24"/>
              </w:rPr>
              <w:alias w:val="56"/>
              <w:tag w:val="56"/>
              <w:id w:val="1967156756"/>
              <w:lock w:val="sdtContentLocked"/>
              <w:placeholder>
                <w:docPart w:val="B0E9A99CE25D4DCFAC796CF273B07B3D"/>
              </w:placeholder>
            </w:sdtPr>
            <w:sdtEndPr/>
            <w:sdtContent>
              <w:p w14:paraId="3405E454" w14:textId="63A135F8" w:rsidR="00C174FF" w:rsidRPr="00C47C6B" w:rsidRDefault="00C174FF" w:rsidP="00B2141E">
                <w:pPr>
                  <w:spacing w:before="60" w:after="60"/>
                  <w:rPr>
                    <w:rFonts w:ascii="Arial" w:hAnsi="Arial" w:cs="Arial"/>
                    <w:szCs w:val="24"/>
                  </w:rPr>
                </w:pPr>
                <w:r w:rsidRPr="00C47C6B">
                  <w:rPr>
                    <w:rFonts w:ascii="Arial" w:hAnsi="Arial" w:cs="Arial"/>
                    <w:szCs w:val="24"/>
                  </w:rPr>
                  <w:t>Follow-up:</w:t>
                </w:r>
              </w:p>
            </w:sdtContent>
          </w:sdt>
          <w:p w14:paraId="61153A8A" w14:textId="41488DA2" w:rsidR="00C174FF" w:rsidRPr="00C47C6B" w:rsidRDefault="00C174FF" w:rsidP="00B2141E">
            <w:pPr>
              <w:spacing w:before="60" w:after="60"/>
              <w:rPr>
                <w:rFonts w:ascii="Arial" w:hAnsi="Arial" w:cs="Arial"/>
                <w:b/>
                <w:szCs w:val="24"/>
              </w:rPr>
            </w:pPr>
          </w:p>
        </w:tc>
      </w:tr>
      <w:tr w:rsidR="00AC3C35" w:rsidRPr="00C47C6B" w14:paraId="2A9BB823" w14:textId="77777777" w:rsidTr="002A53E2">
        <w:trPr>
          <w:trHeight w:val="514"/>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59"/>
              <w:tag w:val="59"/>
              <w:id w:val="-615137167"/>
              <w:lock w:val="sdtContentLocked"/>
              <w:placeholder>
                <w:docPart w:val="DefaultPlaceholder_1081868574"/>
              </w:placeholder>
            </w:sdtPr>
            <w:sdtEndPr/>
            <w:sdtContent>
              <w:p w14:paraId="3FB1FF4B" w14:textId="089F5692" w:rsidR="00AC3C35" w:rsidRPr="00C47C6B" w:rsidRDefault="008810DA" w:rsidP="000834CD">
                <w:pPr>
                  <w:spacing w:before="60"/>
                  <w:rPr>
                    <w:rFonts w:ascii="Arial" w:hAnsi="Arial" w:cs="Arial"/>
                    <w:b/>
                    <w:szCs w:val="24"/>
                  </w:rPr>
                </w:pPr>
                <w:r w:rsidRPr="00C47C6B">
                  <w:rPr>
                    <w:rFonts w:ascii="Arial" w:hAnsi="Arial" w:cs="Arial"/>
                    <w:b/>
                    <w:szCs w:val="24"/>
                  </w:rPr>
                  <w:t>Describe participation in evaluation</w:t>
                </w:r>
                <w:r w:rsidR="000834CD" w:rsidRPr="00C47C6B">
                  <w:rPr>
                    <w:rFonts w:ascii="Arial" w:hAnsi="Arial" w:cs="Arial"/>
                    <w:b/>
                    <w:szCs w:val="24"/>
                  </w:rPr>
                  <w:t xml:space="preserve"> or assessment</w:t>
                </w:r>
                <w:r w:rsidRPr="00C47C6B">
                  <w:rPr>
                    <w:rFonts w:ascii="Arial" w:hAnsi="Arial" w:cs="Arial"/>
                    <w:b/>
                    <w:szCs w:val="24"/>
                  </w:rPr>
                  <w:t xml:space="preserve"> activities</w:t>
                </w:r>
                <w:r w:rsidR="000834CD" w:rsidRPr="00C47C6B">
                  <w:rPr>
                    <w:rFonts w:ascii="Arial" w:hAnsi="Arial" w:cs="Arial"/>
                    <w:b/>
                    <w:szCs w:val="24"/>
                  </w:rPr>
                  <w:t>, if applicable</w:t>
                </w:r>
                <w:r w:rsidRPr="00C47C6B">
                  <w:rPr>
                    <w:rFonts w:ascii="Arial" w:hAnsi="Arial" w:cs="Arial"/>
                    <w:b/>
                    <w:szCs w:val="24"/>
                  </w:rPr>
                  <w:t>.</w:t>
                </w:r>
              </w:p>
            </w:sdtContent>
          </w:sdt>
        </w:tc>
      </w:tr>
      <w:tr w:rsidR="000834CD" w:rsidRPr="00C47C6B" w14:paraId="4780EB86" w14:textId="77777777" w:rsidTr="002A53E2">
        <w:trPr>
          <w:trHeight w:val="432"/>
        </w:trPr>
        <w:tc>
          <w:tcPr>
            <w:tcW w:w="10507" w:type="dxa"/>
            <w:tcBorders>
              <w:top w:val="single" w:sz="4" w:space="0" w:color="000000"/>
              <w:left w:val="single" w:sz="4" w:space="0" w:color="000000"/>
              <w:right w:val="single" w:sz="4" w:space="0" w:color="000000"/>
            </w:tcBorders>
          </w:tcPr>
          <w:p w14:paraId="00A4A600" w14:textId="77777777" w:rsidR="000834CD" w:rsidRPr="00C47C6B" w:rsidRDefault="000834CD" w:rsidP="00BF3CD6">
            <w:pPr>
              <w:spacing w:before="60" w:after="60"/>
              <w:rPr>
                <w:rFonts w:ascii="Arial" w:hAnsi="Arial" w:cs="Arial"/>
                <w:szCs w:val="24"/>
              </w:rPr>
            </w:pPr>
          </w:p>
        </w:tc>
      </w:tr>
      <w:tr w:rsidR="000834CD" w:rsidRPr="00C47C6B" w14:paraId="70B50A01" w14:textId="77777777" w:rsidTr="002A53E2">
        <w:trPr>
          <w:trHeight w:val="432"/>
        </w:trPr>
        <w:tc>
          <w:tcPr>
            <w:tcW w:w="10507" w:type="dxa"/>
            <w:tcBorders>
              <w:top w:val="single" w:sz="4" w:space="0" w:color="000000"/>
              <w:left w:val="single" w:sz="4" w:space="0" w:color="000000"/>
              <w:right w:val="single" w:sz="4" w:space="0" w:color="000000"/>
            </w:tcBorders>
          </w:tcPr>
          <w:sdt>
            <w:sdtPr>
              <w:rPr>
                <w:rFonts w:ascii="Arial" w:hAnsi="Arial" w:cs="Arial"/>
                <w:szCs w:val="24"/>
              </w:rPr>
              <w:alias w:val="61"/>
              <w:tag w:val="61"/>
              <w:id w:val="-1767841275"/>
              <w:lock w:val="sdtContentLocked"/>
              <w:placeholder>
                <w:docPart w:val="733A277F615F45EA9569EFB53FB735E1"/>
              </w:placeholder>
            </w:sdtPr>
            <w:sdtEndPr/>
            <w:sdtContent>
              <w:p w14:paraId="64231006" w14:textId="5905B72A" w:rsidR="000834CD" w:rsidRPr="00C47C6B" w:rsidRDefault="000834CD" w:rsidP="00932354">
                <w:pPr>
                  <w:spacing w:before="60" w:after="60"/>
                  <w:rPr>
                    <w:rFonts w:ascii="Arial" w:hAnsi="Arial" w:cs="Arial"/>
                    <w:szCs w:val="24"/>
                  </w:rPr>
                </w:pPr>
                <w:r w:rsidRPr="00C47C6B">
                  <w:rPr>
                    <w:rFonts w:ascii="Arial" w:hAnsi="Arial" w:cs="Arial"/>
                    <w:szCs w:val="24"/>
                  </w:rPr>
                  <w:t>Follow-up:</w:t>
                </w:r>
              </w:p>
            </w:sdtContent>
          </w:sdt>
          <w:p w14:paraId="302AB02A" w14:textId="5160757A" w:rsidR="000834CD" w:rsidRPr="00C47C6B" w:rsidRDefault="000834CD" w:rsidP="00932354">
            <w:pPr>
              <w:spacing w:before="60" w:after="60"/>
              <w:rPr>
                <w:rFonts w:ascii="Arial" w:hAnsi="Arial" w:cs="Arial"/>
                <w:b/>
                <w:szCs w:val="24"/>
              </w:rPr>
            </w:pPr>
          </w:p>
        </w:tc>
      </w:tr>
    </w:tbl>
    <w:sdt>
      <w:sdtPr>
        <w:rPr>
          <w:rFonts w:ascii="Arial" w:hAnsi="Arial" w:cs="Arial"/>
          <w:b/>
          <w:sz w:val="28"/>
          <w:szCs w:val="28"/>
        </w:rPr>
        <w:alias w:val="65"/>
        <w:tag w:val="65"/>
        <w:id w:val="-1714024041"/>
        <w:lock w:val="sdtContentLocked"/>
        <w:placeholder>
          <w:docPart w:val="DefaultPlaceholder_1081868574"/>
        </w:placeholder>
      </w:sdtPr>
      <w:sdtEndPr/>
      <w:sdtContent>
        <w:p w14:paraId="554E070D" w14:textId="5EE68791" w:rsidR="00186A54" w:rsidRPr="00C47C6B" w:rsidRDefault="00186A54" w:rsidP="00E14336">
          <w:pPr>
            <w:spacing w:before="60" w:after="60"/>
            <w:rPr>
              <w:rFonts w:ascii="Arial" w:hAnsi="Arial" w:cs="Arial"/>
              <w:b/>
              <w:sz w:val="28"/>
              <w:szCs w:val="28"/>
            </w:rPr>
          </w:pPr>
        </w:p>
        <w:p w14:paraId="2D715863" w14:textId="09AD7823" w:rsidR="00E14336" w:rsidRPr="00C47C6B" w:rsidRDefault="00C17F53" w:rsidP="00E14336">
          <w:pPr>
            <w:spacing w:before="60" w:after="60"/>
            <w:rPr>
              <w:rFonts w:ascii="Arial" w:hAnsi="Arial" w:cs="Arial"/>
              <w:b/>
              <w:sz w:val="28"/>
              <w:szCs w:val="28"/>
            </w:rPr>
          </w:pPr>
          <w:r w:rsidRPr="00C47C6B">
            <w:rPr>
              <w:rFonts w:ascii="Arial" w:hAnsi="Arial" w:cs="Arial"/>
              <w:b/>
              <w:sz w:val="28"/>
              <w:szCs w:val="28"/>
            </w:rPr>
            <w:t>POLICY WORK</w:t>
          </w:r>
        </w:p>
      </w:sdtContent>
    </w:sdt>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3"/>
        <w:gridCol w:w="5164"/>
      </w:tblGrid>
      <w:tr w:rsidR="006A074C" w:rsidRPr="00C47C6B" w14:paraId="12EE29BD" w14:textId="77777777" w:rsidTr="002A53E2">
        <w:trPr>
          <w:trHeight w:val="288"/>
        </w:trPr>
        <w:tc>
          <w:tcPr>
            <w:tcW w:w="10507" w:type="dxa"/>
            <w:gridSpan w:val="2"/>
            <w:tcBorders>
              <w:top w:val="single" w:sz="4" w:space="0" w:color="000000"/>
              <w:left w:val="single" w:sz="4" w:space="0" w:color="000000"/>
              <w:right w:val="single" w:sz="4" w:space="0" w:color="000000"/>
            </w:tcBorders>
            <w:shd w:val="clear" w:color="auto" w:fill="FFFFFF" w:themeFill="background1"/>
          </w:tcPr>
          <w:sdt>
            <w:sdtPr>
              <w:rPr>
                <w:rFonts w:ascii="Arial" w:hAnsi="Arial" w:cs="Arial"/>
                <w:szCs w:val="24"/>
              </w:rPr>
              <w:alias w:val="66"/>
              <w:tag w:val="66"/>
              <w:id w:val="-47150983"/>
              <w:lock w:val="sdtContentLocked"/>
              <w:placeholder>
                <w:docPart w:val="DefaultPlaceholder_1081868574"/>
              </w:placeholder>
            </w:sdtPr>
            <w:sdtEndPr/>
            <w:sdtContent>
              <w:p w14:paraId="70589F8F" w14:textId="6AC765C9" w:rsidR="00F574BE" w:rsidRPr="00C47C6B" w:rsidRDefault="00A351AA" w:rsidP="005F21A9">
                <w:pPr>
                  <w:spacing w:before="60" w:after="60"/>
                  <w:rPr>
                    <w:rFonts w:ascii="Arial" w:hAnsi="Arial" w:cs="Arial"/>
                    <w:b/>
                    <w:szCs w:val="24"/>
                  </w:rPr>
                </w:pPr>
                <w:r w:rsidRPr="00C47C6B">
                  <w:rPr>
                    <w:rFonts w:ascii="Arial" w:hAnsi="Arial" w:cs="Arial"/>
                    <w:szCs w:val="24"/>
                  </w:rPr>
                  <w:t>Please report status of milestones, successes, challenges, partners engaged, and proposed changes to program plan.</w:t>
                </w:r>
              </w:p>
            </w:sdtContent>
          </w:sdt>
        </w:tc>
      </w:tr>
      <w:tr w:rsidR="006A074C" w:rsidRPr="00C47C6B" w14:paraId="32F2B7F8" w14:textId="77777777" w:rsidTr="002A53E2">
        <w:trPr>
          <w:trHeight w:val="971"/>
        </w:trPr>
        <w:tc>
          <w:tcPr>
            <w:tcW w:w="10507" w:type="dxa"/>
            <w:gridSpan w:val="2"/>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67"/>
              <w:tag w:val="67"/>
              <w:id w:val="-566574905"/>
              <w:lock w:val="sdtContentLocked"/>
              <w:placeholder>
                <w:docPart w:val="DefaultPlaceholder_1081868574"/>
              </w:placeholder>
            </w:sdtPr>
            <w:sdtEndPr/>
            <w:sdtContent>
              <w:p w14:paraId="55C3E3A4" w14:textId="353FE414" w:rsidR="00511B7E" w:rsidRPr="00C47C6B" w:rsidRDefault="00C17F53" w:rsidP="00E43E35">
                <w:pPr>
                  <w:spacing w:before="60"/>
                  <w:rPr>
                    <w:rFonts w:ascii="Arial" w:hAnsi="Arial" w:cs="Arial"/>
                    <w:b/>
                    <w:szCs w:val="24"/>
                  </w:rPr>
                </w:pPr>
                <w:r w:rsidRPr="00C47C6B">
                  <w:rPr>
                    <w:rFonts w:ascii="Arial" w:hAnsi="Arial" w:cs="Arial"/>
                    <w:b/>
                    <w:szCs w:val="24"/>
                  </w:rPr>
                  <w:t>Policy Area 1</w:t>
                </w:r>
                <w:r w:rsidR="00A931FD" w:rsidRPr="00C47C6B">
                  <w:rPr>
                    <w:rFonts w:ascii="Arial" w:hAnsi="Arial" w:cs="Arial"/>
                    <w:b/>
                    <w:szCs w:val="24"/>
                  </w:rPr>
                  <w:t>:</w:t>
                </w:r>
                <w:r w:rsidR="006A074C" w:rsidRPr="00C47C6B">
                  <w:rPr>
                    <w:rFonts w:ascii="Arial" w:hAnsi="Arial" w:cs="Arial"/>
                    <w:b/>
                    <w:szCs w:val="24"/>
                  </w:rPr>
                  <w:t xml:space="preserve"> Tobacco-Free Properties</w:t>
                </w:r>
              </w:p>
            </w:sdtContent>
          </w:sdt>
          <w:p w14:paraId="5700FC51" w14:textId="7AB1B26F" w:rsidR="006A074C" w:rsidRPr="00C47C6B" w:rsidRDefault="002C0765" w:rsidP="00F63A79">
            <w:pPr>
              <w:spacing w:before="60"/>
              <w:rPr>
                <w:rFonts w:ascii="Arial" w:hAnsi="Arial" w:cs="Arial"/>
                <w:szCs w:val="24"/>
              </w:rPr>
            </w:pPr>
            <w:sdt>
              <w:sdtPr>
                <w:rPr>
                  <w:rFonts w:ascii="Arial" w:hAnsi="Arial" w:cs="Arial"/>
                  <w:szCs w:val="24"/>
                </w:rPr>
                <w:id w:val="-2017071821"/>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A01FF4" w:rsidRPr="00C47C6B">
              <w:rPr>
                <w:rFonts w:ascii="Arial" w:hAnsi="Arial" w:cs="Arial"/>
                <w:szCs w:val="24"/>
              </w:rPr>
              <w:t xml:space="preserve"> </w:t>
            </w:r>
            <w:sdt>
              <w:sdtPr>
                <w:rPr>
                  <w:rFonts w:ascii="Arial" w:hAnsi="Arial" w:cs="Arial"/>
                  <w:szCs w:val="24"/>
                </w:rPr>
                <w:alias w:val="68"/>
                <w:tag w:val="68"/>
                <w:id w:val="472799300"/>
                <w:lock w:val="sdtContentLocked"/>
                <w:placeholder>
                  <w:docPart w:val="DefaultPlaceholder_1081868574"/>
                </w:placeholder>
              </w:sdtPr>
              <w:sdtEndPr/>
              <w:sdtContent>
                <w:r w:rsidR="006A074C" w:rsidRPr="00C47C6B">
                  <w:rPr>
                    <w:rFonts w:ascii="Arial" w:hAnsi="Arial" w:cs="Arial"/>
                    <w:szCs w:val="24"/>
                  </w:rPr>
                  <w:t>Local Health Department</w:t>
                </w:r>
              </w:sdtContent>
            </w:sdt>
            <w:r w:rsidR="002620B2" w:rsidRPr="00C47C6B">
              <w:rPr>
                <w:rFonts w:ascii="Arial" w:hAnsi="Arial" w:cs="Arial"/>
                <w:szCs w:val="24"/>
              </w:rPr>
              <w:t xml:space="preserve">  </w:t>
            </w:r>
            <w:r w:rsidR="007013D2" w:rsidRPr="00C47C6B">
              <w:rPr>
                <w:rFonts w:ascii="Arial" w:hAnsi="Arial" w:cs="Arial"/>
                <w:szCs w:val="24"/>
              </w:rPr>
              <w:t xml:space="preserve"> </w:t>
            </w:r>
          </w:p>
          <w:p w14:paraId="3ABDD702" w14:textId="013A2AA8" w:rsidR="006A074C" w:rsidRPr="00C47C6B" w:rsidRDefault="002C0765" w:rsidP="00F63A79">
            <w:pPr>
              <w:spacing w:before="60"/>
              <w:rPr>
                <w:rFonts w:ascii="Arial" w:hAnsi="Arial" w:cs="Arial"/>
                <w:szCs w:val="24"/>
              </w:rPr>
            </w:pPr>
            <w:sdt>
              <w:sdtPr>
                <w:rPr>
                  <w:rFonts w:ascii="Arial" w:hAnsi="Arial" w:cs="Arial"/>
                  <w:szCs w:val="24"/>
                </w:rPr>
                <w:id w:val="-2040036401"/>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2620B2" w:rsidRPr="00C47C6B">
              <w:rPr>
                <w:rFonts w:ascii="Arial" w:hAnsi="Arial" w:cs="Arial"/>
                <w:szCs w:val="24"/>
              </w:rPr>
              <w:t xml:space="preserve"> </w:t>
            </w:r>
            <w:sdt>
              <w:sdtPr>
                <w:rPr>
                  <w:rFonts w:ascii="Arial" w:hAnsi="Arial" w:cs="Arial"/>
                  <w:szCs w:val="24"/>
                </w:rPr>
                <w:alias w:val="69"/>
                <w:tag w:val="69"/>
                <w:id w:val="1594206743"/>
                <w:lock w:val="sdtContentLocked"/>
                <w:placeholder>
                  <w:docPart w:val="DefaultPlaceholder_1081868574"/>
                </w:placeholder>
              </w:sdtPr>
              <w:sdtEndPr/>
              <w:sdtContent>
                <w:r w:rsidR="006A074C" w:rsidRPr="00C47C6B">
                  <w:rPr>
                    <w:rFonts w:ascii="Arial" w:hAnsi="Arial" w:cs="Arial"/>
                    <w:szCs w:val="24"/>
                  </w:rPr>
                  <w:t>County Campuses</w:t>
                </w:r>
              </w:sdtContent>
            </w:sdt>
            <w:r w:rsidR="002620B2" w:rsidRPr="00C47C6B">
              <w:rPr>
                <w:rFonts w:ascii="Arial" w:hAnsi="Arial" w:cs="Arial"/>
                <w:szCs w:val="24"/>
              </w:rPr>
              <w:t xml:space="preserve">  </w:t>
            </w:r>
            <w:r w:rsidR="00AB7CB9" w:rsidRPr="00C47C6B">
              <w:rPr>
                <w:rFonts w:ascii="Arial" w:hAnsi="Arial" w:cs="Arial"/>
                <w:szCs w:val="24"/>
              </w:rPr>
              <w:t xml:space="preserve"> </w:t>
            </w:r>
          </w:p>
          <w:p w14:paraId="1FEE3A60" w14:textId="1D670F15" w:rsidR="00B2141E" w:rsidRPr="00C47C6B" w:rsidRDefault="002C0765" w:rsidP="00F63A79">
            <w:pPr>
              <w:spacing w:before="60"/>
              <w:rPr>
                <w:rFonts w:ascii="Arial" w:hAnsi="Arial" w:cs="Arial"/>
                <w:szCs w:val="24"/>
              </w:rPr>
            </w:pPr>
            <w:sdt>
              <w:sdtPr>
                <w:rPr>
                  <w:rFonts w:ascii="Arial" w:hAnsi="Arial" w:cs="Arial"/>
                  <w:szCs w:val="24"/>
                </w:rPr>
                <w:id w:val="660437737"/>
                <w14:checkbox>
                  <w14:checked w14:val="0"/>
                  <w14:checkedState w14:val="2612" w14:font="MS Gothic"/>
                  <w14:uncheckedState w14:val="2610" w14:font="MS Gothic"/>
                </w14:checkbox>
              </w:sdtPr>
              <w:sdtEndPr/>
              <w:sdtContent>
                <w:r w:rsidR="00374900">
                  <w:rPr>
                    <w:rFonts w:ascii="MS Gothic" w:eastAsia="MS Gothic" w:hAnsi="MS Gothic" w:cs="Arial" w:hint="eastAsia"/>
                    <w:szCs w:val="24"/>
                  </w:rPr>
                  <w:t>☐</w:t>
                </w:r>
              </w:sdtContent>
            </w:sdt>
            <w:r w:rsidR="00B2141E" w:rsidRPr="00C47C6B">
              <w:rPr>
                <w:rFonts w:ascii="Arial" w:hAnsi="Arial" w:cs="Arial"/>
                <w:szCs w:val="24"/>
              </w:rPr>
              <w:t xml:space="preserve"> </w:t>
            </w:r>
            <w:sdt>
              <w:sdtPr>
                <w:rPr>
                  <w:rFonts w:ascii="Arial" w:hAnsi="Arial" w:cs="Arial"/>
                  <w:szCs w:val="24"/>
                </w:rPr>
                <w:alias w:val="70"/>
                <w:tag w:val="70"/>
                <w:id w:val="836510193"/>
                <w:lock w:val="sdtContentLocked"/>
                <w:placeholder>
                  <w:docPart w:val="DefaultPlaceholder_1081868574"/>
                </w:placeholder>
              </w:sdtPr>
              <w:sdtEndPr/>
              <w:sdtContent>
                <w:r w:rsidR="00B2141E" w:rsidRPr="00C47C6B">
                  <w:rPr>
                    <w:rFonts w:ascii="Arial" w:hAnsi="Arial" w:cs="Arial"/>
                    <w:szCs w:val="24"/>
                  </w:rPr>
                  <w:t>Tobacco-free city agencies or regional government</w:t>
                </w:r>
              </w:sdtContent>
            </w:sdt>
            <w:r w:rsidR="00B2141E" w:rsidRPr="00C47C6B">
              <w:rPr>
                <w:rFonts w:ascii="Arial" w:hAnsi="Arial" w:cs="Arial"/>
                <w:b/>
                <w:szCs w:val="24"/>
              </w:rPr>
              <w:br/>
            </w:r>
          </w:p>
          <w:sdt>
            <w:sdtPr>
              <w:rPr>
                <w:rFonts w:ascii="Arial" w:hAnsi="Arial" w:cs="Arial"/>
                <w:b/>
                <w:szCs w:val="24"/>
              </w:rPr>
              <w:alias w:val="72"/>
              <w:tag w:val="72"/>
              <w:id w:val="-1268841415"/>
              <w:lock w:val="sdtContentLocked"/>
              <w:placeholder>
                <w:docPart w:val="DefaultPlaceholder_1081868574"/>
              </w:placeholder>
            </w:sdtPr>
            <w:sdtEndPr/>
            <w:sdtContent>
              <w:p w14:paraId="114235C4" w14:textId="58A201E8" w:rsidR="00AB7CB9" w:rsidRPr="00C47C6B" w:rsidRDefault="005F21A9" w:rsidP="00AB7CB9">
                <w:pPr>
                  <w:spacing w:before="60" w:after="60"/>
                  <w:rPr>
                    <w:rFonts w:ascii="Arial" w:hAnsi="Arial" w:cs="Arial"/>
                    <w:b/>
                    <w:szCs w:val="24"/>
                  </w:rPr>
                </w:pPr>
                <w:r w:rsidRPr="00C47C6B">
                  <w:rPr>
                    <w:rFonts w:ascii="Arial" w:hAnsi="Arial" w:cs="Arial"/>
                    <w:b/>
                    <w:szCs w:val="24"/>
                  </w:rPr>
                  <w:t>C</w:t>
                </w:r>
                <w:r w:rsidR="00AB7CB9" w:rsidRPr="00C47C6B">
                  <w:rPr>
                    <w:rFonts w:ascii="Arial" w:hAnsi="Arial" w:cs="Arial"/>
                    <w:b/>
                    <w:szCs w:val="24"/>
                  </w:rPr>
                  <w:t xml:space="preserve">ounty-specific </w:t>
                </w:r>
                <w:r w:rsidR="002620B2" w:rsidRPr="00C47C6B">
                  <w:rPr>
                    <w:rFonts w:ascii="Arial" w:hAnsi="Arial" w:cs="Arial"/>
                    <w:b/>
                    <w:szCs w:val="24"/>
                  </w:rPr>
                  <w:t xml:space="preserve">strategy and </w:t>
                </w:r>
                <w:r w:rsidR="00AB7CB9" w:rsidRPr="00C47C6B">
                  <w:rPr>
                    <w:rFonts w:ascii="Arial" w:hAnsi="Arial" w:cs="Arial"/>
                    <w:b/>
                    <w:szCs w:val="24"/>
                  </w:rPr>
                  <w:t xml:space="preserve">milestones from </w:t>
                </w:r>
                <w:r w:rsidR="00DA1E07" w:rsidRPr="00C47C6B">
                  <w:rPr>
                    <w:rFonts w:ascii="Arial" w:hAnsi="Arial" w:cs="Arial"/>
                    <w:b/>
                    <w:szCs w:val="24"/>
                  </w:rPr>
                  <w:t xml:space="preserve">Policy Work </w:t>
                </w:r>
                <w:r w:rsidRPr="00C47C6B">
                  <w:rPr>
                    <w:rFonts w:ascii="Arial" w:hAnsi="Arial" w:cs="Arial"/>
                    <w:b/>
                    <w:szCs w:val="24"/>
                  </w:rPr>
                  <w:t xml:space="preserve">program </w:t>
                </w:r>
                <w:r w:rsidR="00AB7CB9" w:rsidRPr="00C47C6B">
                  <w:rPr>
                    <w:rFonts w:ascii="Arial" w:hAnsi="Arial" w:cs="Arial"/>
                    <w:b/>
                    <w:szCs w:val="24"/>
                  </w:rPr>
                  <w:t>plan:</w:t>
                </w:r>
              </w:p>
            </w:sdtContent>
          </w:sdt>
          <w:p w14:paraId="2380D12A" w14:textId="7F1CCA91" w:rsidR="00DA1E07" w:rsidRDefault="00374900" w:rsidP="00374900">
            <w:pPr>
              <w:pStyle w:val="ListParagraph"/>
              <w:numPr>
                <w:ilvl w:val="0"/>
                <w:numId w:val="24"/>
              </w:numPr>
              <w:spacing w:before="60" w:after="60"/>
              <w:rPr>
                <w:rFonts w:ascii="Arial" w:hAnsi="Arial" w:cs="Arial"/>
                <w:b/>
                <w:szCs w:val="24"/>
              </w:rPr>
            </w:pPr>
            <w:r>
              <w:rPr>
                <w:rFonts w:ascii="Arial" w:hAnsi="Arial" w:cs="Arial"/>
                <w:b/>
                <w:szCs w:val="24"/>
              </w:rPr>
              <w:t xml:space="preserve"> </w:t>
            </w:r>
          </w:p>
          <w:p w14:paraId="0E940C19" w14:textId="55D4209E" w:rsidR="00374900" w:rsidRPr="00374900" w:rsidRDefault="00374900" w:rsidP="00374900">
            <w:pPr>
              <w:spacing w:before="60" w:after="60"/>
              <w:rPr>
                <w:rFonts w:ascii="Arial" w:hAnsi="Arial" w:cs="Arial"/>
                <w:b/>
                <w:szCs w:val="24"/>
              </w:rPr>
            </w:pPr>
            <w:r w:rsidRPr="00374900">
              <w:rPr>
                <w:rFonts w:ascii="Arial" w:hAnsi="Arial" w:cs="Arial"/>
                <w:b/>
                <w:szCs w:val="24"/>
              </w:rPr>
              <w:t xml:space="preserve"> </w:t>
            </w:r>
          </w:p>
          <w:p w14:paraId="493791F8" w14:textId="77777777" w:rsidR="00374900" w:rsidRDefault="00374900" w:rsidP="00374900">
            <w:pPr>
              <w:pStyle w:val="ListParagraph"/>
              <w:numPr>
                <w:ilvl w:val="0"/>
                <w:numId w:val="24"/>
              </w:numPr>
              <w:spacing w:before="60" w:after="60"/>
              <w:rPr>
                <w:rFonts w:ascii="Arial" w:hAnsi="Arial" w:cs="Arial"/>
                <w:b/>
                <w:szCs w:val="24"/>
              </w:rPr>
            </w:pPr>
            <w:r>
              <w:rPr>
                <w:rFonts w:ascii="Arial" w:hAnsi="Arial" w:cs="Arial"/>
                <w:b/>
                <w:szCs w:val="24"/>
              </w:rPr>
              <w:t xml:space="preserve"> </w:t>
            </w:r>
          </w:p>
          <w:p w14:paraId="45F43CAB" w14:textId="7182FD2D" w:rsidR="00374900" w:rsidRDefault="00374900" w:rsidP="00374900">
            <w:pPr>
              <w:pStyle w:val="ListParagraph"/>
              <w:spacing w:before="60" w:after="60"/>
              <w:rPr>
                <w:rFonts w:ascii="Arial" w:hAnsi="Arial" w:cs="Arial"/>
                <w:b/>
                <w:szCs w:val="24"/>
              </w:rPr>
            </w:pPr>
            <w:r>
              <w:rPr>
                <w:rFonts w:ascii="Arial" w:hAnsi="Arial" w:cs="Arial"/>
                <w:b/>
                <w:szCs w:val="24"/>
              </w:rPr>
              <w:t xml:space="preserve"> </w:t>
            </w:r>
          </w:p>
          <w:p w14:paraId="2FDBD927" w14:textId="77777777" w:rsidR="00374900" w:rsidRPr="00374900" w:rsidRDefault="00374900" w:rsidP="00374900">
            <w:pPr>
              <w:pStyle w:val="ListParagraph"/>
              <w:numPr>
                <w:ilvl w:val="0"/>
                <w:numId w:val="24"/>
              </w:numPr>
              <w:spacing w:before="60" w:after="60"/>
              <w:rPr>
                <w:rFonts w:ascii="Arial" w:hAnsi="Arial" w:cs="Arial"/>
                <w:b/>
                <w:szCs w:val="24"/>
              </w:rPr>
            </w:pPr>
          </w:p>
          <w:p w14:paraId="34155F38" w14:textId="7B73C606" w:rsidR="00374900" w:rsidRPr="00C47C6B" w:rsidRDefault="00374900" w:rsidP="00AB7D30">
            <w:pPr>
              <w:spacing w:before="60" w:after="60"/>
              <w:rPr>
                <w:rFonts w:ascii="Arial" w:hAnsi="Arial" w:cs="Arial"/>
                <w:b/>
                <w:szCs w:val="24"/>
              </w:rPr>
            </w:pPr>
          </w:p>
        </w:tc>
      </w:tr>
      <w:tr w:rsidR="000D7CA1" w:rsidRPr="00C47C6B" w14:paraId="4E43B053" w14:textId="77777777" w:rsidTr="002A53E2">
        <w:trPr>
          <w:trHeight w:val="827"/>
        </w:trPr>
        <w:tc>
          <w:tcPr>
            <w:tcW w:w="10507" w:type="dxa"/>
            <w:gridSpan w:val="2"/>
            <w:tcBorders>
              <w:top w:val="single" w:sz="4" w:space="0" w:color="000000"/>
              <w:left w:val="single" w:sz="4" w:space="0" w:color="000000"/>
              <w:right w:val="single" w:sz="4" w:space="0" w:color="000000"/>
            </w:tcBorders>
            <w:shd w:val="clear" w:color="auto" w:fill="auto"/>
          </w:tcPr>
          <w:p w14:paraId="12B53F22" w14:textId="1D017038" w:rsidR="000D7CA1" w:rsidRPr="00C47C6B" w:rsidRDefault="000D7CA1" w:rsidP="00E43E35">
            <w:pPr>
              <w:spacing w:before="60"/>
              <w:rPr>
                <w:rFonts w:ascii="Arial" w:hAnsi="Arial" w:cs="Arial"/>
                <w:szCs w:val="24"/>
              </w:rPr>
            </w:pPr>
            <w:r w:rsidRPr="00C47C6B">
              <w:rPr>
                <w:rFonts w:ascii="Arial" w:hAnsi="Arial" w:cs="Arial"/>
                <w:szCs w:val="24"/>
              </w:rPr>
              <w:t>Were any county-specific milestones for this policy area completed during this reporting period?</w:t>
            </w:r>
          </w:p>
          <w:p w14:paraId="76C7DEDD" w14:textId="6138B630" w:rsidR="000D7CA1" w:rsidRPr="00C47C6B" w:rsidRDefault="002C0765" w:rsidP="00D97716">
            <w:pPr>
              <w:tabs>
                <w:tab w:val="left" w:pos="1407"/>
              </w:tabs>
              <w:rPr>
                <w:rFonts w:ascii="Arial" w:hAnsi="Arial" w:cs="Arial"/>
                <w:szCs w:val="24"/>
              </w:rPr>
            </w:pPr>
            <w:sdt>
              <w:sdtPr>
                <w:rPr>
                  <w:rFonts w:ascii="Arial" w:hAnsi="Arial" w:cs="Arial"/>
                  <w:szCs w:val="24"/>
                </w:rPr>
                <w:id w:val="1855458960"/>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2"/>
                <w:tag w:val="52"/>
                <w:id w:val="-178357515"/>
                <w:lock w:val="contentLocked"/>
                <w:placeholder>
                  <w:docPart w:val="F7F32BDD2ED247148CA5E5D1C7F82FD9"/>
                </w:placeholder>
              </w:sdtPr>
              <w:sdtEndPr/>
              <w:sdtContent>
                <w:r w:rsidR="000D7CA1" w:rsidRPr="00C47C6B">
                  <w:rPr>
                    <w:rFonts w:ascii="Arial" w:hAnsi="Arial" w:cs="Arial"/>
                    <w:szCs w:val="24"/>
                  </w:rPr>
                  <w:t>Yes</w:t>
                </w:r>
              </w:sdtContent>
            </w:sdt>
            <w:r w:rsidR="000D7CA1" w:rsidRPr="00C47C6B">
              <w:rPr>
                <w:rFonts w:ascii="Arial" w:hAnsi="Arial" w:cs="Arial"/>
                <w:szCs w:val="24"/>
              </w:rPr>
              <w:t xml:space="preserve">    </w:t>
            </w:r>
            <w:sdt>
              <w:sdtPr>
                <w:rPr>
                  <w:rFonts w:ascii="Arial" w:hAnsi="Arial" w:cs="Arial"/>
                  <w:szCs w:val="24"/>
                </w:rPr>
                <w:id w:val="1818378517"/>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3"/>
                <w:tag w:val="53"/>
                <w:id w:val="72560314"/>
                <w:lock w:val="contentLocked"/>
                <w:placeholder>
                  <w:docPart w:val="F7F32BDD2ED247148CA5E5D1C7F82FD9"/>
                </w:placeholder>
              </w:sdtPr>
              <w:sdtEndPr/>
              <w:sdtContent>
                <w:r w:rsidR="000D7CA1" w:rsidRPr="00C47C6B">
                  <w:rPr>
                    <w:rFonts w:ascii="Arial" w:hAnsi="Arial" w:cs="Arial"/>
                    <w:szCs w:val="24"/>
                  </w:rPr>
                  <w:t>No</w:t>
                </w:r>
              </w:sdtContent>
            </w:sdt>
            <w:r w:rsidR="000D7CA1" w:rsidRPr="00C47C6B">
              <w:rPr>
                <w:rFonts w:ascii="Arial" w:hAnsi="Arial" w:cs="Arial"/>
                <w:szCs w:val="24"/>
              </w:rPr>
              <w:t xml:space="preserve">    </w:t>
            </w:r>
          </w:p>
        </w:tc>
      </w:tr>
      <w:tr w:rsidR="000D7CA1" w:rsidRPr="00C47C6B" w14:paraId="01C59533" w14:textId="77777777" w:rsidTr="002A53E2">
        <w:trPr>
          <w:trHeight w:val="755"/>
        </w:trPr>
        <w:tc>
          <w:tcPr>
            <w:tcW w:w="5343" w:type="dxa"/>
            <w:tcBorders>
              <w:top w:val="single" w:sz="4" w:space="0" w:color="000000"/>
              <w:left w:val="single" w:sz="4" w:space="0" w:color="000000"/>
              <w:bottom w:val="single" w:sz="4" w:space="0" w:color="000000"/>
              <w:right w:val="single" w:sz="4" w:space="0" w:color="000000"/>
            </w:tcBorders>
          </w:tcPr>
          <w:p w14:paraId="25B6FCB9" w14:textId="56811CEE" w:rsidR="000D7CA1" w:rsidRPr="00C47C6B" w:rsidRDefault="002C0765" w:rsidP="0051097C">
            <w:pPr>
              <w:rPr>
                <w:rFonts w:ascii="Arial" w:hAnsi="Arial" w:cs="Arial"/>
                <w:sz w:val="20"/>
                <w:lang w:eastAsia="ja-JP"/>
              </w:rPr>
            </w:pPr>
            <w:sdt>
              <w:sdtPr>
                <w:rPr>
                  <w:rFonts w:ascii="Arial" w:hAnsi="Arial" w:cs="Arial"/>
                  <w:sz w:val="20"/>
                  <w:lang w:eastAsia="ja-JP"/>
                </w:rPr>
                <w:alias w:val="180"/>
                <w:tag w:val="180"/>
                <w:id w:val="319165945"/>
                <w:lock w:val="contentLocked"/>
                <w:placeholder>
                  <w:docPart w:val="8F5EE19553484DB6B5ADE56593D0FB41"/>
                </w:placeholder>
              </w:sdtPr>
              <w:sdtEndPr/>
              <w:sdtContent>
                <w:r w:rsidR="000D7CA1" w:rsidRPr="00C47C6B">
                  <w:rPr>
                    <w:rFonts w:ascii="Arial" w:hAnsi="Arial" w:cs="Arial"/>
                    <w:sz w:val="22"/>
                    <w:szCs w:val="22"/>
                    <w:lang w:eastAsia="ja-JP"/>
                  </w:rPr>
                  <w:t xml:space="preserve">Briefly describe </w:t>
                </w:r>
                <w:r w:rsidR="00324D1D" w:rsidRPr="00C47C6B">
                  <w:rPr>
                    <w:rFonts w:ascii="Arial" w:hAnsi="Arial" w:cs="Arial"/>
                    <w:sz w:val="22"/>
                    <w:szCs w:val="22"/>
                    <w:lang w:eastAsia="ja-JP"/>
                  </w:rPr>
                  <w:t>any milestones</w:t>
                </w:r>
                <w:r w:rsidR="000D7CA1" w:rsidRPr="00C47C6B">
                  <w:rPr>
                    <w:rFonts w:ascii="Arial" w:hAnsi="Arial" w:cs="Arial"/>
                    <w:sz w:val="22"/>
                    <w:szCs w:val="22"/>
                    <w:lang w:eastAsia="ja-JP"/>
                  </w:rPr>
                  <w:t xml:space="preserve"> you have completed </w:t>
                </w:r>
                <w:r w:rsidR="00324D1D" w:rsidRPr="00C47C6B">
                  <w:rPr>
                    <w:rFonts w:ascii="Arial" w:hAnsi="Arial" w:cs="Arial"/>
                    <w:sz w:val="22"/>
                    <w:szCs w:val="22"/>
                    <w:lang w:eastAsia="ja-JP"/>
                  </w:rPr>
                  <w:t xml:space="preserve">during this reporting period </w:t>
                </w:r>
                <w:r w:rsidR="000D7CA1" w:rsidRPr="00C47C6B">
                  <w:rPr>
                    <w:rFonts w:ascii="Arial" w:hAnsi="Arial" w:cs="Arial"/>
                    <w:sz w:val="22"/>
                    <w:szCs w:val="22"/>
                    <w:lang w:eastAsia="ja-JP"/>
                  </w:rPr>
                  <w:t xml:space="preserve">or </w:t>
                </w:r>
                <w:r w:rsidR="00324D1D" w:rsidRPr="00C47C6B">
                  <w:rPr>
                    <w:rFonts w:ascii="Arial" w:hAnsi="Arial" w:cs="Arial"/>
                    <w:sz w:val="22"/>
                    <w:szCs w:val="22"/>
                    <w:lang w:eastAsia="ja-JP"/>
                  </w:rPr>
                  <w:t xml:space="preserve">activities you are </w:t>
                </w:r>
                <w:r w:rsidR="000D7CA1" w:rsidRPr="00C47C6B">
                  <w:rPr>
                    <w:rFonts w:ascii="Arial" w:hAnsi="Arial" w:cs="Arial"/>
                    <w:sz w:val="22"/>
                    <w:szCs w:val="22"/>
                    <w:lang w:eastAsia="ja-JP"/>
                  </w:rPr>
                  <w:t xml:space="preserve">currently undertaking to advance policy strategies in this </w:t>
                </w:r>
                <w:r w:rsidR="00324D1D" w:rsidRPr="00C47C6B">
                  <w:rPr>
                    <w:rFonts w:ascii="Arial" w:hAnsi="Arial" w:cs="Arial"/>
                    <w:sz w:val="22"/>
                    <w:szCs w:val="22"/>
                    <w:lang w:eastAsia="ja-JP"/>
                  </w:rPr>
                  <w:t>area</w:t>
                </w:r>
                <w:r w:rsidR="000D7CA1" w:rsidRPr="00C47C6B">
                  <w:rPr>
                    <w:rFonts w:ascii="Arial" w:hAnsi="Arial" w:cs="Arial"/>
                    <w:sz w:val="22"/>
                    <w:szCs w:val="22"/>
                    <w:lang w:eastAsia="ja-JP"/>
                  </w:rPr>
                  <w:t>:</w:t>
                </w:r>
              </w:sdtContent>
            </w:sdt>
          </w:p>
          <w:p w14:paraId="7809FA41" w14:textId="77777777" w:rsidR="000D7CA1" w:rsidRPr="00C47C6B" w:rsidRDefault="000D7CA1" w:rsidP="0051097C">
            <w:pPr>
              <w:rPr>
                <w:rFonts w:ascii="Arial" w:hAnsi="Arial" w:cs="Arial"/>
                <w:sz w:val="20"/>
                <w:lang w:eastAsia="ja-JP"/>
              </w:rPr>
            </w:pPr>
          </w:p>
          <w:p w14:paraId="31D28088" w14:textId="77777777" w:rsidR="000D7CA1" w:rsidRPr="00C47C6B" w:rsidRDefault="000D7CA1" w:rsidP="0051097C">
            <w:pPr>
              <w:pStyle w:val="ListParagraph"/>
              <w:numPr>
                <w:ilvl w:val="0"/>
                <w:numId w:val="15"/>
              </w:numPr>
              <w:overflowPunct/>
              <w:autoSpaceDE/>
              <w:autoSpaceDN/>
              <w:adjustRightInd/>
              <w:textAlignment w:val="auto"/>
              <w:rPr>
                <w:rFonts w:ascii="Arial" w:hAnsi="Arial" w:cs="Arial"/>
                <w:szCs w:val="24"/>
                <w:lang w:eastAsia="ja-JP"/>
              </w:rPr>
            </w:pPr>
          </w:p>
          <w:p w14:paraId="7399B10D" w14:textId="77777777" w:rsidR="000D7CA1" w:rsidRPr="00C47C6B" w:rsidRDefault="000D7CA1" w:rsidP="0051097C">
            <w:pPr>
              <w:ind w:left="360"/>
              <w:rPr>
                <w:rFonts w:ascii="Arial" w:hAnsi="Arial" w:cs="Arial"/>
                <w:szCs w:val="24"/>
                <w:lang w:eastAsia="ja-JP"/>
              </w:rPr>
            </w:pPr>
          </w:p>
          <w:p w14:paraId="6A2A4325" w14:textId="77777777" w:rsidR="000D7CA1" w:rsidRPr="00C47C6B" w:rsidRDefault="000D7CA1" w:rsidP="0051097C">
            <w:pPr>
              <w:ind w:left="360"/>
              <w:rPr>
                <w:rFonts w:ascii="Arial" w:hAnsi="Arial" w:cs="Arial"/>
                <w:szCs w:val="24"/>
                <w:lang w:eastAsia="ja-JP"/>
              </w:rPr>
            </w:pPr>
          </w:p>
          <w:p w14:paraId="725ED35B" w14:textId="77777777" w:rsidR="000D7CA1" w:rsidRPr="00C47C6B" w:rsidRDefault="000D7CA1" w:rsidP="0051097C">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3ADF3FFF" w14:textId="77777777" w:rsidR="000D7CA1" w:rsidRPr="00C47C6B" w:rsidRDefault="000D7CA1" w:rsidP="0051097C">
            <w:pPr>
              <w:rPr>
                <w:rFonts w:ascii="Arial" w:hAnsi="Arial" w:cs="Arial"/>
                <w:szCs w:val="24"/>
                <w:lang w:eastAsia="ja-JP"/>
              </w:rPr>
            </w:pPr>
          </w:p>
          <w:p w14:paraId="21A6EFE2" w14:textId="77777777" w:rsidR="000D7CA1" w:rsidRPr="00C47C6B" w:rsidRDefault="000D7CA1" w:rsidP="0051097C">
            <w:pPr>
              <w:rPr>
                <w:rFonts w:ascii="Arial" w:hAnsi="Arial" w:cs="Arial"/>
                <w:szCs w:val="24"/>
                <w:lang w:eastAsia="ja-JP"/>
              </w:rPr>
            </w:pPr>
          </w:p>
          <w:p w14:paraId="1C4D6734" w14:textId="77777777" w:rsidR="000D7CA1" w:rsidRPr="00C47C6B" w:rsidRDefault="000D7CA1" w:rsidP="0051097C">
            <w:pPr>
              <w:pStyle w:val="ListParagraph"/>
              <w:numPr>
                <w:ilvl w:val="0"/>
                <w:numId w:val="15"/>
              </w:numPr>
              <w:overflowPunct/>
              <w:autoSpaceDE/>
              <w:autoSpaceDN/>
              <w:adjustRightInd/>
              <w:textAlignment w:val="auto"/>
              <w:rPr>
                <w:rFonts w:ascii="Arial" w:hAnsi="Arial" w:cs="Arial"/>
                <w:szCs w:val="24"/>
                <w:lang w:eastAsia="ja-JP"/>
              </w:rPr>
            </w:pPr>
          </w:p>
          <w:p w14:paraId="607CEEE9" w14:textId="77777777" w:rsidR="000D7CA1" w:rsidRPr="00C47C6B" w:rsidRDefault="000D7CA1" w:rsidP="0051097C">
            <w:pPr>
              <w:ind w:left="360"/>
              <w:rPr>
                <w:rFonts w:ascii="Arial" w:hAnsi="Arial" w:cs="Arial"/>
                <w:szCs w:val="24"/>
                <w:lang w:eastAsia="ja-JP"/>
              </w:rPr>
            </w:pPr>
          </w:p>
          <w:p w14:paraId="33E64340" w14:textId="77777777" w:rsidR="000D7CA1" w:rsidRPr="00C47C6B" w:rsidRDefault="000D7CA1" w:rsidP="0051097C">
            <w:pPr>
              <w:ind w:left="360"/>
              <w:rPr>
                <w:rFonts w:ascii="Arial" w:hAnsi="Arial" w:cs="Arial"/>
                <w:szCs w:val="24"/>
                <w:lang w:eastAsia="ja-JP"/>
              </w:rPr>
            </w:pPr>
          </w:p>
          <w:p w14:paraId="28CF8483" w14:textId="77777777" w:rsidR="000D7CA1" w:rsidRPr="00C47C6B" w:rsidRDefault="000D7CA1" w:rsidP="000D7CA1">
            <w:pPr>
              <w:rPr>
                <w:rFonts w:ascii="Arial" w:hAnsi="Arial" w:cs="Arial"/>
                <w:szCs w:val="24"/>
              </w:rPr>
            </w:pPr>
          </w:p>
        </w:tc>
        <w:tc>
          <w:tcPr>
            <w:tcW w:w="5164" w:type="dxa"/>
            <w:tcBorders>
              <w:top w:val="single" w:sz="4" w:space="0" w:color="000000"/>
              <w:left w:val="single" w:sz="4" w:space="0" w:color="000000"/>
              <w:bottom w:val="single" w:sz="4" w:space="0" w:color="000000"/>
              <w:right w:val="single" w:sz="4" w:space="0" w:color="000000"/>
            </w:tcBorders>
          </w:tcPr>
          <w:sdt>
            <w:sdtPr>
              <w:rPr>
                <w:rFonts w:ascii="Arial" w:hAnsi="Arial" w:cs="Arial"/>
                <w:sz w:val="22"/>
                <w:szCs w:val="22"/>
              </w:rPr>
              <w:id w:val="2078315405"/>
              <w:placeholder>
                <w:docPart w:val="DefaultPlaceholder_1081868574"/>
              </w:placeholder>
            </w:sdtPr>
            <w:sdtEndPr>
              <w:rPr>
                <w:sz w:val="20"/>
                <w:szCs w:val="20"/>
              </w:rPr>
            </w:sdtEndPr>
            <w:sdtContent>
              <w:p w14:paraId="3E67B927" w14:textId="1D07590F" w:rsidR="000D7CA1" w:rsidRPr="00C47C6B" w:rsidRDefault="000D7CA1" w:rsidP="0051097C">
                <w:pPr>
                  <w:rPr>
                    <w:rFonts w:ascii="Arial" w:hAnsi="Arial" w:cs="Arial"/>
                    <w:sz w:val="20"/>
                  </w:rPr>
                </w:pPr>
                <w:r w:rsidRPr="00C47C6B">
                  <w:rPr>
                    <w:rFonts w:ascii="Arial" w:hAnsi="Arial" w:cs="Arial"/>
                    <w:sz w:val="22"/>
                    <w:szCs w:val="22"/>
                  </w:rPr>
                  <w:t xml:space="preserve">Indicate a </w:t>
                </w:r>
                <w:r w:rsidRPr="00C47C6B">
                  <w:rPr>
                    <w:rFonts w:ascii="Arial" w:hAnsi="Arial" w:cs="Arial"/>
                    <w:sz w:val="22"/>
                    <w:szCs w:val="22"/>
                    <w:u w:val="single"/>
                  </w:rPr>
                  <w:t>single</w:t>
                </w:r>
                <w:r w:rsidRPr="00C47C6B">
                  <w:rPr>
                    <w:rFonts w:ascii="Arial" w:hAnsi="Arial" w:cs="Arial"/>
                    <w:sz w:val="22"/>
                    <w:szCs w:val="22"/>
                  </w:rPr>
                  <w:t xml:space="preserve"> stage in the Policy Change Process Model where you are currently spending most of your time and effort on the policy strategy listed above:</w:t>
                </w:r>
              </w:p>
              <w:p w14:paraId="2C36E7E8" w14:textId="77777777" w:rsidR="000D7CA1" w:rsidRPr="00C47C6B" w:rsidRDefault="000D7CA1" w:rsidP="00BC7744">
                <w:pPr>
                  <w:rPr>
                    <w:rFonts w:ascii="Arial" w:hAnsi="Arial" w:cs="Arial"/>
                    <w:sz w:val="20"/>
                  </w:rPr>
                </w:pPr>
              </w:p>
              <w:p w14:paraId="516B87D9" w14:textId="1CC0F8D3" w:rsidR="000D7CA1" w:rsidRPr="00C47C6B" w:rsidRDefault="002C0765" w:rsidP="00BC7744">
                <w:pPr>
                  <w:rPr>
                    <w:rFonts w:ascii="Arial" w:hAnsi="Arial" w:cs="Arial"/>
                    <w:sz w:val="20"/>
                  </w:rPr>
                </w:pPr>
                <w:sdt>
                  <w:sdtPr>
                    <w:rPr>
                      <w:rFonts w:ascii="Arial" w:hAnsi="Arial" w:cs="Arial"/>
                      <w:szCs w:val="24"/>
                    </w:rPr>
                    <w:alias w:val="475"/>
                    <w:tag w:val="475"/>
                    <w:id w:val="249543708"/>
                    <w:lock w:val="sdtContentLocked"/>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1. Identify and Frame the Problem</w:t>
                </w:r>
              </w:p>
              <w:p w14:paraId="25475E22" w14:textId="40F4A17F" w:rsidR="000D7CA1" w:rsidRPr="00C47C6B" w:rsidRDefault="002C0765" w:rsidP="00BC7744">
                <w:pPr>
                  <w:rPr>
                    <w:rFonts w:ascii="Arial" w:hAnsi="Arial" w:cs="Arial"/>
                    <w:sz w:val="20"/>
                  </w:rPr>
                </w:pPr>
                <w:sdt>
                  <w:sdtPr>
                    <w:rPr>
                      <w:rFonts w:ascii="Arial" w:hAnsi="Arial" w:cs="Arial"/>
                      <w:szCs w:val="24"/>
                    </w:rPr>
                    <w:id w:val="1094138445"/>
                    <w14:checkbox>
                      <w14:checked w14:val="0"/>
                      <w14:checkedState w14:val="2612" w14:font="MS Gothic"/>
                      <w14:uncheckedState w14:val="2610" w14:font="MS Gothic"/>
                    </w14:checkbox>
                  </w:sdtPr>
                  <w:sdtEndPr/>
                  <w:sdtContent>
                    <w:r w:rsidR="00194C80"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2. Engage Key Stakeholders and Community Groups</w:t>
                </w:r>
              </w:p>
              <w:p w14:paraId="3DF31113" w14:textId="77777777" w:rsidR="000D7CA1" w:rsidRPr="00C47C6B" w:rsidRDefault="000D7CA1" w:rsidP="00BC7744">
                <w:pPr>
                  <w:rPr>
                    <w:rFonts w:ascii="Arial" w:hAnsi="Arial" w:cs="Arial"/>
                    <w:sz w:val="20"/>
                  </w:rPr>
                </w:pPr>
                <w:r w:rsidRPr="00C47C6B">
                  <w:rPr>
                    <w:rFonts w:ascii="Arial" w:hAnsi="Arial" w:cs="Arial"/>
                    <w:sz w:val="20"/>
                  </w:rPr>
                  <w:t xml:space="preserve">* Select stage 2 only if you are primarily focused on </w:t>
                </w:r>
                <w:r w:rsidRPr="00C47C6B">
                  <w:rPr>
                    <w:rFonts w:ascii="Arial" w:hAnsi="Arial" w:cs="Arial"/>
                    <w:b/>
                    <w:sz w:val="20"/>
                  </w:rPr>
                  <w:t>initial</w:t>
                </w:r>
                <w:r w:rsidRPr="00C47C6B">
                  <w:rPr>
                    <w:rFonts w:ascii="Arial" w:hAnsi="Arial" w:cs="Arial"/>
                    <w:sz w:val="20"/>
                  </w:rPr>
                  <w:t xml:space="preserve"> outreach to stakeholders </w:t>
                </w:r>
              </w:p>
              <w:p w14:paraId="30E2CDC3" w14:textId="461D9FE5" w:rsidR="000D7CA1" w:rsidRPr="00C47C6B" w:rsidRDefault="002C0765" w:rsidP="00BC7744">
                <w:pPr>
                  <w:rPr>
                    <w:rFonts w:ascii="Arial" w:hAnsi="Arial" w:cs="Arial"/>
                    <w:sz w:val="20"/>
                  </w:rPr>
                </w:pPr>
                <w:sdt>
                  <w:sdtPr>
                    <w:rPr>
                      <w:rFonts w:ascii="Arial" w:hAnsi="Arial" w:cs="Arial"/>
                      <w:szCs w:val="24"/>
                    </w:rPr>
                    <w:id w:val="-1846626067"/>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3. Assess Readiness for Policy Change</w:t>
                </w:r>
              </w:p>
              <w:p w14:paraId="07FC6CBD" w14:textId="493222B4" w:rsidR="000D7CA1" w:rsidRPr="00C47C6B" w:rsidRDefault="002C0765" w:rsidP="00BC7744">
                <w:pPr>
                  <w:rPr>
                    <w:rFonts w:ascii="Arial" w:hAnsi="Arial" w:cs="Arial"/>
                    <w:sz w:val="20"/>
                  </w:rPr>
                </w:pPr>
                <w:sdt>
                  <w:sdtPr>
                    <w:rPr>
                      <w:rFonts w:ascii="Arial" w:hAnsi="Arial" w:cs="Arial"/>
                      <w:szCs w:val="24"/>
                    </w:rPr>
                    <w:id w:val="336354141"/>
                    <w14:checkbox>
                      <w14:checked w14:val="0"/>
                      <w14:checkedState w14:val="2612" w14:font="MS Gothic"/>
                      <w14:uncheckedState w14:val="2610" w14:font="MS Gothic"/>
                    </w14:checkbox>
                  </w:sdtPr>
                  <w:sdtEndPr/>
                  <w:sdtContent>
                    <w:r w:rsidR="00194C80"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4. Community Outreach, Engagement, and Education</w:t>
                </w:r>
              </w:p>
              <w:p w14:paraId="79E4394B" w14:textId="7D69940B" w:rsidR="000D7CA1" w:rsidRPr="00C47C6B" w:rsidRDefault="002C0765" w:rsidP="00BC7744">
                <w:pPr>
                  <w:rPr>
                    <w:rFonts w:ascii="Arial" w:hAnsi="Arial" w:cs="Arial"/>
                    <w:sz w:val="20"/>
                  </w:rPr>
                </w:pPr>
                <w:sdt>
                  <w:sdtPr>
                    <w:rPr>
                      <w:rFonts w:ascii="Arial" w:hAnsi="Arial" w:cs="Arial"/>
                      <w:szCs w:val="24"/>
                    </w:rPr>
                    <w:id w:val="1769116737"/>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5. Decision-Maker Engagement and Education</w:t>
                </w:r>
              </w:p>
              <w:p w14:paraId="4376D9A6" w14:textId="5601EC48" w:rsidR="000D7CA1" w:rsidRPr="00C47C6B" w:rsidRDefault="002C0765" w:rsidP="00BC7744">
                <w:pPr>
                  <w:rPr>
                    <w:rFonts w:ascii="Arial" w:hAnsi="Arial" w:cs="Arial"/>
                    <w:sz w:val="20"/>
                  </w:rPr>
                </w:pPr>
                <w:sdt>
                  <w:sdtPr>
                    <w:rPr>
                      <w:rFonts w:ascii="Arial" w:hAnsi="Arial" w:cs="Arial"/>
                      <w:szCs w:val="24"/>
                    </w:rPr>
                    <w:id w:val="-494649509"/>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6. Draft Policy and Plan Implementation</w:t>
                </w:r>
              </w:p>
              <w:p w14:paraId="41888242" w14:textId="6905624A" w:rsidR="000D7CA1" w:rsidRPr="00C47C6B" w:rsidRDefault="002C0765" w:rsidP="00BC7744">
                <w:pPr>
                  <w:rPr>
                    <w:rFonts w:ascii="Arial" w:hAnsi="Arial" w:cs="Arial"/>
                    <w:sz w:val="20"/>
                  </w:rPr>
                </w:pPr>
                <w:sdt>
                  <w:sdtPr>
                    <w:rPr>
                      <w:rFonts w:ascii="Arial" w:hAnsi="Arial" w:cs="Arial"/>
                      <w:szCs w:val="24"/>
                    </w:rPr>
                    <w:id w:val="-56863030"/>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0D7CA1" w:rsidRPr="00C47C6B">
                  <w:rPr>
                    <w:rFonts w:ascii="Arial" w:hAnsi="Arial" w:cs="Arial"/>
                    <w:sz w:val="20"/>
                  </w:rPr>
                  <w:t xml:space="preserve"> 7. Adopt Policy</w:t>
                </w:r>
              </w:p>
              <w:p w14:paraId="111CA75F" w14:textId="45A3191D" w:rsidR="000D7CA1" w:rsidRPr="00C47C6B" w:rsidRDefault="002C0765" w:rsidP="00BC7744">
                <w:pPr>
                  <w:spacing w:before="60" w:after="60"/>
                  <w:rPr>
                    <w:rFonts w:ascii="Arial" w:hAnsi="Arial" w:cs="Arial"/>
                    <w:szCs w:val="24"/>
                  </w:rPr>
                </w:pPr>
                <w:sdt>
                  <w:sdtPr>
                    <w:rPr>
                      <w:rFonts w:ascii="Arial" w:hAnsi="Arial" w:cs="Arial"/>
                      <w:szCs w:val="24"/>
                    </w:rPr>
                    <w:id w:val="573396882"/>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0D7CA1" w:rsidRPr="00C47C6B">
                  <w:rPr>
                    <w:rFonts w:ascii="Arial" w:hAnsi="Arial" w:cs="Arial"/>
                    <w:sz w:val="20"/>
                  </w:rPr>
                  <w:t xml:space="preserve"> 8. Implement Policy and Support Compliance</w:t>
                </w:r>
                <w:r w:rsidR="000D7CA1" w:rsidRPr="00C47C6B">
                  <w:rPr>
                    <w:rFonts w:ascii="Arial" w:hAnsi="Arial" w:cs="Arial"/>
                    <w:sz w:val="20"/>
                  </w:rPr>
                  <w:br/>
                </w:r>
                <w:sdt>
                  <w:sdtPr>
                    <w:rPr>
                      <w:rFonts w:ascii="Arial" w:hAnsi="Arial" w:cs="Arial"/>
                      <w:szCs w:val="24"/>
                    </w:rPr>
                    <w:id w:val="1630749525"/>
                    <w14:checkbox>
                      <w14:checked w14:val="0"/>
                      <w14:checkedState w14:val="2612" w14:font="MS Gothic"/>
                      <w14:uncheckedState w14:val="2610" w14:font="MS Gothic"/>
                    </w14:checkbox>
                  </w:sdtPr>
                  <w:sdtEndPr/>
                  <w:sdtContent>
                    <w:r w:rsidR="00A77042" w:rsidRPr="00C47C6B">
                      <w:rPr>
                        <w:rFonts w:ascii="Segoe UI Symbol" w:eastAsia="MS Gothic" w:hAnsi="Segoe UI Symbol" w:cs="Segoe UI Symbol"/>
                        <w:szCs w:val="24"/>
                      </w:rPr>
                      <w:t>☐</w:t>
                    </w:r>
                  </w:sdtContent>
                </w:sdt>
                <w:r w:rsidR="00A77042" w:rsidRPr="00C47C6B">
                  <w:rPr>
                    <w:rFonts w:ascii="Arial" w:hAnsi="Arial" w:cs="Arial"/>
                    <w:sz w:val="20"/>
                  </w:rPr>
                  <w:t xml:space="preserve"> </w:t>
                </w:r>
                <w:r w:rsidR="000D7CA1" w:rsidRPr="00C47C6B">
                  <w:rPr>
                    <w:rFonts w:ascii="Arial" w:hAnsi="Arial" w:cs="Arial"/>
                    <w:sz w:val="20"/>
                  </w:rPr>
                  <w:t>9. Evaluate Impact</w:t>
                </w:r>
              </w:p>
            </w:sdtContent>
          </w:sdt>
        </w:tc>
      </w:tr>
      <w:tr w:rsidR="000D7CA1" w:rsidRPr="00C47C6B" w14:paraId="7B2256F7" w14:textId="77777777" w:rsidTr="002A53E2">
        <w:trPr>
          <w:trHeight w:val="1152"/>
        </w:trPr>
        <w:tc>
          <w:tcPr>
            <w:tcW w:w="10507" w:type="dxa"/>
            <w:gridSpan w:val="2"/>
            <w:tcBorders>
              <w:top w:val="single" w:sz="4" w:space="0" w:color="000000"/>
              <w:left w:val="single" w:sz="4" w:space="0" w:color="000000"/>
              <w:right w:val="single" w:sz="4" w:space="0" w:color="000000"/>
            </w:tcBorders>
          </w:tcPr>
          <w:sdt>
            <w:sdtPr>
              <w:rPr>
                <w:rFonts w:ascii="Arial" w:hAnsi="Arial" w:cs="Arial"/>
                <w:szCs w:val="24"/>
              </w:rPr>
              <w:alias w:val="86"/>
              <w:tag w:val="86"/>
              <w:id w:val="-335996951"/>
              <w:lock w:val="contentLocked"/>
              <w:placeholder>
                <w:docPart w:val="F25EF70249B648BA9CD4D3CD500CE1B8"/>
              </w:placeholder>
            </w:sdtPr>
            <w:sdtEndPr/>
            <w:sdtContent>
              <w:p w14:paraId="49AF241E" w14:textId="77777777" w:rsidR="000D7CA1" w:rsidRPr="00C47C6B" w:rsidRDefault="000D7CA1" w:rsidP="000D7CA1">
                <w:pPr>
                  <w:spacing w:before="60" w:after="60"/>
                  <w:rPr>
                    <w:rFonts w:ascii="Arial" w:hAnsi="Arial" w:cs="Arial"/>
                    <w:szCs w:val="24"/>
                  </w:rPr>
                </w:pPr>
                <w:r w:rsidRPr="00C47C6B">
                  <w:rPr>
                    <w:rFonts w:ascii="Arial" w:hAnsi="Arial" w:cs="Arial"/>
                    <w:szCs w:val="24"/>
                  </w:rPr>
                  <w:t>Follow-up:</w:t>
                </w:r>
              </w:p>
            </w:sdtContent>
          </w:sdt>
          <w:p w14:paraId="63EC4BBC" w14:textId="77777777" w:rsidR="000D7CA1" w:rsidRPr="00C47C6B" w:rsidRDefault="000D7CA1" w:rsidP="0051097C">
            <w:pPr>
              <w:rPr>
                <w:rFonts w:ascii="Arial" w:hAnsi="Arial" w:cs="Arial"/>
                <w:sz w:val="22"/>
                <w:szCs w:val="22"/>
              </w:rPr>
            </w:pPr>
          </w:p>
        </w:tc>
      </w:tr>
    </w:tbl>
    <w:p w14:paraId="0144902F" w14:textId="77777777" w:rsidR="0051097C" w:rsidRPr="00C47C6B" w:rsidRDefault="0051097C">
      <w:pPr>
        <w:rPr>
          <w:rFonts w:ascii="Arial" w:hAnsi="Arial" w:cs="Arial"/>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3"/>
        <w:gridCol w:w="5164"/>
      </w:tblGrid>
      <w:tr w:rsidR="006A074C" w:rsidRPr="00C47C6B" w14:paraId="0913ED06" w14:textId="77777777" w:rsidTr="002A53E2">
        <w:trPr>
          <w:trHeight w:val="1016"/>
        </w:trPr>
        <w:tc>
          <w:tcPr>
            <w:tcW w:w="10507" w:type="dxa"/>
            <w:gridSpan w:val="2"/>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77"/>
              <w:tag w:val="77"/>
              <w:id w:val="1413506325"/>
              <w:lock w:val="sdtContentLocked"/>
              <w:placeholder>
                <w:docPart w:val="DefaultPlaceholder_1081868574"/>
              </w:placeholder>
            </w:sdtPr>
            <w:sdtEndPr/>
            <w:sdtContent>
              <w:p w14:paraId="26D0606F" w14:textId="2AC6DD30" w:rsidR="00B2141E" w:rsidRPr="00C47C6B" w:rsidRDefault="002620B2" w:rsidP="008810DA">
                <w:pPr>
                  <w:spacing w:before="60" w:after="60"/>
                  <w:rPr>
                    <w:rFonts w:ascii="Arial" w:hAnsi="Arial" w:cs="Arial"/>
                    <w:szCs w:val="24"/>
                  </w:rPr>
                </w:pPr>
                <w:r w:rsidRPr="00C47C6B">
                  <w:rPr>
                    <w:rFonts w:ascii="Arial" w:hAnsi="Arial" w:cs="Arial"/>
                    <w:b/>
                    <w:szCs w:val="24"/>
                  </w:rPr>
                  <w:t>Policy Area 2</w:t>
                </w:r>
                <w:r w:rsidR="00A931FD" w:rsidRPr="00C47C6B">
                  <w:rPr>
                    <w:rFonts w:ascii="Arial" w:hAnsi="Arial" w:cs="Arial"/>
                    <w:b/>
                    <w:szCs w:val="24"/>
                  </w:rPr>
                  <w:t xml:space="preserve">: </w:t>
                </w:r>
                <w:r w:rsidRPr="00C47C6B">
                  <w:rPr>
                    <w:rFonts w:ascii="Arial" w:hAnsi="Arial" w:cs="Arial"/>
                    <w:b/>
                    <w:szCs w:val="24"/>
                  </w:rPr>
                  <w:t>Tobacco</w:t>
                </w:r>
                <w:r w:rsidR="005A3128" w:rsidRPr="00C47C6B">
                  <w:rPr>
                    <w:rFonts w:ascii="Arial" w:hAnsi="Arial" w:cs="Arial"/>
                    <w:b/>
                    <w:szCs w:val="24"/>
                  </w:rPr>
                  <w:t xml:space="preserve"> </w:t>
                </w:r>
                <w:r w:rsidR="00B2141E" w:rsidRPr="00C47C6B">
                  <w:rPr>
                    <w:rFonts w:ascii="Arial" w:hAnsi="Arial" w:cs="Arial"/>
                    <w:b/>
                    <w:szCs w:val="24"/>
                  </w:rPr>
                  <w:t>R</w:t>
                </w:r>
                <w:r w:rsidR="005A3128" w:rsidRPr="00C47C6B">
                  <w:rPr>
                    <w:rFonts w:ascii="Arial" w:hAnsi="Arial" w:cs="Arial"/>
                    <w:b/>
                    <w:szCs w:val="24"/>
                  </w:rPr>
                  <w:t xml:space="preserve">etail </w:t>
                </w:r>
                <w:r w:rsidR="00A931FD" w:rsidRPr="00C47C6B">
                  <w:rPr>
                    <w:rFonts w:ascii="Arial" w:hAnsi="Arial" w:cs="Arial"/>
                    <w:b/>
                    <w:szCs w:val="24"/>
                  </w:rPr>
                  <w:t>S</w:t>
                </w:r>
                <w:r w:rsidR="005A3128" w:rsidRPr="00C47C6B">
                  <w:rPr>
                    <w:rFonts w:ascii="Arial" w:hAnsi="Arial" w:cs="Arial"/>
                    <w:b/>
                    <w:szCs w:val="24"/>
                  </w:rPr>
                  <w:t xml:space="preserve">trategy or </w:t>
                </w:r>
                <w:r w:rsidR="00A931FD" w:rsidRPr="00C47C6B">
                  <w:rPr>
                    <w:rFonts w:ascii="Arial" w:hAnsi="Arial" w:cs="Arial"/>
                    <w:b/>
                    <w:szCs w:val="24"/>
                  </w:rPr>
                  <w:t>P</w:t>
                </w:r>
                <w:r w:rsidR="005A3128" w:rsidRPr="00C47C6B">
                  <w:rPr>
                    <w:rFonts w:ascii="Arial" w:hAnsi="Arial" w:cs="Arial"/>
                    <w:b/>
                    <w:szCs w:val="24"/>
                  </w:rPr>
                  <w:t>ackage</w:t>
                </w:r>
              </w:p>
            </w:sdtContent>
          </w:sdt>
          <w:p w14:paraId="4E8D6244" w14:textId="3C958385" w:rsidR="00F346EB" w:rsidRPr="00C47C6B" w:rsidRDefault="002C0765" w:rsidP="008810DA">
            <w:pPr>
              <w:spacing w:before="60" w:after="60"/>
              <w:rPr>
                <w:rFonts w:ascii="Arial" w:hAnsi="Arial" w:cs="Arial"/>
                <w:szCs w:val="24"/>
              </w:rPr>
            </w:pPr>
            <w:sdt>
              <w:sdtPr>
                <w:rPr>
                  <w:rFonts w:ascii="Arial" w:hAnsi="Arial" w:cs="Arial"/>
                  <w:szCs w:val="24"/>
                </w:rPr>
                <w:id w:val="66233683"/>
                <w14:checkbox>
                  <w14:checked w14:val="0"/>
                  <w14:checkedState w14:val="2612" w14:font="MS Gothic"/>
                  <w14:uncheckedState w14:val="2610" w14:font="MS Gothic"/>
                </w14:checkbox>
              </w:sdtPr>
              <w:sdtEndPr/>
              <w:sdtContent>
                <w:r w:rsidR="00710E03" w:rsidRPr="00C47C6B">
                  <w:rPr>
                    <w:rFonts w:ascii="Segoe UI Symbol" w:eastAsia="MS Gothic" w:hAnsi="Segoe UI Symbol" w:cs="Segoe UI Symbol"/>
                    <w:szCs w:val="24"/>
                  </w:rPr>
                  <w:t>☐</w:t>
                </w:r>
              </w:sdtContent>
            </w:sdt>
            <w:r w:rsidR="0048124B" w:rsidRPr="00C47C6B">
              <w:rPr>
                <w:rFonts w:ascii="Arial" w:hAnsi="Arial" w:cs="Arial"/>
                <w:szCs w:val="24"/>
              </w:rPr>
              <w:t xml:space="preserve"> </w:t>
            </w:r>
            <w:sdt>
              <w:sdtPr>
                <w:rPr>
                  <w:rFonts w:ascii="Arial" w:hAnsi="Arial" w:cs="Arial"/>
                  <w:szCs w:val="24"/>
                </w:rPr>
                <w:alias w:val="78"/>
                <w:tag w:val="78"/>
                <w:id w:val="-119230378"/>
                <w:lock w:val="sdtContentLocked"/>
                <w:placeholder>
                  <w:docPart w:val="DefaultPlaceholder_1081868574"/>
                </w:placeholder>
              </w:sdtPr>
              <w:sdtEndPr/>
              <w:sdtContent>
                <w:r w:rsidR="0048124B" w:rsidRPr="00C47C6B">
                  <w:rPr>
                    <w:rFonts w:ascii="Arial" w:hAnsi="Arial" w:cs="Arial"/>
                    <w:szCs w:val="24"/>
                  </w:rPr>
                  <w:t xml:space="preserve">Raise the minimum </w:t>
                </w:r>
                <w:r w:rsidR="00092BEB" w:rsidRPr="00C47C6B">
                  <w:rPr>
                    <w:rFonts w:ascii="Arial" w:hAnsi="Arial" w:cs="Arial"/>
                    <w:szCs w:val="24"/>
                  </w:rPr>
                  <w:t>legal sale age to 21</w:t>
                </w:r>
              </w:sdtContent>
            </w:sdt>
          </w:p>
          <w:p w14:paraId="7026CDEC" w14:textId="7E34DD9E" w:rsidR="00F346EB" w:rsidRPr="00C47C6B" w:rsidRDefault="002C0765" w:rsidP="008810DA">
            <w:pPr>
              <w:spacing w:before="60" w:after="60"/>
              <w:rPr>
                <w:rFonts w:ascii="Arial" w:hAnsi="Arial" w:cs="Arial"/>
                <w:szCs w:val="24"/>
              </w:rPr>
            </w:pPr>
            <w:sdt>
              <w:sdtPr>
                <w:rPr>
                  <w:rFonts w:ascii="Arial" w:hAnsi="Arial" w:cs="Arial"/>
                  <w:szCs w:val="24"/>
                </w:rPr>
                <w:id w:val="1929689848"/>
                <w14:checkbox>
                  <w14:checked w14:val="0"/>
                  <w14:checkedState w14:val="2612" w14:font="MS Gothic"/>
                  <w14:uncheckedState w14:val="2610" w14:font="MS Gothic"/>
                </w14:checkbox>
              </w:sdtPr>
              <w:sdtEndPr/>
              <w:sdtContent>
                <w:r w:rsidR="00374900">
                  <w:rPr>
                    <w:rFonts w:ascii="MS Gothic" w:eastAsia="MS Gothic" w:hAnsi="MS Gothic" w:cs="Arial" w:hint="eastAsia"/>
                    <w:szCs w:val="24"/>
                  </w:rPr>
                  <w:t>☐</w:t>
                </w:r>
              </w:sdtContent>
            </w:sdt>
            <w:r w:rsidR="00092BEB" w:rsidRPr="00C47C6B">
              <w:rPr>
                <w:rFonts w:ascii="Arial" w:hAnsi="Arial" w:cs="Arial"/>
                <w:szCs w:val="24"/>
              </w:rPr>
              <w:t xml:space="preserve">  </w:t>
            </w:r>
            <w:sdt>
              <w:sdtPr>
                <w:rPr>
                  <w:rFonts w:ascii="Arial" w:hAnsi="Arial" w:cs="Arial"/>
                  <w:szCs w:val="24"/>
                </w:rPr>
                <w:alias w:val="79"/>
                <w:tag w:val="79"/>
                <w:id w:val="1607155728"/>
                <w:lock w:val="sdtContentLocked"/>
                <w:placeholder>
                  <w:docPart w:val="DefaultPlaceholder_1081868574"/>
                </w:placeholder>
              </w:sdtPr>
              <w:sdtEndPr/>
              <w:sdtContent>
                <w:r w:rsidR="00092BEB" w:rsidRPr="00C47C6B">
                  <w:rPr>
                    <w:rFonts w:ascii="Arial" w:hAnsi="Arial" w:cs="Arial"/>
                    <w:szCs w:val="24"/>
                  </w:rPr>
                  <w:t>Prohibit the sale of flavored tobacco products</w:t>
                </w:r>
              </w:sdtContent>
            </w:sdt>
          </w:p>
          <w:p w14:paraId="5B3F06BE" w14:textId="1D983291" w:rsidR="00F346EB" w:rsidRPr="00C47C6B" w:rsidRDefault="002C0765" w:rsidP="008810DA">
            <w:pPr>
              <w:spacing w:before="60" w:after="60"/>
              <w:rPr>
                <w:rFonts w:ascii="Arial" w:hAnsi="Arial" w:cs="Arial"/>
                <w:szCs w:val="24"/>
              </w:rPr>
            </w:pPr>
            <w:sdt>
              <w:sdtPr>
                <w:rPr>
                  <w:rFonts w:ascii="Arial" w:hAnsi="Arial" w:cs="Arial"/>
                  <w:szCs w:val="24"/>
                </w:rPr>
                <w:id w:val="720096523"/>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92BEB" w:rsidRPr="00C47C6B">
              <w:rPr>
                <w:rFonts w:ascii="Arial" w:hAnsi="Arial" w:cs="Arial"/>
                <w:szCs w:val="24"/>
              </w:rPr>
              <w:t xml:space="preserve">  </w:t>
            </w:r>
            <w:sdt>
              <w:sdtPr>
                <w:rPr>
                  <w:rFonts w:ascii="Arial" w:hAnsi="Arial" w:cs="Arial"/>
                  <w:szCs w:val="24"/>
                </w:rPr>
                <w:alias w:val="80"/>
                <w:tag w:val="80"/>
                <w:id w:val="-441386444"/>
                <w:lock w:val="sdtContentLocked"/>
                <w:placeholder>
                  <w:docPart w:val="DefaultPlaceholder_1081868574"/>
                </w:placeholder>
              </w:sdtPr>
              <w:sdtEndPr/>
              <w:sdtContent>
                <w:r w:rsidR="00092BEB" w:rsidRPr="00C47C6B">
                  <w:rPr>
                    <w:rFonts w:ascii="Arial" w:hAnsi="Arial" w:cs="Arial"/>
                    <w:szCs w:val="24"/>
                  </w:rPr>
                  <w:t>Restrict the proximity of tobacco outlets near places where children frequent (e.g. schools) or require a minimum distance between tobacco retail outlets</w:t>
                </w:r>
              </w:sdtContent>
            </w:sdt>
          </w:p>
          <w:p w14:paraId="1DDB195A" w14:textId="395F1E77" w:rsidR="00092BEB" w:rsidRPr="00C47C6B" w:rsidRDefault="002C0765" w:rsidP="008810DA">
            <w:pPr>
              <w:spacing w:before="60" w:after="60"/>
              <w:rPr>
                <w:rFonts w:ascii="Arial" w:hAnsi="Arial" w:cs="Arial"/>
                <w:szCs w:val="24"/>
              </w:rPr>
            </w:pPr>
            <w:sdt>
              <w:sdtPr>
                <w:rPr>
                  <w:rFonts w:ascii="Arial" w:hAnsi="Arial" w:cs="Arial"/>
                  <w:szCs w:val="24"/>
                </w:rPr>
                <w:id w:val="-481167470"/>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92BEB" w:rsidRPr="00C47C6B">
              <w:rPr>
                <w:rFonts w:ascii="Arial" w:hAnsi="Arial" w:cs="Arial"/>
                <w:szCs w:val="24"/>
              </w:rPr>
              <w:t xml:space="preserve">  </w:t>
            </w:r>
            <w:sdt>
              <w:sdtPr>
                <w:rPr>
                  <w:rFonts w:ascii="Arial" w:hAnsi="Arial" w:cs="Arial"/>
                  <w:szCs w:val="24"/>
                </w:rPr>
                <w:alias w:val="81"/>
                <w:tag w:val="81"/>
                <w:id w:val="574640670"/>
                <w:lock w:val="sdtContentLocked"/>
                <w:placeholder>
                  <w:docPart w:val="DefaultPlaceholder_1081868574"/>
                </w:placeholder>
              </w:sdtPr>
              <w:sdtEndPr/>
              <w:sdtContent>
                <w:r w:rsidR="00092BEB" w:rsidRPr="00C47C6B">
                  <w:rPr>
                    <w:rFonts w:ascii="Arial" w:hAnsi="Arial" w:cs="Arial"/>
                    <w:szCs w:val="24"/>
                  </w:rPr>
                  <w:t>Increase the cost of tobacco through non-tax approaches (e.g. price promotion bans)</w:t>
                </w:r>
              </w:sdtContent>
            </w:sdt>
          </w:p>
          <w:p w14:paraId="6FD54FB5" w14:textId="3DC593B8" w:rsidR="00092BEB" w:rsidRPr="00C47C6B" w:rsidRDefault="002C0765" w:rsidP="008810DA">
            <w:pPr>
              <w:spacing w:before="60" w:after="60"/>
              <w:rPr>
                <w:rFonts w:ascii="Arial" w:hAnsi="Arial" w:cs="Arial"/>
                <w:szCs w:val="24"/>
              </w:rPr>
            </w:pPr>
            <w:sdt>
              <w:sdtPr>
                <w:rPr>
                  <w:rFonts w:ascii="Arial" w:hAnsi="Arial" w:cs="Arial"/>
                  <w:szCs w:val="24"/>
                </w:rPr>
                <w:id w:val="2040852662"/>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92BEB" w:rsidRPr="00C47C6B">
              <w:rPr>
                <w:rFonts w:ascii="Arial" w:hAnsi="Arial" w:cs="Arial"/>
                <w:szCs w:val="24"/>
              </w:rPr>
              <w:t xml:space="preserve">  </w:t>
            </w:r>
            <w:sdt>
              <w:sdtPr>
                <w:rPr>
                  <w:rFonts w:ascii="Arial" w:hAnsi="Arial" w:cs="Arial"/>
                  <w:szCs w:val="24"/>
                </w:rPr>
                <w:alias w:val="82"/>
                <w:tag w:val="82"/>
                <w:id w:val="-1082130291"/>
                <w:lock w:val="sdtContentLocked"/>
                <w:placeholder>
                  <w:docPart w:val="DefaultPlaceholder_1081868574"/>
                </w:placeholder>
              </w:sdtPr>
              <w:sdtEndPr/>
              <w:sdtContent>
                <w:r w:rsidR="00092BEB" w:rsidRPr="00C47C6B">
                  <w:rPr>
                    <w:rFonts w:ascii="Arial" w:hAnsi="Arial" w:cs="Arial"/>
                    <w:szCs w:val="24"/>
                  </w:rPr>
                  <w:t>Eliminate the sale of tobacco products in pharmacies</w:t>
                </w:r>
              </w:sdtContent>
            </w:sdt>
          </w:p>
          <w:p w14:paraId="1D4F47BE" w14:textId="4E688B6B" w:rsidR="00092BEB" w:rsidRPr="00C47C6B" w:rsidRDefault="002C0765" w:rsidP="008810DA">
            <w:pPr>
              <w:spacing w:before="60" w:after="60"/>
              <w:rPr>
                <w:rFonts w:ascii="Arial" w:hAnsi="Arial" w:cs="Arial"/>
                <w:szCs w:val="24"/>
              </w:rPr>
            </w:pPr>
            <w:sdt>
              <w:sdtPr>
                <w:rPr>
                  <w:rFonts w:ascii="Arial" w:hAnsi="Arial" w:cs="Arial"/>
                  <w:szCs w:val="24"/>
                </w:rPr>
                <w:id w:val="648011764"/>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92BEB" w:rsidRPr="00C47C6B">
              <w:rPr>
                <w:rFonts w:ascii="Arial" w:hAnsi="Arial" w:cs="Arial"/>
                <w:szCs w:val="24"/>
              </w:rPr>
              <w:t xml:space="preserve">  </w:t>
            </w:r>
            <w:sdt>
              <w:sdtPr>
                <w:rPr>
                  <w:rFonts w:ascii="Arial" w:hAnsi="Arial" w:cs="Arial"/>
                  <w:szCs w:val="24"/>
                </w:rPr>
                <w:alias w:val="83"/>
                <w:tag w:val="83"/>
                <w:id w:val="930245113"/>
                <w:lock w:val="sdtContentLocked"/>
                <w:placeholder>
                  <w:docPart w:val="DefaultPlaceholder_1081868574"/>
                </w:placeholder>
              </w:sdtPr>
              <w:sdtEndPr/>
              <w:sdtContent>
                <w:r w:rsidR="00092BEB" w:rsidRPr="00C47C6B">
                  <w:rPr>
                    <w:rFonts w:ascii="Arial" w:hAnsi="Arial" w:cs="Arial"/>
                    <w:szCs w:val="24"/>
                  </w:rPr>
                  <w:t xml:space="preserve">Implement a policy to post the Quit Line at </w:t>
                </w:r>
                <w:r w:rsidR="00D21884" w:rsidRPr="00C47C6B">
                  <w:rPr>
                    <w:rFonts w:ascii="Arial" w:hAnsi="Arial" w:cs="Arial"/>
                    <w:szCs w:val="24"/>
                  </w:rPr>
                  <w:t>p</w:t>
                </w:r>
                <w:r w:rsidR="00092BEB" w:rsidRPr="00C47C6B">
                  <w:rPr>
                    <w:rFonts w:ascii="Arial" w:hAnsi="Arial" w:cs="Arial"/>
                    <w:szCs w:val="24"/>
                  </w:rPr>
                  <w:t>oint-of-</w:t>
                </w:r>
                <w:r w:rsidR="00D21884" w:rsidRPr="00C47C6B">
                  <w:rPr>
                    <w:rFonts w:ascii="Arial" w:hAnsi="Arial" w:cs="Arial"/>
                    <w:szCs w:val="24"/>
                  </w:rPr>
                  <w:t>s</w:t>
                </w:r>
                <w:r w:rsidR="00092BEB" w:rsidRPr="00C47C6B">
                  <w:rPr>
                    <w:rFonts w:ascii="Arial" w:hAnsi="Arial" w:cs="Arial"/>
                    <w:szCs w:val="24"/>
                  </w:rPr>
                  <w:t>ale in conjunction with one of the other five options listed above</w:t>
                </w:r>
              </w:sdtContent>
            </w:sdt>
          </w:p>
          <w:p w14:paraId="29722272" w14:textId="75220A1C" w:rsidR="00DA1E07" w:rsidRPr="00C47C6B" w:rsidRDefault="00DA1E07" w:rsidP="00045F23">
            <w:pPr>
              <w:spacing w:before="60" w:after="60"/>
              <w:rPr>
                <w:rFonts w:ascii="Arial" w:hAnsi="Arial" w:cs="Arial"/>
                <w:i/>
                <w:szCs w:val="24"/>
              </w:rPr>
            </w:pPr>
            <w:r w:rsidRPr="00C47C6B">
              <w:rPr>
                <w:rFonts w:ascii="Arial" w:hAnsi="Arial" w:cs="Arial"/>
                <w:i/>
                <w:szCs w:val="24"/>
              </w:rPr>
              <w:t xml:space="preserve">      </w:t>
            </w:r>
          </w:p>
          <w:p w14:paraId="7D58AD14" w14:textId="77777777" w:rsidR="00DA1E07" w:rsidRPr="00C47C6B" w:rsidRDefault="002C0765" w:rsidP="00A77042">
            <w:pPr>
              <w:tabs>
                <w:tab w:val="right" w:pos="10471"/>
              </w:tabs>
              <w:spacing w:before="60" w:after="60"/>
              <w:rPr>
                <w:rFonts w:ascii="Arial" w:hAnsi="Arial" w:cs="Arial"/>
                <w:b/>
                <w:szCs w:val="24"/>
              </w:rPr>
            </w:pPr>
            <w:sdt>
              <w:sdtPr>
                <w:rPr>
                  <w:rFonts w:ascii="Arial" w:hAnsi="Arial" w:cs="Arial"/>
                  <w:b/>
                  <w:szCs w:val="24"/>
                </w:rPr>
                <w:alias w:val="84"/>
                <w:tag w:val="84"/>
                <w:id w:val="856236693"/>
                <w:lock w:val="sdtContentLocked"/>
                <w:placeholder>
                  <w:docPart w:val="DefaultPlaceholder_1081868574"/>
                </w:placeholder>
              </w:sdtPr>
              <w:sdtEndPr/>
              <w:sdtContent>
                <w:r w:rsidR="005F21A9" w:rsidRPr="00C47C6B">
                  <w:rPr>
                    <w:rFonts w:ascii="Arial" w:hAnsi="Arial" w:cs="Arial"/>
                    <w:b/>
                    <w:szCs w:val="24"/>
                  </w:rPr>
                  <w:t xml:space="preserve">County-specific strategy and milestones from </w:t>
                </w:r>
                <w:r w:rsidR="00D21884" w:rsidRPr="00C47C6B">
                  <w:rPr>
                    <w:rFonts w:ascii="Arial" w:hAnsi="Arial" w:cs="Arial"/>
                    <w:b/>
                    <w:szCs w:val="24"/>
                  </w:rPr>
                  <w:t xml:space="preserve">Policy Work </w:t>
                </w:r>
                <w:r w:rsidR="005F21A9" w:rsidRPr="00C47C6B">
                  <w:rPr>
                    <w:rFonts w:ascii="Arial" w:hAnsi="Arial" w:cs="Arial"/>
                    <w:b/>
                    <w:szCs w:val="24"/>
                  </w:rPr>
                  <w:t>program plan:</w:t>
                </w:r>
              </w:sdtContent>
            </w:sdt>
            <w:r w:rsidR="00A77042" w:rsidRPr="00C47C6B">
              <w:rPr>
                <w:rFonts w:ascii="Arial" w:hAnsi="Arial" w:cs="Arial"/>
                <w:b/>
                <w:szCs w:val="24"/>
              </w:rPr>
              <w:tab/>
            </w:r>
          </w:p>
          <w:p w14:paraId="787C24D4" w14:textId="77777777" w:rsidR="00374900" w:rsidRDefault="00374900" w:rsidP="00F05676">
            <w:pPr>
              <w:numPr>
                <w:ilvl w:val="0"/>
                <w:numId w:val="18"/>
              </w:numPr>
              <w:overflowPunct/>
              <w:autoSpaceDE/>
              <w:autoSpaceDN/>
              <w:adjustRightInd/>
              <w:textAlignment w:val="auto"/>
              <w:rPr>
                <w:rFonts w:ascii="Arial" w:hAnsi="Arial" w:cs="Arial"/>
                <w:szCs w:val="24"/>
              </w:rPr>
            </w:pPr>
            <w:r>
              <w:rPr>
                <w:rFonts w:ascii="Arial" w:hAnsi="Arial" w:cs="Arial"/>
                <w:szCs w:val="24"/>
              </w:rPr>
              <w:t xml:space="preserve"> </w:t>
            </w:r>
          </w:p>
          <w:p w14:paraId="6C4DA67A" w14:textId="5D3FED36" w:rsidR="00F05676" w:rsidRDefault="00374900" w:rsidP="00374900">
            <w:pPr>
              <w:overflowPunct/>
              <w:autoSpaceDE/>
              <w:autoSpaceDN/>
              <w:adjustRightInd/>
              <w:ind w:left="795"/>
              <w:textAlignment w:val="auto"/>
              <w:rPr>
                <w:rFonts w:ascii="Arial" w:hAnsi="Arial" w:cs="Arial"/>
                <w:szCs w:val="24"/>
              </w:rPr>
            </w:pPr>
            <w:r>
              <w:rPr>
                <w:rFonts w:ascii="Arial" w:hAnsi="Arial" w:cs="Arial"/>
                <w:szCs w:val="24"/>
              </w:rPr>
              <w:t xml:space="preserve"> </w:t>
            </w:r>
          </w:p>
          <w:p w14:paraId="3EFD907A" w14:textId="3727E1A1" w:rsidR="00374900" w:rsidRDefault="00374900" w:rsidP="00F05676">
            <w:pPr>
              <w:numPr>
                <w:ilvl w:val="0"/>
                <w:numId w:val="18"/>
              </w:numPr>
              <w:overflowPunct/>
              <w:autoSpaceDE/>
              <w:autoSpaceDN/>
              <w:adjustRightInd/>
              <w:textAlignment w:val="auto"/>
              <w:rPr>
                <w:rFonts w:ascii="Arial" w:hAnsi="Arial" w:cs="Arial"/>
                <w:szCs w:val="24"/>
              </w:rPr>
            </w:pPr>
            <w:r>
              <w:rPr>
                <w:rFonts w:ascii="Arial" w:hAnsi="Arial" w:cs="Arial"/>
                <w:szCs w:val="24"/>
              </w:rPr>
              <w:t xml:space="preserve"> </w:t>
            </w:r>
          </w:p>
          <w:p w14:paraId="1007A1D3" w14:textId="77777777" w:rsidR="00374900" w:rsidRDefault="00374900" w:rsidP="00374900">
            <w:pPr>
              <w:overflowPunct/>
              <w:autoSpaceDE/>
              <w:autoSpaceDN/>
              <w:adjustRightInd/>
              <w:ind w:left="795"/>
              <w:textAlignment w:val="auto"/>
              <w:rPr>
                <w:rFonts w:ascii="Arial" w:hAnsi="Arial" w:cs="Arial"/>
                <w:szCs w:val="24"/>
              </w:rPr>
            </w:pPr>
          </w:p>
          <w:p w14:paraId="45592CAE" w14:textId="6188BABC" w:rsidR="00A77042" w:rsidRPr="00C47C6B" w:rsidRDefault="00A77042" w:rsidP="00F05676">
            <w:pPr>
              <w:numPr>
                <w:ilvl w:val="0"/>
                <w:numId w:val="18"/>
              </w:numPr>
              <w:overflowPunct/>
              <w:autoSpaceDE/>
              <w:autoSpaceDN/>
              <w:adjustRightInd/>
              <w:textAlignment w:val="auto"/>
              <w:rPr>
                <w:rFonts w:ascii="Arial" w:hAnsi="Arial" w:cs="Arial"/>
                <w:b/>
                <w:szCs w:val="24"/>
              </w:rPr>
            </w:pPr>
          </w:p>
        </w:tc>
      </w:tr>
      <w:tr w:rsidR="000D7CA1" w:rsidRPr="00C47C6B" w14:paraId="04C3F778" w14:textId="77777777" w:rsidTr="002A53E2">
        <w:trPr>
          <w:trHeight w:val="638"/>
        </w:trPr>
        <w:tc>
          <w:tcPr>
            <w:tcW w:w="10507" w:type="dxa"/>
            <w:gridSpan w:val="2"/>
            <w:tcBorders>
              <w:top w:val="single" w:sz="4" w:space="0" w:color="000000"/>
              <w:left w:val="single" w:sz="4" w:space="0" w:color="000000"/>
              <w:right w:val="single" w:sz="4" w:space="0" w:color="000000"/>
            </w:tcBorders>
            <w:shd w:val="clear" w:color="auto" w:fill="auto"/>
          </w:tcPr>
          <w:p w14:paraId="0DF6DD5F" w14:textId="77777777" w:rsidR="000D7CA1" w:rsidRPr="00C47C6B" w:rsidRDefault="000D7CA1" w:rsidP="00392FB5">
            <w:pPr>
              <w:spacing w:before="60"/>
              <w:rPr>
                <w:rFonts w:ascii="Arial" w:hAnsi="Arial" w:cs="Arial"/>
                <w:szCs w:val="24"/>
              </w:rPr>
            </w:pPr>
            <w:r w:rsidRPr="00C47C6B">
              <w:rPr>
                <w:rFonts w:ascii="Arial" w:hAnsi="Arial" w:cs="Arial"/>
                <w:szCs w:val="24"/>
              </w:rPr>
              <w:t>Were any county-specific milestones for this policy area completed during this reporting period?</w:t>
            </w:r>
          </w:p>
          <w:p w14:paraId="0CB487A2" w14:textId="57B22D19" w:rsidR="000D7CA1" w:rsidRPr="00C47C6B" w:rsidRDefault="002C0765" w:rsidP="00D97716">
            <w:pPr>
              <w:tabs>
                <w:tab w:val="left" w:pos="1407"/>
              </w:tabs>
              <w:rPr>
                <w:rFonts w:ascii="Arial" w:hAnsi="Arial" w:cs="Arial"/>
                <w:szCs w:val="24"/>
              </w:rPr>
            </w:pPr>
            <w:sdt>
              <w:sdtPr>
                <w:rPr>
                  <w:rFonts w:ascii="Arial" w:hAnsi="Arial" w:cs="Arial"/>
                  <w:szCs w:val="24"/>
                </w:rPr>
                <w:id w:val="-1119526538"/>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2"/>
                <w:tag w:val="52"/>
                <w:id w:val="911580809"/>
                <w:lock w:val="contentLocked"/>
                <w:placeholder>
                  <w:docPart w:val="993CB8675C6B44419E5528C7B85EA244"/>
                </w:placeholder>
              </w:sdtPr>
              <w:sdtEndPr/>
              <w:sdtContent>
                <w:r w:rsidR="000D7CA1" w:rsidRPr="00C47C6B">
                  <w:rPr>
                    <w:rFonts w:ascii="Arial" w:hAnsi="Arial" w:cs="Arial"/>
                    <w:szCs w:val="24"/>
                  </w:rPr>
                  <w:t>Yes</w:t>
                </w:r>
              </w:sdtContent>
            </w:sdt>
            <w:r w:rsidR="000D7CA1" w:rsidRPr="00C47C6B">
              <w:rPr>
                <w:rFonts w:ascii="Arial" w:hAnsi="Arial" w:cs="Arial"/>
                <w:szCs w:val="24"/>
              </w:rPr>
              <w:t xml:space="preserve">    </w:t>
            </w:r>
            <w:sdt>
              <w:sdtPr>
                <w:rPr>
                  <w:rFonts w:ascii="Arial" w:hAnsi="Arial" w:cs="Arial"/>
                  <w:szCs w:val="24"/>
                </w:rPr>
                <w:id w:val="1568542238"/>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3"/>
                <w:tag w:val="53"/>
                <w:id w:val="-224225907"/>
                <w:lock w:val="contentLocked"/>
                <w:placeholder>
                  <w:docPart w:val="993CB8675C6B44419E5528C7B85EA244"/>
                </w:placeholder>
              </w:sdtPr>
              <w:sdtEndPr/>
              <w:sdtContent>
                <w:r w:rsidR="000D7CA1" w:rsidRPr="00C47C6B">
                  <w:rPr>
                    <w:rFonts w:ascii="Arial" w:hAnsi="Arial" w:cs="Arial"/>
                    <w:szCs w:val="24"/>
                  </w:rPr>
                  <w:t>No</w:t>
                </w:r>
              </w:sdtContent>
            </w:sdt>
            <w:r w:rsidR="000D7CA1" w:rsidRPr="00C47C6B">
              <w:rPr>
                <w:rFonts w:ascii="Arial" w:hAnsi="Arial" w:cs="Arial"/>
                <w:szCs w:val="24"/>
              </w:rPr>
              <w:t xml:space="preserve">    </w:t>
            </w:r>
          </w:p>
        </w:tc>
      </w:tr>
      <w:tr w:rsidR="000D7CA1" w:rsidRPr="00C47C6B" w14:paraId="73D135A6" w14:textId="77777777" w:rsidTr="002A53E2">
        <w:trPr>
          <w:trHeight w:val="6308"/>
        </w:trPr>
        <w:tc>
          <w:tcPr>
            <w:tcW w:w="5343" w:type="dxa"/>
            <w:tcBorders>
              <w:top w:val="single" w:sz="4" w:space="0" w:color="000000"/>
              <w:left w:val="single" w:sz="4" w:space="0" w:color="000000"/>
              <w:bottom w:val="single" w:sz="4" w:space="0" w:color="000000"/>
              <w:right w:val="single" w:sz="4" w:space="0" w:color="000000"/>
            </w:tcBorders>
          </w:tcPr>
          <w:p w14:paraId="6CF9711C" w14:textId="6CACA1B7" w:rsidR="000D7CA1" w:rsidRPr="00C47C6B" w:rsidRDefault="002C0765" w:rsidP="00392FB5">
            <w:pPr>
              <w:rPr>
                <w:rFonts w:ascii="Arial" w:hAnsi="Arial" w:cs="Arial"/>
                <w:sz w:val="20"/>
                <w:lang w:eastAsia="ja-JP"/>
              </w:rPr>
            </w:pPr>
            <w:sdt>
              <w:sdtPr>
                <w:rPr>
                  <w:rFonts w:ascii="Arial" w:hAnsi="Arial" w:cs="Arial"/>
                  <w:sz w:val="20"/>
                  <w:lang w:eastAsia="ja-JP"/>
                </w:rPr>
                <w:alias w:val="180"/>
                <w:tag w:val="180"/>
                <w:id w:val="-1838213059"/>
                <w:lock w:val="contentLocked"/>
                <w:placeholder>
                  <w:docPart w:val="3C7E64D8C4ED48C1B798E1350B0D120F"/>
                </w:placeholder>
              </w:sdtPr>
              <w:sdtEndPr/>
              <w:sdtContent>
                <w:r w:rsidR="00BB5DED" w:rsidRPr="00C47C6B">
                  <w:rPr>
                    <w:rFonts w:ascii="Arial" w:hAnsi="Arial" w:cs="Arial"/>
                    <w:sz w:val="22"/>
                    <w:szCs w:val="22"/>
                    <w:lang w:eastAsia="ja-JP"/>
                  </w:rPr>
                  <w:t>Briefly describe any milestones you have completed during this reporting period or activities you are currently undertaking to advance policy strategies in this area:</w:t>
                </w:r>
              </w:sdtContent>
            </w:sdt>
          </w:p>
          <w:p w14:paraId="38753A0E" w14:textId="77777777" w:rsidR="000D7CA1" w:rsidRPr="00C47C6B" w:rsidRDefault="000D7CA1" w:rsidP="00392FB5">
            <w:pPr>
              <w:rPr>
                <w:rFonts w:ascii="Arial" w:hAnsi="Arial" w:cs="Arial"/>
                <w:sz w:val="20"/>
                <w:lang w:eastAsia="ja-JP"/>
              </w:rPr>
            </w:pPr>
          </w:p>
          <w:p w14:paraId="044100BC"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p>
          <w:p w14:paraId="4CC5D103" w14:textId="77777777" w:rsidR="000D7CA1" w:rsidRPr="00C47C6B" w:rsidRDefault="000D7CA1" w:rsidP="00392FB5">
            <w:pPr>
              <w:ind w:left="360"/>
              <w:rPr>
                <w:rFonts w:ascii="Arial" w:hAnsi="Arial" w:cs="Arial"/>
                <w:szCs w:val="24"/>
                <w:lang w:eastAsia="ja-JP"/>
              </w:rPr>
            </w:pPr>
          </w:p>
          <w:p w14:paraId="4DF4C583" w14:textId="77777777" w:rsidR="00A77042" w:rsidRPr="00C47C6B" w:rsidRDefault="00A77042" w:rsidP="00392FB5">
            <w:pPr>
              <w:ind w:left="360"/>
              <w:rPr>
                <w:rFonts w:ascii="Arial" w:hAnsi="Arial" w:cs="Arial"/>
                <w:szCs w:val="24"/>
                <w:lang w:eastAsia="ja-JP"/>
              </w:rPr>
            </w:pPr>
          </w:p>
          <w:p w14:paraId="424A0623" w14:textId="77777777" w:rsidR="00A77042" w:rsidRPr="00C47C6B" w:rsidRDefault="00A77042" w:rsidP="00392FB5">
            <w:pPr>
              <w:ind w:left="360"/>
              <w:rPr>
                <w:rFonts w:ascii="Arial" w:hAnsi="Arial" w:cs="Arial"/>
                <w:szCs w:val="24"/>
                <w:lang w:eastAsia="ja-JP"/>
              </w:rPr>
            </w:pPr>
          </w:p>
          <w:p w14:paraId="5BF03A14" w14:textId="77777777" w:rsidR="000D7CA1" w:rsidRPr="00C47C6B" w:rsidRDefault="000D7CA1" w:rsidP="00392FB5">
            <w:pPr>
              <w:ind w:left="360"/>
              <w:rPr>
                <w:rFonts w:ascii="Arial" w:hAnsi="Arial" w:cs="Arial"/>
                <w:szCs w:val="24"/>
                <w:lang w:eastAsia="ja-JP"/>
              </w:rPr>
            </w:pPr>
          </w:p>
          <w:p w14:paraId="29F0F0E0"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1B559286" w14:textId="77777777" w:rsidR="000D7CA1" w:rsidRPr="00C47C6B" w:rsidRDefault="000D7CA1" w:rsidP="00392FB5">
            <w:pPr>
              <w:rPr>
                <w:rFonts w:ascii="Arial" w:hAnsi="Arial" w:cs="Arial"/>
                <w:szCs w:val="24"/>
                <w:lang w:eastAsia="ja-JP"/>
              </w:rPr>
            </w:pPr>
          </w:p>
          <w:p w14:paraId="2CDA347F" w14:textId="77777777" w:rsidR="00A77042" w:rsidRPr="00C47C6B" w:rsidRDefault="00A77042" w:rsidP="00392FB5">
            <w:pPr>
              <w:rPr>
                <w:rFonts w:ascii="Arial" w:hAnsi="Arial" w:cs="Arial"/>
                <w:szCs w:val="24"/>
                <w:lang w:eastAsia="ja-JP"/>
              </w:rPr>
            </w:pPr>
          </w:p>
          <w:p w14:paraId="4A1CC66D" w14:textId="77777777" w:rsidR="00A77042" w:rsidRPr="00C47C6B" w:rsidRDefault="00A77042" w:rsidP="00392FB5">
            <w:pPr>
              <w:rPr>
                <w:rFonts w:ascii="Arial" w:hAnsi="Arial" w:cs="Arial"/>
                <w:szCs w:val="24"/>
                <w:lang w:eastAsia="ja-JP"/>
              </w:rPr>
            </w:pPr>
          </w:p>
          <w:p w14:paraId="3CE2EDA8" w14:textId="77777777" w:rsidR="000D7CA1" w:rsidRPr="00C47C6B" w:rsidRDefault="000D7CA1" w:rsidP="00392FB5">
            <w:pPr>
              <w:rPr>
                <w:rFonts w:ascii="Arial" w:hAnsi="Arial" w:cs="Arial"/>
                <w:szCs w:val="24"/>
                <w:lang w:eastAsia="ja-JP"/>
              </w:rPr>
            </w:pPr>
          </w:p>
          <w:p w14:paraId="68C40ABD"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p>
          <w:p w14:paraId="43DCE427" w14:textId="77777777" w:rsidR="000D7CA1" w:rsidRPr="00C47C6B" w:rsidRDefault="000D7CA1" w:rsidP="00392FB5">
            <w:pPr>
              <w:ind w:left="360"/>
              <w:rPr>
                <w:rFonts w:ascii="Arial" w:hAnsi="Arial" w:cs="Arial"/>
                <w:szCs w:val="24"/>
                <w:lang w:eastAsia="ja-JP"/>
              </w:rPr>
            </w:pPr>
          </w:p>
          <w:p w14:paraId="0C2990CD" w14:textId="77777777" w:rsidR="000D7CA1" w:rsidRPr="00C47C6B" w:rsidRDefault="000D7CA1" w:rsidP="00392FB5">
            <w:pPr>
              <w:ind w:left="360"/>
              <w:rPr>
                <w:rFonts w:ascii="Arial" w:hAnsi="Arial" w:cs="Arial"/>
                <w:szCs w:val="24"/>
                <w:lang w:eastAsia="ja-JP"/>
              </w:rPr>
            </w:pPr>
          </w:p>
          <w:p w14:paraId="31A4B9C7" w14:textId="77777777" w:rsidR="000D7CA1" w:rsidRPr="00C47C6B" w:rsidRDefault="000D7CA1" w:rsidP="00392FB5">
            <w:pPr>
              <w:rPr>
                <w:rFonts w:ascii="Arial" w:hAnsi="Arial" w:cs="Arial"/>
                <w:szCs w:val="24"/>
              </w:rPr>
            </w:pPr>
          </w:p>
        </w:tc>
        <w:tc>
          <w:tcPr>
            <w:tcW w:w="5164" w:type="dxa"/>
            <w:tcBorders>
              <w:top w:val="single" w:sz="4" w:space="0" w:color="000000"/>
              <w:left w:val="single" w:sz="4" w:space="0" w:color="000000"/>
              <w:bottom w:val="single" w:sz="4" w:space="0" w:color="000000"/>
              <w:right w:val="single" w:sz="4" w:space="0" w:color="000000"/>
            </w:tcBorders>
          </w:tcPr>
          <w:sdt>
            <w:sdtPr>
              <w:rPr>
                <w:rFonts w:ascii="Arial" w:hAnsi="Arial" w:cs="Arial"/>
                <w:sz w:val="22"/>
                <w:szCs w:val="22"/>
              </w:rPr>
              <w:id w:val="1650092836"/>
              <w:placeholder>
                <w:docPart w:val="5F2C2B0E691148218392B0C44D00997A"/>
              </w:placeholder>
            </w:sdtPr>
            <w:sdtEndPr>
              <w:rPr>
                <w:sz w:val="20"/>
                <w:szCs w:val="20"/>
              </w:rPr>
            </w:sdtEndPr>
            <w:sdtContent>
              <w:p w14:paraId="18AC2C77" w14:textId="77777777" w:rsidR="00BC7744" w:rsidRPr="00C47C6B" w:rsidRDefault="00BC7744" w:rsidP="00BC7744">
                <w:pPr>
                  <w:rPr>
                    <w:rFonts w:ascii="Arial" w:hAnsi="Arial" w:cs="Arial"/>
                    <w:sz w:val="20"/>
                  </w:rPr>
                </w:pPr>
                <w:r w:rsidRPr="00C47C6B">
                  <w:rPr>
                    <w:rFonts w:ascii="Arial" w:hAnsi="Arial" w:cs="Arial"/>
                    <w:sz w:val="22"/>
                    <w:szCs w:val="22"/>
                  </w:rPr>
                  <w:t xml:space="preserve">Indicate a </w:t>
                </w:r>
                <w:r w:rsidRPr="00C47C6B">
                  <w:rPr>
                    <w:rFonts w:ascii="Arial" w:hAnsi="Arial" w:cs="Arial"/>
                    <w:sz w:val="22"/>
                    <w:szCs w:val="22"/>
                    <w:u w:val="single"/>
                  </w:rPr>
                  <w:t>single</w:t>
                </w:r>
                <w:r w:rsidRPr="00C47C6B">
                  <w:rPr>
                    <w:rFonts w:ascii="Arial" w:hAnsi="Arial" w:cs="Arial"/>
                    <w:sz w:val="22"/>
                    <w:szCs w:val="22"/>
                  </w:rPr>
                  <w:t xml:space="preserve"> stage in the Policy Change Process Model where you are currently spending most of your time and effort on the policy strategy listed above:</w:t>
                </w:r>
              </w:p>
              <w:p w14:paraId="20329292" w14:textId="77777777" w:rsidR="00BC7744" w:rsidRPr="00C47C6B" w:rsidRDefault="00BC7744" w:rsidP="00BC7744">
                <w:pPr>
                  <w:rPr>
                    <w:rFonts w:ascii="Arial" w:hAnsi="Arial" w:cs="Arial"/>
                    <w:sz w:val="20"/>
                  </w:rPr>
                </w:pPr>
              </w:p>
              <w:p w14:paraId="4F2DAD80" w14:textId="77777777" w:rsidR="00BC7744" w:rsidRPr="00C47C6B" w:rsidRDefault="002C0765" w:rsidP="00BC7744">
                <w:pPr>
                  <w:rPr>
                    <w:rFonts w:ascii="Arial" w:hAnsi="Arial" w:cs="Arial"/>
                    <w:sz w:val="20"/>
                  </w:rPr>
                </w:pPr>
                <w:sdt>
                  <w:sdtPr>
                    <w:rPr>
                      <w:rFonts w:ascii="Arial" w:hAnsi="Arial" w:cs="Arial"/>
                      <w:szCs w:val="24"/>
                    </w:rPr>
                    <w:alias w:val="475"/>
                    <w:tag w:val="475"/>
                    <w:id w:val="-1333830094"/>
                    <w:lock w:val="contentLocked"/>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1. Identify and Frame the Problem</w:t>
                </w:r>
              </w:p>
              <w:p w14:paraId="2665E5C3" w14:textId="77777777" w:rsidR="00BC7744" w:rsidRPr="00C47C6B" w:rsidRDefault="002C0765" w:rsidP="00BC7744">
                <w:pPr>
                  <w:rPr>
                    <w:rFonts w:ascii="Arial" w:hAnsi="Arial" w:cs="Arial"/>
                    <w:sz w:val="20"/>
                  </w:rPr>
                </w:pPr>
                <w:sdt>
                  <w:sdtPr>
                    <w:rPr>
                      <w:rFonts w:ascii="Arial" w:hAnsi="Arial" w:cs="Arial"/>
                      <w:szCs w:val="24"/>
                    </w:rPr>
                    <w:id w:val="237826394"/>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2. Engage Key Stakeholders and Community Groups</w:t>
                </w:r>
              </w:p>
              <w:p w14:paraId="2E2C30A6" w14:textId="77777777" w:rsidR="00BC7744" w:rsidRPr="00C47C6B" w:rsidRDefault="00BC7744" w:rsidP="00BC7744">
                <w:pPr>
                  <w:rPr>
                    <w:rFonts w:ascii="Arial" w:hAnsi="Arial" w:cs="Arial"/>
                    <w:sz w:val="20"/>
                  </w:rPr>
                </w:pPr>
                <w:r w:rsidRPr="00C47C6B">
                  <w:rPr>
                    <w:rFonts w:ascii="Arial" w:hAnsi="Arial" w:cs="Arial"/>
                    <w:sz w:val="20"/>
                  </w:rPr>
                  <w:t xml:space="preserve">* Select stage 2 only if you are primarily focused on </w:t>
                </w:r>
                <w:r w:rsidRPr="00C47C6B">
                  <w:rPr>
                    <w:rFonts w:ascii="Arial" w:hAnsi="Arial" w:cs="Arial"/>
                    <w:b/>
                    <w:sz w:val="20"/>
                  </w:rPr>
                  <w:t>initial</w:t>
                </w:r>
                <w:r w:rsidRPr="00C47C6B">
                  <w:rPr>
                    <w:rFonts w:ascii="Arial" w:hAnsi="Arial" w:cs="Arial"/>
                    <w:sz w:val="20"/>
                  </w:rPr>
                  <w:t xml:space="preserve"> outreach to stakeholders </w:t>
                </w:r>
              </w:p>
              <w:p w14:paraId="70531CBB" w14:textId="77777777" w:rsidR="00BC7744" w:rsidRPr="00C47C6B" w:rsidRDefault="002C0765" w:rsidP="00BC7744">
                <w:pPr>
                  <w:rPr>
                    <w:rFonts w:ascii="Arial" w:hAnsi="Arial" w:cs="Arial"/>
                    <w:sz w:val="20"/>
                  </w:rPr>
                </w:pPr>
                <w:sdt>
                  <w:sdtPr>
                    <w:rPr>
                      <w:rFonts w:ascii="Arial" w:hAnsi="Arial" w:cs="Arial"/>
                      <w:szCs w:val="24"/>
                    </w:rPr>
                    <w:id w:val="1941102559"/>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3. Assess Readiness for Policy Change</w:t>
                </w:r>
              </w:p>
              <w:p w14:paraId="3F821643" w14:textId="77777777" w:rsidR="00BC7744" w:rsidRPr="00C47C6B" w:rsidRDefault="002C0765" w:rsidP="00BC7744">
                <w:pPr>
                  <w:rPr>
                    <w:rFonts w:ascii="Arial" w:hAnsi="Arial" w:cs="Arial"/>
                    <w:sz w:val="20"/>
                  </w:rPr>
                </w:pPr>
                <w:sdt>
                  <w:sdtPr>
                    <w:rPr>
                      <w:rFonts w:ascii="Arial" w:hAnsi="Arial" w:cs="Arial"/>
                      <w:szCs w:val="24"/>
                    </w:rPr>
                    <w:id w:val="-596334616"/>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4. Community Outreach, Engagement, and Education</w:t>
                </w:r>
              </w:p>
              <w:p w14:paraId="7C9CEA91" w14:textId="77777777" w:rsidR="00BC7744" w:rsidRPr="00C47C6B" w:rsidRDefault="002C0765" w:rsidP="00BC7744">
                <w:pPr>
                  <w:rPr>
                    <w:rFonts w:ascii="Arial" w:hAnsi="Arial" w:cs="Arial"/>
                    <w:sz w:val="20"/>
                  </w:rPr>
                </w:pPr>
                <w:sdt>
                  <w:sdtPr>
                    <w:rPr>
                      <w:rFonts w:ascii="Arial" w:hAnsi="Arial" w:cs="Arial"/>
                      <w:szCs w:val="24"/>
                    </w:rPr>
                    <w:id w:val="-978533203"/>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5. Decision-Maker Engagement and Education</w:t>
                </w:r>
              </w:p>
              <w:p w14:paraId="2ADFC1E6" w14:textId="77777777" w:rsidR="00BC7744" w:rsidRPr="00C47C6B" w:rsidRDefault="002C0765" w:rsidP="00BC7744">
                <w:pPr>
                  <w:rPr>
                    <w:rFonts w:ascii="Arial" w:hAnsi="Arial" w:cs="Arial"/>
                    <w:sz w:val="20"/>
                  </w:rPr>
                </w:pPr>
                <w:sdt>
                  <w:sdtPr>
                    <w:rPr>
                      <w:rFonts w:ascii="Arial" w:hAnsi="Arial" w:cs="Arial"/>
                      <w:szCs w:val="24"/>
                    </w:rPr>
                    <w:id w:val="-1761594641"/>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6. Draft Policy and Plan Implementation</w:t>
                </w:r>
              </w:p>
              <w:p w14:paraId="651E6CE5" w14:textId="77777777" w:rsidR="00BC7744" w:rsidRPr="00C47C6B" w:rsidRDefault="002C0765" w:rsidP="00BC7744">
                <w:pPr>
                  <w:rPr>
                    <w:rFonts w:ascii="Arial" w:hAnsi="Arial" w:cs="Arial"/>
                    <w:sz w:val="20"/>
                  </w:rPr>
                </w:pPr>
                <w:sdt>
                  <w:sdtPr>
                    <w:rPr>
                      <w:rFonts w:ascii="Arial" w:hAnsi="Arial" w:cs="Arial"/>
                      <w:szCs w:val="24"/>
                    </w:rPr>
                    <w:id w:val="1501932398"/>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7. Adopt Policy</w:t>
                </w:r>
              </w:p>
              <w:p w14:paraId="585C9BC8" w14:textId="0BC6E43C" w:rsidR="000D7CA1" w:rsidRPr="00BC7744" w:rsidRDefault="002C0765" w:rsidP="00A77042">
                <w:pPr>
                  <w:spacing w:before="60" w:after="60"/>
                  <w:rPr>
                    <w:rFonts w:ascii="Arial" w:hAnsi="Arial" w:cs="Arial"/>
                    <w:sz w:val="20"/>
                  </w:rPr>
                </w:pPr>
                <w:sdt>
                  <w:sdtPr>
                    <w:rPr>
                      <w:rFonts w:ascii="Arial" w:hAnsi="Arial" w:cs="Arial"/>
                      <w:szCs w:val="24"/>
                    </w:rPr>
                    <w:id w:val="134301634"/>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8. Implement Policy and Support Compliance</w:t>
                </w:r>
                <w:r w:rsidR="00BC7744" w:rsidRPr="00C47C6B">
                  <w:rPr>
                    <w:rFonts w:ascii="Arial" w:hAnsi="Arial" w:cs="Arial"/>
                    <w:sz w:val="20"/>
                  </w:rPr>
                  <w:br/>
                </w:r>
                <w:sdt>
                  <w:sdtPr>
                    <w:rPr>
                      <w:rFonts w:ascii="Arial" w:hAnsi="Arial" w:cs="Arial"/>
                      <w:szCs w:val="24"/>
                    </w:rPr>
                    <w:id w:val="620339565"/>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9. Evaluate Impact</w:t>
                </w:r>
              </w:p>
            </w:sdtContent>
          </w:sdt>
        </w:tc>
      </w:tr>
      <w:tr w:rsidR="000D7CA1" w:rsidRPr="00C47C6B" w14:paraId="1C9068D2" w14:textId="77777777" w:rsidTr="002A53E2">
        <w:trPr>
          <w:trHeight w:val="1152"/>
        </w:trPr>
        <w:tc>
          <w:tcPr>
            <w:tcW w:w="10507" w:type="dxa"/>
            <w:gridSpan w:val="2"/>
            <w:tcBorders>
              <w:top w:val="single" w:sz="4" w:space="0" w:color="000000"/>
              <w:left w:val="single" w:sz="4" w:space="0" w:color="000000"/>
              <w:right w:val="single" w:sz="4" w:space="0" w:color="000000"/>
            </w:tcBorders>
          </w:tcPr>
          <w:sdt>
            <w:sdtPr>
              <w:rPr>
                <w:rFonts w:ascii="Arial" w:hAnsi="Arial" w:cs="Arial"/>
                <w:szCs w:val="24"/>
              </w:rPr>
              <w:alias w:val="86"/>
              <w:tag w:val="86"/>
              <w:id w:val="-269544053"/>
              <w:lock w:val="contentLocked"/>
              <w:placeholder>
                <w:docPart w:val="B6F6814626D04AA6ADC0D01105B0AD6D"/>
              </w:placeholder>
            </w:sdtPr>
            <w:sdtEndPr/>
            <w:sdtContent>
              <w:p w14:paraId="669429A7" w14:textId="77777777" w:rsidR="000D7CA1" w:rsidRPr="00C47C6B" w:rsidRDefault="000D7CA1" w:rsidP="00392FB5">
                <w:pPr>
                  <w:spacing w:before="60" w:after="60"/>
                  <w:rPr>
                    <w:rFonts w:ascii="Arial" w:hAnsi="Arial" w:cs="Arial"/>
                    <w:szCs w:val="24"/>
                  </w:rPr>
                </w:pPr>
                <w:r w:rsidRPr="00C47C6B">
                  <w:rPr>
                    <w:rFonts w:ascii="Arial" w:hAnsi="Arial" w:cs="Arial"/>
                    <w:szCs w:val="24"/>
                  </w:rPr>
                  <w:t>Follow-up:</w:t>
                </w:r>
              </w:p>
            </w:sdtContent>
          </w:sdt>
          <w:p w14:paraId="4CF518B7" w14:textId="77777777" w:rsidR="000D7CA1" w:rsidRPr="00C47C6B" w:rsidRDefault="000D7CA1" w:rsidP="00392FB5">
            <w:pPr>
              <w:rPr>
                <w:rFonts w:ascii="Arial" w:hAnsi="Arial" w:cs="Arial"/>
                <w:sz w:val="22"/>
                <w:szCs w:val="22"/>
              </w:rPr>
            </w:pPr>
          </w:p>
          <w:p w14:paraId="71C20B81" w14:textId="77777777" w:rsidR="00A77042" w:rsidRPr="00C47C6B" w:rsidRDefault="00A77042" w:rsidP="00392FB5">
            <w:pPr>
              <w:rPr>
                <w:rFonts w:ascii="Arial" w:hAnsi="Arial" w:cs="Arial"/>
                <w:sz w:val="22"/>
                <w:szCs w:val="22"/>
              </w:rPr>
            </w:pPr>
          </w:p>
          <w:p w14:paraId="3C404AB3" w14:textId="77777777" w:rsidR="00A77042" w:rsidRPr="00C47C6B" w:rsidRDefault="00A77042" w:rsidP="00392FB5">
            <w:pPr>
              <w:rPr>
                <w:rFonts w:ascii="Arial" w:hAnsi="Arial" w:cs="Arial"/>
                <w:sz w:val="22"/>
                <w:szCs w:val="22"/>
              </w:rPr>
            </w:pPr>
          </w:p>
          <w:p w14:paraId="5D0ED1B8" w14:textId="77777777" w:rsidR="00A77042" w:rsidRPr="00C47C6B" w:rsidRDefault="00A77042" w:rsidP="00392FB5">
            <w:pPr>
              <w:rPr>
                <w:rFonts w:ascii="Arial" w:hAnsi="Arial" w:cs="Arial"/>
                <w:sz w:val="22"/>
                <w:szCs w:val="22"/>
              </w:rPr>
            </w:pPr>
          </w:p>
        </w:tc>
      </w:tr>
    </w:tbl>
    <w:p w14:paraId="627C30BC" w14:textId="77777777" w:rsidR="000D7CA1" w:rsidRPr="00C47C6B" w:rsidRDefault="000D7CA1">
      <w:pPr>
        <w:rPr>
          <w:rFonts w:ascii="Arial" w:hAnsi="Arial" w:cs="Arial"/>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3"/>
        <w:gridCol w:w="5164"/>
      </w:tblGrid>
      <w:tr w:rsidR="006A074C" w:rsidRPr="00C47C6B" w14:paraId="07CC5957" w14:textId="77777777" w:rsidTr="002A53E2">
        <w:trPr>
          <w:trHeight w:val="1205"/>
        </w:trPr>
        <w:tc>
          <w:tcPr>
            <w:tcW w:w="105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sdt>
            <w:sdtPr>
              <w:rPr>
                <w:rFonts w:ascii="Arial" w:hAnsi="Arial" w:cs="Arial"/>
                <w:b/>
                <w:szCs w:val="24"/>
              </w:rPr>
              <w:alias w:val="89"/>
              <w:tag w:val="89"/>
              <w:id w:val="689564394"/>
              <w:lock w:val="sdtContentLocked"/>
              <w:placeholder>
                <w:docPart w:val="DefaultPlaceholder_1081868574"/>
              </w:placeholder>
            </w:sdtPr>
            <w:sdtEndPr/>
            <w:sdtContent>
              <w:p w14:paraId="0E072D39" w14:textId="0CE3A710" w:rsidR="002620B2" w:rsidRPr="00C47C6B" w:rsidRDefault="002620B2" w:rsidP="002620B2">
                <w:pPr>
                  <w:spacing w:before="60" w:after="60"/>
                  <w:rPr>
                    <w:rFonts w:ascii="Arial" w:hAnsi="Arial" w:cs="Arial"/>
                    <w:b/>
                    <w:szCs w:val="24"/>
                  </w:rPr>
                </w:pPr>
                <w:r w:rsidRPr="00C47C6B">
                  <w:rPr>
                    <w:rFonts w:ascii="Arial" w:hAnsi="Arial" w:cs="Arial"/>
                    <w:b/>
                    <w:szCs w:val="24"/>
                  </w:rPr>
                  <w:t>Policy Area 3</w:t>
                </w:r>
                <w:r w:rsidR="00011AD4" w:rsidRPr="00C47C6B">
                  <w:rPr>
                    <w:rFonts w:ascii="Arial" w:hAnsi="Arial" w:cs="Arial"/>
                    <w:b/>
                    <w:szCs w:val="24"/>
                  </w:rPr>
                  <w:t>:</w:t>
                </w:r>
                <w:r w:rsidR="00B2141E" w:rsidRPr="00C47C6B">
                  <w:rPr>
                    <w:rFonts w:ascii="Arial" w:hAnsi="Arial" w:cs="Arial"/>
                    <w:b/>
                    <w:szCs w:val="24"/>
                  </w:rPr>
                  <w:t xml:space="preserve"> Expanding the ICAA</w:t>
                </w:r>
              </w:p>
            </w:sdtContent>
          </w:sdt>
          <w:p w14:paraId="445EA57E" w14:textId="53C8DF76" w:rsidR="00B2141E" w:rsidRPr="00C47C6B" w:rsidRDefault="002C0765" w:rsidP="002620B2">
            <w:pPr>
              <w:spacing w:before="60"/>
              <w:rPr>
                <w:rFonts w:ascii="Arial" w:hAnsi="Arial" w:cs="Arial"/>
                <w:szCs w:val="24"/>
              </w:rPr>
            </w:pPr>
            <w:sdt>
              <w:sdtPr>
                <w:rPr>
                  <w:rFonts w:ascii="Arial" w:hAnsi="Arial" w:cs="Arial"/>
                  <w:szCs w:val="24"/>
                </w:rPr>
                <w:id w:val="-1206790421"/>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2620B2" w:rsidRPr="00C47C6B">
              <w:rPr>
                <w:rFonts w:ascii="Arial" w:hAnsi="Arial" w:cs="Arial"/>
                <w:szCs w:val="24"/>
              </w:rPr>
              <w:t xml:space="preserve"> </w:t>
            </w:r>
            <w:sdt>
              <w:sdtPr>
                <w:rPr>
                  <w:rFonts w:ascii="Arial" w:hAnsi="Arial" w:cs="Arial"/>
                  <w:szCs w:val="24"/>
                </w:rPr>
                <w:alias w:val="90"/>
                <w:tag w:val="90"/>
                <w:id w:val="-1201477587"/>
                <w:lock w:val="sdtContentLocked"/>
                <w:placeholder>
                  <w:docPart w:val="DefaultPlaceholder_1081868574"/>
                </w:placeholder>
              </w:sdtPr>
              <w:sdtEndPr/>
              <w:sdtContent>
                <w:r w:rsidR="00B2141E" w:rsidRPr="00C47C6B">
                  <w:rPr>
                    <w:rFonts w:ascii="Arial" w:hAnsi="Arial" w:cs="Arial"/>
                    <w:szCs w:val="24"/>
                  </w:rPr>
                  <w:t>Smoke shop loophole</w:t>
                </w:r>
              </w:sdtContent>
            </w:sdt>
            <w:r w:rsidR="002620B2" w:rsidRPr="00C47C6B">
              <w:rPr>
                <w:rFonts w:ascii="Arial" w:hAnsi="Arial" w:cs="Arial"/>
                <w:szCs w:val="24"/>
              </w:rPr>
              <w:t xml:space="preserve">  </w:t>
            </w:r>
          </w:p>
          <w:p w14:paraId="7DFFBF0B" w14:textId="02079811" w:rsidR="00B2141E" w:rsidRPr="00C47C6B" w:rsidRDefault="002C0765" w:rsidP="002620B2">
            <w:pPr>
              <w:spacing w:before="60"/>
              <w:rPr>
                <w:rFonts w:ascii="Arial" w:hAnsi="Arial" w:cs="Arial"/>
                <w:szCs w:val="24"/>
              </w:rPr>
            </w:pPr>
            <w:sdt>
              <w:sdtPr>
                <w:rPr>
                  <w:rFonts w:ascii="Arial" w:hAnsi="Arial" w:cs="Arial"/>
                  <w:szCs w:val="24"/>
                </w:rPr>
                <w:id w:val="-1969431983"/>
                <w14:checkbox>
                  <w14:checked w14:val="0"/>
                  <w14:checkedState w14:val="2612" w14:font="MS Gothic"/>
                  <w14:uncheckedState w14:val="2610" w14:font="MS Gothic"/>
                </w14:checkbox>
              </w:sdtPr>
              <w:sdtEndPr/>
              <w:sdtContent>
                <w:r w:rsidR="00374900">
                  <w:rPr>
                    <w:rFonts w:ascii="MS Gothic" w:eastAsia="MS Gothic" w:hAnsi="MS Gothic" w:cs="Arial" w:hint="eastAsia"/>
                    <w:szCs w:val="24"/>
                  </w:rPr>
                  <w:t>☐</w:t>
                </w:r>
              </w:sdtContent>
            </w:sdt>
            <w:r w:rsidR="002620B2" w:rsidRPr="00C47C6B">
              <w:rPr>
                <w:rFonts w:ascii="Arial" w:hAnsi="Arial" w:cs="Arial"/>
                <w:szCs w:val="24"/>
              </w:rPr>
              <w:t xml:space="preserve"> </w:t>
            </w:r>
            <w:sdt>
              <w:sdtPr>
                <w:rPr>
                  <w:rFonts w:ascii="Arial" w:hAnsi="Arial" w:cs="Arial"/>
                  <w:szCs w:val="24"/>
                </w:rPr>
                <w:alias w:val="91"/>
                <w:tag w:val="91"/>
                <w:id w:val="-1608037052"/>
                <w:lock w:val="sdtContentLocked"/>
                <w:placeholder>
                  <w:docPart w:val="DefaultPlaceholder_1081868574"/>
                </w:placeholder>
              </w:sdtPr>
              <w:sdtEndPr/>
              <w:sdtContent>
                <w:r w:rsidR="00B2141E" w:rsidRPr="00C47C6B">
                  <w:rPr>
                    <w:rFonts w:ascii="Arial" w:hAnsi="Arial" w:cs="Arial"/>
                    <w:szCs w:val="24"/>
                  </w:rPr>
                  <w:t>Extend the 10</w:t>
                </w:r>
                <w:r w:rsidR="00F346EB" w:rsidRPr="00C47C6B">
                  <w:rPr>
                    <w:rFonts w:ascii="Arial" w:hAnsi="Arial" w:cs="Arial"/>
                    <w:szCs w:val="24"/>
                  </w:rPr>
                  <w:t xml:space="preserve"> </w:t>
                </w:r>
                <w:r w:rsidR="00B2141E" w:rsidRPr="00C47C6B">
                  <w:rPr>
                    <w:rFonts w:ascii="Arial" w:hAnsi="Arial" w:cs="Arial"/>
                    <w:szCs w:val="24"/>
                  </w:rPr>
                  <w:t>foot rule</w:t>
                </w:r>
              </w:sdtContent>
            </w:sdt>
            <w:r w:rsidR="002620B2" w:rsidRPr="00C47C6B">
              <w:rPr>
                <w:rFonts w:ascii="Arial" w:hAnsi="Arial" w:cs="Arial"/>
                <w:szCs w:val="24"/>
              </w:rPr>
              <w:t xml:space="preserve">  </w:t>
            </w:r>
          </w:p>
          <w:p w14:paraId="5750F4E4" w14:textId="7644BB2D" w:rsidR="00B2141E" w:rsidRPr="00C47C6B" w:rsidRDefault="002C0765" w:rsidP="002620B2">
            <w:pPr>
              <w:spacing w:before="60"/>
              <w:rPr>
                <w:rFonts w:ascii="Arial" w:hAnsi="Arial" w:cs="Arial"/>
                <w:szCs w:val="24"/>
              </w:rPr>
            </w:pPr>
            <w:sdt>
              <w:sdtPr>
                <w:rPr>
                  <w:rFonts w:ascii="Arial" w:hAnsi="Arial" w:cs="Arial"/>
                  <w:szCs w:val="24"/>
                </w:rPr>
                <w:id w:val="443431314"/>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F346EB" w:rsidRPr="00C47C6B">
              <w:rPr>
                <w:rFonts w:ascii="Arial" w:hAnsi="Arial" w:cs="Arial"/>
                <w:szCs w:val="24"/>
              </w:rPr>
              <w:t xml:space="preserve"> </w:t>
            </w:r>
            <w:sdt>
              <w:sdtPr>
                <w:rPr>
                  <w:rFonts w:ascii="Arial" w:hAnsi="Arial" w:cs="Arial"/>
                  <w:szCs w:val="24"/>
                </w:rPr>
                <w:alias w:val="93"/>
                <w:tag w:val="93"/>
                <w:id w:val="-1952778768"/>
                <w:lock w:val="sdtContentLocked"/>
                <w:placeholder>
                  <w:docPart w:val="DefaultPlaceholder_1081868574"/>
                </w:placeholder>
              </w:sdtPr>
              <w:sdtEndPr/>
              <w:sdtContent>
                <w:r w:rsidR="00D21884" w:rsidRPr="00C47C6B">
                  <w:rPr>
                    <w:rFonts w:ascii="Arial" w:hAnsi="Arial" w:cs="Arial"/>
                    <w:szCs w:val="24"/>
                  </w:rPr>
                  <w:t>Smoke-free o</w:t>
                </w:r>
                <w:r w:rsidR="00B2141E" w:rsidRPr="00C47C6B">
                  <w:rPr>
                    <w:rFonts w:ascii="Arial" w:hAnsi="Arial" w:cs="Arial"/>
                    <w:szCs w:val="24"/>
                  </w:rPr>
                  <w:t xml:space="preserve">utdoor </w:t>
                </w:r>
                <w:r w:rsidR="00D21884" w:rsidRPr="00C47C6B">
                  <w:rPr>
                    <w:rFonts w:ascii="Arial" w:hAnsi="Arial" w:cs="Arial"/>
                    <w:szCs w:val="24"/>
                  </w:rPr>
                  <w:t>d</w:t>
                </w:r>
                <w:r w:rsidR="00B2141E" w:rsidRPr="00C47C6B">
                  <w:rPr>
                    <w:rFonts w:ascii="Arial" w:hAnsi="Arial" w:cs="Arial"/>
                    <w:szCs w:val="24"/>
                  </w:rPr>
                  <w:t>ining</w:t>
                </w:r>
              </w:sdtContent>
            </w:sdt>
          </w:p>
          <w:p w14:paraId="57CFBE3F" w14:textId="510C4B02" w:rsidR="00B2141E" w:rsidRPr="00C47C6B" w:rsidRDefault="002C0765" w:rsidP="002620B2">
            <w:pPr>
              <w:spacing w:before="60"/>
              <w:rPr>
                <w:rFonts w:ascii="Arial" w:hAnsi="Arial" w:cs="Arial"/>
                <w:szCs w:val="24"/>
              </w:rPr>
            </w:pPr>
            <w:sdt>
              <w:sdtPr>
                <w:rPr>
                  <w:rFonts w:ascii="Arial" w:hAnsi="Arial" w:cs="Arial"/>
                  <w:szCs w:val="24"/>
                </w:rPr>
                <w:id w:val="-1649972409"/>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B2141E" w:rsidRPr="00C47C6B">
              <w:rPr>
                <w:rFonts w:ascii="Arial" w:hAnsi="Arial" w:cs="Arial"/>
                <w:szCs w:val="24"/>
              </w:rPr>
              <w:t xml:space="preserve"> </w:t>
            </w:r>
            <w:sdt>
              <w:sdtPr>
                <w:rPr>
                  <w:rFonts w:ascii="Arial" w:hAnsi="Arial" w:cs="Arial"/>
                  <w:szCs w:val="24"/>
                </w:rPr>
                <w:alias w:val="94"/>
                <w:tag w:val="94"/>
                <w:id w:val="-1085531015"/>
                <w:lock w:val="sdtContentLocked"/>
                <w:placeholder>
                  <w:docPart w:val="DefaultPlaceholder_1081868574"/>
                </w:placeholder>
              </w:sdtPr>
              <w:sdtEndPr/>
              <w:sdtContent>
                <w:r w:rsidR="00B2141E" w:rsidRPr="00C47C6B">
                  <w:rPr>
                    <w:rFonts w:ascii="Arial" w:hAnsi="Arial" w:cs="Arial"/>
                    <w:szCs w:val="24"/>
                  </w:rPr>
                  <w:t xml:space="preserve">Smoke-free </w:t>
                </w:r>
                <w:r w:rsidR="00D21884" w:rsidRPr="00C47C6B">
                  <w:rPr>
                    <w:rFonts w:ascii="Arial" w:hAnsi="Arial" w:cs="Arial"/>
                    <w:szCs w:val="24"/>
                  </w:rPr>
                  <w:t>d</w:t>
                </w:r>
                <w:r w:rsidR="00B2141E" w:rsidRPr="00C47C6B">
                  <w:rPr>
                    <w:rFonts w:ascii="Arial" w:hAnsi="Arial" w:cs="Arial"/>
                    <w:szCs w:val="24"/>
                  </w:rPr>
                  <w:t>owntown</w:t>
                </w:r>
              </w:sdtContent>
            </w:sdt>
          </w:p>
          <w:p w14:paraId="57C2548C" w14:textId="47B6B512" w:rsidR="002620B2" w:rsidRPr="00C47C6B" w:rsidRDefault="002C0765" w:rsidP="005F21A9">
            <w:pPr>
              <w:spacing w:before="60" w:after="60"/>
              <w:rPr>
                <w:rFonts w:ascii="Arial" w:hAnsi="Arial" w:cs="Arial"/>
                <w:b/>
                <w:szCs w:val="24"/>
              </w:rPr>
            </w:pPr>
            <w:sdt>
              <w:sdtPr>
                <w:rPr>
                  <w:rFonts w:ascii="Arial" w:hAnsi="Arial" w:cs="Arial"/>
                  <w:szCs w:val="24"/>
                </w:rPr>
                <w:id w:val="1561754374"/>
                <w14:checkbox>
                  <w14:checked w14:val="0"/>
                  <w14:checkedState w14:val="2612" w14:font="MS Gothic"/>
                  <w14:uncheckedState w14:val="2610" w14:font="MS Gothic"/>
                </w14:checkbox>
              </w:sdtPr>
              <w:sdtEndPr/>
              <w:sdtContent>
                <w:r w:rsidR="00E52C0B" w:rsidRPr="00C47C6B">
                  <w:rPr>
                    <w:rFonts w:ascii="Segoe UI Symbol" w:eastAsia="MS Gothic" w:hAnsi="Segoe UI Symbol" w:cs="Segoe UI Symbol"/>
                    <w:szCs w:val="24"/>
                  </w:rPr>
                  <w:t>☐</w:t>
                </w:r>
              </w:sdtContent>
            </w:sdt>
            <w:r w:rsidR="00B2141E" w:rsidRPr="00C47C6B">
              <w:rPr>
                <w:rFonts w:ascii="Arial" w:hAnsi="Arial" w:cs="Arial"/>
                <w:szCs w:val="24"/>
              </w:rPr>
              <w:t xml:space="preserve"> </w:t>
            </w:r>
            <w:sdt>
              <w:sdtPr>
                <w:rPr>
                  <w:rFonts w:ascii="Arial" w:hAnsi="Arial" w:cs="Arial"/>
                  <w:szCs w:val="24"/>
                </w:rPr>
                <w:alias w:val="95"/>
                <w:tag w:val="95"/>
                <w:id w:val="-2022224837"/>
                <w:lock w:val="sdtContentLocked"/>
                <w:placeholder>
                  <w:docPart w:val="DefaultPlaceholder_1081868574"/>
                </w:placeholder>
              </w:sdtPr>
              <w:sdtEndPr/>
              <w:sdtContent>
                <w:r w:rsidR="00B2141E" w:rsidRPr="00C47C6B">
                  <w:rPr>
                    <w:rFonts w:ascii="Arial" w:hAnsi="Arial" w:cs="Arial"/>
                    <w:szCs w:val="24"/>
                  </w:rPr>
                  <w:t>Other:</w:t>
                </w:r>
              </w:sdtContent>
            </w:sdt>
            <w:r w:rsidR="00B2141E" w:rsidRPr="00C47C6B">
              <w:rPr>
                <w:rFonts w:ascii="Arial" w:hAnsi="Arial" w:cs="Arial"/>
                <w:szCs w:val="24"/>
              </w:rPr>
              <w:t xml:space="preserve"> </w:t>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r>
            <w:r w:rsidR="00B2141E" w:rsidRPr="00C47C6B">
              <w:rPr>
                <w:rFonts w:ascii="Arial" w:hAnsi="Arial" w:cs="Arial"/>
                <w:szCs w:val="24"/>
              </w:rPr>
              <w:softHyphen/>
              <w:t>___________________________</w:t>
            </w:r>
            <w:r w:rsidR="00B2141E" w:rsidRPr="00C47C6B">
              <w:rPr>
                <w:rFonts w:ascii="Arial" w:hAnsi="Arial" w:cs="Arial"/>
                <w:b/>
                <w:szCs w:val="24"/>
              </w:rPr>
              <w:br/>
            </w:r>
            <w:r w:rsidR="002620B2" w:rsidRPr="00C47C6B">
              <w:rPr>
                <w:rFonts w:ascii="Arial" w:hAnsi="Arial" w:cs="Arial"/>
                <w:b/>
                <w:szCs w:val="24"/>
              </w:rPr>
              <w:br/>
            </w:r>
            <w:sdt>
              <w:sdtPr>
                <w:rPr>
                  <w:rFonts w:ascii="Arial" w:hAnsi="Arial" w:cs="Arial"/>
                  <w:b/>
                  <w:szCs w:val="24"/>
                </w:rPr>
                <w:alias w:val="96"/>
                <w:tag w:val="96"/>
                <w:id w:val="-73751263"/>
                <w:lock w:val="sdtContentLocked"/>
                <w:placeholder>
                  <w:docPart w:val="DefaultPlaceholder_1081868574"/>
                </w:placeholder>
              </w:sdtPr>
              <w:sdtEndPr/>
              <w:sdtContent>
                <w:r w:rsidR="005F21A9" w:rsidRPr="00C47C6B">
                  <w:rPr>
                    <w:rFonts w:ascii="Arial" w:hAnsi="Arial" w:cs="Arial"/>
                    <w:b/>
                    <w:szCs w:val="24"/>
                  </w:rPr>
                  <w:t xml:space="preserve">County-specific strategy and milestones from </w:t>
                </w:r>
                <w:r w:rsidR="00DE67CD" w:rsidRPr="00C47C6B">
                  <w:rPr>
                    <w:rFonts w:ascii="Arial" w:hAnsi="Arial" w:cs="Arial"/>
                    <w:b/>
                    <w:szCs w:val="24"/>
                  </w:rPr>
                  <w:t xml:space="preserve">the Policy Work </w:t>
                </w:r>
                <w:r w:rsidR="005F21A9" w:rsidRPr="00C47C6B">
                  <w:rPr>
                    <w:rFonts w:ascii="Arial" w:hAnsi="Arial" w:cs="Arial"/>
                    <w:b/>
                    <w:szCs w:val="24"/>
                  </w:rPr>
                  <w:t>program plan:</w:t>
                </w:r>
              </w:sdtContent>
            </w:sdt>
          </w:p>
          <w:p w14:paraId="23BFE71C" w14:textId="47B6CD4A" w:rsidR="00F05676" w:rsidRDefault="00374900" w:rsidP="00F05676">
            <w:pPr>
              <w:numPr>
                <w:ilvl w:val="0"/>
                <w:numId w:val="20"/>
              </w:numPr>
              <w:spacing w:before="60" w:after="60"/>
              <w:rPr>
                <w:rFonts w:ascii="Arial" w:hAnsi="Arial" w:cs="Arial"/>
                <w:szCs w:val="24"/>
              </w:rPr>
            </w:pPr>
            <w:r>
              <w:rPr>
                <w:rFonts w:ascii="Arial" w:hAnsi="Arial" w:cs="Arial"/>
                <w:szCs w:val="24"/>
              </w:rPr>
              <w:t xml:space="preserve"> </w:t>
            </w:r>
          </w:p>
          <w:p w14:paraId="4AEE7975" w14:textId="77777777" w:rsidR="00374900" w:rsidRPr="00F05676" w:rsidRDefault="00374900" w:rsidP="00374900">
            <w:pPr>
              <w:spacing w:before="60" w:after="60"/>
              <w:ind w:left="720"/>
              <w:rPr>
                <w:rFonts w:ascii="Arial" w:hAnsi="Arial" w:cs="Arial"/>
                <w:szCs w:val="24"/>
              </w:rPr>
            </w:pPr>
          </w:p>
          <w:p w14:paraId="3108E9AB" w14:textId="4C323EC3" w:rsidR="00F05676" w:rsidRDefault="00374900" w:rsidP="00F05676">
            <w:pPr>
              <w:numPr>
                <w:ilvl w:val="0"/>
                <w:numId w:val="20"/>
              </w:numPr>
              <w:spacing w:before="60" w:after="60"/>
              <w:rPr>
                <w:rFonts w:ascii="Arial" w:hAnsi="Arial" w:cs="Arial"/>
                <w:szCs w:val="24"/>
              </w:rPr>
            </w:pPr>
            <w:r>
              <w:rPr>
                <w:rFonts w:ascii="Arial" w:hAnsi="Arial" w:cs="Arial"/>
                <w:szCs w:val="24"/>
              </w:rPr>
              <w:t xml:space="preserve"> </w:t>
            </w:r>
          </w:p>
          <w:p w14:paraId="3E9E8B0B" w14:textId="77777777" w:rsidR="00374900" w:rsidRPr="00F05676" w:rsidRDefault="00374900" w:rsidP="00374900">
            <w:pPr>
              <w:spacing w:before="60" w:after="60"/>
              <w:ind w:left="720"/>
              <w:rPr>
                <w:rFonts w:ascii="Arial" w:hAnsi="Arial" w:cs="Arial"/>
                <w:szCs w:val="24"/>
              </w:rPr>
            </w:pPr>
          </w:p>
          <w:p w14:paraId="292AEF12" w14:textId="77777777" w:rsidR="00F05676" w:rsidRDefault="00374900" w:rsidP="00F05676">
            <w:pPr>
              <w:numPr>
                <w:ilvl w:val="0"/>
                <w:numId w:val="20"/>
              </w:numPr>
              <w:spacing w:before="60" w:after="60"/>
              <w:rPr>
                <w:rFonts w:ascii="Arial" w:hAnsi="Arial" w:cs="Arial"/>
                <w:i/>
                <w:szCs w:val="24"/>
              </w:rPr>
            </w:pPr>
            <w:r>
              <w:rPr>
                <w:rFonts w:ascii="Arial" w:hAnsi="Arial" w:cs="Arial"/>
                <w:i/>
                <w:szCs w:val="24"/>
              </w:rPr>
              <w:t xml:space="preserve"> </w:t>
            </w:r>
          </w:p>
          <w:p w14:paraId="55325AA5" w14:textId="10FF31EC" w:rsidR="00374900" w:rsidRPr="00F05676" w:rsidRDefault="00374900" w:rsidP="00374900">
            <w:pPr>
              <w:spacing w:before="60" w:after="60"/>
              <w:ind w:left="720"/>
              <w:rPr>
                <w:rFonts w:ascii="Arial" w:hAnsi="Arial" w:cs="Arial"/>
                <w:i/>
                <w:szCs w:val="24"/>
              </w:rPr>
            </w:pPr>
          </w:p>
        </w:tc>
      </w:tr>
      <w:tr w:rsidR="000D7CA1" w:rsidRPr="00C47C6B" w14:paraId="4692FCDA" w14:textId="77777777" w:rsidTr="002A53E2">
        <w:trPr>
          <w:trHeight w:val="971"/>
        </w:trPr>
        <w:tc>
          <w:tcPr>
            <w:tcW w:w="10507" w:type="dxa"/>
            <w:gridSpan w:val="2"/>
            <w:tcBorders>
              <w:top w:val="single" w:sz="4" w:space="0" w:color="000000"/>
              <w:left w:val="single" w:sz="4" w:space="0" w:color="000000"/>
              <w:right w:val="single" w:sz="4" w:space="0" w:color="000000"/>
            </w:tcBorders>
            <w:shd w:val="clear" w:color="auto" w:fill="auto"/>
          </w:tcPr>
          <w:p w14:paraId="79315131" w14:textId="77777777" w:rsidR="000D7CA1" w:rsidRPr="00C47C6B" w:rsidRDefault="000D7CA1" w:rsidP="00392FB5">
            <w:pPr>
              <w:spacing w:before="60"/>
              <w:rPr>
                <w:rFonts w:ascii="Arial" w:hAnsi="Arial" w:cs="Arial"/>
                <w:szCs w:val="24"/>
              </w:rPr>
            </w:pPr>
            <w:r w:rsidRPr="00C47C6B">
              <w:rPr>
                <w:rFonts w:ascii="Arial" w:hAnsi="Arial" w:cs="Arial"/>
                <w:szCs w:val="24"/>
              </w:rPr>
              <w:t>Were any county-specific milestones for this policy area completed during this reporting period?</w:t>
            </w:r>
          </w:p>
          <w:p w14:paraId="757C8F51" w14:textId="6978F3DE" w:rsidR="000D7CA1" w:rsidRPr="00C47C6B" w:rsidRDefault="002C0765" w:rsidP="00D97716">
            <w:pPr>
              <w:tabs>
                <w:tab w:val="left" w:pos="1407"/>
              </w:tabs>
              <w:rPr>
                <w:rFonts w:ascii="Arial" w:hAnsi="Arial" w:cs="Arial"/>
                <w:szCs w:val="24"/>
              </w:rPr>
            </w:pPr>
            <w:sdt>
              <w:sdtPr>
                <w:rPr>
                  <w:rFonts w:ascii="Arial" w:hAnsi="Arial" w:cs="Arial"/>
                  <w:szCs w:val="24"/>
                </w:rPr>
                <w:id w:val="610393798"/>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2"/>
                <w:tag w:val="52"/>
                <w:id w:val="-969896753"/>
                <w:lock w:val="contentLocked"/>
                <w:placeholder>
                  <w:docPart w:val="6BDAAAF1097F4839A091E2410D2F30E5"/>
                </w:placeholder>
              </w:sdtPr>
              <w:sdtEndPr/>
              <w:sdtContent>
                <w:r w:rsidR="000D7CA1" w:rsidRPr="00C47C6B">
                  <w:rPr>
                    <w:rFonts w:ascii="Arial" w:hAnsi="Arial" w:cs="Arial"/>
                    <w:szCs w:val="24"/>
                  </w:rPr>
                  <w:t>Yes</w:t>
                </w:r>
              </w:sdtContent>
            </w:sdt>
            <w:r w:rsidR="000D7CA1" w:rsidRPr="00C47C6B">
              <w:rPr>
                <w:rFonts w:ascii="Arial" w:hAnsi="Arial" w:cs="Arial"/>
                <w:szCs w:val="24"/>
              </w:rPr>
              <w:t xml:space="preserve">    </w:t>
            </w:r>
            <w:sdt>
              <w:sdtPr>
                <w:rPr>
                  <w:rFonts w:ascii="Arial" w:hAnsi="Arial" w:cs="Arial"/>
                  <w:szCs w:val="24"/>
                </w:rPr>
                <w:id w:val="1004092443"/>
                <w14:checkbox>
                  <w14:checked w14:val="0"/>
                  <w14:checkedState w14:val="2612" w14:font="MS Gothic"/>
                  <w14:uncheckedState w14:val="2610" w14:font="MS Gothic"/>
                </w14:checkbox>
              </w:sdtPr>
              <w:sdtEndPr/>
              <w:sdtContent>
                <w:r w:rsidR="000D7CA1" w:rsidRPr="00C47C6B">
                  <w:rPr>
                    <w:rFonts w:ascii="Segoe UI Symbol" w:eastAsia="MS Gothic" w:hAnsi="Segoe UI Symbol" w:cs="Segoe UI Symbol"/>
                    <w:szCs w:val="24"/>
                  </w:rPr>
                  <w:t>☐</w:t>
                </w:r>
              </w:sdtContent>
            </w:sdt>
            <w:r w:rsidR="000D7CA1" w:rsidRPr="00C47C6B">
              <w:rPr>
                <w:rFonts w:ascii="Arial" w:hAnsi="Arial" w:cs="Arial"/>
                <w:szCs w:val="24"/>
              </w:rPr>
              <w:t xml:space="preserve"> </w:t>
            </w:r>
            <w:sdt>
              <w:sdtPr>
                <w:rPr>
                  <w:rFonts w:ascii="Arial" w:hAnsi="Arial" w:cs="Arial"/>
                  <w:szCs w:val="24"/>
                </w:rPr>
                <w:alias w:val="53"/>
                <w:tag w:val="53"/>
                <w:id w:val="391702097"/>
                <w:lock w:val="contentLocked"/>
                <w:placeholder>
                  <w:docPart w:val="6BDAAAF1097F4839A091E2410D2F30E5"/>
                </w:placeholder>
              </w:sdtPr>
              <w:sdtEndPr/>
              <w:sdtContent>
                <w:r w:rsidR="000D7CA1" w:rsidRPr="00C47C6B">
                  <w:rPr>
                    <w:rFonts w:ascii="Arial" w:hAnsi="Arial" w:cs="Arial"/>
                    <w:szCs w:val="24"/>
                  </w:rPr>
                  <w:t>No</w:t>
                </w:r>
              </w:sdtContent>
            </w:sdt>
            <w:r w:rsidR="000D7CA1" w:rsidRPr="00C47C6B">
              <w:rPr>
                <w:rFonts w:ascii="Arial" w:hAnsi="Arial" w:cs="Arial"/>
                <w:szCs w:val="24"/>
              </w:rPr>
              <w:t xml:space="preserve">    </w:t>
            </w:r>
          </w:p>
        </w:tc>
      </w:tr>
      <w:tr w:rsidR="000D7CA1" w:rsidRPr="00C47C6B" w14:paraId="21CDCF20" w14:textId="77777777" w:rsidTr="002A53E2">
        <w:trPr>
          <w:trHeight w:val="4967"/>
        </w:trPr>
        <w:tc>
          <w:tcPr>
            <w:tcW w:w="5343" w:type="dxa"/>
            <w:tcBorders>
              <w:top w:val="single" w:sz="4" w:space="0" w:color="000000"/>
              <w:left w:val="single" w:sz="4" w:space="0" w:color="000000"/>
              <w:bottom w:val="single" w:sz="4" w:space="0" w:color="000000"/>
              <w:right w:val="single" w:sz="4" w:space="0" w:color="000000"/>
            </w:tcBorders>
          </w:tcPr>
          <w:p w14:paraId="0FFB1CBA" w14:textId="5CAD82AF" w:rsidR="000D7CA1" w:rsidRPr="00C47C6B" w:rsidRDefault="002C0765" w:rsidP="00392FB5">
            <w:pPr>
              <w:rPr>
                <w:rFonts w:ascii="Arial" w:hAnsi="Arial" w:cs="Arial"/>
                <w:sz w:val="20"/>
                <w:lang w:eastAsia="ja-JP"/>
              </w:rPr>
            </w:pPr>
            <w:sdt>
              <w:sdtPr>
                <w:rPr>
                  <w:rFonts w:ascii="Arial" w:hAnsi="Arial" w:cs="Arial"/>
                  <w:sz w:val="20"/>
                  <w:lang w:eastAsia="ja-JP"/>
                </w:rPr>
                <w:alias w:val="180"/>
                <w:tag w:val="180"/>
                <w:id w:val="246696255"/>
                <w:lock w:val="contentLocked"/>
                <w:placeholder>
                  <w:docPart w:val="8FA6051EFDEE477DB87E095FD3707888"/>
                </w:placeholder>
              </w:sdtPr>
              <w:sdtEndPr/>
              <w:sdtContent>
                <w:r w:rsidR="00BB5DED" w:rsidRPr="00C47C6B">
                  <w:rPr>
                    <w:rFonts w:ascii="Arial" w:hAnsi="Arial" w:cs="Arial"/>
                    <w:sz w:val="22"/>
                    <w:szCs w:val="22"/>
                    <w:lang w:eastAsia="ja-JP"/>
                  </w:rPr>
                  <w:t>Briefly describe any milestones you have completed during this reporting period or activities you are currently undertaking to advance policy strategies in this area:</w:t>
                </w:r>
              </w:sdtContent>
            </w:sdt>
          </w:p>
          <w:p w14:paraId="2F89C3C5" w14:textId="77777777" w:rsidR="000D7CA1" w:rsidRPr="00C47C6B" w:rsidRDefault="000D7CA1" w:rsidP="00392FB5">
            <w:pPr>
              <w:rPr>
                <w:rFonts w:ascii="Arial" w:hAnsi="Arial" w:cs="Arial"/>
                <w:sz w:val="20"/>
                <w:lang w:eastAsia="ja-JP"/>
              </w:rPr>
            </w:pPr>
          </w:p>
          <w:p w14:paraId="532818E2"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p>
          <w:p w14:paraId="444F7868" w14:textId="77777777" w:rsidR="000D7CA1" w:rsidRPr="00C47C6B" w:rsidRDefault="000D7CA1" w:rsidP="00392FB5">
            <w:pPr>
              <w:ind w:left="360"/>
              <w:rPr>
                <w:rFonts w:ascii="Arial" w:hAnsi="Arial" w:cs="Arial"/>
                <w:szCs w:val="24"/>
                <w:lang w:eastAsia="ja-JP"/>
              </w:rPr>
            </w:pPr>
          </w:p>
          <w:p w14:paraId="37CB139C" w14:textId="77777777" w:rsidR="000D7CA1" w:rsidRPr="00C47C6B" w:rsidRDefault="000D7CA1" w:rsidP="00392FB5">
            <w:pPr>
              <w:ind w:left="360"/>
              <w:rPr>
                <w:rFonts w:ascii="Arial" w:hAnsi="Arial" w:cs="Arial"/>
                <w:szCs w:val="24"/>
                <w:lang w:eastAsia="ja-JP"/>
              </w:rPr>
            </w:pPr>
          </w:p>
          <w:p w14:paraId="04BC1BBF"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3F811A38" w14:textId="77777777" w:rsidR="000D7CA1" w:rsidRPr="00C47C6B" w:rsidRDefault="000D7CA1" w:rsidP="00392FB5">
            <w:pPr>
              <w:rPr>
                <w:rFonts w:ascii="Arial" w:hAnsi="Arial" w:cs="Arial"/>
                <w:szCs w:val="24"/>
                <w:lang w:eastAsia="ja-JP"/>
              </w:rPr>
            </w:pPr>
          </w:p>
          <w:p w14:paraId="56D7BA26" w14:textId="77777777" w:rsidR="000D7CA1" w:rsidRPr="00C47C6B" w:rsidRDefault="000D7CA1" w:rsidP="00392FB5">
            <w:pPr>
              <w:rPr>
                <w:rFonts w:ascii="Arial" w:hAnsi="Arial" w:cs="Arial"/>
                <w:szCs w:val="24"/>
                <w:lang w:eastAsia="ja-JP"/>
              </w:rPr>
            </w:pPr>
          </w:p>
          <w:p w14:paraId="2D0D1B8C" w14:textId="77777777" w:rsidR="000D7CA1" w:rsidRPr="00C47C6B" w:rsidRDefault="000D7CA1" w:rsidP="00392FB5">
            <w:pPr>
              <w:pStyle w:val="ListParagraph"/>
              <w:numPr>
                <w:ilvl w:val="0"/>
                <w:numId w:val="15"/>
              </w:numPr>
              <w:overflowPunct/>
              <w:autoSpaceDE/>
              <w:autoSpaceDN/>
              <w:adjustRightInd/>
              <w:textAlignment w:val="auto"/>
              <w:rPr>
                <w:rFonts w:ascii="Arial" w:hAnsi="Arial" w:cs="Arial"/>
                <w:szCs w:val="24"/>
                <w:lang w:eastAsia="ja-JP"/>
              </w:rPr>
            </w:pPr>
          </w:p>
          <w:p w14:paraId="6AE6983B" w14:textId="77777777" w:rsidR="000D7CA1" w:rsidRPr="00C47C6B" w:rsidRDefault="000D7CA1" w:rsidP="00392FB5">
            <w:pPr>
              <w:ind w:left="360"/>
              <w:rPr>
                <w:rFonts w:ascii="Arial" w:hAnsi="Arial" w:cs="Arial"/>
                <w:szCs w:val="24"/>
                <w:lang w:eastAsia="ja-JP"/>
              </w:rPr>
            </w:pPr>
          </w:p>
          <w:p w14:paraId="2B6B0F7D" w14:textId="77777777" w:rsidR="000D7CA1" w:rsidRPr="00C47C6B" w:rsidRDefault="000D7CA1" w:rsidP="00392FB5">
            <w:pPr>
              <w:ind w:left="360"/>
              <w:rPr>
                <w:rFonts w:ascii="Arial" w:hAnsi="Arial" w:cs="Arial"/>
                <w:szCs w:val="24"/>
                <w:lang w:eastAsia="ja-JP"/>
              </w:rPr>
            </w:pPr>
          </w:p>
          <w:p w14:paraId="453DF238" w14:textId="77777777" w:rsidR="000D7CA1" w:rsidRPr="00C47C6B" w:rsidRDefault="000D7CA1" w:rsidP="00392FB5">
            <w:pPr>
              <w:rPr>
                <w:rFonts w:ascii="Arial" w:hAnsi="Arial" w:cs="Arial"/>
                <w:szCs w:val="24"/>
              </w:rPr>
            </w:pPr>
          </w:p>
        </w:tc>
        <w:tc>
          <w:tcPr>
            <w:tcW w:w="5164" w:type="dxa"/>
            <w:tcBorders>
              <w:top w:val="single" w:sz="4" w:space="0" w:color="000000"/>
              <w:left w:val="single" w:sz="4" w:space="0" w:color="000000"/>
              <w:bottom w:val="single" w:sz="4" w:space="0" w:color="000000"/>
              <w:right w:val="single" w:sz="4" w:space="0" w:color="000000"/>
            </w:tcBorders>
          </w:tcPr>
          <w:sdt>
            <w:sdtPr>
              <w:rPr>
                <w:rFonts w:ascii="Arial" w:hAnsi="Arial" w:cs="Arial"/>
                <w:sz w:val="22"/>
                <w:szCs w:val="22"/>
              </w:rPr>
              <w:id w:val="-1293824070"/>
              <w:placeholder>
                <w:docPart w:val="4469A706D3874E11A97B7F950E83F1F2"/>
              </w:placeholder>
            </w:sdtPr>
            <w:sdtEndPr>
              <w:rPr>
                <w:sz w:val="20"/>
                <w:szCs w:val="20"/>
              </w:rPr>
            </w:sdtEndPr>
            <w:sdtContent>
              <w:p w14:paraId="76520E39" w14:textId="77777777" w:rsidR="00BC7744" w:rsidRPr="00C47C6B" w:rsidRDefault="00BC7744" w:rsidP="00BC7744">
                <w:pPr>
                  <w:rPr>
                    <w:rFonts w:ascii="Arial" w:hAnsi="Arial" w:cs="Arial"/>
                    <w:sz w:val="20"/>
                  </w:rPr>
                </w:pPr>
                <w:r w:rsidRPr="00C47C6B">
                  <w:rPr>
                    <w:rFonts w:ascii="Arial" w:hAnsi="Arial" w:cs="Arial"/>
                    <w:sz w:val="22"/>
                    <w:szCs w:val="22"/>
                  </w:rPr>
                  <w:t xml:space="preserve">Indicate a </w:t>
                </w:r>
                <w:r w:rsidRPr="00C47C6B">
                  <w:rPr>
                    <w:rFonts w:ascii="Arial" w:hAnsi="Arial" w:cs="Arial"/>
                    <w:sz w:val="22"/>
                    <w:szCs w:val="22"/>
                    <w:u w:val="single"/>
                  </w:rPr>
                  <w:t>single</w:t>
                </w:r>
                <w:r w:rsidRPr="00C47C6B">
                  <w:rPr>
                    <w:rFonts w:ascii="Arial" w:hAnsi="Arial" w:cs="Arial"/>
                    <w:sz w:val="22"/>
                    <w:szCs w:val="22"/>
                  </w:rPr>
                  <w:t xml:space="preserve"> stage in the Policy Change Process Model where you are currently spending most of your time and effort on the policy strategy listed above:</w:t>
                </w:r>
              </w:p>
              <w:p w14:paraId="44F8A136" w14:textId="77777777" w:rsidR="00BC7744" w:rsidRPr="00C47C6B" w:rsidRDefault="00BC7744" w:rsidP="00BC7744">
                <w:pPr>
                  <w:rPr>
                    <w:rFonts w:ascii="Arial" w:hAnsi="Arial" w:cs="Arial"/>
                    <w:sz w:val="20"/>
                  </w:rPr>
                </w:pPr>
              </w:p>
              <w:p w14:paraId="114D5BE1" w14:textId="77777777" w:rsidR="00BC7744" w:rsidRPr="00C47C6B" w:rsidRDefault="002C0765" w:rsidP="00BC7744">
                <w:pPr>
                  <w:rPr>
                    <w:rFonts w:ascii="Arial" w:hAnsi="Arial" w:cs="Arial"/>
                    <w:sz w:val="20"/>
                  </w:rPr>
                </w:pPr>
                <w:sdt>
                  <w:sdtPr>
                    <w:rPr>
                      <w:rFonts w:ascii="Arial" w:hAnsi="Arial" w:cs="Arial"/>
                      <w:szCs w:val="24"/>
                    </w:rPr>
                    <w:alias w:val="475"/>
                    <w:tag w:val="475"/>
                    <w:id w:val="1848439556"/>
                    <w:lock w:val="contentLocked"/>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1. Identify and Frame the Problem</w:t>
                </w:r>
              </w:p>
              <w:p w14:paraId="5FCA703F" w14:textId="77777777" w:rsidR="00BC7744" w:rsidRPr="00C47C6B" w:rsidRDefault="002C0765" w:rsidP="00BC7744">
                <w:pPr>
                  <w:rPr>
                    <w:rFonts w:ascii="Arial" w:hAnsi="Arial" w:cs="Arial"/>
                    <w:sz w:val="20"/>
                  </w:rPr>
                </w:pPr>
                <w:sdt>
                  <w:sdtPr>
                    <w:rPr>
                      <w:rFonts w:ascii="Arial" w:hAnsi="Arial" w:cs="Arial"/>
                      <w:szCs w:val="24"/>
                    </w:rPr>
                    <w:id w:val="1220946679"/>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2. Engage Key Stakeholders and Community Groups</w:t>
                </w:r>
              </w:p>
              <w:p w14:paraId="744112DA" w14:textId="77777777" w:rsidR="00BC7744" w:rsidRPr="00C47C6B" w:rsidRDefault="00BC7744" w:rsidP="00BC7744">
                <w:pPr>
                  <w:rPr>
                    <w:rFonts w:ascii="Arial" w:hAnsi="Arial" w:cs="Arial"/>
                    <w:sz w:val="20"/>
                  </w:rPr>
                </w:pPr>
                <w:r w:rsidRPr="00C47C6B">
                  <w:rPr>
                    <w:rFonts w:ascii="Arial" w:hAnsi="Arial" w:cs="Arial"/>
                    <w:sz w:val="20"/>
                  </w:rPr>
                  <w:t xml:space="preserve">* Select stage 2 only if you are primarily focused on </w:t>
                </w:r>
                <w:r w:rsidRPr="00C47C6B">
                  <w:rPr>
                    <w:rFonts w:ascii="Arial" w:hAnsi="Arial" w:cs="Arial"/>
                    <w:b/>
                    <w:sz w:val="20"/>
                  </w:rPr>
                  <w:t>initial</w:t>
                </w:r>
                <w:r w:rsidRPr="00C47C6B">
                  <w:rPr>
                    <w:rFonts w:ascii="Arial" w:hAnsi="Arial" w:cs="Arial"/>
                    <w:sz w:val="20"/>
                  </w:rPr>
                  <w:t xml:space="preserve"> outreach to stakeholders </w:t>
                </w:r>
              </w:p>
              <w:p w14:paraId="7F7D1998" w14:textId="77777777" w:rsidR="00BC7744" w:rsidRPr="00C47C6B" w:rsidRDefault="002C0765" w:rsidP="00BC7744">
                <w:pPr>
                  <w:rPr>
                    <w:rFonts w:ascii="Arial" w:hAnsi="Arial" w:cs="Arial"/>
                    <w:sz w:val="20"/>
                  </w:rPr>
                </w:pPr>
                <w:sdt>
                  <w:sdtPr>
                    <w:rPr>
                      <w:rFonts w:ascii="Arial" w:hAnsi="Arial" w:cs="Arial"/>
                      <w:szCs w:val="24"/>
                    </w:rPr>
                    <w:id w:val="-1831670987"/>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3. Assess Readiness for Policy Change</w:t>
                </w:r>
              </w:p>
              <w:p w14:paraId="7D4BEBB4" w14:textId="77777777" w:rsidR="00BC7744" w:rsidRPr="00C47C6B" w:rsidRDefault="002C0765" w:rsidP="00BC7744">
                <w:pPr>
                  <w:rPr>
                    <w:rFonts w:ascii="Arial" w:hAnsi="Arial" w:cs="Arial"/>
                    <w:sz w:val="20"/>
                  </w:rPr>
                </w:pPr>
                <w:sdt>
                  <w:sdtPr>
                    <w:rPr>
                      <w:rFonts w:ascii="Arial" w:hAnsi="Arial" w:cs="Arial"/>
                      <w:szCs w:val="24"/>
                    </w:rPr>
                    <w:id w:val="-942376897"/>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4. Community Outreach, Engagement, and Education</w:t>
                </w:r>
              </w:p>
              <w:p w14:paraId="649E5299" w14:textId="77777777" w:rsidR="00BC7744" w:rsidRPr="00C47C6B" w:rsidRDefault="002C0765" w:rsidP="00BC7744">
                <w:pPr>
                  <w:rPr>
                    <w:rFonts w:ascii="Arial" w:hAnsi="Arial" w:cs="Arial"/>
                    <w:sz w:val="20"/>
                  </w:rPr>
                </w:pPr>
                <w:sdt>
                  <w:sdtPr>
                    <w:rPr>
                      <w:rFonts w:ascii="Arial" w:hAnsi="Arial" w:cs="Arial"/>
                      <w:szCs w:val="24"/>
                    </w:rPr>
                    <w:id w:val="1901634428"/>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5. Decision-Maker Engagement and Education</w:t>
                </w:r>
              </w:p>
              <w:p w14:paraId="28D39B50" w14:textId="77777777" w:rsidR="00BC7744" w:rsidRPr="00C47C6B" w:rsidRDefault="002C0765" w:rsidP="00BC7744">
                <w:pPr>
                  <w:rPr>
                    <w:rFonts w:ascii="Arial" w:hAnsi="Arial" w:cs="Arial"/>
                    <w:sz w:val="20"/>
                  </w:rPr>
                </w:pPr>
                <w:sdt>
                  <w:sdtPr>
                    <w:rPr>
                      <w:rFonts w:ascii="Arial" w:hAnsi="Arial" w:cs="Arial"/>
                      <w:szCs w:val="24"/>
                    </w:rPr>
                    <w:id w:val="996085327"/>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6. Draft Policy and Plan Implementation</w:t>
                </w:r>
              </w:p>
              <w:p w14:paraId="58FA1CD6" w14:textId="77777777" w:rsidR="00BC7744" w:rsidRPr="00C47C6B" w:rsidRDefault="002C0765" w:rsidP="00BC7744">
                <w:pPr>
                  <w:rPr>
                    <w:rFonts w:ascii="Arial" w:hAnsi="Arial" w:cs="Arial"/>
                    <w:sz w:val="20"/>
                  </w:rPr>
                </w:pPr>
                <w:sdt>
                  <w:sdtPr>
                    <w:rPr>
                      <w:rFonts w:ascii="Arial" w:hAnsi="Arial" w:cs="Arial"/>
                      <w:szCs w:val="24"/>
                    </w:rPr>
                    <w:id w:val="1136922365"/>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7. Adopt Policy</w:t>
                </w:r>
              </w:p>
              <w:p w14:paraId="69F2C71F" w14:textId="53B14EF5" w:rsidR="000D7CA1" w:rsidRPr="00C47C6B" w:rsidRDefault="002C0765" w:rsidP="00BC7744">
                <w:pPr>
                  <w:spacing w:before="60" w:after="60"/>
                  <w:rPr>
                    <w:rFonts w:ascii="Arial" w:hAnsi="Arial" w:cs="Arial"/>
                    <w:szCs w:val="24"/>
                  </w:rPr>
                </w:pPr>
                <w:sdt>
                  <w:sdtPr>
                    <w:rPr>
                      <w:rFonts w:ascii="Arial" w:hAnsi="Arial" w:cs="Arial"/>
                      <w:szCs w:val="24"/>
                    </w:rPr>
                    <w:id w:val="1061140462"/>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8. Implement Policy and Support Compliance</w:t>
                </w:r>
                <w:r w:rsidR="00BC7744" w:rsidRPr="00C47C6B">
                  <w:rPr>
                    <w:rFonts w:ascii="Arial" w:hAnsi="Arial" w:cs="Arial"/>
                    <w:sz w:val="20"/>
                  </w:rPr>
                  <w:br/>
                </w:r>
                <w:sdt>
                  <w:sdtPr>
                    <w:rPr>
                      <w:rFonts w:ascii="Arial" w:hAnsi="Arial" w:cs="Arial"/>
                      <w:szCs w:val="24"/>
                    </w:rPr>
                    <w:id w:val="-1693220363"/>
                    <w14:checkbox>
                      <w14:checked w14:val="0"/>
                      <w14:checkedState w14:val="2612" w14:font="MS Gothic"/>
                      <w14:uncheckedState w14:val="2610" w14:font="MS Gothic"/>
                    </w14:checkbox>
                  </w:sdtPr>
                  <w:sdtEndPr/>
                  <w:sdtContent>
                    <w:r w:rsidR="00BC7744" w:rsidRPr="00C47C6B">
                      <w:rPr>
                        <w:rFonts w:ascii="Segoe UI Symbol" w:eastAsia="MS Gothic" w:hAnsi="Segoe UI Symbol" w:cs="Segoe UI Symbol"/>
                        <w:szCs w:val="24"/>
                      </w:rPr>
                      <w:t>☐</w:t>
                    </w:r>
                  </w:sdtContent>
                </w:sdt>
                <w:r w:rsidR="00BC7744" w:rsidRPr="00C47C6B">
                  <w:rPr>
                    <w:rFonts w:ascii="Arial" w:hAnsi="Arial" w:cs="Arial"/>
                    <w:sz w:val="20"/>
                  </w:rPr>
                  <w:t xml:space="preserve"> 9. Evaluate Impact</w:t>
                </w:r>
              </w:p>
            </w:sdtContent>
          </w:sdt>
        </w:tc>
      </w:tr>
      <w:tr w:rsidR="000D7CA1" w:rsidRPr="00C47C6B" w14:paraId="6D7D7BB1" w14:textId="77777777" w:rsidTr="002A53E2">
        <w:trPr>
          <w:trHeight w:val="1152"/>
        </w:trPr>
        <w:tc>
          <w:tcPr>
            <w:tcW w:w="10507" w:type="dxa"/>
            <w:gridSpan w:val="2"/>
            <w:tcBorders>
              <w:top w:val="single" w:sz="4" w:space="0" w:color="000000"/>
              <w:left w:val="single" w:sz="4" w:space="0" w:color="000000"/>
              <w:right w:val="single" w:sz="4" w:space="0" w:color="000000"/>
            </w:tcBorders>
          </w:tcPr>
          <w:sdt>
            <w:sdtPr>
              <w:rPr>
                <w:rFonts w:ascii="Arial" w:hAnsi="Arial" w:cs="Arial"/>
                <w:szCs w:val="24"/>
              </w:rPr>
              <w:alias w:val="86"/>
              <w:tag w:val="86"/>
              <w:id w:val="931707345"/>
              <w:lock w:val="contentLocked"/>
              <w:placeholder>
                <w:docPart w:val="46A8AA9521764A089DC89649DBA73736"/>
              </w:placeholder>
            </w:sdtPr>
            <w:sdtEndPr/>
            <w:sdtContent>
              <w:p w14:paraId="6F8FB073" w14:textId="77777777" w:rsidR="000D7CA1" w:rsidRPr="00C47C6B" w:rsidRDefault="000D7CA1" w:rsidP="00392FB5">
                <w:pPr>
                  <w:spacing w:before="60" w:after="60"/>
                  <w:rPr>
                    <w:rFonts w:ascii="Arial" w:hAnsi="Arial" w:cs="Arial"/>
                    <w:szCs w:val="24"/>
                  </w:rPr>
                </w:pPr>
                <w:r w:rsidRPr="00C47C6B">
                  <w:rPr>
                    <w:rFonts w:ascii="Arial" w:hAnsi="Arial" w:cs="Arial"/>
                    <w:szCs w:val="24"/>
                  </w:rPr>
                  <w:t>Follow-up:</w:t>
                </w:r>
              </w:p>
            </w:sdtContent>
          </w:sdt>
          <w:p w14:paraId="767123F6" w14:textId="77777777" w:rsidR="000D7CA1" w:rsidRPr="00C47C6B" w:rsidRDefault="000D7CA1" w:rsidP="00392FB5">
            <w:pPr>
              <w:rPr>
                <w:rFonts w:ascii="Arial" w:hAnsi="Arial" w:cs="Arial"/>
                <w:sz w:val="22"/>
                <w:szCs w:val="22"/>
              </w:rPr>
            </w:pPr>
          </w:p>
        </w:tc>
      </w:tr>
    </w:tbl>
    <w:p w14:paraId="32FA9F6A" w14:textId="77777777" w:rsidR="003346D6" w:rsidRPr="00C47C6B" w:rsidRDefault="003346D6" w:rsidP="003346D6">
      <w:pPr>
        <w:spacing w:before="60" w:after="60"/>
        <w:rPr>
          <w:rFonts w:ascii="Arial" w:hAnsi="Arial" w:cs="Arial"/>
          <w:b/>
          <w:sz w:val="28"/>
          <w:szCs w:val="28"/>
        </w:rPr>
      </w:pPr>
    </w:p>
    <w:sdt>
      <w:sdtPr>
        <w:rPr>
          <w:rFonts w:ascii="Arial" w:hAnsi="Arial" w:cs="Arial"/>
          <w:b/>
          <w:sz w:val="28"/>
          <w:szCs w:val="28"/>
        </w:rPr>
        <w:alias w:val="101"/>
        <w:tag w:val="101"/>
        <w:id w:val="798042768"/>
        <w:lock w:val="sdtContentLocked"/>
        <w:placeholder>
          <w:docPart w:val="DefaultPlaceholder_1081868574"/>
        </w:placeholder>
      </w:sdtPr>
      <w:sdtEndPr/>
      <w:sdtContent>
        <w:p w14:paraId="53C28079" w14:textId="54388812" w:rsidR="003346D6" w:rsidRPr="00C47C6B" w:rsidRDefault="00BB6466" w:rsidP="003346D6">
          <w:pPr>
            <w:spacing w:before="60" w:after="60"/>
            <w:rPr>
              <w:rFonts w:ascii="Arial" w:hAnsi="Arial" w:cs="Arial"/>
              <w:b/>
              <w:sz w:val="28"/>
              <w:szCs w:val="28"/>
            </w:rPr>
          </w:pPr>
          <w:r w:rsidRPr="00C47C6B">
            <w:rPr>
              <w:rFonts w:ascii="Arial" w:hAnsi="Arial" w:cs="Arial"/>
              <w:b/>
              <w:sz w:val="28"/>
              <w:szCs w:val="28"/>
            </w:rPr>
            <w:t>CESSATION</w:t>
          </w:r>
        </w:p>
      </w:sdtContent>
    </w:sdt>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6A074C" w:rsidRPr="00C47C6B" w14:paraId="69CFAF4C" w14:textId="77777777" w:rsidTr="002A53E2">
        <w:trPr>
          <w:trHeight w:val="514"/>
        </w:trPr>
        <w:tc>
          <w:tcPr>
            <w:tcW w:w="10507" w:type="dxa"/>
            <w:tcBorders>
              <w:top w:val="single" w:sz="4" w:space="0" w:color="000000"/>
              <w:left w:val="single" w:sz="4" w:space="0" w:color="000000"/>
              <w:right w:val="single" w:sz="4" w:space="0" w:color="000000"/>
            </w:tcBorders>
            <w:shd w:val="clear" w:color="auto" w:fill="FFFFFF" w:themeFill="background1"/>
          </w:tcPr>
          <w:sdt>
            <w:sdtPr>
              <w:rPr>
                <w:rFonts w:ascii="Arial" w:hAnsi="Arial" w:cs="Arial"/>
                <w:szCs w:val="24"/>
              </w:rPr>
              <w:alias w:val="102"/>
              <w:tag w:val="102"/>
              <w:id w:val="2001849497"/>
              <w:lock w:val="sdtContentLocked"/>
              <w:placeholder>
                <w:docPart w:val="DefaultPlaceholder_1081868574"/>
              </w:placeholder>
            </w:sdtPr>
            <w:sdtEndPr/>
            <w:sdtContent>
              <w:p w14:paraId="67C77490" w14:textId="01D74CC8" w:rsidR="00F63A79" w:rsidRPr="00C47C6B" w:rsidRDefault="00A351AA" w:rsidP="00107A7B">
                <w:pPr>
                  <w:spacing w:before="60" w:after="60"/>
                  <w:rPr>
                    <w:rFonts w:ascii="Arial" w:hAnsi="Arial" w:cs="Arial"/>
                    <w:szCs w:val="24"/>
                  </w:rPr>
                </w:pPr>
                <w:r w:rsidRPr="00C47C6B">
                  <w:rPr>
                    <w:rFonts w:ascii="Arial" w:hAnsi="Arial" w:cs="Arial"/>
                    <w:szCs w:val="24"/>
                  </w:rPr>
                  <w:t>Please report status of milestones, successes, challenges, partners engaged, and proposed changes to program plan.</w:t>
                </w:r>
              </w:p>
            </w:sdtContent>
          </w:sdt>
        </w:tc>
      </w:tr>
      <w:tr w:rsidR="006A074C" w:rsidRPr="00C47C6B" w14:paraId="195F9414" w14:textId="77777777" w:rsidTr="002A53E2">
        <w:trPr>
          <w:trHeight w:val="514"/>
        </w:trPr>
        <w:tc>
          <w:tcPr>
            <w:tcW w:w="10507" w:type="dxa"/>
            <w:tcBorders>
              <w:top w:val="single" w:sz="4" w:space="0" w:color="000000"/>
              <w:left w:val="single" w:sz="4" w:space="0" w:color="000000"/>
              <w:right w:val="single" w:sz="4" w:space="0" w:color="000000"/>
            </w:tcBorders>
            <w:shd w:val="clear" w:color="auto" w:fill="D9D9D9" w:themeFill="background1" w:themeFillShade="D9"/>
          </w:tcPr>
          <w:p w14:paraId="618EE72A" w14:textId="70F71EB7" w:rsidR="00164E44" w:rsidRPr="00C47C6B" w:rsidRDefault="002C0765" w:rsidP="00164E44">
            <w:pPr>
              <w:tabs>
                <w:tab w:val="left" w:pos="4169"/>
              </w:tabs>
              <w:spacing w:before="60" w:after="60"/>
              <w:rPr>
                <w:rFonts w:ascii="Arial" w:hAnsi="Arial" w:cs="Arial"/>
                <w:b/>
                <w:sz w:val="28"/>
                <w:szCs w:val="28"/>
              </w:rPr>
            </w:pPr>
            <w:sdt>
              <w:sdtPr>
                <w:rPr>
                  <w:rFonts w:ascii="Arial" w:hAnsi="Arial" w:cs="Arial"/>
                  <w:b/>
                  <w:sz w:val="28"/>
                  <w:szCs w:val="28"/>
                </w:rPr>
                <w:alias w:val="101"/>
                <w:tag w:val="101"/>
                <w:id w:val="-1910920073"/>
                <w:lock w:val="contentLocked"/>
                <w:placeholder>
                  <w:docPart w:val="24F6ACA67B6049DF870100E14E4B1DA3"/>
                </w:placeholder>
              </w:sdtPr>
              <w:sdtEndPr/>
              <w:sdtContent>
                <w:r w:rsidR="00164E44" w:rsidRPr="00C47C6B">
                  <w:rPr>
                    <w:rFonts w:ascii="Arial" w:hAnsi="Arial" w:cs="Arial"/>
                    <w:b/>
                    <w:sz w:val="28"/>
                    <w:szCs w:val="28"/>
                  </w:rPr>
                  <w:t>Clinical Workflow</w:t>
                </w:r>
              </w:sdtContent>
            </w:sdt>
            <w:r w:rsidR="00164E44" w:rsidRPr="00C47C6B">
              <w:rPr>
                <w:rFonts w:ascii="Arial" w:hAnsi="Arial" w:cs="Arial"/>
                <w:b/>
                <w:sz w:val="28"/>
                <w:szCs w:val="28"/>
              </w:rPr>
              <w:tab/>
            </w:r>
          </w:p>
          <w:sdt>
            <w:sdtPr>
              <w:rPr>
                <w:rFonts w:ascii="Arial" w:hAnsi="Arial" w:cs="Arial"/>
                <w:b/>
                <w:szCs w:val="24"/>
              </w:rPr>
              <w:alias w:val="105"/>
              <w:tag w:val="105"/>
              <w:id w:val="2102220623"/>
              <w:lock w:val="sdtContentLocked"/>
              <w:placeholder>
                <w:docPart w:val="DefaultPlaceholder_1081868574"/>
              </w:placeholder>
            </w:sdtPr>
            <w:sdtEndPr/>
            <w:sdtContent>
              <w:p w14:paraId="0D5B331A" w14:textId="1DE03D94" w:rsidR="005F21A9" w:rsidRPr="00C47C6B" w:rsidRDefault="005F21A9" w:rsidP="005F21A9">
                <w:pPr>
                  <w:spacing w:before="60" w:after="60"/>
                  <w:rPr>
                    <w:rFonts w:ascii="Arial" w:hAnsi="Arial" w:cs="Arial"/>
                    <w:b/>
                    <w:szCs w:val="24"/>
                  </w:rPr>
                </w:pPr>
                <w:r w:rsidRPr="00C47C6B">
                  <w:rPr>
                    <w:rFonts w:ascii="Arial" w:hAnsi="Arial" w:cs="Arial"/>
                    <w:b/>
                    <w:szCs w:val="24"/>
                  </w:rPr>
                  <w:t xml:space="preserve">County-specific strategy and milestones from </w:t>
                </w:r>
                <w:r w:rsidR="00DE67CD" w:rsidRPr="00C47C6B">
                  <w:rPr>
                    <w:rFonts w:ascii="Arial" w:hAnsi="Arial" w:cs="Arial"/>
                    <w:b/>
                    <w:szCs w:val="24"/>
                  </w:rPr>
                  <w:t>the Cessation p</w:t>
                </w:r>
                <w:r w:rsidRPr="00C47C6B">
                  <w:rPr>
                    <w:rFonts w:ascii="Arial" w:hAnsi="Arial" w:cs="Arial"/>
                    <w:b/>
                    <w:szCs w:val="24"/>
                  </w:rPr>
                  <w:t>rogram plan:</w:t>
                </w:r>
              </w:p>
            </w:sdtContent>
          </w:sdt>
          <w:p w14:paraId="6763F684" w14:textId="77777777" w:rsidR="00F05676" w:rsidRDefault="00374900" w:rsidP="00F05676">
            <w:pPr>
              <w:pStyle w:val="ListParagraph"/>
              <w:numPr>
                <w:ilvl w:val="0"/>
                <w:numId w:val="21"/>
              </w:numPr>
              <w:spacing w:before="60"/>
              <w:rPr>
                <w:rFonts w:ascii="Arial" w:hAnsi="Arial" w:cs="Arial"/>
                <w:szCs w:val="24"/>
              </w:rPr>
            </w:pPr>
            <w:r>
              <w:rPr>
                <w:rFonts w:ascii="Arial" w:hAnsi="Arial" w:cs="Arial"/>
                <w:szCs w:val="24"/>
              </w:rPr>
              <w:t xml:space="preserve"> </w:t>
            </w:r>
          </w:p>
          <w:p w14:paraId="0E36BACA" w14:textId="0E67D528" w:rsidR="00374900" w:rsidRPr="00374900" w:rsidRDefault="00374900" w:rsidP="00374900">
            <w:pPr>
              <w:spacing w:before="60"/>
              <w:rPr>
                <w:rFonts w:ascii="Arial" w:hAnsi="Arial" w:cs="Arial"/>
                <w:szCs w:val="24"/>
              </w:rPr>
            </w:pPr>
            <w:r w:rsidRPr="00374900">
              <w:rPr>
                <w:rFonts w:ascii="Arial" w:hAnsi="Arial" w:cs="Arial"/>
                <w:szCs w:val="24"/>
              </w:rPr>
              <w:t xml:space="preserve">  </w:t>
            </w:r>
          </w:p>
          <w:p w14:paraId="5E846D3D" w14:textId="04A021A0" w:rsidR="00374900" w:rsidRPr="00374900" w:rsidRDefault="00374900" w:rsidP="00374900">
            <w:pPr>
              <w:spacing w:before="60"/>
              <w:rPr>
                <w:rFonts w:ascii="Arial" w:hAnsi="Arial" w:cs="Arial"/>
                <w:szCs w:val="24"/>
              </w:rPr>
            </w:pPr>
          </w:p>
        </w:tc>
      </w:tr>
      <w:tr w:rsidR="00164E44" w:rsidRPr="00C47C6B" w14:paraId="05EF70B5" w14:textId="77777777" w:rsidTr="002A53E2">
        <w:trPr>
          <w:trHeight w:val="432"/>
        </w:trPr>
        <w:tc>
          <w:tcPr>
            <w:tcW w:w="10507" w:type="dxa"/>
            <w:tcBorders>
              <w:top w:val="single" w:sz="4" w:space="0" w:color="000000"/>
              <w:left w:val="single" w:sz="4" w:space="0" w:color="000000"/>
              <w:right w:val="single" w:sz="4" w:space="0" w:color="000000"/>
            </w:tcBorders>
          </w:tcPr>
          <w:sdt>
            <w:sdtPr>
              <w:rPr>
                <w:rFonts w:ascii="Arial" w:hAnsi="Arial" w:cs="Arial"/>
                <w:szCs w:val="24"/>
              </w:rPr>
              <w:alias w:val="500"/>
              <w:tag w:val="500"/>
              <w:id w:val="-2067789789"/>
              <w:lock w:val="sdtContentLocked"/>
              <w:placeholder>
                <w:docPart w:val="DefaultPlaceholder_1081868574"/>
              </w:placeholder>
            </w:sdtPr>
            <w:sdtEndPr/>
            <w:sdtContent>
              <w:p w14:paraId="524EC0A3" w14:textId="0A142872" w:rsidR="00164E44" w:rsidRPr="00C47C6B" w:rsidRDefault="00164E44" w:rsidP="00164E44">
                <w:pPr>
                  <w:rPr>
                    <w:rFonts w:ascii="Arial" w:hAnsi="Arial" w:cs="Arial"/>
                    <w:szCs w:val="24"/>
                  </w:rPr>
                </w:pPr>
                <w:r w:rsidRPr="00C47C6B">
                  <w:rPr>
                    <w:rFonts w:ascii="Arial" w:hAnsi="Arial" w:cs="Arial"/>
                    <w:szCs w:val="24"/>
                  </w:rPr>
                  <w:t xml:space="preserve">In your role as TPEP coordinator, how did you work with CCOs, federally qualified health centers, behavioral health agencies, and/or dental clinics to integrate tobacco dependence treatment into clinical workflows? </w:t>
                </w:r>
              </w:p>
            </w:sdtContent>
          </w:sdt>
          <w:p w14:paraId="298B93AA" w14:textId="77777777" w:rsidR="00164E44" w:rsidRPr="00C47C6B" w:rsidRDefault="00164E44" w:rsidP="00164E44">
            <w:pPr>
              <w:rPr>
                <w:rFonts w:ascii="Arial" w:hAnsi="Arial" w:cs="Arial"/>
                <w:szCs w:val="24"/>
              </w:rPr>
            </w:pPr>
          </w:p>
          <w:sdt>
            <w:sdtPr>
              <w:rPr>
                <w:rFonts w:ascii="Arial" w:hAnsi="Arial" w:cs="Arial"/>
                <w:szCs w:val="24"/>
              </w:rPr>
              <w:alias w:val="501"/>
              <w:tag w:val="501"/>
              <w:id w:val="445118308"/>
              <w:lock w:val="sdtContentLocked"/>
              <w:placeholder>
                <w:docPart w:val="DefaultPlaceholder_1081868574"/>
              </w:placeholder>
            </w:sdtPr>
            <w:sdtEndPr/>
            <w:sdtContent>
              <w:p w14:paraId="3241166A" w14:textId="43C59075" w:rsidR="00164E44" w:rsidRPr="00C47C6B" w:rsidRDefault="00164E44" w:rsidP="00164E44">
                <w:pPr>
                  <w:pStyle w:val="ListParagraph"/>
                  <w:numPr>
                    <w:ilvl w:val="1"/>
                    <w:numId w:val="11"/>
                  </w:numPr>
                  <w:overflowPunct/>
                  <w:autoSpaceDE/>
                  <w:autoSpaceDN/>
                  <w:adjustRightInd/>
                  <w:contextualSpacing w:val="0"/>
                  <w:textAlignment w:val="auto"/>
                  <w:rPr>
                    <w:rFonts w:ascii="Arial" w:hAnsi="Arial" w:cs="Arial"/>
                    <w:szCs w:val="24"/>
                  </w:rPr>
                </w:pPr>
                <w:r w:rsidRPr="00C47C6B">
                  <w:rPr>
                    <w:rFonts w:ascii="Arial" w:hAnsi="Arial" w:cs="Arial"/>
                    <w:szCs w:val="24"/>
                  </w:rPr>
                  <w:t>Did you work with leadership? If not, how were you engaged with these organizations?</w:t>
                </w:r>
              </w:p>
            </w:sdtContent>
          </w:sdt>
          <w:p w14:paraId="0605BB40" w14:textId="77777777" w:rsidR="00164E44" w:rsidRPr="00C47C6B" w:rsidRDefault="00164E44" w:rsidP="00164E44">
            <w:pPr>
              <w:pStyle w:val="ListParagraph"/>
              <w:overflowPunct/>
              <w:autoSpaceDE/>
              <w:autoSpaceDN/>
              <w:adjustRightInd/>
              <w:ind w:left="900"/>
              <w:contextualSpacing w:val="0"/>
              <w:textAlignment w:val="auto"/>
              <w:rPr>
                <w:rFonts w:ascii="Arial" w:hAnsi="Arial" w:cs="Arial"/>
                <w:szCs w:val="24"/>
              </w:rPr>
            </w:pPr>
          </w:p>
          <w:sdt>
            <w:sdtPr>
              <w:rPr>
                <w:rFonts w:ascii="Arial" w:hAnsi="Arial" w:cs="Arial"/>
                <w:szCs w:val="24"/>
              </w:rPr>
              <w:alias w:val="104"/>
              <w:tag w:val="104"/>
              <w:id w:val="-614521296"/>
              <w:lock w:val="sdtContentLocked"/>
              <w:placeholder>
                <w:docPart w:val="5B313FDAABE1405A93349008AAF4A34C"/>
              </w:placeholder>
            </w:sdtPr>
            <w:sdtEndPr/>
            <w:sdtContent>
              <w:p w14:paraId="24ED3874" w14:textId="77777777" w:rsidR="00164E44" w:rsidRPr="00C47C6B" w:rsidRDefault="00164E44" w:rsidP="00164E44">
                <w:pPr>
                  <w:pStyle w:val="ListParagraph"/>
                  <w:numPr>
                    <w:ilvl w:val="1"/>
                    <w:numId w:val="11"/>
                  </w:numPr>
                  <w:overflowPunct/>
                  <w:autoSpaceDE/>
                  <w:autoSpaceDN/>
                  <w:adjustRightInd/>
                  <w:contextualSpacing w:val="0"/>
                  <w:textAlignment w:val="auto"/>
                  <w:rPr>
                    <w:rFonts w:ascii="Arial" w:hAnsi="Arial" w:cs="Arial"/>
                    <w:szCs w:val="24"/>
                  </w:rPr>
                </w:pPr>
                <w:r w:rsidRPr="00C47C6B">
                  <w:rPr>
                    <w:rFonts w:ascii="Arial" w:hAnsi="Arial" w:cs="Arial"/>
                    <w:szCs w:val="24"/>
                  </w:rPr>
                  <w:t>What specific activities did you take part in and what was your role in these activities?</w:t>
                </w:r>
              </w:p>
            </w:sdtContent>
          </w:sdt>
          <w:p w14:paraId="2D1B288D" w14:textId="388CE62D" w:rsidR="00164E44" w:rsidRPr="00C47C6B" w:rsidRDefault="00164E44" w:rsidP="00164E44">
            <w:pPr>
              <w:spacing w:before="60" w:after="60"/>
              <w:rPr>
                <w:rFonts w:ascii="Arial" w:hAnsi="Arial" w:cs="Arial"/>
                <w:szCs w:val="24"/>
              </w:rPr>
            </w:pPr>
          </w:p>
        </w:tc>
      </w:tr>
      <w:tr w:rsidR="00164E44" w:rsidRPr="00C47C6B" w14:paraId="4DBAF14A" w14:textId="77777777" w:rsidTr="002A53E2">
        <w:trPr>
          <w:trHeight w:val="432"/>
        </w:trPr>
        <w:tc>
          <w:tcPr>
            <w:tcW w:w="10507" w:type="dxa"/>
            <w:tcBorders>
              <w:top w:val="single" w:sz="4" w:space="0" w:color="000000"/>
              <w:left w:val="single" w:sz="4" w:space="0" w:color="000000"/>
              <w:right w:val="single" w:sz="4" w:space="0" w:color="000000"/>
            </w:tcBorders>
          </w:tcPr>
          <w:sdt>
            <w:sdtPr>
              <w:rPr>
                <w:rFonts w:ascii="Arial" w:hAnsi="Arial" w:cs="Arial"/>
                <w:szCs w:val="24"/>
              </w:rPr>
              <w:alias w:val="107"/>
              <w:tag w:val="107"/>
              <w:id w:val="1776596307"/>
              <w:lock w:val="sdtContentLocked"/>
              <w:placeholder>
                <w:docPart w:val="3AC38262BCC441CF8428477C4FCEF633"/>
              </w:placeholder>
            </w:sdtPr>
            <w:sdtEndPr/>
            <w:sdtContent>
              <w:p w14:paraId="17C789CA" w14:textId="77777777" w:rsidR="00164E44" w:rsidRPr="00C47C6B" w:rsidRDefault="00164E44" w:rsidP="00164E44">
                <w:pPr>
                  <w:spacing w:before="60" w:after="60"/>
                  <w:rPr>
                    <w:rFonts w:ascii="Arial" w:hAnsi="Arial" w:cs="Arial"/>
                    <w:szCs w:val="24"/>
                  </w:rPr>
                </w:pPr>
                <w:r w:rsidRPr="00C47C6B">
                  <w:rPr>
                    <w:rFonts w:ascii="Arial" w:hAnsi="Arial" w:cs="Arial"/>
                    <w:szCs w:val="24"/>
                  </w:rPr>
                  <w:t xml:space="preserve">Follow-up: </w:t>
                </w:r>
              </w:p>
            </w:sdtContent>
          </w:sdt>
          <w:p w14:paraId="4629D41B" w14:textId="77777777" w:rsidR="00164E44" w:rsidRPr="00C47C6B" w:rsidRDefault="00164E44" w:rsidP="00DA1E07">
            <w:pPr>
              <w:spacing w:before="60" w:after="60"/>
              <w:rPr>
                <w:rFonts w:ascii="Arial" w:hAnsi="Arial" w:cs="Arial"/>
                <w:szCs w:val="24"/>
              </w:rPr>
            </w:pPr>
          </w:p>
        </w:tc>
      </w:tr>
      <w:tr w:rsidR="006A074C" w:rsidRPr="00C47C6B" w14:paraId="04DD91A1" w14:textId="77777777" w:rsidTr="002A53E2">
        <w:trPr>
          <w:trHeight w:val="514"/>
        </w:trPr>
        <w:tc>
          <w:tcPr>
            <w:tcW w:w="10507" w:type="dxa"/>
            <w:tcBorders>
              <w:top w:val="single" w:sz="4" w:space="0" w:color="000000"/>
              <w:left w:val="single" w:sz="4" w:space="0" w:color="000000"/>
              <w:right w:val="single" w:sz="4" w:space="0" w:color="000000"/>
            </w:tcBorders>
            <w:shd w:val="clear" w:color="auto" w:fill="D9D9D9" w:themeFill="background1" w:themeFillShade="D9"/>
          </w:tcPr>
          <w:p w14:paraId="468F3C71" w14:textId="7EA7AB6C" w:rsidR="00164E44" w:rsidRPr="00C47C6B" w:rsidRDefault="002C0765" w:rsidP="00164E44">
            <w:pPr>
              <w:tabs>
                <w:tab w:val="left" w:pos="4169"/>
              </w:tabs>
              <w:spacing w:before="60" w:after="60"/>
              <w:rPr>
                <w:rFonts w:ascii="Arial" w:hAnsi="Arial" w:cs="Arial"/>
                <w:b/>
                <w:sz w:val="28"/>
                <w:szCs w:val="28"/>
              </w:rPr>
            </w:pPr>
            <w:sdt>
              <w:sdtPr>
                <w:rPr>
                  <w:rFonts w:ascii="Arial" w:hAnsi="Arial" w:cs="Arial"/>
                  <w:b/>
                  <w:sz w:val="28"/>
                  <w:szCs w:val="28"/>
                </w:rPr>
                <w:alias w:val="101"/>
                <w:tag w:val="101"/>
                <w:id w:val="907044593"/>
                <w:lock w:val="contentLocked"/>
                <w:placeholder>
                  <w:docPart w:val="A6A87E5AF5A94A2AB1D76B619B432318"/>
                </w:placeholder>
              </w:sdtPr>
              <w:sdtEndPr/>
              <w:sdtContent>
                <w:r w:rsidR="00164E44" w:rsidRPr="00C47C6B">
                  <w:rPr>
                    <w:rFonts w:ascii="Arial" w:hAnsi="Arial" w:cs="Arial"/>
                    <w:b/>
                    <w:sz w:val="28"/>
                    <w:szCs w:val="28"/>
                  </w:rPr>
                  <w:t>Worksite Wellness</w:t>
                </w:r>
              </w:sdtContent>
            </w:sdt>
            <w:r w:rsidR="00164E44" w:rsidRPr="00C47C6B">
              <w:rPr>
                <w:rFonts w:ascii="Arial" w:hAnsi="Arial" w:cs="Arial"/>
                <w:b/>
                <w:sz w:val="28"/>
                <w:szCs w:val="28"/>
              </w:rPr>
              <w:tab/>
            </w:r>
          </w:p>
          <w:sdt>
            <w:sdtPr>
              <w:rPr>
                <w:rFonts w:ascii="Arial" w:hAnsi="Arial" w:cs="Arial"/>
                <w:b/>
                <w:szCs w:val="24"/>
              </w:rPr>
              <w:alias w:val="114"/>
              <w:tag w:val="114"/>
              <w:id w:val="-1736856967"/>
              <w:lock w:val="sdtContentLocked"/>
              <w:placeholder>
                <w:docPart w:val="DefaultPlaceholder_1081868574"/>
              </w:placeholder>
            </w:sdtPr>
            <w:sdtEndPr/>
            <w:sdtContent>
              <w:p w14:paraId="02C45B02" w14:textId="7DD76B50" w:rsidR="00A01FF4" w:rsidRPr="00C47C6B" w:rsidRDefault="005F21A9" w:rsidP="00045F23">
                <w:pPr>
                  <w:spacing w:before="60" w:after="60"/>
                  <w:rPr>
                    <w:rFonts w:ascii="Arial" w:hAnsi="Arial" w:cs="Arial"/>
                    <w:b/>
                    <w:szCs w:val="24"/>
                  </w:rPr>
                </w:pPr>
                <w:r w:rsidRPr="00C47C6B">
                  <w:rPr>
                    <w:rFonts w:ascii="Arial" w:hAnsi="Arial" w:cs="Arial"/>
                    <w:b/>
                    <w:szCs w:val="24"/>
                  </w:rPr>
                  <w:t xml:space="preserve">County-specific strategy and milestones from </w:t>
                </w:r>
                <w:r w:rsidR="00DE67CD" w:rsidRPr="00C47C6B">
                  <w:rPr>
                    <w:rFonts w:ascii="Arial" w:hAnsi="Arial" w:cs="Arial"/>
                    <w:b/>
                    <w:szCs w:val="24"/>
                  </w:rPr>
                  <w:t xml:space="preserve">the Cessation </w:t>
                </w:r>
                <w:r w:rsidRPr="00C47C6B">
                  <w:rPr>
                    <w:rFonts w:ascii="Arial" w:hAnsi="Arial" w:cs="Arial"/>
                    <w:b/>
                    <w:szCs w:val="24"/>
                  </w:rPr>
                  <w:t>program plan:</w:t>
                </w:r>
              </w:p>
            </w:sdtContent>
          </w:sdt>
          <w:p w14:paraId="2660E5CB" w14:textId="77777777" w:rsidR="00DA1E07" w:rsidRDefault="00374900" w:rsidP="00374900">
            <w:pPr>
              <w:pStyle w:val="ListParagraph"/>
              <w:numPr>
                <w:ilvl w:val="0"/>
                <w:numId w:val="21"/>
              </w:numPr>
              <w:overflowPunct/>
              <w:autoSpaceDE/>
              <w:autoSpaceDN/>
              <w:adjustRightInd/>
              <w:textAlignment w:val="auto"/>
              <w:rPr>
                <w:rFonts w:ascii="Arial" w:hAnsi="Arial" w:cs="Arial"/>
                <w:szCs w:val="24"/>
              </w:rPr>
            </w:pPr>
            <w:r>
              <w:rPr>
                <w:rFonts w:ascii="Arial" w:hAnsi="Arial" w:cs="Arial"/>
                <w:szCs w:val="24"/>
              </w:rPr>
              <w:t xml:space="preserve"> </w:t>
            </w:r>
          </w:p>
          <w:p w14:paraId="62BC43CB" w14:textId="77777777" w:rsidR="00374900" w:rsidRDefault="00374900" w:rsidP="00374900">
            <w:pPr>
              <w:pStyle w:val="ListParagraph"/>
              <w:overflowPunct/>
              <w:autoSpaceDE/>
              <w:autoSpaceDN/>
              <w:adjustRightInd/>
              <w:textAlignment w:val="auto"/>
              <w:rPr>
                <w:rFonts w:ascii="Arial" w:hAnsi="Arial" w:cs="Arial"/>
                <w:szCs w:val="24"/>
              </w:rPr>
            </w:pPr>
            <w:r>
              <w:rPr>
                <w:rFonts w:ascii="Arial" w:hAnsi="Arial" w:cs="Arial"/>
                <w:szCs w:val="24"/>
              </w:rPr>
              <w:t xml:space="preserve"> </w:t>
            </w:r>
          </w:p>
          <w:p w14:paraId="76EF965E" w14:textId="77777777" w:rsidR="00374900" w:rsidRDefault="00374900" w:rsidP="00374900">
            <w:pPr>
              <w:pStyle w:val="ListParagraph"/>
              <w:numPr>
                <w:ilvl w:val="0"/>
                <w:numId w:val="21"/>
              </w:numPr>
              <w:overflowPunct/>
              <w:autoSpaceDE/>
              <w:autoSpaceDN/>
              <w:adjustRightInd/>
              <w:textAlignment w:val="auto"/>
              <w:rPr>
                <w:rFonts w:ascii="Arial" w:hAnsi="Arial" w:cs="Arial"/>
                <w:szCs w:val="24"/>
              </w:rPr>
            </w:pPr>
            <w:r>
              <w:rPr>
                <w:rFonts w:ascii="Arial" w:hAnsi="Arial" w:cs="Arial"/>
                <w:szCs w:val="24"/>
              </w:rPr>
              <w:t xml:space="preserve"> </w:t>
            </w:r>
          </w:p>
          <w:p w14:paraId="2030A2AD" w14:textId="2C709ACE" w:rsidR="00374900" w:rsidRPr="00374900" w:rsidRDefault="00374900" w:rsidP="00374900">
            <w:pPr>
              <w:pStyle w:val="ListParagraph"/>
              <w:overflowPunct/>
              <w:autoSpaceDE/>
              <w:autoSpaceDN/>
              <w:adjustRightInd/>
              <w:textAlignment w:val="auto"/>
              <w:rPr>
                <w:rFonts w:ascii="Arial" w:hAnsi="Arial" w:cs="Arial"/>
                <w:szCs w:val="24"/>
              </w:rPr>
            </w:pPr>
          </w:p>
        </w:tc>
      </w:tr>
      <w:tr w:rsidR="00164E44" w:rsidRPr="00C47C6B" w14:paraId="7EA23537" w14:textId="77777777" w:rsidTr="002A53E2">
        <w:trPr>
          <w:trHeight w:val="514"/>
        </w:trPr>
        <w:tc>
          <w:tcPr>
            <w:tcW w:w="10507" w:type="dxa"/>
            <w:tcBorders>
              <w:top w:val="single" w:sz="4" w:space="0" w:color="000000"/>
              <w:left w:val="single" w:sz="4" w:space="0" w:color="000000"/>
              <w:right w:val="single" w:sz="4" w:space="0" w:color="000000"/>
            </w:tcBorders>
            <w:shd w:val="clear" w:color="auto" w:fill="FFFFFF" w:themeFill="background1"/>
          </w:tcPr>
          <w:sdt>
            <w:sdtPr>
              <w:rPr>
                <w:rFonts w:ascii="Arial" w:hAnsi="Arial" w:cs="Arial"/>
                <w:szCs w:val="24"/>
              </w:rPr>
              <w:alias w:val="110"/>
              <w:tag w:val="110"/>
              <w:id w:val="-756519378"/>
              <w:lock w:val="sdtContentLocked"/>
              <w:placeholder>
                <w:docPart w:val="A15D29EC70464CC5A7C13DD3E0CFCC23"/>
              </w:placeholder>
            </w:sdtPr>
            <w:sdtEndPr/>
            <w:sdtContent>
              <w:p w14:paraId="66F5E13C" w14:textId="77777777" w:rsidR="00164E44" w:rsidRPr="00C47C6B" w:rsidRDefault="00164E44" w:rsidP="00164E44">
                <w:pPr>
                  <w:rPr>
                    <w:rFonts w:ascii="Arial" w:hAnsi="Arial" w:cs="Arial"/>
                    <w:szCs w:val="24"/>
                  </w:rPr>
                </w:pPr>
                <w:r w:rsidRPr="00C47C6B">
                  <w:rPr>
                    <w:rFonts w:ascii="Arial" w:hAnsi="Arial" w:cs="Arial"/>
                    <w:szCs w:val="24"/>
                  </w:rPr>
                  <w:t xml:space="preserve">As a part of county worksite wellness, did you assess tobacco cessation benefits for county employees? </w:t>
                </w:r>
              </w:p>
            </w:sdtContent>
          </w:sdt>
          <w:p w14:paraId="01CEA7D2" w14:textId="77777777" w:rsidR="00164E44" w:rsidRPr="00C47C6B" w:rsidRDefault="00164E44" w:rsidP="00164E44">
            <w:pPr>
              <w:rPr>
                <w:rFonts w:ascii="Arial" w:hAnsi="Arial" w:cs="Arial"/>
                <w:szCs w:val="24"/>
              </w:rPr>
            </w:pPr>
          </w:p>
          <w:p w14:paraId="7008E1C7" w14:textId="77777777" w:rsidR="00164E44" w:rsidRPr="00C47C6B" w:rsidRDefault="002C0765" w:rsidP="00164E44">
            <w:pPr>
              <w:rPr>
                <w:rFonts w:ascii="Arial" w:hAnsi="Arial" w:cs="Arial"/>
                <w:szCs w:val="24"/>
              </w:rPr>
            </w:pPr>
            <w:sdt>
              <w:sdtPr>
                <w:rPr>
                  <w:rFonts w:ascii="Arial" w:hAnsi="Arial" w:cs="Arial"/>
                  <w:szCs w:val="24"/>
                </w:rPr>
                <w:id w:val="-1282186487"/>
                <w14:checkbox>
                  <w14:checked w14:val="0"/>
                  <w14:checkedState w14:val="2612" w14:font="MS Gothic"/>
                  <w14:uncheckedState w14:val="2610" w14:font="MS Gothic"/>
                </w14:checkbox>
              </w:sdtPr>
              <w:sdtEndPr/>
              <w:sdtContent>
                <w:r w:rsidR="00164E44" w:rsidRPr="00C47C6B">
                  <w:rPr>
                    <w:rFonts w:ascii="Segoe UI Symbol" w:eastAsia="MS Gothic" w:hAnsi="Segoe UI Symbol" w:cs="Segoe UI Symbol"/>
                    <w:szCs w:val="24"/>
                  </w:rPr>
                  <w:t>☐</w:t>
                </w:r>
              </w:sdtContent>
            </w:sdt>
            <w:r w:rsidR="00164E44" w:rsidRPr="00C47C6B">
              <w:rPr>
                <w:rFonts w:ascii="Arial" w:hAnsi="Arial" w:cs="Arial"/>
                <w:szCs w:val="24"/>
              </w:rPr>
              <w:t xml:space="preserve"> </w:t>
            </w:r>
            <w:sdt>
              <w:sdtPr>
                <w:rPr>
                  <w:rFonts w:ascii="Arial" w:hAnsi="Arial" w:cs="Arial"/>
                  <w:szCs w:val="24"/>
                </w:rPr>
                <w:alias w:val="112"/>
                <w:tag w:val="112"/>
                <w:id w:val="-493335319"/>
                <w:lock w:val="sdtContentLocked"/>
                <w:placeholder>
                  <w:docPart w:val="A15D29EC70464CC5A7C13DD3E0CFCC23"/>
                </w:placeholder>
              </w:sdtPr>
              <w:sdtEndPr/>
              <w:sdtContent>
                <w:r w:rsidR="00164E44" w:rsidRPr="00C47C6B">
                  <w:rPr>
                    <w:rFonts w:ascii="Arial" w:hAnsi="Arial" w:cs="Arial"/>
                    <w:szCs w:val="24"/>
                  </w:rPr>
                  <w:t>Yes:</w:t>
                </w:r>
              </w:sdtContent>
            </w:sdt>
          </w:p>
          <w:sdt>
            <w:sdtPr>
              <w:rPr>
                <w:rFonts w:ascii="Arial" w:hAnsi="Arial" w:cs="Arial"/>
                <w:szCs w:val="24"/>
              </w:rPr>
              <w:alias w:val="111"/>
              <w:tag w:val="111"/>
              <w:id w:val="956289907"/>
              <w:lock w:val="sdtContentLocked"/>
              <w:placeholder>
                <w:docPart w:val="A15D29EC70464CC5A7C13DD3E0CFCC23"/>
              </w:placeholder>
            </w:sdtPr>
            <w:sdtEndPr/>
            <w:sdtContent>
              <w:p w14:paraId="1FCA7BDE" w14:textId="77777777" w:rsidR="00164E44" w:rsidRPr="00C47C6B" w:rsidRDefault="00164E44" w:rsidP="00164E44">
                <w:pPr>
                  <w:pStyle w:val="ListParagraph"/>
                  <w:numPr>
                    <w:ilvl w:val="0"/>
                    <w:numId w:val="13"/>
                  </w:numPr>
                  <w:rPr>
                    <w:rFonts w:ascii="Arial" w:hAnsi="Arial" w:cs="Arial"/>
                    <w:szCs w:val="24"/>
                  </w:rPr>
                </w:pPr>
                <w:r w:rsidRPr="00C47C6B">
                  <w:rPr>
                    <w:rFonts w:ascii="Arial" w:hAnsi="Arial" w:cs="Arial"/>
                    <w:szCs w:val="24"/>
                  </w:rPr>
                  <w:t>Did the benefits align with the ACA guidelines? If not, how are you working to modify benefits to align with ACA guidelines? What activities did you take part in or are planning to do in the next 90 days?</w:t>
                </w:r>
              </w:p>
            </w:sdtContent>
          </w:sdt>
          <w:p w14:paraId="35FEC5B2" w14:textId="77777777" w:rsidR="00164E44" w:rsidRPr="00C47C6B" w:rsidRDefault="00164E44" w:rsidP="00164E44">
            <w:pPr>
              <w:pStyle w:val="ListParagraph"/>
              <w:ind w:left="1080"/>
              <w:rPr>
                <w:rFonts w:ascii="Arial" w:hAnsi="Arial" w:cs="Arial"/>
                <w:szCs w:val="24"/>
              </w:rPr>
            </w:pPr>
          </w:p>
          <w:sdt>
            <w:sdtPr>
              <w:rPr>
                <w:rFonts w:ascii="Arial" w:hAnsi="Arial" w:cs="Arial"/>
                <w:szCs w:val="24"/>
              </w:rPr>
              <w:alias w:val="112"/>
              <w:tag w:val="112"/>
              <w:id w:val="2098139593"/>
              <w:lock w:val="sdtContentLocked"/>
              <w:placeholder>
                <w:docPart w:val="A15D29EC70464CC5A7C13DD3E0CFCC23"/>
              </w:placeholder>
            </w:sdtPr>
            <w:sdtEndPr/>
            <w:sdtContent>
              <w:p w14:paraId="09F31389" w14:textId="77777777" w:rsidR="00164E44" w:rsidRPr="00C47C6B" w:rsidRDefault="00164E44" w:rsidP="00164E44">
                <w:pPr>
                  <w:pStyle w:val="ListParagraph"/>
                  <w:numPr>
                    <w:ilvl w:val="0"/>
                    <w:numId w:val="13"/>
                  </w:numPr>
                  <w:rPr>
                    <w:rFonts w:ascii="Arial" w:hAnsi="Arial" w:cs="Arial"/>
                    <w:szCs w:val="24"/>
                  </w:rPr>
                </w:pPr>
                <w:r w:rsidRPr="00C47C6B">
                  <w:rPr>
                    <w:rFonts w:ascii="Arial" w:hAnsi="Arial" w:cs="Arial"/>
                    <w:szCs w:val="24"/>
                  </w:rPr>
                  <w:t>What were your strategies to increase utilization of tobacco cessation benefits for county employees?</w:t>
                </w:r>
              </w:p>
            </w:sdtContent>
          </w:sdt>
          <w:p w14:paraId="01684107" w14:textId="77777777" w:rsidR="00164E44" w:rsidRPr="00C47C6B" w:rsidRDefault="00164E44" w:rsidP="00164E44">
            <w:pPr>
              <w:spacing w:before="60" w:after="60"/>
              <w:rPr>
                <w:rFonts w:ascii="Arial" w:hAnsi="Arial" w:cs="Arial"/>
                <w:szCs w:val="24"/>
              </w:rPr>
            </w:pPr>
          </w:p>
          <w:p w14:paraId="4D412864" w14:textId="77777777" w:rsidR="00164E44" w:rsidRPr="00C47C6B" w:rsidRDefault="002C0765" w:rsidP="00164E44">
            <w:pPr>
              <w:spacing w:before="60" w:after="60"/>
              <w:rPr>
                <w:rFonts w:ascii="Arial" w:hAnsi="Arial" w:cs="Arial"/>
                <w:szCs w:val="24"/>
              </w:rPr>
            </w:pPr>
            <w:sdt>
              <w:sdtPr>
                <w:rPr>
                  <w:rFonts w:ascii="Arial" w:hAnsi="Arial" w:cs="Arial"/>
                  <w:szCs w:val="24"/>
                </w:rPr>
                <w:id w:val="-1882397933"/>
                <w14:checkbox>
                  <w14:checked w14:val="0"/>
                  <w14:checkedState w14:val="2612" w14:font="MS Gothic"/>
                  <w14:uncheckedState w14:val="2610" w14:font="MS Gothic"/>
                </w14:checkbox>
              </w:sdtPr>
              <w:sdtEndPr/>
              <w:sdtContent>
                <w:r w:rsidR="00164E44" w:rsidRPr="00C47C6B">
                  <w:rPr>
                    <w:rFonts w:ascii="Segoe UI Symbol" w:eastAsia="MS Gothic" w:hAnsi="Segoe UI Symbol" w:cs="Segoe UI Symbol"/>
                    <w:szCs w:val="24"/>
                  </w:rPr>
                  <w:t>☐</w:t>
                </w:r>
              </w:sdtContent>
            </w:sdt>
            <w:r w:rsidR="00164E44" w:rsidRPr="00C47C6B">
              <w:rPr>
                <w:rFonts w:ascii="Arial" w:hAnsi="Arial" w:cs="Arial"/>
                <w:szCs w:val="24"/>
              </w:rPr>
              <w:t xml:space="preserve"> </w:t>
            </w:r>
            <w:sdt>
              <w:sdtPr>
                <w:rPr>
                  <w:rFonts w:ascii="Arial" w:hAnsi="Arial" w:cs="Arial"/>
                  <w:szCs w:val="24"/>
                </w:rPr>
                <w:alias w:val="113"/>
                <w:tag w:val="113"/>
                <w:id w:val="-1141110895"/>
                <w:lock w:val="sdtContentLocked"/>
                <w:placeholder>
                  <w:docPart w:val="A15D29EC70464CC5A7C13DD3E0CFCC23"/>
                </w:placeholder>
              </w:sdtPr>
              <w:sdtEndPr/>
              <w:sdtContent>
                <w:r w:rsidR="00164E44" w:rsidRPr="00C47C6B">
                  <w:rPr>
                    <w:rFonts w:ascii="Arial" w:hAnsi="Arial" w:cs="Arial"/>
                    <w:szCs w:val="24"/>
                  </w:rPr>
                  <w:t>No:</w:t>
                </w:r>
              </w:sdtContent>
            </w:sdt>
          </w:p>
          <w:p w14:paraId="57B751F4" w14:textId="77777777" w:rsidR="00164E44" w:rsidRPr="00C47C6B" w:rsidRDefault="00164E44" w:rsidP="00164E44">
            <w:pPr>
              <w:pStyle w:val="ListParagraph"/>
              <w:numPr>
                <w:ilvl w:val="0"/>
                <w:numId w:val="14"/>
              </w:numPr>
              <w:spacing w:before="60" w:after="60"/>
              <w:rPr>
                <w:rFonts w:ascii="Arial" w:hAnsi="Arial" w:cs="Arial"/>
                <w:b/>
                <w:szCs w:val="24"/>
              </w:rPr>
            </w:pPr>
            <w:r w:rsidRPr="00C47C6B">
              <w:rPr>
                <w:rFonts w:ascii="Arial" w:hAnsi="Arial" w:cs="Arial"/>
                <w:szCs w:val="24"/>
              </w:rPr>
              <w:t>What are your plans in the next 90 days to assess tobacco cessation benefits for county employees?</w:t>
            </w:r>
          </w:p>
          <w:p w14:paraId="2E2FE648" w14:textId="77777777" w:rsidR="00164E44" w:rsidRPr="00C47C6B" w:rsidRDefault="00164E44" w:rsidP="00A01FF4">
            <w:pPr>
              <w:spacing w:before="60" w:after="60"/>
              <w:rPr>
                <w:rFonts w:ascii="Arial" w:hAnsi="Arial" w:cs="Arial"/>
                <w:b/>
                <w:szCs w:val="24"/>
              </w:rPr>
            </w:pPr>
          </w:p>
        </w:tc>
      </w:tr>
      <w:tr w:rsidR="00164E44" w:rsidRPr="00C47C6B" w14:paraId="77874FA3" w14:textId="77777777" w:rsidTr="002A53E2">
        <w:trPr>
          <w:trHeight w:val="514"/>
        </w:trPr>
        <w:tc>
          <w:tcPr>
            <w:tcW w:w="10507" w:type="dxa"/>
            <w:tcBorders>
              <w:top w:val="single" w:sz="4" w:space="0" w:color="000000"/>
              <w:left w:val="single" w:sz="4" w:space="0" w:color="000000"/>
              <w:right w:val="single" w:sz="4" w:space="0" w:color="000000"/>
            </w:tcBorders>
            <w:shd w:val="clear" w:color="auto" w:fill="FFFFFF" w:themeFill="background1"/>
          </w:tcPr>
          <w:sdt>
            <w:sdtPr>
              <w:rPr>
                <w:rFonts w:ascii="Arial" w:hAnsi="Arial" w:cs="Arial"/>
                <w:szCs w:val="24"/>
              </w:rPr>
              <w:alias w:val="118"/>
              <w:tag w:val="118"/>
              <w:id w:val="781999847"/>
              <w:lock w:val="sdtContentLocked"/>
              <w:placeholder>
                <w:docPart w:val="49CE40DC48144588BABB6CAE95D909AB"/>
              </w:placeholder>
            </w:sdtPr>
            <w:sdtEndPr/>
            <w:sdtContent>
              <w:p w14:paraId="502BDA76" w14:textId="4D497D06" w:rsidR="00164E44" w:rsidRPr="00C47C6B" w:rsidRDefault="00164E44" w:rsidP="00A01FF4">
                <w:pPr>
                  <w:spacing w:before="60" w:after="60"/>
                  <w:rPr>
                    <w:rFonts w:ascii="Arial" w:hAnsi="Arial" w:cs="Arial"/>
                    <w:szCs w:val="24"/>
                  </w:rPr>
                </w:pPr>
                <w:r w:rsidRPr="00C47C6B">
                  <w:rPr>
                    <w:rFonts w:ascii="Arial" w:hAnsi="Arial" w:cs="Arial"/>
                    <w:szCs w:val="24"/>
                  </w:rPr>
                  <w:t xml:space="preserve">Follow-up: </w:t>
                </w:r>
              </w:p>
            </w:sdtContent>
          </w:sdt>
          <w:p w14:paraId="3D68C62C" w14:textId="77777777" w:rsidR="00164E44" w:rsidRPr="00C47C6B" w:rsidRDefault="00164E44" w:rsidP="00A01FF4">
            <w:pPr>
              <w:spacing w:before="60" w:after="60"/>
              <w:rPr>
                <w:rFonts w:ascii="Arial" w:hAnsi="Arial" w:cs="Arial"/>
                <w:b/>
                <w:szCs w:val="24"/>
              </w:rPr>
            </w:pPr>
          </w:p>
        </w:tc>
      </w:tr>
    </w:tbl>
    <w:p w14:paraId="1D070F43" w14:textId="77777777" w:rsidR="002A18A7" w:rsidRPr="00C47C6B" w:rsidRDefault="002A18A7" w:rsidP="00F63A79">
      <w:pPr>
        <w:pStyle w:val="ColorfulList-Accent11"/>
        <w:overflowPunct/>
        <w:ind w:left="0"/>
        <w:textAlignment w:val="auto"/>
        <w:rPr>
          <w:rFonts w:ascii="Arial" w:hAnsi="Arial" w:cs="Arial"/>
          <w:b/>
          <w:sz w:val="28"/>
          <w:szCs w:val="28"/>
        </w:rPr>
      </w:pPr>
    </w:p>
    <w:p w14:paraId="33F6DA30" w14:textId="77777777" w:rsidR="002D2B3D" w:rsidRPr="00C47C6B" w:rsidRDefault="002D2B3D" w:rsidP="00F63A79">
      <w:pPr>
        <w:pStyle w:val="ColorfulList-Accent11"/>
        <w:overflowPunct/>
        <w:ind w:left="0"/>
        <w:textAlignment w:val="auto"/>
        <w:rPr>
          <w:rFonts w:ascii="Arial" w:hAnsi="Arial" w:cs="Arial"/>
          <w:b/>
          <w:sz w:val="28"/>
          <w:szCs w:val="28"/>
        </w:rPr>
      </w:pPr>
    </w:p>
    <w:sdt>
      <w:sdtPr>
        <w:rPr>
          <w:rFonts w:ascii="Arial" w:hAnsi="Arial" w:cs="Arial"/>
          <w:b/>
          <w:sz w:val="28"/>
          <w:szCs w:val="28"/>
        </w:rPr>
        <w:alias w:val="119"/>
        <w:tag w:val="119"/>
        <w:id w:val="-532805069"/>
        <w:lock w:val="sdtContentLocked"/>
        <w:placeholder>
          <w:docPart w:val="DefaultPlaceholder_1081868574"/>
        </w:placeholder>
      </w:sdtPr>
      <w:sdtEndPr/>
      <w:sdtContent>
        <w:p w14:paraId="053A06AB" w14:textId="3F60656B" w:rsidR="00F4184A" w:rsidRPr="00C47C6B" w:rsidRDefault="00401253" w:rsidP="00F63A79">
          <w:pPr>
            <w:pStyle w:val="ColorfulList-Accent11"/>
            <w:overflowPunct/>
            <w:ind w:left="0"/>
            <w:textAlignment w:val="auto"/>
            <w:rPr>
              <w:rFonts w:ascii="Arial" w:hAnsi="Arial" w:cs="Arial"/>
              <w:b/>
              <w:sz w:val="28"/>
              <w:szCs w:val="28"/>
            </w:rPr>
          </w:pPr>
          <w:r w:rsidRPr="00C47C6B">
            <w:rPr>
              <w:rFonts w:ascii="Arial" w:hAnsi="Arial" w:cs="Arial"/>
              <w:b/>
              <w:sz w:val="28"/>
              <w:szCs w:val="28"/>
            </w:rPr>
            <w:t>COMMUNICATION</w:t>
          </w:r>
        </w:p>
      </w:sdtContent>
    </w:sdt>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6A074C" w:rsidRPr="00C47C6B" w14:paraId="76456139" w14:textId="77777777" w:rsidTr="002A53E2">
        <w:trPr>
          <w:trHeight w:val="288"/>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120"/>
              <w:tag w:val="120"/>
              <w:id w:val="48437981"/>
              <w:lock w:val="sdtContentLocked"/>
              <w:placeholder>
                <w:docPart w:val="DefaultPlaceholder_1081868574"/>
              </w:placeholder>
            </w:sdtPr>
            <w:sdtEndPr/>
            <w:sdtContent>
              <w:p w14:paraId="14C8CBF6" w14:textId="6D737590" w:rsidR="007472BF" w:rsidRPr="00C47C6B" w:rsidRDefault="002E6112" w:rsidP="00186A54">
                <w:pPr>
                  <w:rPr>
                    <w:rFonts w:ascii="Arial" w:hAnsi="Arial" w:cs="Arial"/>
                    <w:b/>
                    <w:szCs w:val="24"/>
                  </w:rPr>
                </w:pPr>
                <w:r w:rsidRPr="00C47C6B">
                  <w:rPr>
                    <w:rFonts w:ascii="Arial" w:hAnsi="Arial" w:cs="Arial"/>
                    <w:b/>
                    <w:szCs w:val="24"/>
                  </w:rPr>
                  <w:t>What presentations were made to a leadership body or members of a leadership body about comprehensive tobacco prevention?</w:t>
                </w:r>
              </w:p>
            </w:sdtContent>
          </w:sdt>
        </w:tc>
      </w:tr>
      <w:tr w:rsidR="000834CD" w:rsidRPr="00C47C6B" w14:paraId="7B7AA586" w14:textId="77777777" w:rsidTr="002A53E2">
        <w:trPr>
          <w:trHeight w:val="432"/>
        </w:trPr>
        <w:tc>
          <w:tcPr>
            <w:tcW w:w="10507" w:type="dxa"/>
            <w:tcBorders>
              <w:top w:val="single" w:sz="4" w:space="0" w:color="000000"/>
              <w:left w:val="single" w:sz="4" w:space="0" w:color="000000"/>
              <w:right w:val="single" w:sz="4" w:space="0" w:color="000000"/>
            </w:tcBorders>
          </w:tcPr>
          <w:p w14:paraId="3E6DFEBC"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1CD24698" w14:textId="77777777" w:rsidR="000834CD" w:rsidRPr="00C47C6B" w:rsidRDefault="000834CD" w:rsidP="000834CD">
            <w:pPr>
              <w:ind w:left="360"/>
              <w:rPr>
                <w:rFonts w:ascii="Arial" w:hAnsi="Arial" w:cs="Arial"/>
                <w:szCs w:val="24"/>
                <w:lang w:eastAsia="ja-JP"/>
              </w:rPr>
            </w:pPr>
          </w:p>
          <w:p w14:paraId="49EAF5F5" w14:textId="77777777" w:rsidR="000834CD" w:rsidRPr="00C47C6B" w:rsidRDefault="000834CD" w:rsidP="000834CD">
            <w:pPr>
              <w:ind w:left="360"/>
              <w:rPr>
                <w:rFonts w:ascii="Arial" w:hAnsi="Arial" w:cs="Arial"/>
                <w:szCs w:val="24"/>
                <w:lang w:eastAsia="ja-JP"/>
              </w:rPr>
            </w:pPr>
          </w:p>
          <w:p w14:paraId="55EA8F72"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228DE148" w14:textId="77777777" w:rsidR="000834CD" w:rsidRPr="00C47C6B" w:rsidRDefault="000834CD" w:rsidP="000834CD">
            <w:pPr>
              <w:rPr>
                <w:rFonts w:ascii="Arial" w:hAnsi="Arial" w:cs="Arial"/>
                <w:szCs w:val="24"/>
                <w:lang w:eastAsia="ja-JP"/>
              </w:rPr>
            </w:pPr>
          </w:p>
          <w:p w14:paraId="38084AF8" w14:textId="77777777" w:rsidR="000834CD" w:rsidRPr="00C47C6B" w:rsidRDefault="000834CD" w:rsidP="000834CD">
            <w:pPr>
              <w:rPr>
                <w:rFonts w:ascii="Arial" w:hAnsi="Arial" w:cs="Arial"/>
                <w:szCs w:val="24"/>
                <w:lang w:eastAsia="ja-JP"/>
              </w:rPr>
            </w:pPr>
          </w:p>
          <w:p w14:paraId="3130CE55"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38685C3C" w14:textId="77777777" w:rsidR="000834CD" w:rsidRPr="00C47C6B" w:rsidRDefault="000834CD" w:rsidP="000834CD">
            <w:pPr>
              <w:ind w:left="360"/>
              <w:rPr>
                <w:rFonts w:ascii="Arial" w:hAnsi="Arial" w:cs="Arial"/>
                <w:szCs w:val="24"/>
                <w:lang w:eastAsia="ja-JP"/>
              </w:rPr>
            </w:pPr>
          </w:p>
          <w:p w14:paraId="4558D1EF" w14:textId="77777777" w:rsidR="000834CD" w:rsidRPr="00C47C6B" w:rsidRDefault="000834CD" w:rsidP="000834CD">
            <w:pPr>
              <w:spacing w:before="60" w:after="60"/>
              <w:rPr>
                <w:rFonts w:ascii="Arial" w:hAnsi="Arial" w:cs="Arial"/>
                <w:szCs w:val="24"/>
              </w:rPr>
            </w:pPr>
          </w:p>
        </w:tc>
      </w:tr>
      <w:tr w:rsidR="000834CD" w:rsidRPr="00C47C6B" w14:paraId="175A676F" w14:textId="77777777" w:rsidTr="002A53E2">
        <w:trPr>
          <w:trHeight w:val="432"/>
        </w:trPr>
        <w:tc>
          <w:tcPr>
            <w:tcW w:w="10507" w:type="dxa"/>
            <w:tcBorders>
              <w:top w:val="single" w:sz="4" w:space="0" w:color="000000"/>
              <w:left w:val="single" w:sz="4" w:space="0" w:color="000000"/>
              <w:right w:val="single" w:sz="4" w:space="0" w:color="000000"/>
            </w:tcBorders>
          </w:tcPr>
          <w:sdt>
            <w:sdtPr>
              <w:rPr>
                <w:rFonts w:ascii="Arial" w:hAnsi="Arial" w:cs="Arial"/>
                <w:szCs w:val="24"/>
              </w:rPr>
              <w:alias w:val="122"/>
              <w:tag w:val="122"/>
              <w:id w:val="1553267600"/>
              <w:lock w:val="sdtContentLocked"/>
              <w:placeholder>
                <w:docPart w:val="A15FB808BF10406EB4B03209A1AC4455"/>
              </w:placeholder>
            </w:sdtPr>
            <w:sdtEndPr/>
            <w:sdtContent>
              <w:p w14:paraId="182AAC41" w14:textId="4159D4EE" w:rsidR="000834CD" w:rsidRPr="00C47C6B" w:rsidRDefault="000834CD" w:rsidP="00B2141E">
                <w:pPr>
                  <w:spacing w:before="60" w:after="60"/>
                  <w:rPr>
                    <w:rFonts w:ascii="Arial" w:hAnsi="Arial" w:cs="Arial"/>
                    <w:szCs w:val="24"/>
                  </w:rPr>
                </w:pPr>
                <w:r w:rsidRPr="00C47C6B">
                  <w:rPr>
                    <w:rFonts w:ascii="Arial" w:hAnsi="Arial" w:cs="Arial"/>
                    <w:szCs w:val="24"/>
                  </w:rPr>
                  <w:t>Follow-up:</w:t>
                </w:r>
              </w:p>
            </w:sdtContent>
          </w:sdt>
          <w:p w14:paraId="381EF99A" w14:textId="17A552D4" w:rsidR="000834CD" w:rsidRPr="00C47C6B" w:rsidRDefault="000834CD" w:rsidP="00B2141E">
            <w:pPr>
              <w:spacing w:before="60" w:after="60"/>
              <w:rPr>
                <w:rFonts w:ascii="Arial" w:hAnsi="Arial" w:cs="Arial"/>
                <w:b/>
                <w:szCs w:val="24"/>
              </w:rPr>
            </w:pPr>
          </w:p>
        </w:tc>
      </w:tr>
      <w:tr w:rsidR="006A074C" w:rsidRPr="00C47C6B" w14:paraId="60A65E60" w14:textId="77777777" w:rsidTr="002A53E2">
        <w:trPr>
          <w:trHeight w:val="432"/>
        </w:trPr>
        <w:tc>
          <w:tcPr>
            <w:tcW w:w="10507" w:type="dxa"/>
            <w:tcBorders>
              <w:top w:val="single" w:sz="4" w:space="0" w:color="000000"/>
              <w:left w:val="single" w:sz="4" w:space="0" w:color="000000"/>
            </w:tcBorders>
            <w:shd w:val="clear" w:color="auto" w:fill="D9D9D9" w:themeFill="background1" w:themeFillShade="D9"/>
            <w:vAlign w:val="center"/>
          </w:tcPr>
          <w:sdt>
            <w:sdtPr>
              <w:rPr>
                <w:rFonts w:ascii="Arial" w:hAnsi="Arial" w:cs="Arial"/>
                <w:b/>
                <w:szCs w:val="24"/>
              </w:rPr>
              <w:alias w:val="125"/>
              <w:tag w:val="125"/>
              <w:id w:val="1082339005"/>
              <w:lock w:val="sdtContentLocked"/>
              <w:placeholder>
                <w:docPart w:val="DefaultPlaceholder_1081868574"/>
              </w:placeholder>
            </w:sdtPr>
            <w:sdtEndPr/>
            <w:sdtContent>
              <w:p w14:paraId="6FCE83E2" w14:textId="7643C0A1" w:rsidR="00186A54" w:rsidRPr="00C47C6B" w:rsidRDefault="007472BF" w:rsidP="005B4E24">
                <w:pPr>
                  <w:rPr>
                    <w:rFonts w:ascii="Arial" w:hAnsi="Arial" w:cs="Arial"/>
                    <w:szCs w:val="24"/>
                  </w:rPr>
                </w:pPr>
                <w:r w:rsidRPr="00C47C6B">
                  <w:rPr>
                    <w:rFonts w:ascii="Arial" w:hAnsi="Arial" w:cs="Arial"/>
                    <w:b/>
                    <w:szCs w:val="24"/>
                  </w:rPr>
                  <w:t xml:space="preserve">Were there any earned media activities (e.g., </w:t>
                </w:r>
                <w:r w:rsidR="002D2B3D" w:rsidRPr="00C47C6B">
                  <w:rPr>
                    <w:rFonts w:ascii="Arial" w:hAnsi="Arial" w:cs="Arial"/>
                    <w:b/>
                    <w:szCs w:val="24"/>
                  </w:rPr>
                  <w:t>social media posts, news coverage</w:t>
                </w:r>
                <w:r w:rsidRPr="00C47C6B">
                  <w:rPr>
                    <w:rFonts w:ascii="Arial" w:hAnsi="Arial" w:cs="Arial"/>
                    <w:b/>
                    <w:szCs w:val="24"/>
                  </w:rPr>
                  <w:t>)?</w:t>
                </w:r>
              </w:p>
            </w:sdtContent>
          </w:sdt>
        </w:tc>
      </w:tr>
      <w:tr w:rsidR="000834CD" w:rsidRPr="00C47C6B" w14:paraId="1B04B437" w14:textId="77777777" w:rsidTr="002A53E2">
        <w:trPr>
          <w:trHeight w:val="432"/>
        </w:trPr>
        <w:tc>
          <w:tcPr>
            <w:tcW w:w="10507" w:type="dxa"/>
            <w:tcBorders>
              <w:top w:val="single" w:sz="4" w:space="0" w:color="000000"/>
              <w:left w:val="single" w:sz="4" w:space="0" w:color="000000"/>
              <w:bottom w:val="single" w:sz="4" w:space="0" w:color="000000"/>
            </w:tcBorders>
          </w:tcPr>
          <w:p w14:paraId="7545B6A9" w14:textId="77777777" w:rsidR="000834CD" w:rsidRPr="00C47C6B" w:rsidRDefault="002C0765" w:rsidP="00B2141E">
            <w:pPr>
              <w:spacing w:before="60" w:after="60"/>
              <w:rPr>
                <w:rFonts w:ascii="Arial" w:hAnsi="Arial" w:cs="Arial"/>
                <w:szCs w:val="24"/>
              </w:rPr>
            </w:pPr>
            <w:sdt>
              <w:sdtPr>
                <w:rPr>
                  <w:rFonts w:ascii="Arial" w:hAnsi="Arial" w:cs="Arial"/>
                  <w:szCs w:val="24"/>
                </w:rPr>
                <w:id w:val="1985345974"/>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w:t>
            </w:r>
            <w:sdt>
              <w:sdtPr>
                <w:rPr>
                  <w:rFonts w:ascii="Arial" w:hAnsi="Arial" w:cs="Arial"/>
                  <w:szCs w:val="24"/>
                </w:rPr>
                <w:id w:val="162823555"/>
                <w:placeholder>
                  <w:docPart w:val="30B5568C3D0141C1A6306127A145848B"/>
                </w:placeholder>
              </w:sdtPr>
              <w:sdtEndPr/>
              <w:sdtContent>
                <w:sdt>
                  <w:sdtPr>
                    <w:rPr>
                      <w:rFonts w:ascii="Arial" w:hAnsi="Arial" w:cs="Arial"/>
                      <w:szCs w:val="24"/>
                    </w:rPr>
                    <w:alias w:val="127"/>
                    <w:tag w:val="127"/>
                    <w:id w:val="300896586"/>
                    <w:lock w:val="sdtContentLocked"/>
                    <w:placeholder>
                      <w:docPart w:val="30B5568C3D0141C1A6306127A145848B"/>
                    </w:placeholder>
                  </w:sdtPr>
                  <w:sdtEndPr/>
                  <w:sdtContent>
                    <w:r w:rsidR="000834CD" w:rsidRPr="00C47C6B">
                      <w:rPr>
                        <w:rFonts w:ascii="Arial" w:hAnsi="Arial" w:cs="Arial"/>
                        <w:szCs w:val="24"/>
                      </w:rPr>
                      <w:t>Yes</w:t>
                    </w:r>
                  </w:sdtContent>
                </w:sdt>
              </w:sdtContent>
            </w:sdt>
            <w:r w:rsidR="000834CD" w:rsidRPr="00C47C6B">
              <w:rPr>
                <w:rFonts w:ascii="Arial" w:hAnsi="Arial" w:cs="Arial"/>
                <w:szCs w:val="24"/>
              </w:rPr>
              <w:t xml:space="preserve">     </w:t>
            </w:r>
            <w:sdt>
              <w:sdtPr>
                <w:rPr>
                  <w:rFonts w:ascii="Arial" w:hAnsi="Arial" w:cs="Arial"/>
                  <w:szCs w:val="24"/>
                </w:rPr>
                <w:id w:val="732052675"/>
                <w14:checkbox>
                  <w14:checked w14:val="0"/>
                  <w14:checkedState w14:val="2612" w14:font="MS Gothic"/>
                  <w14:uncheckedState w14:val="2610" w14:font="MS Gothic"/>
                </w14:checkbox>
              </w:sdtPr>
              <w:sdtEndPr/>
              <w:sdtContent>
                <w:r w:rsidR="000834CD" w:rsidRPr="00C47C6B">
                  <w:rPr>
                    <w:rFonts w:ascii="Segoe UI Symbol" w:eastAsia="MS Gothic" w:hAnsi="Segoe UI Symbol" w:cs="Segoe UI Symbol"/>
                    <w:szCs w:val="24"/>
                  </w:rPr>
                  <w:t>☐</w:t>
                </w:r>
              </w:sdtContent>
            </w:sdt>
            <w:r w:rsidR="000834CD" w:rsidRPr="00C47C6B">
              <w:rPr>
                <w:rFonts w:ascii="Arial" w:hAnsi="Arial" w:cs="Arial"/>
                <w:szCs w:val="24"/>
              </w:rPr>
              <w:t xml:space="preserve"> </w:t>
            </w:r>
            <w:sdt>
              <w:sdtPr>
                <w:rPr>
                  <w:rFonts w:ascii="Arial" w:hAnsi="Arial" w:cs="Arial"/>
                  <w:szCs w:val="24"/>
                </w:rPr>
                <w:alias w:val="129"/>
                <w:tag w:val="129"/>
                <w:id w:val="1263810851"/>
                <w:lock w:val="sdtContentLocked"/>
                <w:placeholder>
                  <w:docPart w:val="30B5568C3D0141C1A6306127A145848B"/>
                </w:placeholder>
              </w:sdtPr>
              <w:sdtEndPr/>
              <w:sdtContent>
                <w:r w:rsidR="000834CD" w:rsidRPr="00C47C6B">
                  <w:rPr>
                    <w:rFonts w:ascii="Arial" w:hAnsi="Arial" w:cs="Arial"/>
                    <w:szCs w:val="24"/>
                  </w:rPr>
                  <w:t>No</w:t>
                </w:r>
              </w:sdtContent>
            </w:sdt>
          </w:p>
          <w:p w14:paraId="0E7D76EC" w14:textId="77777777" w:rsidR="000834CD" w:rsidRPr="00C47C6B" w:rsidRDefault="002C0765" w:rsidP="00164E44">
            <w:pPr>
              <w:spacing w:before="60" w:after="60"/>
              <w:rPr>
                <w:rFonts w:ascii="Arial" w:hAnsi="Arial" w:cs="Arial"/>
                <w:szCs w:val="24"/>
              </w:rPr>
            </w:pPr>
            <w:sdt>
              <w:sdtPr>
                <w:rPr>
                  <w:rFonts w:ascii="Arial" w:hAnsi="Arial" w:cs="Arial"/>
                  <w:szCs w:val="24"/>
                </w:rPr>
                <w:alias w:val="43"/>
                <w:tag w:val="43"/>
                <w:id w:val="-2142647470"/>
                <w:lock w:val="contentLocked"/>
                <w:placeholder>
                  <w:docPart w:val="206246783FCA4DAC9DA42D989DE800C9"/>
                </w:placeholder>
              </w:sdtPr>
              <w:sdtEndPr/>
              <w:sdtContent>
                <w:r w:rsidR="000834CD" w:rsidRPr="00C47C6B">
                  <w:rPr>
                    <w:rFonts w:ascii="Arial" w:hAnsi="Arial" w:cs="Arial"/>
                    <w:szCs w:val="24"/>
                  </w:rPr>
                  <w:t>If yes, please briefly describe:</w:t>
                </w:r>
              </w:sdtContent>
            </w:sdt>
          </w:p>
          <w:p w14:paraId="6D25A561" w14:textId="7ED07908"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58467173" w14:textId="77777777" w:rsidR="000834CD" w:rsidRPr="00C47C6B" w:rsidRDefault="000834CD" w:rsidP="000834CD">
            <w:pPr>
              <w:ind w:left="360"/>
              <w:rPr>
                <w:rFonts w:ascii="Arial" w:hAnsi="Arial" w:cs="Arial"/>
                <w:szCs w:val="24"/>
                <w:lang w:eastAsia="ja-JP"/>
              </w:rPr>
            </w:pPr>
          </w:p>
          <w:p w14:paraId="217B2252" w14:textId="77777777" w:rsidR="000834CD" w:rsidRPr="00C47C6B" w:rsidRDefault="000834CD" w:rsidP="000834CD">
            <w:pPr>
              <w:ind w:left="360"/>
              <w:rPr>
                <w:rFonts w:ascii="Arial" w:hAnsi="Arial" w:cs="Arial"/>
                <w:szCs w:val="24"/>
                <w:lang w:eastAsia="ja-JP"/>
              </w:rPr>
            </w:pPr>
          </w:p>
          <w:p w14:paraId="0BE05997"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38D9B95E" w14:textId="77777777" w:rsidR="000834CD" w:rsidRPr="00C47C6B" w:rsidRDefault="000834CD" w:rsidP="000834CD">
            <w:pPr>
              <w:rPr>
                <w:rFonts w:ascii="Arial" w:hAnsi="Arial" w:cs="Arial"/>
                <w:szCs w:val="24"/>
                <w:lang w:eastAsia="ja-JP"/>
              </w:rPr>
            </w:pPr>
          </w:p>
          <w:p w14:paraId="13A917E1" w14:textId="77777777" w:rsidR="000834CD" w:rsidRPr="00C47C6B" w:rsidRDefault="000834CD" w:rsidP="000834CD">
            <w:pPr>
              <w:rPr>
                <w:rFonts w:ascii="Arial" w:hAnsi="Arial" w:cs="Arial"/>
                <w:szCs w:val="24"/>
                <w:lang w:eastAsia="ja-JP"/>
              </w:rPr>
            </w:pPr>
          </w:p>
          <w:p w14:paraId="5905C636"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393756AB" w14:textId="06CDE16E" w:rsidR="000834CD" w:rsidRPr="00C47C6B" w:rsidRDefault="000834CD" w:rsidP="000834CD">
            <w:pPr>
              <w:spacing w:before="60" w:after="60"/>
              <w:rPr>
                <w:rFonts w:ascii="Arial" w:hAnsi="Arial" w:cs="Arial"/>
                <w:b/>
                <w:szCs w:val="24"/>
              </w:rPr>
            </w:pPr>
          </w:p>
        </w:tc>
      </w:tr>
      <w:tr w:rsidR="000834CD" w:rsidRPr="00C47C6B" w14:paraId="34B8C10A" w14:textId="77777777" w:rsidTr="002A53E2">
        <w:trPr>
          <w:trHeight w:val="432"/>
        </w:trPr>
        <w:tc>
          <w:tcPr>
            <w:tcW w:w="10507" w:type="dxa"/>
            <w:tcBorders>
              <w:top w:val="single" w:sz="4" w:space="0" w:color="000000"/>
              <w:left w:val="single" w:sz="4" w:space="0" w:color="000000"/>
            </w:tcBorders>
          </w:tcPr>
          <w:sdt>
            <w:sdtPr>
              <w:rPr>
                <w:rFonts w:ascii="Arial" w:hAnsi="Arial" w:cs="Arial"/>
                <w:szCs w:val="24"/>
              </w:rPr>
              <w:alias w:val="122"/>
              <w:tag w:val="122"/>
              <w:id w:val="-1625532413"/>
              <w:lock w:val="contentLocked"/>
              <w:placeholder>
                <w:docPart w:val="FCB35625D5124C20ADBBDD8FB7279CBB"/>
              </w:placeholder>
            </w:sdtPr>
            <w:sdtEndPr/>
            <w:sdtContent>
              <w:p w14:paraId="60B799B4" w14:textId="77777777" w:rsidR="000834CD" w:rsidRPr="00C47C6B" w:rsidRDefault="000834CD" w:rsidP="000834CD">
                <w:pPr>
                  <w:spacing w:before="60" w:after="60"/>
                  <w:rPr>
                    <w:rFonts w:ascii="Arial" w:hAnsi="Arial" w:cs="Arial"/>
                    <w:szCs w:val="24"/>
                  </w:rPr>
                </w:pPr>
                <w:r w:rsidRPr="00C47C6B">
                  <w:rPr>
                    <w:rFonts w:ascii="Arial" w:hAnsi="Arial" w:cs="Arial"/>
                    <w:szCs w:val="24"/>
                  </w:rPr>
                  <w:t>Follow-up:</w:t>
                </w:r>
              </w:p>
            </w:sdtContent>
          </w:sdt>
          <w:p w14:paraId="22ABD28A" w14:textId="77777777" w:rsidR="000834CD" w:rsidRPr="00C47C6B" w:rsidRDefault="000834CD" w:rsidP="00B2141E">
            <w:pPr>
              <w:spacing w:before="60" w:after="60"/>
              <w:rPr>
                <w:rFonts w:ascii="Arial" w:hAnsi="Arial" w:cs="Arial"/>
                <w:szCs w:val="24"/>
              </w:rPr>
            </w:pPr>
          </w:p>
        </w:tc>
      </w:tr>
    </w:tbl>
    <w:p w14:paraId="0344A309" w14:textId="77777777" w:rsidR="00DA1E07" w:rsidRPr="00C47C6B" w:rsidRDefault="00DA1E07" w:rsidP="00A63D65">
      <w:pPr>
        <w:spacing w:before="60" w:after="60"/>
        <w:rPr>
          <w:rFonts w:ascii="Arial" w:hAnsi="Arial" w:cs="Arial"/>
          <w:b/>
          <w:sz w:val="28"/>
          <w:szCs w:val="28"/>
        </w:rPr>
      </w:pPr>
    </w:p>
    <w:sdt>
      <w:sdtPr>
        <w:rPr>
          <w:rFonts w:ascii="Arial" w:hAnsi="Arial" w:cs="Arial"/>
          <w:b/>
          <w:sz w:val="28"/>
          <w:szCs w:val="28"/>
        </w:rPr>
        <w:alias w:val="135"/>
        <w:tag w:val="135"/>
        <w:id w:val="1783693723"/>
        <w:lock w:val="sdtContentLocked"/>
        <w:placeholder>
          <w:docPart w:val="DefaultPlaceholder_1081868574"/>
        </w:placeholder>
      </w:sdtPr>
      <w:sdtEndPr/>
      <w:sdtContent>
        <w:p w14:paraId="3581578C" w14:textId="34081561" w:rsidR="003B484D" w:rsidRPr="00C47C6B" w:rsidRDefault="003B484D" w:rsidP="00A63D65">
          <w:pPr>
            <w:spacing w:before="60" w:after="60"/>
            <w:rPr>
              <w:rFonts w:ascii="Arial" w:hAnsi="Arial" w:cs="Arial"/>
              <w:b/>
              <w:sz w:val="28"/>
              <w:szCs w:val="28"/>
            </w:rPr>
          </w:pPr>
          <w:r w:rsidRPr="00C47C6B">
            <w:rPr>
              <w:rFonts w:ascii="Arial" w:hAnsi="Arial" w:cs="Arial"/>
              <w:b/>
              <w:sz w:val="28"/>
              <w:szCs w:val="28"/>
            </w:rPr>
            <w:t>Other</w:t>
          </w:r>
        </w:p>
      </w:sdtContent>
    </w:sdt>
    <w:tbl>
      <w:tblPr>
        <w:tblStyle w:val="TableGrid"/>
        <w:tblW w:w="10525" w:type="dxa"/>
        <w:tblLook w:val="04A0" w:firstRow="1" w:lastRow="0" w:firstColumn="1" w:lastColumn="0" w:noHBand="0" w:noVBand="1"/>
      </w:tblPr>
      <w:tblGrid>
        <w:gridCol w:w="10525"/>
      </w:tblGrid>
      <w:tr w:rsidR="00164E44" w:rsidRPr="00C47C6B" w14:paraId="639B243E" w14:textId="77777777" w:rsidTr="002A53E2">
        <w:tc>
          <w:tcPr>
            <w:tcW w:w="10525" w:type="dxa"/>
            <w:shd w:val="clear" w:color="auto" w:fill="D9D9D9" w:themeFill="background1" w:themeFillShade="D9"/>
          </w:tcPr>
          <w:sdt>
            <w:sdtPr>
              <w:rPr>
                <w:rFonts w:ascii="Arial" w:hAnsi="Arial" w:cs="Arial"/>
                <w:b/>
                <w:szCs w:val="24"/>
              </w:rPr>
              <w:alias w:val="136"/>
              <w:tag w:val="136"/>
              <w:id w:val="1874343882"/>
              <w:lock w:val="sdtContentLocked"/>
              <w:placeholder>
                <w:docPart w:val="DefaultPlaceholder_1081868574"/>
              </w:placeholder>
            </w:sdtPr>
            <w:sdtEndPr/>
            <w:sdtContent>
              <w:p w14:paraId="3E08686E" w14:textId="5AACF268" w:rsidR="003B484D" w:rsidRPr="00C47C6B" w:rsidRDefault="003B484D" w:rsidP="008810DA">
                <w:pPr>
                  <w:rPr>
                    <w:rFonts w:ascii="Arial" w:hAnsi="Arial" w:cs="Arial"/>
                    <w:b/>
                    <w:szCs w:val="24"/>
                  </w:rPr>
                </w:pPr>
                <w:r w:rsidRPr="00C47C6B">
                  <w:rPr>
                    <w:rFonts w:ascii="Arial" w:hAnsi="Arial" w:cs="Arial"/>
                    <w:b/>
                    <w:szCs w:val="24"/>
                  </w:rPr>
                  <w:t xml:space="preserve">Please </w:t>
                </w:r>
                <w:r w:rsidR="00092BEB" w:rsidRPr="00C47C6B">
                  <w:rPr>
                    <w:rFonts w:ascii="Arial" w:hAnsi="Arial" w:cs="Arial"/>
                    <w:b/>
                    <w:szCs w:val="24"/>
                  </w:rPr>
                  <w:t xml:space="preserve">provide any additional </w:t>
                </w:r>
                <w:r w:rsidR="00011AD4" w:rsidRPr="00C47C6B">
                  <w:rPr>
                    <w:rFonts w:ascii="Arial" w:hAnsi="Arial" w:cs="Arial"/>
                    <w:b/>
                    <w:szCs w:val="24"/>
                  </w:rPr>
                  <w:t>information about</w:t>
                </w:r>
                <w:r w:rsidR="0029570E" w:rsidRPr="00C47C6B">
                  <w:rPr>
                    <w:rFonts w:ascii="Arial" w:hAnsi="Arial" w:cs="Arial"/>
                    <w:b/>
                    <w:szCs w:val="24"/>
                  </w:rPr>
                  <w:t xml:space="preserve"> </w:t>
                </w:r>
                <w:r w:rsidR="00092BEB" w:rsidRPr="00C47C6B">
                  <w:rPr>
                    <w:rFonts w:ascii="Arial" w:hAnsi="Arial" w:cs="Arial"/>
                    <w:b/>
                    <w:szCs w:val="24"/>
                  </w:rPr>
                  <w:t>activities</w:t>
                </w:r>
                <w:r w:rsidR="0029570E" w:rsidRPr="00C47C6B">
                  <w:rPr>
                    <w:rFonts w:ascii="Arial" w:hAnsi="Arial" w:cs="Arial"/>
                    <w:b/>
                    <w:szCs w:val="24"/>
                  </w:rPr>
                  <w:t xml:space="preserve"> in your community</w:t>
                </w:r>
                <w:r w:rsidR="008810DA" w:rsidRPr="00C47C6B">
                  <w:rPr>
                    <w:rFonts w:ascii="Arial" w:hAnsi="Arial" w:cs="Arial"/>
                    <w:b/>
                    <w:szCs w:val="24"/>
                  </w:rPr>
                  <w:t xml:space="preserve"> that</w:t>
                </w:r>
                <w:r w:rsidR="00011AD4" w:rsidRPr="00C47C6B">
                  <w:rPr>
                    <w:rFonts w:ascii="Arial" w:hAnsi="Arial" w:cs="Arial"/>
                    <w:b/>
                    <w:szCs w:val="24"/>
                  </w:rPr>
                  <w:t xml:space="preserve"> </w:t>
                </w:r>
                <w:r w:rsidRPr="00C47C6B">
                  <w:rPr>
                    <w:rFonts w:ascii="Arial" w:hAnsi="Arial" w:cs="Arial"/>
                    <w:b/>
                    <w:szCs w:val="24"/>
                  </w:rPr>
                  <w:t xml:space="preserve">relate </w:t>
                </w:r>
                <w:r w:rsidR="00092BEB" w:rsidRPr="00C47C6B">
                  <w:rPr>
                    <w:rFonts w:ascii="Arial" w:hAnsi="Arial" w:cs="Arial"/>
                    <w:b/>
                    <w:szCs w:val="24"/>
                  </w:rPr>
                  <w:t>to TPEP</w:t>
                </w:r>
                <w:r w:rsidRPr="00C47C6B">
                  <w:rPr>
                    <w:rFonts w:ascii="Arial" w:hAnsi="Arial" w:cs="Arial"/>
                    <w:b/>
                    <w:szCs w:val="24"/>
                  </w:rPr>
                  <w:t xml:space="preserve"> objectives</w:t>
                </w:r>
                <w:r w:rsidR="00A63D65" w:rsidRPr="00C47C6B">
                  <w:rPr>
                    <w:rFonts w:ascii="Arial" w:hAnsi="Arial" w:cs="Arial"/>
                    <w:b/>
                    <w:szCs w:val="24"/>
                  </w:rPr>
                  <w:t>.</w:t>
                </w:r>
              </w:p>
            </w:sdtContent>
          </w:sdt>
        </w:tc>
      </w:tr>
      <w:tr w:rsidR="00164E44" w:rsidRPr="00C47C6B" w14:paraId="6D1D77CB" w14:textId="77777777" w:rsidTr="002A53E2">
        <w:tc>
          <w:tcPr>
            <w:tcW w:w="10525" w:type="dxa"/>
          </w:tcPr>
          <w:p w14:paraId="74AA98EA" w14:textId="77777777" w:rsidR="00164E44" w:rsidRPr="00C47C6B" w:rsidRDefault="00164E44" w:rsidP="00DA1E07">
            <w:pPr>
              <w:spacing w:before="60" w:after="60"/>
              <w:rPr>
                <w:rFonts w:ascii="Arial" w:hAnsi="Arial" w:cs="Arial"/>
                <w:szCs w:val="24"/>
              </w:rPr>
            </w:pPr>
          </w:p>
          <w:p w14:paraId="3F16EA0B" w14:textId="7FEE060E" w:rsidR="00164E44" w:rsidRPr="00C47C6B" w:rsidRDefault="00164E44" w:rsidP="00164E44">
            <w:pPr>
              <w:spacing w:before="60" w:after="60"/>
              <w:rPr>
                <w:rFonts w:ascii="Arial" w:hAnsi="Arial" w:cs="Arial"/>
                <w:b/>
                <w:szCs w:val="24"/>
              </w:rPr>
            </w:pPr>
          </w:p>
        </w:tc>
      </w:tr>
    </w:tbl>
    <w:p w14:paraId="3CF34AA9" w14:textId="77777777" w:rsidR="003F41BF" w:rsidRPr="00C47C6B" w:rsidRDefault="003F41BF" w:rsidP="002E6112">
      <w:pPr>
        <w:overflowPunct/>
        <w:autoSpaceDE/>
        <w:autoSpaceDN/>
        <w:adjustRightInd/>
        <w:textAlignment w:val="auto"/>
        <w:rPr>
          <w:rFonts w:ascii="Arial" w:hAnsi="Arial" w:cs="Arial"/>
          <w:b/>
          <w:sz w:val="28"/>
          <w:szCs w:val="28"/>
        </w:rPr>
      </w:pPr>
    </w:p>
    <w:p w14:paraId="5C840172" w14:textId="4191077A" w:rsidR="00F63A79" w:rsidRPr="00C47C6B" w:rsidRDefault="002C0765" w:rsidP="002E6112">
      <w:pPr>
        <w:overflowPunct/>
        <w:autoSpaceDE/>
        <w:autoSpaceDN/>
        <w:adjustRightInd/>
        <w:textAlignment w:val="auto"/>
        <w:rPr>
          <w:rFonts w:ascii="Arial" w:hAnsi="Arial" w:cs="Arial"/>
          <w:b/>
          <w:sz w:val="28"/>
          <w:szCs w:val="28"/>
        </w:rPr>
      </w:pPr>
      <w:sdt>
        <w:sdtPr>
          <w:rPr>
            <w:rFonts w:ascii="Arial" w:hAnsi="Arial" w:cs="Arial"/>
            <w:b/>
            <w:sz w:val="28"/>
            <w:szCs w:val="28"/>
          </w:rPr>
          <w:alias w:val="141"/>
          <w:tag w:val="141"/>
          <w:id w:val="816075056"/>
          <w:lock w:val="sdtContentLocked"/>
          <w:placeholder>
            <w:docPart w:val="DefaultPlaceholder_1081868574"/>
          </w:placeholder>
        </w:sdtPr>
        <w:sdtEndPr/>
        <w:sdtContent>
          <w:r w:rsidR="00F63A79" w:rsidRPr="00C47C6B">
            <w:rPr>
              <w:rFonts w:ascii="Arial" w:hAnsi="Arial" w:cs="Arial"/>
              <w:b/>
              <w:sz w:val="28"/>
              <w:szCs w:val="28"/>
            </w:rPr>
            <w:t xml:space="preserve">SECTION </w:t>
          </w:r>
          <w:r w:rsidR="00CC7406" w:rsidRPr="00C47C6B">
            <w:rPr>
              <w:rFonts w:ascii="Arial" w:hAnsi="Arial" w:cs="Arial"/>
              <w:b/>
              <w:sz w:val="28"/>
              <w:szCs w:val="28"/>
            </w:rPr>
            <w:t>C</w:t>
          </w:r>
          <w:r w:rsidR="00F63A79" w:rsidRPr="00C47C6B">
            <w:rPr>
              <w:rFonts w:ascii="Arial" w:hAnsi="Arial" w:cs="Arial"/>
              <w:b/>
              <w:sz w:val="28"/>
              <w:szCs w:val="28"/>
            </w:rPr>
            <w:t>: T</w:t>
          </w:r>
          <w:r w:rsidR="00C174FF" w:rsidRPr="00C47C6B">
            <w:rPr>
              <w:rFonts w:ascii="Arial" w:hAnsi="Arial" w:cs="Arial"/>
              <w:b/>
              <w:sz w:val="28"/>
              <w:szCs w:val="28"/>
            </w:rPr>
            <w:t>raining or Technical Assistance</w:t>
          </w:r>
        </w:sdtContent>
      </w:sdt>
      <w:r w:rsidR="00697957" w:rsidRPr="00C47C6B">
        <w:rPr>
          <w:rFonts w:ascii="Arial" w:hAnsi="Arial" w:cs="Arial"/>
          <w:b/>
          <w:sz w:val="28"/>
          <w:szCs w:val="28"/>
        </w:rPr>
        <w:br/>
      </w:r>
    </w:p>
    <w:tbl>
      <w:tblP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25"/>
      </w:tblGrid>
      <w:tr w:rsidR="006A074C" w:rsidRPr="00C47C6B" w14:paraId="2C2B16CA" w14:textId="77777777" w:rsidTr="002A53E2">
        <w:trPr>
          <w:cantSplit/>
          <w:trHeight w:val="699"/>
        </w:trPr>
        <w:tc>
          <w:tcPr>
            <w:tcW w:w="10525" w:type="dxa"/>
            <w:tcBorders>
              <w:bottom w:val="single" w:sz="4" w:space="0" w:color="auto"/>
            </w:tcBorders>
            <w:shd w:val="clear" w:color="auto" w:fill="D9D9D9" w:themeFill="background1" w:themeFillShade="D9"/>
          </w:tcPr>
          <w:sdt>
            <w:sdtPr>
              <w:rPr>
                <w:rFonts w:ascii="Arial" w:hAnsi="Arial" w:cs="Arial"/>
                <w:b/>
                <w:szCs w:val="24"/>
              </w:rPr>
              <w:alias w:val="142"/>
              <w:tag w:val="142"/>
              <w:id w:val="-389349633"/>
              <w:lock w:val="sdtContentLocked"/>
              <w:placeholder>
                <w:docPart w:val="DefaultPlaceholder_1081868574"/>
              </w:placeholder>
            </w:sdtPr>
            <w:sdtEndPr/>
            <w:sdtContent>
              <w:p w14:paraId="4FCFBEF2" w14:textId="7D95BC4D" w:rsidR="00011AD4" w:rsidRPr="00C47C6B" w:rsidRDefault="00011AD4" w:rsidP="00011AD4">
                <w:pPr>
                  <w:spacing w:before="60" w:after="60"/>
                  <w:rPr>
                    <w:rFonts w:ascii="Arial" w:hAnsi="Arial" w:cs="Arial"/>
                    <w:b/>
                    <w:szCs w:val="24"/>
                  </w:rPr>
                </w:pPr>
                <w:r w:rsidRPr="00C47C6B">
                  <w:rPr>
                    <w:rFonts w:ascii="Arial" w:hAnsi="Arial" w:cs="Arial"/>
                    <w:b/>
                    <w:szCs w:val="24"/>
                  </w:rPr>
                  <w:t xml:space="preserve">What training(s) </w:t>
                </w:r>
                <w:r w:rsidR="005B4E24" w:rsidRPr="00C47C6B">
                  <w:rPr>
                    <w:rFonts w:ascii="Arial" w:hAnsi="Arial" w:cs="Arial"/>
                    <w:b/>
                    <w:szCs w:val="24"/>
                  </w:rPr>
                  <w:t>or</w:t>
                </w:r>
                <w:r w:rsidRPr="00C47C6B">
                  <w:rPr>
                    <w:rFonts w:ascii="Arial" w:hAnsi="Arial" w:cs="Arial"/>
                    <w:b/>
                    <w:szCs w:val="24"/>
                  </w:rPr>
                  <w:t xml:space="preserve"> technical assistance did you receive? </w:t>
                </w:r>
              </w:p>
              <w:p w14:paraId="5042C276" w14:textId="7EE04A77" w:rsidR="00DF4499" w:rsidRPr="00C47C6B" w:rsidRDefault="00011AD4" w:rsidP="00D7770D">
                <w:pPr>
                  <w:spacing w:before="60" w:after="60"/>
                  <w:rPr>
                    <w:rFonts w:ascii="Arial" w:hAnsi="Arial" w:cs="Arial"/>
                    <w:b/>
                    <w:szCs w:val="24"/>
                  </w:rPr>
                </w:pPr>
                <w:r w:rsidRPr="00C47C6B">
                  <w:rPr>
                    <w:rFonts w:ascii="Arial" w:hAnsi="Arial" w:cs="Arial"/>
                    <w:b/>
                    <w:szCs w:val="24"/>
                  </w:rPr>
                  <w:t>Include HPCDP and other sources.</w:t>
                </w:r>
              </w:p>
            </w:sdtContent>
          </w:sdt>
        </w:tc>
      </w:tr>
      <w:tr w:rsidR="00A77042" w:rsidRPr="00C47C6B" w14:paraId="289B1E70" w14:textId="77777777" w:rsidTr="002A53E2">
        <w:trPr>
          <w:trHeight w:val="705"/>
        </w:trPr>
        <w:tc>
          <w:tcPr>
            <w:tcW w:w="1052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Cs w:val="24"/>
              </w:rPr>
              <w:alias w:val="144"/>
              <w:tag w:val="144"/>
              <w:id w:val="-2109492219"/>
              <w:lock w:val="sdtContentLocked"/>
              <w:placeholder>
                <w:docPart w:val="C1AE665ACB204DBAAC9CD29EDF7BC9E7"/>
              </w:placeholder>
            </w:sdtPr>
            <w:sdtEndPr/>
            <w:sdtContent>
              <w:p w14:paraId="765D3766" w14:textId="6F8E4CB9" w:rsidR="00A77042" w:rsidRPr="00C47C6B" w:rsidRDefault="00A77042" w:rsidP="00932354">
                <w:pPr>
                  <w:spacing w:before="60" w:after="60"/>
                  <w:rPr>
                    <w:rFonts w:ascii="Arial" w:hAnsi="Arial" w:cs="Arial"/>
                    <w:szCs w:val="24"/>
                  </w:rPr>
                </w:pPr>
                <w:r w:rsidRPr="00C47C6B">
                  <w:rPr>
                    <w:rFonts w:ascii="Arial" w:hAnsi="Arial" w:cs="Arial"/>
                    <w:szCs w:val="24"/>
                  </w:rPr>
                  <w:t>From HPCDP:</w:t>
                </w:r>
                <w:r w:rsidRPr="00C47C6B" w:rsidDel="008810DA">
                  <w:rPr>
                    <w:rFonts w:ascii="Arial" w:hAnsi="Arial" w:cs="Arial"/>
                    <w:szCs w:val="24"/>
                  </w:rPr>
                  <w:t xml:space="preserve"> </w:t>
                </w:r>
              </w:p>
            </w:sdtContent>
          </w:sdt>
          <w:p w14:paraId="4D91FDA7"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74BCC90E" w14:textId="77777777" w:rsidR="000834CD" w:rsidRPr="00C47C6B" w:rsidRDefault="000834CD" w:rsidP="000834CD">
            <w:pPr>
              <w:ind w:left="360"/>
              <w:rPr>
                <w:rFonts w:ascii="Arial" w:hAnsi="Arial" w:cs="Arial"/>
                <w:szCs w:val="24"/>
                <w:lang w:eastAsia="ja-JP"/>
              </w:rPr>
            </w:pPr>
          </w:p>
          <w:p w14:paraId="097A12AE" w14:textId="77777777" w:rsidR="000834CD" w:rsidRPr="00C47C6B" w:rsidRDefault="000834CD" w:rsidP="000834CD">
            <w:pPr>
              <w:ind w:left="360"/>
              <w:rPr>
                <w:rFonts w:ascii="Arial" w:hAnsi="Arial" w:cs="Arial"/>
                <w:szCs w:val="24"/>
                <w:lang w:eastAsia="ja-JP"/>
              </w:rPr>
            </w:pPr>
          </w:p>
          <w:p w14:paraId="2B2B429A"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35A6D9EC" w14:textId="77777777" w:rsidR="000834CD" w:rsidRPr="00C47C6B" w:rsidRDefault="000834CD" w:rsidP="000834CD">
            <w:pPr>
              <w:rPr>
                <w:rFonts w:ascii="Arial" w:hAnsi="Arial" w:cs="Arial"/>
                <w:szCs w:val="24"/>
                <w:lang w:eastAsia="ja-JP"/>
              </w:rPr>
            </w:pPr>
          </w:p>
          <w:p w14:paraId="5D03139D" w14:textId="77777777" w:rsidR="000834CD" w:rsidRPr="00C47C6B" w:rsidRDefault="000834CD" w:rsidP="000834CD">
            <w:pPr>
              <w:rPr>
                <w:rFonts w:ascii="Arial" w:hAnsi="Arial" w:cs="Arial"/>
                <w:szCs w:val="24"/>
                <w:lang w:eastAsia="ja-JP"/>
              </w:rPr>
            </w:pPr>
          </w:p>
          <w:p w14:paraId="5A1468EB"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5E4F707C" w14:textId="0DDD149E" w:rsidR="00A77042" w:rsidRPr="00C47C6B" w:rsidRDefault="00A77042" w:rsidP="00932354">
            <w:pPr>
              <w:spacing w:before="60" w:after="60"/>
              <w:rPr>
                <w:rFonts w:ascii="Arial" w:hAnsi="Arial" w:cs="Arial"/>
                <w:szCs w:val="24"/>
              </w:rPr>
            </w:pPr>
          </w:p>
        </w:tc>
      </w:tr>
      <w:tr w:rsidR="00A77042" w:rsidRPr="00C47C6B" w14:paraId="4E8AAFB8" w14:textId="77777777" w:rsidTr="002A53E2">
        <w:trPr>
          <w:trHeight w:val="705"/>
        </w:trPr>
        <w:tc>
          <w:tcPr>
            <w:tcW w:w="1052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Cs w:val="24"/>
              </w:rPr>
              <w:alias w:val="145"/>
              <w:tag w:val="145"/>
              <w:id w:val="7182548"/>
              <w:lock w:val="sdtContentLocked"/>
              <w:placeholder>
                <w:docPart w:val="C1AE665ACB204DBAAC9CD29EDF7BC9E7"/>
              </w:placeholder>
            </w:sdtPr>
            <w:sdtEndPr/>
            <w:sdtContent>
              <w:p w14:paraId="096EA963" w14:textId="77777777" w:rsidR="00A77042" w:rsidRPr="00C47C6B" w:rsidRDefault="00A77042" w:rsidP="00DA1E07">
                <w:pPr>
                  <w:spacing w:before="60" w:after="60"/>
                  <w:rPr>
                    <w:rFonts w:ascii="Arial" w:hAnsi="Arial" w:cs="Arial"/>
                    <w:szCs w:val="24"/>
                  </w:rPr>
                </w:pPr>
                <w:r w:rsidRPr="00C47C6B">
                  <w:rPr>
                    <w:rFonts w:ascii="Arial" w:hAnsi="Arial" w:cs="Arial"/>
                    <w:szCs w:val="24"/>
                  </w:rPr>
                  <w:t xml:space="preserve">From other sources: </w:t>
                </w:r>
              </w:p>
            </w:sdtContent>
          </w:sdt>
          <w:p w14:paraId="5C09D503"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003DC589" w14:textId="77777777" w:rsidR="000834CD" w:rsidRPr="00C47C6B" w:rsidRDefault="000834CD" w:rsidP="000834CD">
            <w:pPr>
              <w:ind w:left="360"/>
              <w:rPr>
                <w:rFonts w:ascii="Arial" w:hAnsi="Arial" w:cs="Arial"/>
                <w:szCs w:val="24"/>
                <w:lang w:eastAsia="ja-JP"/>
              </w:rPr>
            </w:pPr>
          </w:p>
          <w:p w14:paraId="5CCFCC65" w14:textId="77777777" w:rsidR="000834CD" w:rsidRPr="00C47C6B" w:rsidRDefault="000834CD" w:rsidP="000834CD">
            <w:pPr>
              <w:ind w:left="360"/>
              <w:rPr>
                <w:rFonts w:ascii="Arial" w:hAnsi="Arial" w:cs="Arial"/>
                <w:szCs w:val="24"/>
                <w:lang w:eastAsia="ja-JP"/>
              </w:rPr>
            </w:pPr>
          </w:p>
          <w:p w14:paraId="2AE11E4E"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r w:rsidRPr="00C47C6B">
              <w:rPr>
                <w:rFonts w:ascii="Arial" w:hAnsi="Arial" w:cs="Arial"/>
                <w:szCs w:val="24"/>
                <w:lang w:eastAsia="ja-JP"/>
              </w:rPr>
              <w:t> </w:t>
            </w:r>
          </w:p>
          <w:p w14:paraId="19544F82" w14:textId="77777777" w:rsidR="000834CD" w:rsidRPr="00C47C6B" w:rsidRDefault="000834CD" w:rsidP="000834CD">
            <w:pPr>
              <w:rPr>
                <w:rFonts w:ascii="Arial" w:hAnsi="Arial" w:cs="Arial"/>
                <w:szCs w:val="24"/>
                <w:lang w:eastAsia="ja-JP"/>
              </w:rPr>
            </w:pPr>
          </w:p>
          <w:p w14:paraId="527AF868" w14:textId="77777777" w:rsidR="000834CD" w:rsidRPr="00C47C6B" w:rsidRDefault="000834CD" w:rsidP="000834CD">
            <w:pPr>
              <w:rPr>
                <w:rFonts w:ascii="Arial" w:hAnsi="Arial" w:cs="Arial"/>
                <w:szCs w:val="24"/>
                <w:lang w:eastAsia="ja-JP"/>
              </w:rPr>
            </w:pPr>
          </w:p>
          <w:p w14:paraId="529880E0" w14:textId="77777777" w:rsidR="000834CD" w:rsidRPr="00C47C6B" w:rsidRDefault="000834CD" w:rsidP="000834CD">
            <w:pPr>
              <w:pStyle w:val="ListParagraph"/>
              <w:numPr>
                <w:ilvl w:val="0"/>
                <w:numId w:val="15"/>
              </w:numPr>
              <w:overflowPunct/>
              <w:autoSpaceDE/>
              <w:autoSpaceDN/>
              <w:adjustRightInd/>
              <w:textAlignment w:val="auto"/>
              <w:rPr>
                <w:rFonts w:ascii="Arial" w:hAnsi="Arial" w:cs="Arial"/>
                <w:szCs w:val="24"/>
                <w:lang w:eastAsia="ja-JP"/>
              </w:rPr>
            </w:pPr>
          </w:p>
          <w:p w14:paraId="1E80CECF" w14:textId="05BB5EF6" w:rsidR="00A77042" w:rsidRPr="00C47C6B" w:rsidRDefault="00A77042" w:rsidP="00DA1E07">
            <w:pPr>
              <w:spacing w:before="60" w:after="60"/>
              <w:rPr>
                <w:rFonts w:ascii="Arial" w:hAnsi="Arial" w:cs="Arial"/>
                <w:szCs w:val="24"/>
              </w:rPr>
            </w:pPr>
          </w:p>
        </w:tc>
      </w:tr>
    </w:tbl>
    <w:p w14:paraId="3EB856AC" w14:textId="77777777" w:rsidR="00045F23" w:rsidRPr="00C47C6B" w:rsidRDefault="00045F23" w:rsidP="00932354">
      <w:pPr>
        <w:overflowPunct/>
        <w:autoSpaceDE/>
        <w:autoSpaceDN/>
        <w:adjustRightInd/>
        <w:textAlignment w:val="auto"/>
        <w:rPr>
          <w:rFonts w:ascii="Arial" w:hAnsi="Arial" w:cs="Arial"/>
          <w:b/>
          <w:sz w:val="28"/>
          <w:szCs w:val="28"/>
        </w:rPr>
      </w:pPr>
    </w:p>
    <w:p w14:paraId="1AFEB727" w14:textId="14E0784F" w:rsidR="00932354" w:rsidRPr="00C47C6B" w:rsidRDefault="002C0765" w:rsidP="00932354">
      <w:pPr>
        <w:overflowPunct/>
        <w:autoSpaceDE/>
        <w:autoSpaceDN/>
        <w:adjustRightInd/>
        <w:textAlignment w:val="auto"/>
        <w:rPr>
          <w:rFonts w:ascii="Arial" w:hAnsi="Arial" w:cs="Arial"/>
          <w:b/>
          <w:sz w:val="28"/>
          <w:szCs w:val="28"/>
        </w:rPr>
      </w:pPr>
      <w:sdt>
        <w:sdtPr>
          <w:rPr>
            <w:rFonts w:ascii="Arial" w:hAnsi="Arial" w:cs="Arial"/>
            <w:b/>
            <w:sz w:val="28"/>
            <w:szCs w:val="28"/>
          </w:rPr>
          <w:alias w:val="149"/>
          <w:tag w:val="149"/>
          <w:id w:val="82345733"/>
          <w:lock w:val="sdtContentLocked"/>
          <w:placeholder>
            <w:docPart w:val="DefaultPlaceholder_1081868574"/>
          </w:placeholder>
        </w:sdtPr>
        <w:sdtEndPr/>
        <w:sdtContent>
          <w:r w:rsidR="00932354" w:rsidRPr="00C47C6B">
            <w:rPr>
              <w:rFonts w:ascii="Arial" w:hAnsi="Arial" w:cs="Arial"/>
              <w:b/>
              <w:sz w:val="28"/>
              <w:szCs w:val="28"/>
            </w:rPr>
            <w:t>SECTION D: Opportunities</w:t>
          </w:r>
        </w:sdtContent>
      </w:sdt>
      <w:r w:rsidR="00932354" w:rsidRPr="00C47C6B">
        <w:rPr>
          <w:rFonts w:ascii="Arial" w:hAnsi="Arial" w:cs="Arial"/>
          <w:b/>
          <w:sz w:val="28"/>
          <w:szCs w:val="28"/>
        </w:rPr>
        <w:br/>
      </w: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932354" w:rsidRPr="00C47C6B" w14:paraId="7C293C41" w14:textId="77777777" w:rsidTr="002A53E2">
        <w:trPr>
          <w:trHeight w:val="546"/>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150"/>
              <w:tag w:val="150"/>
              <w:id w:val="-1492330577"/>
              <w:lock w:val="sdtContentLocked"/>
              <w:placeholder>
                <w:docPart w:val="DefaultPlaceholder_1081868574"/>
              </w:placeholder>
            </w:sdtPr>
            <w:sdtEndPr/>
            <w:sdtContent>
              <w:p w14:paraId="38C517A7" w14:textId="10316F46" w:rsidR="00932354" w:rsidRPr="00C47C6B" w:rsidRDefault="00932354" w:rsidP="00932354">
                <w:pPr>
                  <w:spacing w:before="60" w:after="60"/>
                  <w:rPr>
                    <w:rFonts w:ascii="Arial" w:hAnsi="Arial" w:cs="Arial"/>
                    <w:szCs w:val="24"/>
                  </w:rPr>
                </w:pPr>
                <w:r w:rsidRPr="00C47C6B">
                  <w:rPr>
                    <w:rFonts w:ascii="Arial" w:hAnsi="Arial" w:cs="Arial"/>
                    <w:b/>
                    <w:szCs w:val="24"/>
                  </w:rPr>
                  <w:t>How did you engage in local or regional collaboration?</w:t>
                </w:r>
              </w:p>
            </w:sdtContent>
          </w:sdt>
        </w:tc>
      </w:tr>
      <w:tr w:rsidR="00932354" w:rsidRPr="00C47C6B" w14:paraId="01E162DB" w14:textId="77777777" w:rsidTr="002A53E2">
        <w:trPr>
          <w:trHeight w:val="546"/>
        </w:trPr>
        <w:tc>
          <w:tcPr>
            <w:tcW w:w="10507" w:type="dxa"/>
            <w:tcBorders>
              <w:top w:val="single" w:sz="4" w:space="0" w:color="000000"/>
              <w:left w:val="single" w:sz="4" w:space="0" w:color="000000"/>
              <w:right w:val="single" w:sz="4" w:space="0" w:color="000000"/>
            </w:tcBorders>
          </w:tcPr>
          <w:p w14:paraId="54F97A9B" w14:textId="32D8A78A" w:rsidR="00E56CFF" w:rsidRPr="00C47C6B" w:rsidRDefault="00E56CFF" w:rsidP="00A77042">
            <w:pPr>
              <w:spacing w:before="60" w:after="60"/>
              <w:rPr>
                <w:rFonts w:ascii="Arial" w:hAnsi="Arial" w:cs="Arial"/>
                <w:szCs w:val="24"/>
              </w:rPr>
            </w:pPr>
          </w:p>
        </w:tc>
      </w:tr>
      <w:tr w:rsidR="00932354" w:rsidRPr="00C47C6B" w14:paraId="20FF71C9" w14:textId="77777777" w:rsidTr="002A53E2">
        <w:trPr>
          <w:trHeight w:val="546"/>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154"/>
              <w:tag w:val="154"/>
              <w:id w:val="-1882006930"/>
              <w:lock w:val="sdtContentLocked"/>
              <w:placeholder>
                <w:docPart w:val="DefaultPlaceholder_1081868574"/>
              </w:placeholder>
            </w:sdtPr>
            <w:sdtEndPr/>
            <w:sdtContent>
              <w:p w14:paraId="5F96386C" w14:textId="559ECB4A" w:rsidR="00932354" w:rsidRPr="00C47C6B" w:rsidRDefault="00932354" w:rsidP="00932354">
                <w:pPr>
                  <w:spacing w:before="60" w:after="60"/>
                  <w:rPr>
                    <w:rFonts w:ascii="Arial" w:hAnsi="Arial" w:cs="Arial"/>
                    <w:b/>
                    <w:szCs w:val="24"/>
                  </w:rPr>
                </w:pPr>
                <w:r w:rsidRPr="00C47C6B">
                  <w:rPr>
                    <w:rFonts w:ascii="Arial" w:hAnsi="Arial" w:cs="Arial"/>
                    <w:b/>
                    <w:szCs w:val="24"/>
                  </w:rPr>
                  <w:t>Did you have an opportunity to either provide or receive mentoring from another grantee?  If so, please describe that experience.</w:t>
                </w:r>
              </w:p>
            </w:sdtContent>
          </w:sdt>
        </w:tc>
      </w:tr>
      <w:tr w:rsidR="00932354" w:rsidRPr="00C47C6B" w14:paraId="24860969" w14:textId="77777777" w:rsidTr="002A53E2">
        <w:trPr>
          <w:trHeight w:val="546"/>
        </w:trPr>
        <w:tc>
          <w:tcPr>
            <w:tcW w:w="10507" w:type="dxa"/>
            <w:tcBorders>
              <w:top w:val="single" w:sz="4" w:space="0" w:color="000000"/>
              <w:left w:val="single" w:sz="4" w:space="0" w:color="000000"/>
              <w:right w:val="single" w:sz="4" w:space="0" w:color="000000"/>
            </w:tcBorders>
          </w:tcPr>
          <w:p w14:paraId="02BCEABD" w14:textId="143B6041" w:rsidR="00E56CFF" w:rsidRPr="00C47C6B" w:rsidRDefault="00E56CFF" w:rsidP="00DA1E07">
            <w:pPr>
              <w:spacing w:before="60" w:after="60"/>
              <w:rPr>
                <w:rFonts w:ascii="Arial" w:hAnsi="Arial" w:cs="Arial"/>
                <w:szCs w:val="24"/>
              </w:rPr>
            </w:pPr>
          </w:p>
        </w:tc>
      </w:tr>
      <w:tr w:rsidR="00932354" w:rsidRPr="00C47C6B" w14:paraId="6C0651FA" w14:textId="77777777" w:rsidTr="002A53E2">
        <w:trPr>
          <w:trHeight w:val="546"/>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157"/>
              <w:tag w:val="157"/>
              <w:id w:val="65000902"/>
              <w:lock w:val="sdtContentLocked"/>
              <w:placeholder>
                <w:docPart w:val="DefaultPlaceholder_1081868574"/>
              </w:placeholder>
            </w:sdtPr>
            <w:sdtEndPr/>
            <w:sdtContent>
              <w:p w14:paraId="57838807" w14:textId="22506999" w:rsidR="00932354" w:rsidRPr="00C47C6B" w:rsidRDefault="00932354" w:rsidP="00932354">
                <w:pPr>
                  <w:spacing w:before="60" w:after="60"/>
                  <w:rPr>
                    <w:rFonts w:ascii="Arial" w:hAnsi="Arial" w:cs="Arial"/>
                    <w:szCs w:val="24"/>
                  </w:rPr>
                </w:pPr>
                <w:r w:rsidRPr="00C47C6B">
                  <w:rPr>
                    <w:rFonts w:ascii="Arial" w:hAnsi="Arial" w:cs="Arial"/>
                    <w:b/>
                    <w:szCs w:val="24"/>
                  </w:rPr>
                  <w:t>How did you address any barriers to forward movement</w:t>
                </w:r>
                <w:r w:rsidR="00453D2D" w:rsidRPr="00C47C6B">
                  <w:rPr>
                    <w:rFonts w:ascii="Arial" w:hAnsi="Arial" w:cs="Arial"/>
                    <w:b/>
                    <w:szCs w:val="24"/>
                  </w:rPr>
                  <w:t xml:space="preserve"> on your program plan objectives</w:t>
                </w:r>
                <w:r w:rsidRPr="00C47C6B">
                  <w:rPr>
                    <w:rFonts w:ascii="Arial" w:hAnsi="Arial" w:cs="Arial"/>
                    <w:b/>
                    <w:szCs w:val="24"/>
                  </w:rPr>
                  <w:t>?</w:t>
                </w:r>
              </w:p>
            </w:sdtContent>
          </w:sdt>
        </w:tc>
      </w:tr>
      <w:tr w:rsidR="00932354" w:rsidRPr="00C47C6B" w14:paraId="60F84CB8" w14:textId="77777777" w:rsidTr="002A53E2">
        <w:trPr>
          <w:trHeight w:val="546"/>
        </w:trPr>
        <w:tc>
          <w:tcPr>
            <w:tcW w:w="10507" w:type="dxa"/>
            <w:tcBorders>
              <w:top w:val="single" w:sz="4" w:space="0" w:color="000000"/>
              <w:left w:val="single" w:sz="4" w:space="0" w:color="000000"/>
              <w:right w:val="single" w:sz="4" w:space="0" w:color="000000"/>
            </w:tcBorders>
          </w:tcPr>
          <w:p w14:paraId="4983D111" w14:textId="1E05D72B" w:rsidR="00E56CFF" w:rsidRPr="00C47C6B" w:rsidRDefault="00E56CFF" w:rsidP="00DA1E07">
            <w:pPr>
              <w:spacing w:before="60" w:after="60"/>
              <w:rPr>
                <w:rFonts w:ascii="Arial" w:hAnsi="Arial" w:cs="Arial"/>
                <w:szCs w:val="24"/>
              </w:rPr>
            </w:pPr>
          </w:p>
        </w:tc>
      </w:tr>
    </w:tbl>
    <w:p w14:paraId="6CB625C4" w14:textId="77777777" w:rsidR="00932354" w:rsidRPr="00C47C6B" w:rsidRDefault="00932354" w:rsidP="00932354">
      <w:pPr>
        <w:overflowPunct/>
        <w:autoSpaceDE/>
        <w:autoSpaceDN/>
        <w:adjustRightInd/>
        <w:textAlignment w:val="auto"/>
        <w:rPr>
          <w:rFonts w:ascii="Arial" w:hAnsi="Arial" w:cs="Arial"/>
          <w:b/>
          <w:sz w:val="28"/>
          <w:szCs w:val="28"/>
          <w:u w:val="single"/>
        </w:rPr>
      </w:pPr>
    </w:p>
    <w:p w14:paraId="22D3CED6" w14:textId="045F50EC" w:rsidR="00932354" w:rsidRPr="00C47C6B" w:rsidRDefault="002C0765" w:rsidP="00932354">
      <w:pPr>
        <w:overflowPunct/>
        <w:autoSpaceDE/>
        <w:autoSpaceDN/>
        <w:adjustRightInd/>
        <w:textAlignment w:val="auto"/>
        <w:rPr>
          <w:rFonts w:ascii="Arial" w:hAnsi="Arial" w:cs="Arial"/>
          <w:b/>
          <w:sz w:val="28"/>
          <w:szCs w:val="28"/>
        </w:rPr>
      </w:pPr>
      <w:sdt>
        <w:sdtPr>
          <w:rPr>
            <w:rFonts w:ascii="Arial" w:hAnsi="Arial" w:cs="Arial"/>
            <w:b/>
            <w:sz w:val="28"/>
            <w:szCs w:val="28"/>
          </w:rPr>
          <w:alias w:val="160"/>
          <w:tag w:val="160"/>
          <w:id w:val="-1352715018"/>
          <w:lock w:val="sdtContentLocked"/>
          <w:placeholder>
            <w:docPart w:val="DefaultPlaceholder_1081868574"/>
          </w:placeholder>
        </w:sdtPr>
        <w:sdtEndPr/>
        <w:sdtContent>
          <w:r w:rsidR="00932354" w:rsidRPr="00C47C6B">
            <w:rPr>
              <w:rFonts w:ascii="Arial" w:hAnsi="Arial" w:cs="Arial"/>
              <w:b/>
              <w:sz w:val="28"/>
              <w:szCs w:val="28"/>
            </w:rPr>
            <w:t>SECTION E: Summary</w:t>
          </w:r>
        </w:sdtContent>
      </w:sdt>
      <w:r w:rsidR="00932354" w:rsidRPr="00C47C6B">
        <w:rPr>
          <w:rFonts w:ascii="Arial" w:hAnsi="Arial" w:cs="Arial"/>
          <w:b/>
          <w:sz w:val="28"/>
          <w:szCs w:val="28"/>
        </w:rPr>
        <w:br/>
      </w: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07"/>
      </w:tblGrid>
      <w:tr w:rsidR="00932354" w:rsidRPr="00C47C6B" w14:paraId="08D70692" w14:textId="77777777" w:rsidTr="002A53E2">
        <w:trPr>
          <w:trHeight w:val="545"/>
        </w:trPr>
        <w:tc>
          <w:tcPr>
            <w:tcW w:w="10507" w:type="dxa"/>
            <w:tcBorders>
              <w:top w:val="single" w:sz="4" w:space="0" w:color="000000"/>
              <w:left w:val="single" w:sz="4" w:space="0" w:color="000000"/>
              <w:right w:val="single" w:sz="4" w:space="0" w:color="000000"/>
            </w:tcBorders>
            <w:shd w:val="clear" w:color="auto" w:fill="D9D9D9" w:themeFill="background1" w:themeFillShade="D9"/>
          </w:tcPr>
          <w:p w14:paraId="32B29A52" w14:textId="004098F1" w:rsidR="00932354" w:rsidRPr="00C47C6B" w:rsidRDefault="002C0765" w:rsidP="00932354">
            <w:pPr>
              <w:spacing w:before="60" w:after="60"/>
              <w:rPr>
                <w:rFonts w:ascii="Arial" w:hAnsi="Arial" w:cs="Arial"/>
                <w:b/>
                <w:szCs w:val="24"/>
              </w:rPr>
            </w:pPr>
            <w:sdt>
              <w:sdtPr>
                <w:rPr>
                  <w:rFonts w:ascii="Arial" w:hAnsi="Arial" w:cs="Arial"/>
                  <w:b/>
                  <w:szCs w:val="24"/>
                </w:rPr>
                <w:alias w:val="161"/>
                <w:tag w:val="161"/>
                <w:id w:val="-1838217558"/>
                <w:lock w:val="sdtContentLocked"/>
                <w:placeholder>
                  <w:docPart w:val="DefaultPlaceholder_1081868574"/>
                </w:placeholder>
              </w:sdtPr>
              <w:sdtEndPr/>
              <w:sdtContent>
                <w:r w:rsidR="00932354" w:rsidRPr="00C47C6B">
                  <w:rPr>
                    <w:rFonts w:ascii="Arial" w:hAnsi="Arial" w:cs="Arial"/>
                    <w:b/>
                    <w:szCs w:val="24"/>
                  </w:rPr>
                  <w:t>Commendations</w:t>
                </w:r>
              </w:sdtContent>
            </w:sdt>
            <w:r w:rsidR="00932354" w:rsidRPr="00C47C6B">
              <w:rPr>
                <w:rFonts w:ascii="Arial" w:hAnsi="Arial" w:cs="Arial"/>
                <w:b/>
                <w:szCs w:val="24"/>
              </w:rPr>
              <w:t xml:space="preserve"> </w:t>
            </w:r>
          </w:p>
        </w:tc>
      </w:tr>
      <w:tr w:rsidR="00932354" w:rsidRPr="00C47C6B" w14:paraId="44824143" w14:textId="77777777" w:rsidTr="002A53E2">
        <w:trPr>
          <w:trHeight w:val="545"/>
        </w:trPr>
        <w:tc>
          <w:tcPr>
            <w:tcW w:w="10507" w:type="dxa"/>
            <w:tcBorders>
              <w:top w:val="single" w:sz="4" w:space="0" w:color="000000"/>
              <w:left w:val="single" w:sz="4" w:space="0" w:color="000000"/>
              <w:right w:val="single" w:sz="4" w:space="0" w:color="000000"/>
            </w:tcBorders>
          </w:tcPr>
          <w:p w14:paraId="3C23CD28" w14:textId="0D286C51" w:rsidR="00E56CFF" w:rsidRPr="00C47C6B" w:rsidRDefault="00E56CFF" w:rsidP="00DA1E07">
            <w:pPr>
              <w:spacing w:before="60" w:after="60"/>
              <w:rPr>
                <w:rFonts w:ascii="Arial" w:hAnsi="Arial" w:cs="Arial"/>
                <w:b/>
                <w:szCs w:val="24"/>
              </w:rPr>
            </w:pPr>
          </w:p>
        </w:tc>
      </w:tr>
      <w:tr w:rsidR="00932354" w:rsidRPr="00C47C6B" w14:paraId="769C177A" w14:textId="77777777" w:rsidTr="002A53E2">
        <w:trPr>
          <w:trHeight w:val="545"/>
        </w:trPr>
        <w:tc>
          <w:tcPr>
            <w:tcW w:w="10507" w:type="dxa"/>
            <w:tcBorders>
              <w:top w:val="single" w:sz="4" w:space="0" w:color="000000"/>
              <w:left w:val="single" w:sz="4" w:space="0" w:color="000000"/>
              <w:right w:val="single" w:sz="4" w:space="0" w:color="000000"/>
            </w:tcBorders>
            <w:shd w:val="clear" w:color="auto" w:fill="D9D9D9" w:themeFill="background1" w:themeFillShade="D9"/>
          </w:tcPr>
          <w:sdt>
            <w:sdtPr>
              <w:rPr>
                <w:rFonts w:ascii="Arial" w:hAnsi="Arial" w:cs="Arial"/>
                <w:b/>
                <w:szCs w:val="24"/>
              </w:rPr>
              <w:alias w:val="166"/>
              <w:tag w:val="166"/>
              <w:id w:val="-491725105"/>
              <w:lock w:val="sdtContentLocked"/>
              <w:placeholder>
                <w:docPart w:val="DefaultPlaceholder_1081868574"/>
              </w:placeholder>
            </w:sdtPr>
            <w:sdtEndPr/>
            <w:sdtContent>
              <w:p w14:paraId="11CCBDDA" w14:textId="26644FDD" w:rsidR="00932354" w:rsidRPr="00C47C6B" w:rsidRDefault="00932354" w:rsidP="00932354">
                <w:pPr>
                  <w:spacing w:before="60" w:after="60"/>
                  <w:rPr>
                    <w:rFonts w:ascii="Arial" w:hAnsi="Arial" w:cs="Arial"/>
                    <w:b/>
                    <w:szCs w:val="24"/>
                  </w:rPr>
                </w:pPr>
                <w:r w:rsidRPr="00C47C6B">
                  <w:rPr>
                    <w:rFonts w:ascii="Arial" w:hAnsi="Arial" w:cs="Arial"/>
                    <w:b/>
                    <w:szCs w:val="24"/>
                  </w:rPr>
                  <w:t>Additional Notes, Comments, or Recommendations</w:t>
                </w:r>
              </w:p>
            </w:sdtContent>
          </w:sdt>
        </w:tc>
      </w:tr>
      <w:tr w:rsidR="00932354" w:rsidRPr="00C47C6B" w14:paraId="215DD5EE" w14:textId="77777777" w:rsidTr="002A53E2">
        <w:trPr>
          <w:trHeight w:val="545"/>
        </w:trPr>
        <w:tc>
          <w:tcPr>
            <w:tcW w:w="10507" w:type="dxa"/>
            <w:tcBorders>
              <w:top w:val="single" w:sz="4" w:space="0" w:color="000000"/>
              <w:left w:val="single" w:sz="4" w:space="0" w:color="000000"/>
              <w:right w:val="single" w:sz="4" w:space="0" w:color="000000"/>
            </w:tcBorders>
          </w:tcPr>
          <w:p w14:paraId="5D3DA7DE" w14:textId="47117A6A" w:rsidR="00E56CFF" w:rsidRPr="00C47C6B" w:rsidRDefault="00E56CFF" w:rsidP="00DA1E07">
            <w:pPr>
              <w:spacing w:before="60" w:after="60"/>
              <w:rPr>
                <w:rFonts w:ascii="Arial" w:hAnsi="Arial" w:cs="Arial"/>
                <w:szCs w:val="24"/>
              </w:rPr>
            </w:pPr>
          </w:p>
        </w:tc>
      </w:tr>
    </w:tbl>
    <w:p w14:paraId="7FB51450" w14:textId="392C79D8" w:rsidR="00F346EB" w:rsidRPr="00C47C6B" w:rsidRDefault="000F390C" w:rsidP="00F346EB">
      <w:pPr>
        <w:overflowPunct/>
        <w:autoSpaceDE/>
        <w:autoSpaceDN/>
        <w:adjustRightInd/>
        <w:textAlignment w:val="auto"/>
        <w:rPr>
          <w:rFonts w:ascii="Arial" w:hAnsi="Arial" w:cs="Arial"/>
          <w:b/>
          <w:sz w:val="28"/>
          <w:szCs w:val="28"/>
        </w:rPr>
      </w:pPr>
      <w:r w:rsidRPr="00C47C6B">
        <w:rPr>
          <w:rFonts w:ascii="Arial" w:hAnsi="Arial" w:cs="Arial"/>
          <w:b/>
          <w:sz w:val="28"/>
          <w:szCs w:val="28"/>
        </w:rPr>
        <w:br/>
      </w:r>
      <w:r w:rsidR="00CC7406" w:rsidRPr="00C47C6B">
        <w:rPr>
          <w:rFonts w:ascii="Arial" w:hAnsi="Arial" w:cs="Arial"/>
          <w:b/>
          <w:sz w:val="28"/>
          <w:szCs w:val="28"/>
        </w:rPr>
        <w:t>SECTION F</w:t>
      </w:r>
      <w:r w:rsidR="00D65683" w:rsidRPr="00C47C6B">
        <w:rPr>
          <w:rFonts w:ascii="Arial" w:hAnsi="Arial" w:cs="Arial"/>
          <w:b/>
          <w:sz w:val="28"/>
          <w:szCs w:val="28"/>
        </w:rPr>
        <w:t xml:space="preserve">: </w:t>
      </w:r>
      <w:r w:rsidR="00F346EB" w:rsidRPr="00C47C6B">
        <w:rPr>
          <w:rFonts w:ascii="Arial" w:hAnsi="Arial" w:cs="Arial"/>
          <w:b/>
          <w:sz w:val="28"/>
          <w:szCs w:val="28"/>
        </w:rPr>
        <w:t>Program Compliance</w:t>
      </w:r>
    </w:p>
    <w:p w14:paraId="70FE310E" w14:textId="77777777" w:rsidR="002E6112" w:rsidRPr="00C47C6B" w:rsidRDefault="002E6112" w:rsidP="002E6112">
      <w:pPr>
        <w:overflowPunct/>
        <w:autoSpaceDE/>
        <w:autoSpaceDN/>
        <w:adjustRightInd/>
        <w:textAlignment w:val="auto"/>
        <w:rPr>
          <w:rFonts w:ascii="Arial" w:hAnsi="Arial" w:cs="Arial"/>
          <w:b/>
          <w:sz w:val="28"/>
          <w:szCs w:val="28"/>
        </w:rPr>
      </w:pPr>
    </w:p>
    <w:tbl>
      <w:tblPr>
        <w:tblW w:w="1050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7"/>
        <w:gridCol w:w="7470"/>
      </w:tblGrid>
      <w:tr w:rsidR="00F346EB" w:rsidRPr="00C47C6B" w14:paraId="75141513" w14:textId="56AA1DD7" w:rsidTr="002A53E2">
        <w:trPr>
          <w:trHeight w:val="705"/>
        </w:trPr>
        <w:tc>
          <w:tcPr>
            <w:tcW w:w="3037" w:type="dxa"/>
            <w:tcBorders>
              <w:top w:val="single" w:sz="4" w:space="0" w:color="000000"/>
              <w:left w:val="single" w:sz="4" w:space="0" w:color="000000"/>
              <w:right w:val="single" w:sz="4" w:space="0" w:color="000000"/>
            </w:tcBorders>
            <w:vAlign w:val="center"/>
          </w:tcPr>
          <w:p w14:paraId="62ACCE3C" w14:textId="1A54AF37" w:rsidR="00F346EB" w:rsidRPr="00C47C6B" w:rsidRDefault="002C0765" w:rsidP="005E6B37">
            <w:pPr>
              <w:spacing w:before="60" w:after="60"/>
              <w:rPr>
                <w:rFonts w:ascii="Arial" w:hAnsi="Arial" w:cs="Arial"/>
                <w:szCs w:val="24"/>
              </w:rPr>
            </w:pPr>
            <w:sdt>
              <w:sdtPr>
                <w:rPr>
                  <w:rFonts w:ascii="Arial" w:hAnsi="Arial" w:cs="Arial"/>
                  <w:szCs w:val="24"/>
                </w:rPr>
                <w:id w:val="1192490977"/>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169"/>
                <w:tag w:val="169"/>
                <w:id w:val="2074386504"/>
                <w:lock w:val="sdtContentLocked"/>
                <w:placeholder>
                  <w:docPart w:val="DefaultPlaceholder_1081868574"/>
                </w:placeholder>
              </w:sdtPr>
              <w:sdtEndPr/>
              <w:sdtContent>
                <w:r w:rsidR="00F346EB" w:rsidRPr="00C47C6B">
                  <w:rPr>
                    <w:rFonts w:ascii="Arial" w:hAnsi="Arial" w:cs="Arial"/>
                    <w:szCs w:val="24"/>
                  </w:rPr>
                  <w:t>Exceeding expectations</w:t>
                </w:r>
              </w:sdtContent>
            </w:sdt>
          </w:p>
        </w:tc>
        <w:tc>
          <w:tcPr>
            <w:tcW w:w="7470" w:type="dxa"/>
            <w:tcBorders>
              <w:top w:val="single" w:sz="4" w:space="0" w:color="000000"/>
              <w:left w:val="single" w:sz="4" w:space="0" w:color="000000"/>
              <w:right w:val="single" w:sz="4" w:space="0" w:color="000000"/>
            </w:tcBorders>
          </w:tcPr>
          <w:sdt>
            <w:sdtPr>
              <w:rPr>
                <w:rFonts w:ascii="Arial" w:hAnsi="Arial" w:cs="Arial"/>
                <w:szCs w:val="24"/>
              </w:rPr>
              <w:alias w:val="170"/>
              <w:tag w:val="170"/>
              <w:id w:val="-432825626"/>
              <w:lock w:val="sdtContentLocked"/>
              <w:placeholder>
                <w:docPart w:val="DefaultPlaceholder_1081868574"/>
              </w:placeholder>
            </w:sdtPr>
            <w:sdtEndPr/>
            <w:sdtContent>
              <w:p w14:paraId="1C648B46" w14:textId="1E02F914" w:rsidR="00F346EB" w:rsidRPr="00C47C6B" w:rsidRDefault="00F346EB" w:rsidP="00453D2D">
                <w:pPr>
                  <w:tabs>
                    <w:tab w:val="left" w:pos="1125"/>
                  </w:tabs>
                  <w:spacing w:before="60" w:after="60"/>
                  <w:rPr>
                    <w:rFonts w:ascii="Arial" w:hAnsi="Arial" w:cs="Arial"/>
                    <w:szCs w:val="24"/>
                  </w:rPr>
                </w:pPr>
                <w:r w:rsidRPr="00C47C6B">
                  <w:rPr>
                    <w:rFonts w:ascii="Arial" w:hAnsi="Arial" w:cs="Arial"/>
                    <w:szCs w:val="24"/>
                  </w:rPr>
                  <w:t>Comments:</w:t>
                </w:r>
              </w:p>
            </w:sdtContent>
          </w:sdt>
          <w:p w14:paraId="5747B611" w14:textId="3499E66C" w:rsidR="00F346EB" w:rsidRPr="00C47C6B" w:rsidRDefault="00F346EB" w:rsidP="00453D2D">
            <w:pPr>
              <w:tabs>
                <w:tab w:val="left" w:pos="1125"/>
              </w:tabs>
              <w:spacing w:before="60" w:after="60"/>
              <w:rPr>
                <w:rFonts w:ascii="Arial" w:hAnsi="Arial" w:cs="Arial"/>
                <w:szCs w:val="24"/>
              </w:rPr>
            </w:pPr>
          </w:p>
        </w:tc>
      </w:tr>
      <w:tr w:rsidR="00F346EB" w:rsidRPr="00C47C6B" w14:paraId="0C422224" w14:textId="752098C4" w:rsidTr="002A53E2">
        <w:trPr>
          <w:trHeight w:val="682"/>
        </w:trPr>
        <w:tc>
          <w:tcPr>
            <w:tcW w:w="3037" w:type="dxa"/>
            <w:tcBorders>
              <w:top w:val="single" w:sz="4" w:space="0" w:color="000000"/>
              <w:left w:val="single" w:sz="4" w:space="0" w:color="000000"/>
              <w:right w:val="single" w:sz="4" w:space="0" w:color="000000"/>
            </w:tcBorders>
            <w:vAlign w:val="center"/>
          </w:tcPr>
          <w:p w14:paraId="1E7960B5" w14:textId="2E5C320E" w:rsidR="00F346EB" w:rsidRPr="00C47C6B" w:rsidRDefault="002C0765" w:rsidP="005E6B37">
            <w:pPr>
              <w:spacing w:before="60" w:after="60"/>
              <w:rPr>
                <w:rFonts w:ascii="Arial" w:hAnsi="Arial" w:cs="Arial"/>
                <w:szCs w:val="24"/>
              </w:rPr>
            </w:pPr>
            <w:sdt>
              <w:sdtPr>
                <w:rPr>
                  <w:rFonts w:ascii="Arial" w:hAnsi="Arial" w:cs="Arial"/>
                  <w:szCs w:val="24"/>
                </w:rPr>
                <w:id w:val="-1505893834"/>
                <w14:checkbox>
                  <w14:checked w14:val="0"/>
                  <w14:checkedState w14:val="2612" w14:font="MS Gothic"/>
                  <w14:uncheckedState w14:val="2610" w14:font="MS Gothic"/>
                </w14:checkbox>
              </w:sdtPr>
              <w:sdtEndPr/>
              <w:sdtContent>
                <w:r w:rsidR="00045F23" w:rsidRPr="00C47C6B">
                  <w:rPr>
                    <w:rFonts w:ascii="Segoe UI Symbol" w:eastAsia="MS Gothic" w:hAnsi="Segoe UI Symbol" w:cs="Segoe UI Symbol"/>
                    <w:szCs w:val="24"/>
                  </w:rPr>
                  <w:t>☐</w:t>
                </w:r>
              </w:sdtContent>
            </w:sdt>
            <w:r w:rsidR="00045F23" w:rsidRPr="00C47C6B">
              <w:rPr>
                <w:rFonts w:ascii="Arial" w:hAnsi="Arial" w:cs="Arial"/>
                <w:szCs w:val="24"/>
              </w:rPr>
              <w:t xml:space="preserve"> </w:t>
            </w:r>
            <w:sdt>
              <w:sdtPr>
                <w:rPr>
                  <w:rFonts w:ascii="Arial" w:hAnsi="Arial" w:cs="Arial"/>
                  <w:szCs w:val="24"/>
                </w:rPr>
                <w:alias w:val="171"/>
                <w:tag w:val="171"/>
                <w:id w:val="1139921660"/>
                <w:lock w:val="sdtContentLocked"/>
                <w:placeholder>
                  <w:docPart w:val="DefaultPlaceholder_1081868574"/>
                </w:placeholder>
              </w:sdtPr>
              <w:sdtEndPr/>
              <w:sdtContent>
                <w:r w:rsidR="00F346EB" w:rsidRPr="00C47C6B">
                  <w:rPr>
                    <w:rFonts w:ascii="Arial" w:hAnsi="Arial" w:cs="Arial"/>
                    <w:szCs w:val="24"/>
                  </w:rPr>
                  <w:t>Meeting expectations</w:t>
                </w:r>
              </w:sdtContent>
            </w:sdt>
          </w:p>
        </w:tc>
        <w:tc>
          <w:tcPr>
            <w:tcW w:w="7470" w:type="dxa"/>
            <w:tcBorders>
              <w:top w:val="single" w:sz="4" w:space="0" w:color="000000"/>
              <w:left w:val="single" w:sz="4" w:space="0" w:color="000000"/>
              <w:right w:val="single" w:sz="4" w:space="0" w:color="000000"/>
            </w:tcBorders>
          </w:tcPr>
          <w:sdt>
            <w:sdtPr>
              <w:rPr>
                <w:rFonts w:ascii="Arial" w:hAnsi="Arial" w:cs="Arial"/>
                <w:szCs w:val="24"/>
              </w:rPr>
              <w:alias w:val="172"/>
              <w:tag w:val="172"/>
              <w:id w:val="1484432011"/>
              <w:lock w:val="sdtContentLocked"/>
              <w:placeholder>
                <w:docPart w:val="DefaultPlaceholder_1081868574"/>
              </w:placeholder>
            </w:sdtPr>
            <w:sdtEndPr/>
            <w:sdtContent>
              <w:p w14:paraId="20D5CBBA" w14:textId="3B2597CE" w:rsidR="00F346EB" w:rsidRPr="00C47C6B" w:rsidRDefault="00F346EB" w:rsidP="005E6B37">
                <w:pPr>
                  <w:spacing w:before="60" w:after="60"/>
                  <w:rPr>
                    <w:rFonts w:ascii="Arial" w:hAnsi="Arial" w:cs="Arial"/>
                    <w:szCs w:val="24"/>
                  </w:rPr>
                </w:pPr>
                <w:r w:rsidRPr="00C47C6B">
                  <w:rPr>
                    <w:rFonts w:ascii="Arial" w:hAnsi="Arial" w:cs="Arial"/>
                    <w:szCs w:val="24"/>
                  </w:rPr>
                  <w:t>Comments:</w:t>
                </w:r>
              </w:p>
            </w:sdtContent>
          </w:sdt>
          <w:p w14:paraId="7E919B4C" w14:textId="0F297FB3" w:rsidR="00F346EB" w:rsidRPr="00C47C6B" w:rsidRDefault="00F346EB" w:rsidP="005E6B37">
            <w:pPr>
              <w:spacing w:before="60" w:after="60"/>
              <w:rPr>
                <w:rFonts w:ascii="Arial" w:hAnsi="Arial" w:cs="Arial"/>
                <w:szCs w:val="24"/>
              </w:rPr>
            </w:pPr>
          </w:p>
        </w:tc>
      </w:tr>
      <w:tr w:rsidR="00F346EB" w:rsidRPr="00C47C6B" w14:paraId="436D3AB8" w14:textId="32FFBBCE" w:rsidTr="002A53E2">
        <w:trPr>
          <w:trHeight w:val="598"/>
        </w:trPr>
        <w:tc>
          <w:tcPr>
            <w:tcW w:w="3037" w:type="dxa"/>
            <w:tcBorders>
              <w:top w:val="single" w:sz="4" w:space="0" w:color="000000"/>
              <w:left w:val="single" w:sz="4" w:space="0" w:color="000000"/>
              <w:right w:val="single" w:sz="4" w:space="0" w:color="000000"/>
            </w:tcBorders>
            <w:vAlign w:val="center"/>
          </w:tcPr>
          <w:p w14:paraId="60248163" w14:textId="3F1E70AA" w:rsidR="00F346EB" w:rsidRPr="00C47C6B" w:rsidRDefault="002C0765" w:rsidP="00F346EB">
            <w:pPr>
              <w:spacing w:before="60" w:after="60"/>
              <w:rPr>
                <w:rFonts w:ascii="Arial" w:hAnsi="Arial" w:cs="Arial"/>
                <w:szCs w:val="24"/>
              </w:rPr>
            </w:pPr>
            <w:sdt>
              <w:sdtPr>
                <w:rPr>
                  <w:rFonts w:ascii="Arial" w:hAnsi="Arial" w:cs="Arial"/>
                  <w:szCs w:val="24"/>
                </w:rPr>
                <w:id w:val="2049256064"/>
                <w14:checkbox>
                  <w14:checked w14:val="0"/>
                  <w14:checkedState w14:val="2612" w14:font="MS Gothic"/>
                  <w14:uncheckedState w14:val="2610" w14:font="MS Gothic"/>
                </w14:checkbox>
              </w:sdtPr>
              <w:sdtEndPr/>
              <w:sdtContent>
                <w:r w:rsidR="0025351D" w:rsidRPr="00C47C6B">
                  <w:rPr>
                    <w:rFonts w:ascii="Segoe UI Symbol" w:eastAsia="MS Gothic" w:hAnsi="Segoe UI Symbol" w:cs="Segoe UI Symbol"/>
                    <w:szCs w:val="24"/>
                  </w:rPr>
                  <w:t>☐</w:t>
                </w:r>
              </w:sdtContent>
            </w:sdt>
            <w:r w:rsidR="00F346EB" w:rsidRPr="00C47C6B">
              <w:rPr>
                <w:rFonts w:ascii="Arial" w:hAnsi="Arial" w:cs="Arial"/>
                <w:szCs w:val="24"/>
              </w:rPr>
              <w:t xml:space="preserve"> </w:t>
            </w:r>
            <w:sdt>
              <w:sdtPr>
                <w:rPr>
                  <w:rFonts w:ascii="Arial" w:hAnsi="Arial" w:cs="Arial"/>
                  <w:szCs w:val="24"/>
                </w:rPr>
                <w:alias w:val="173"/>
                <w:tag w:val="173"/>
                <w:id w:val="-1027716606"/>
                <w:lock w:val="sdtContentLocked"/>
                <w:placeholder>
                  <w:docPart w:val="DefaultPlaceholder_1081868574"/>
                </w:placeholder>
              </w:sdtPr>
              <w:sdtEndPr/>
              <w:sdtContent>
                <w:r w:rsidR="00F346EB" w:rsidRPr="00C47C6B">
                  <w:rPr>
                    <w:rFonts w:ascii="Arial" w:hAnsi="Arial" w:cs="Arial"/>
                    <w:szCs w:val="24"/>
                  </w:rPr>
                  <w:t>Incompliant</w:t>
                </w:r>
              </w:sdtContent>
            </w:sdt>
          </w:p>
        </w:tc>
        <w:tc>
          <w:tcPr>
            <w:tcW w:w="7470" w:type="dxa"/>
            <w:tcBorders>
              <w:top w:val="single" w:sz="4" w:space="0" w:color="000000"/>
              <w:left w:val="single" w:sz="4" w:space="0" w:color="000000"/>
              <w:right w:val="single" w:sz="4" w:space="0" w:color="000000"/>
            </w:tcBorders>
          </w:tcPr>
          <w:sdt>
            <w:sdtPr>
              <w:rPr>
                <w:rFonts w:ascii="Arial" w:hAnsi="Arial" w:cs="Arial"/>
                <w:szCs w:val="24"/>
              </w:rPr>
              <w:id w:val="-1352494292"/>
              <w:placeholder>
                <w:docPart w:val="DefaultPlaceholder_1081868574"/>
              </w:placeholder>
            </w:sdtPr>
            <w:sdtEndPr/>
            <w:sdtContent>
              <w:sdt>
                <w:sdtPr>
                  <w:rPr>
                    <w:rFonts w:ascii="Arial" w:hAnsi="Arial" w:cs="Arial"/>
                    <w:szCs w:val="24"/>
                  </w:rPr>
                  <w:alias w:val="174"/>
                  <w:tag w:val="174"/>
                  <w:id w:val="-643585978"/>
                  <w:lock w:val="sdtContentLocked"/>
                  <w:placeholder>
                    <w:docPart w:val="DefaultPlaceholder_1081868574"/>
                  </w:placeholder>
                </w:sdtPr>
                <w:sdtEndPr/>
                <w:sdtContent>
                  <w:p w14:paraId="166FB8F6" w14:textId="52E9C25C" w:rsidR="00F346EB" w:rsidRPr="00C47C6B" w:rsidRDefault="00F346EB" w:rsidP="00EC72F7">
                    <w:pPr>
                      <w:spacing w:before="60" w:after="60"/>
                      <w:rPr>
                        <w:rFonts w:ascii="Arial" w:hAnsi="Arial" w:cs="Arial"/>
                        <w:szCs w:val="24"/>
                      </w:rPr>
                    </w:pPr>
                    <w:r w:rsidRPr="00C47C6B">
                      <w:rPr>
                        <w:rFonts w:ascii="Arial" w:hAnsi="Arial" w:cs="Arial"/>
                        <w:szCs w:val="24"/>
                      </w:rPr>
                      <w:t>Required Action Steps:</w:t>
                    </w:r>
                  </w:p>
                </w:sdtContent>
              </w:sdt>
            </w:sdtContent>
          </w:sdt>
          <w:p w14:paraId="17D497CB" w14:textId="4614ADEC" w:rsidR="00F346EB" w:rsidRPr="00C47C6B" w:rsidRDefault="00F346EB" w:rsidP="00EC72F7">
            <w:pPr>
              <w:spacing w:before="60" w:after="60"/>
              <w:rPr>
                <w:rFonts w:ascii="Arial" w:hAnsi="Arial" w:cs="Arial"/>
                <w:szCs w:val="24"/>
              </w:rPr>
            </w:pPr>
          </w:p>
        </w:tc>
      </w:tr>
    </w:tbl>
    <w:p w14:paraId="50727098" w14:textId="5717647F" w:rsidR="00F63A79" w:rsidRPr="00C47C6B" w:rsidRDefault="00F63A79" w:rsidP="00F63A79">
      <w:pPr>
        <w:rPr>
          <w:rFonts w:ascii="Arial" w:hAnsi="Arial" w:cs="Arial"/>
          <w:sz w:val="28"/>
          <w:szCs w:val="28"/>
        </w:rPr>
      </w:pPr>
    </w:p>
    <w:sectPr w:rsidR="00F63A79" w:rsidRPr="00C47C6B" w:rsidSect="000C04B2">
      <w:type w:val="continuous"/>
      <w:pgSz w:w="12240" w:h="15840" w:code="1"/>
      <w:pgMar w:top="1080" w:right="1440" w:bottom="720" w:left="1152" w:header="576" w:footer="576"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C0595" w14:textId="77777777" w:rsidR="00392FB5" w:rsidRDefault="00392FB5" w:rsidP="00F63A79">
      <w:pPr>
        <w:pStyle w:val="BalloonText"/>
      </w:pPr>
      <w:r>
        <w:separator/>
      </w:r>
    </w:p>
  </w:endnote>
  <w:endnote w:type="continuationSeparator" w:id="0">
    <w:p w14:paraId="358C0FFE" w14:textId="77777777" w:rsidR="00392FB5" w:rsidRDefault="00392FB5" w:rsidP="00F63A79">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0DD79" w14:textId="2331DE8E" w:rsidR="00392FB5" w:rsidRPr="000E0B54" w:rsidRDefault="00392FB5" w:rsidP="00F63A79">
    <w:pPr>
      <w:pStyle w:val="Footer"/>
      <w:tabs>
        <w:tab w:val="clear" w:pos="8640"/>
        <w:tab w:val="right" w:pos="9360"/>
      </w:tabs>
      <w:jc w:val="right"/>
      <w:rPr>
        <w:rFonts w:ascii="Arial" w:hAnsi="Arial" w:cs="Arial"/>
        <w:sz w:val="22"/>
        <w:szCs w:val="22"/>
      </w:rPr>
    </w:pPr>
    <w:r w:rsidRPr="000E0B54">
      <w:rPr>
        <w:rFonts w:ascii="Arial" w:hAnsi="Arial" w:cs="Arial"/>
        <w:sz w:val="22"/>
        <w:szCs w:val="22"/>
      </w:rPr>
      <w:fldChar w:fldCharType="begin"/>
    </w:r>
    <w:r w:rsidRPr="000E0B54">
      <w:rPr>
        <w:rFonts w:ascii="Arial" w:hAnsi="Arial" w:cs="Arial"/>
        <w:sz w:val="22"/>
        <w:szCs w:val="22"/>
      </w:rPr>
      <w:instrText xml:space="preserve"> PAGE   \* MERGEFORMAT </w:instrText>
    </w:r>
    <w:r w:rsidRPr="000E0B54">
      <w:rPr>
        <w:rFonts w:ascii="Arial" w:hAnsi="Arial" w:cs="Arial"/>
        <w:sz w:val="22"/>
        <w:szCs w:val="22"/>
      </w:rPr>
      <w:fldChar w:fldCharType="separate"/>
    </w:r>
    <w:r w:rsidR="002C0765">
      <w:rPr>
        <w:rFonts w:ascii="Arial" w:hAnsi="Arial" w:cs="Arial"/>
        <w:noProof/>
        <w:sz w:val="22"/>
        <w:szCs w:val="22"/>
      </w:rPr>
      <w:t>1</w:t>
    </w:r>
    <w:r w:rsidRPr="000E0B54">
      <w:rPr>
        <w:rFonts w:ascii="Arial" w:hAnsi="Arial" w:cs="Arial"/>
        <w:sz w:val="22"/>
        <w:szCs w:val="22"/>
      </w:rPr>
      <w:fldChar w:fldCharType="end"/>
    </w:r>
    <w:r w:rsidRPr="000E0B54">
      <w:rPr>
        <w:rFonts w:ascii="Arial" w:hAnsi="Arial" w:cs="Arial"/>
        <w:sz w:val="22"/>
        <w:szCs w:val="22"/>
      </w:rPr>
      <w:tab/>
    </w:r>
    <w:r>
      <w:rPr>
        <w:rFonts w:ascii="Arial" w:hAnsi="Arial" w:cs="Arial"/>
        <w:sz w:val="22"/>
        <w:szCs w:val="22"/>
      </w:rPr>
      <w:t>Updated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2FDFE" w14:textId="77777777" w:rsidR="00392FB5" w:rsidRDefault="00392FB5" w:rsidP="00F63A79">
      <w:pPr>
        <w:pStyle w:val="BalloonText"/>
      </w:pPr>
      <w:r>
        <w:separator/>
      </w:r>
    </w:p>
  </w:footnote>
  <w:footnote w:type="continuationSeparator" w:id="0">
    <w:p w14:paraId="30FD39E0" w14:textId="77777777" w:rsidR="00392FB5" w:rsidRDefault="00392FB5" w:rsidP="00F63A79">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32"/>
      </w:rPr>
      <w:alias w:val="1"/>
      <w:tag w:val="1"/>
      <w:id w:val="-1622607393"/>
      <w:lock w:val="sdtContentLocked"/>
      <w:placeholder>
        <w:docPart w:val="DefaultPlaceholder_1081868574"/>
      </w:placeholder>
    </w:sdtPr>
    <w:sdtEndPr/>
    <w:sdtContent>
      <w:p w14:paraId="2D378024" w14:textId="72E82A1E" w:rsidR="00392FB5" w:rsidRDefault="00392FB5" w:rsidP="00F63A79">
        <w:pPr>
          <w:jc w:val="center"/>
          <w:rPr>
            <w:rFonts w:ascii="Arial" w:hAnsi="Arial"/>
            <w:sz w:val="32"/>
          </w:rPr>
        </w:pPr>
        <w:r>
          <w:rPr>
            <w:rFonts w:ascii="Arial" w:hAnsi="Arial"/>
            <w:sz w:val="32"/>
          </w:rPr>
          <w:t>TPEP County Progress Report Interview Summary</w:t>
        </w:r>
      </w:p>
    </w:sdtContent>
  </w:sdt>
  <w:p w14:paraId="453BB494" w14:textId="77777777" w:rsidR="00392FB5" w:rsidRDefault="0039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110A"/>
    <w:multiLevelType w:val="hybridMultilevel"/>
    <w:tmpl w:val="CB9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B519E"/>
    <w:multiLevelType w:val="hybridMultilevel"/>
    <w:tmpl w:val="9FC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585F"/>
    <w:multiLevelType w:val="hybridMultilevel"/>
    <w:tmpl w:val="178821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E5B89"/>
    <w:multiLevelType w:val="hybridMultilevel"/>
    <w:tmpl w:val="A48C09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95F50"/>
    <w:multiLevelType w:val="hybridMultilevel"/>
    <w:tmpl w:val="0510AAF8"/>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0C135C"/>
    <w:multiLevelType w:val="hybridMultilevel"/>
    <w:tmpl w:val="C8C0E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3E5396"/>
    <w:multiLevelType w:val="hybridMultilevel"/>
    <w:tmpl w:val="3A48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4742B"/>
    <w:multiLevelType w:val="hybridMultilevel"/>
    <w:tmpl w:val="3C32A3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C014B7E"/>
    <w:multiLevelType w:val="hybridMultilevel"/>
    <w:tmpl w:val="DB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667FA"/>
    <w:multiLevelType w:val="hybridMultilevel"/>
    <w:tmpl w:val="674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E13D8"/>
    <w:multiLevelType w:val="hybridMultilevel"/>
    <w:tmpl w:val="6FFA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3527D"/>
    <w:multiLevelType w:val="hybridMultilevel"/>
    <w:tmpl w:val="DBA27606"/>
    <w:lvl w:ilvl="0" w:tplc="5762E3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B3A5A02"/>
    <w:multiLevelType w:val="hybridMultilevel"/>
    <w:tmpl w:val="99A4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C642D"/>
    <w:multiLevelType w:val="hybridMultilevel"/>
    <w:tmpl w:val="9B26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F1EEE"/>
    <w:multiLevelType w:val="hybridMultilevel"/>
    <w:tmpl w:val="2C8A2C90"/>
    <w:lvl w:ilvl="0" w:tplc="6B1225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C55CB3"/>
    <w:multiLevelType w:val="hybridMultilevel"/>
    <w:tmpl w:val="129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16C02"/>
    <w:multiLevelType w:val="hybridMultilevel"/>
    <w:tmpl w:val="978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70BEB"/>
    <w:multiLevelType w:val="hybridMultilevel"/>
    <w:tmpl w:val="B83685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9408B9"/>
    <w:multiLevelType w:val="hybridMultilevel"/>
    <w:tmpl w:val="5AC21A16"/>
    <w:lvl w:ilvl="0" w:tplc="2C0C0F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50DD1"/>
    <w:multiLevelType w:val="hybridMultilevel"/>
    <w:tmpl w:val="9F6218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6C803455"/>
    <w:multiLevelType w:val="hybridMultilevel"/>
    <w:tmpl w:val="DC68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17834"/>
    <w:multiLevelType w:val="hybridMultilevel"/>
    <w:tmpl w:val="169E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516EA"/>
    <w:multiLevelType w:val="hybridMultilevel"/>
    <w:tmpl w:val="9852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91217"/>
    <w:multiLevelType w:val="hybridMultilevel"/>
    <w:tmpl w:val="406C0312"/>
    <w:lvl w:ilvl="0" w:tplc="25B84E3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10"/>
  </w:num>
  <w:num w:numId="4">
    <w:abstractNumId w:val="19"/>
  </w:num>
  <w:num w:numId="5">
    <w:abstractNumId w:val="21"/>
  </w:num>
  <w:num w:numId="6">
    <w:abstractNumId w:val="12"/>
  </w:num>
  <w:num w:numId="7">
    <w:abstractNumId w:val="13"/>
  </w:num>
  <w:num w:numId="8">
    <w:abstractNumId w:val="9"/>
  </w:num>
  <w:num w:numId="9">
    <w:abstractNumId w:val="18"/>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23"/>
  </w:num>
  <w:num w:numId="15">
    <w:abstractNumId w:val="17"/>
  </w:num>
  <w:num w:numId="16">
    <w:abstractNumId w:val="1"/>
  </w:num>
  <w:num w:numId="17">
    <w:abstractNumId w:val="3"/>
  </w:num>
  <w:num w:numId="18">
    <w:abstractNumId w:val="7"/>
  </w:num>
  <w:num w:numId="19">
    <w:abstractNumId w:val="8"/>
  </w:num>
  <w:num w:numId="20">
    <w:abstractNumId w:val="0"/>
  </w:num>
  <w:num w:numId="21">
    <w:abstractNumId w:val="6"/>
  </w:num>
  <w:num w:numId="22">
    <w:abstractNumId w:val="20"/>
  </w:num>
  <w:num w:numId="23">
    <w:abstractNumId w:val="15"/>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DB"/>
    <w:rsid w:val="00011AD4"/>
    <w:rsid w:val="000149CC"/>
    <w:rsid w:val="00034520"/>
    <w:rsid w:val="00037E14"/>
    <w:rsid w:val="00045F23"/>
    <w:rsid w:val="00046528"/>
    <w:rsid w:val="000564F7"/>
    <w:rsid w:val="00071256"/>
    <w:rsid w:val="00074581"/>
    <w:rsid w:val="000777C5"/>
    <w:rsid w:val="00077AF5"/>
    <w:rsid w:val="00080B91"/>
    <w:rsid w:val="000834CD"/>
    <w:rsid w:val="0009262C"/>
    <w:rsid w:val="00092BEB"/>
    <w:rsid w:val="000A0F9C"/>
    <w:rsid w:val="000B0D88"/>
    <w:rsid w:val="000B23F1"/>
    <w:rsid w:val="000C04B2"/>
    <w:rsid w:val="000C335C"/>
    <w:rsid w:val="000D7CA1"/>
    <w:rsid w:val="000E0336"/>
    <w:rsid w:val="000E0358"/>
    <w:rsid w:val="000E1816"/>
    <w:rsid w:val="000E5448"/>
    <w:rsid w:val="000F14A1"/>
    <w:rsid w:val="000F390C"/>
    <w:rsid w:val="0010494B"/>
    <w:rsid w:val="00104E74"/>
    <w:rsid w:val="00106CB3"/>
    <w:rsid w:val="00107A7B"/>
    <w:rsid w:val="00125F3A"/>
    <w:rsid w:val="001377DF"/>
    <w:rsid w:val="00164E44"/>
    <w:rsid w:val="00174911"/>
    <w:rsid w:val="001820DC"/>
    <w:rsid w:val="00186A54"/>
    <w:rsid w:val="00194C80"/>
    <w:rsid w:val="00195274"/>
    <w:rsid w:val="00197A91"/>
    <w:rsid w:val="001A0254"/>
    <w:rsid w:val="001B52E2"/>
    <w:rsid w:val="001C6481"/>
    <w:rsid w:val="001D66BC"/>
    <w:rsid w:val="001E728A"/>
    <w:rsid w:val="0020749C"/>
    <w:rsid w:val="002116B3"/>
    <w:rsid w:val="00221CB4"/>
    <w:rsid w:val="00225C8A"/>
    <w:rsid w:val="00245159"/>
    <w:rsid w:val="00245827"/>
    <w:rsid w:val="0025351D"/>
    <w:rsid w:val="002620B2"/>
    <w:rsid w:val="00264F6C"/>
    <w:rsid w:val="002663E2"/>
    <w:rsid w:val="002938D7"/>
    <w:rsid w:val="0029570E"/>
    <w:rsid w:val="002A18A7"/>
    <w:rsid w:val="002A4CAC"/>
    <w:rsid w:val="002A53E2"/>
    <w:rsid w:val="002B6014"/>
    <w:rsid w:val="002C0765"/>
    <w:rsid w:val="002D1319"/>
    <w:rsid w:val="002D1377"/>
    <w:rsid w:val="002D2B3D"/>
    <w:rsid w:val="002D6AC8"/>
    <w:rsid w:val="002D75C6"/>
    <w:rsid w:val="002D77D8"/>
    <w:rsid w:val="002E6112"/>
    <w:rsid w:val="002F1EFB"/>
    <w:rsid w:val="003069B4"/>
    <w:rsid w:val="00313EA0"/>
    <w:rsid w:val="00324D1D"/>
    <w:rsid w:val="003346D6"/>
    <w:rsid w:val="00334F54"/>
    <w:rsid w:val="00343178"/>
    <w:rsid w:val="00343256"/>
    <w:rsid w:val="003538C5"/>
    <w:rsid w:val="00353F1A"/>
    <w:rsid w:val="00366B48"/>
    <w:rsid w:val="003706FB"/>
    <w:rsid w:val="003714D1"/>
    <w:rsid w:val="00374900"/>
    <w:rsid w:val="0039053F"/>
    <w:rsid w:val="00392FB5"/>
    <w:rsid w:val="00393651"/>
    <w:rsid w:val="003B484D"/>
    <w:rsid w:val="003B4BA7"/>
    <w:rsid w:val="003C3BC5"/>
    <w:rsid w:val="003D6010"/>
    <w:rsid w:val="003D64B3"/>
    <w:rsid w:val="003E2B3C"/>
    <w:rsid w:val="003F41BF"/>
    <w:rsid w:val="003F7512"/>
    <w:rsid w:val="003F7779"/>
    <w:rsid w:val="00401253"/>
    <w:rsid w:val="00427D1A"/>
    <w:rsid w:val="0043081C"/>
    <w:rsid w:val="00453D2D"/>
    <w:rsid w:val="00472C4D"/>
    <w:rsid w:val="0048124B"/>
    <w:rsid w:val="00495E73"/>
    <w:rsid w:val="004B360D"/>
    <w:rsid w:val="004E30BC"/>
    <w:rsid w:val="00505D70"/>
    <w:rsid w:val="0051097C"/>
    <w:rsid w:val="00511B7E"/>
    <w:rsid w:val="00513264"/>
    <w:rsid w:val="0052623A"/>
    <w:rsid w:val="0053063B"/>
    <w:rsid w:val="0054203E"/>
    <w:rsid w:val="00547C89"/>
    <w:rsid w:val="0056505B"/>
    <w:rsid w:val="00567034"/>
    <w:rsid w:val="00574E6F"/>
    <w:rsid w:val="0057640B"/>
    <w:rsid w:val="005800F3"/>
    <w:rsid w:val="00586E24"/>
    <w:rsid w:val="005878C6"/>
    <w:rsid w:val="00593A5C"/>
    <w:rsid w:val="005A3128"/>
    <w:rsid w:val="005A3D49"/>
    <w:rsid w:val="005B4E24"/>
    <w:rsid w:val="005B7CF7"/>
    <w:rsid w:val="005D5035"/>
    <w:rsid w:val="005D5DB5"/>
    <w:rsid w:val="005E6B37"/>
    <w:rsid w:val="005F21A9"/>
    <w:rsid w:val="005F60DB"/>
    <w:rsid w:val="005F6CF7"/>
    <w:rsid w:val="006103AC"/>
    <w:rsid w:val="006228B0"/>
    <w:rsid w:val="00632EC5"/>
    <w:rsid w:val="006452F7"/>
    <w:rsid w:val="00651CF6"/>
    <w:rsid w:val="00653AE2"/>
    <w:rsid w:val="0065556D"/>
    <w:rsid w:val="006726A8"/>
    <w:rsid w:val="00694074"/>
    <w:rsid w:val="00697674"/>
    <w:rsid w:val="00697957"/>
    <w:rsid w:val="006A074C"/>
    <w:rsid w:val="006B09F3"/>
    <w:rsid w:val="006B18AA"/>
    <w:rsid w:val="006B5089"/>
    <w:rsid w:val="006C50F3"/>
    <w:rsid w:val="006F5D38"/>
    <w:rsid w:val="007013D2"/>
    <w:rsid w:val="00706941"/>
    <w:rsid w:val="00710E03"/>
    <w:rsid w:val="00714654"/>
    <w:rsid w:val="007208F4"/>
    <w:rsid w:val="0074079A"/>
    <w:rsid w:val="007472BF"/>
    <w:rsid w:val="00752616"/>
    <w:rsid w:val="007530F0"/>
    <w:rsid w:val="00754422"/>
    <w:rsid w:val="00770546"/>
    <w:rsid w:val="0077331C"/>
    <w:rsid w:val="0077521B"/>
    <w:rsid w:val="00782396"/>
    <w:rsid w:val="007827AF"/>
    <w:rsid w:val="007B2030"/>
    <w:rsid w:val="007B2EF9"/>
    <w:rsid w:val="007B305B"/>
    <w:rsid w:val="007B3A38"/>
    <w:rsid w:val="007B5A85"/>
    <w:rsid w:val="007C44CB"/>
    <w:rsid w:val="007C7568"/>
    <w:rsid w:val="007D6C67"/>
    <w:rsid w:val="007D7D8E"/>
    <w:rsid w:val="007E279B"/>
    <w:rsid w:val="007E5EAB"/>
    <w:rsid w:val="007F3163"/>
    <w:rsid w:val="0082441D"/>
    <w:rsid w:val="00824FEC"/>
    <w:rsid w:val="00837760"/>
    <w:rsid w:val="00850DC3"/>
    <w:rsid w:val="00867103"/>
    <w:rsid w:val="008810DA"/>
    <w:rsid w:val="00883542"/>
    <w:rsid w:val="00894D9A"/>
    <w:rsid w:val="008A343B"/>
    <w:rsid w:val="008A3D79"/>
    <w:rsid w:val="008A7348"/>
    <w:rsid w:val="008B2459"/>
    <w:rsid w:val="008C0EFC"/>
    <w:rsid w:val="008E023A"/>
    <w:rsid w:val="008E5C3E"/>
    <w:rsid w:val="00904D28"/>
    <w:rsid w:val="00915185"/>
    <w:rsid w:val="00917BA4"/>
    <w:rsid w:val="00931E23"/>
    <w:rsid w:val="00932354"/>
    <w:rsid w:val="0093552F"/>
    <w:rsid w:val="009367D9"/>
    <w:rsid w:val="00940FB7"/>
    <w:rsid w:val="009459BE"/>
    <w:rsid w:val="00956118"/>
    <w:rsid w:val="0096282D"/>
    <w:rsid w:val="00983205"/>
    <w:rsid w:val="00990ABF"/>
    <w:rsid w:val="009A3284"/>
    <w:rsid w:val="009B245E"/>
    <w:rsid w:val="009B33E9"/>
    <w:rsid w:val="009B354E"/>
    <w:rsid w:val="009D5C33"/>
    <w:rsid w:val="009F134A"/>
    <w:rsid w:val="00A01FF4"/>
    <w:rsid w:val="00A351AA"/>
    <w:rsid w:val="00A46AB3"/>
    <w:rsid w:val="00A47C06"/>
    <w:rsid w:val="00A5063D"/>
    <w:rsid w:val="00A63071"/>
    <w:rsid w:val="00A63D65"/>
    <w:rsid w:val="00A70EEC"/>
    <w:rsid w:val="00A711C2"/>
    <w:rsid w:val="00A77042"/>
    <w:rsid w:val="00A803D5"/>
    <w:rsid w:val="00A931FD"/>
    <w:rsid w:val="00AB73B8"/>
    <w:rsid w:val="00AB7CB9"/>
    <w:rsid w:val="00AB7D30"/>
    <w:rsid w:val="00AC3C35"/>
    <w:rsid w:val="00AD5DCA"/>
    <w:rsid w:val="00AD772E"/>
    <w:rsid w:val="00AE068A"/>
    <w:rsid w:val="00AF2915"/>
    <w:rsid w:val="00B1563B"/>
    <w:rsid w:val="00B15890"/>
    <w:rsid w:val="00B16D10"/>
    <w:rsid w:val="00B2141E"/>
    <w:rsid w:val="00B24FAD"/>
    <w:rsid w:val="00B447F2"/>
    <w:rsid w:val="00B612A0"/>
    <w:rsid w:val="00B63129"/>
    <w:rsid w:val="00B63F8D"/>
    <w:rsid w:val="00B66A58"/>
    <w:rsid w:val="00B75B9B"/>
    <w:rsid w:val="00B916BF"/>
    <w:rsid w:val="00B93C26"/>
    <w:rsid w:val="00BA1AE1"/>
    <w:rsid w:val="00BA1B3F"/>
    <w:rsid w:val="00BA2CD4"/>
    <w:rsid w:val="00BA6000"/>
    <w:rsid w:val="00BA70C4"/>
    <w:rsid w:val="00BB24D8"/>
    <w:rsid w:val="00BB4D98"/>
    <w:rsid w:val="00BB5DED"/>
    <w:rsid w:val="00BB6466"/>
    <w:rsid w:val="00BC2350"/>
    <w:rsid w:val="00BC7744"/>
    <w:rsid w:val="00BD2EE6"/>
    <w:rsid w:val="00BF3CD6"/>
    <w:rsid w:val="00C140CC"/>
    <w:rsid w:val="00C174FF"/>
    <w:rsid w:val="00C17F53"/>
    <w:rsid w:val="00C2240A"/>
    <w:rsid w:val="00C47C6B"/>
    <w:rsid w:val="00C507C0"/>
    <w:rsid w:val="00C54A09"/>
    <w:rsid w:val="00C73E02"/>
    <w:rsid w:val="00C8422E"/>
    <w:rsid w:val="00C86499"/>
    <w:rsid w:val="00C96340"/>
    <w:rsid w:val="00CA4909"/>
    <w:rsid w:val="00CA7C81"/>
    <w:rsid w:val="00CB01D8"/>
    <w:rsid w:val="00CC7406"/>
    <w:rsid w:val="00CD298F"/>
    <w:rsid w:val="00CE62B9"/>
    <w:rsid w:val="00D019AE"/>
    <w:rsid w:val="00D04282"/>
    <w:rsid w:val="00D21884"/>
    <w:rsid w:val="00D27B23"/>
    <w:rsid w:val="00D30F18"/>
    <w:rsid w:val="00D33C2F"/>
    <w:rsid w:val="00D54BCE"/>
    <w:rsid w:val="00D654FE"/>
    <w:rsid w:val="00D65683"/>
    <w:rsid w:val="00D729D9"/>
    <w:rsid w:val="00D7359B"/>
    <w:rsid w:val="00D7770D"/>
    <w:rsid w:val="00D97716"/>
    <w:rsid w:val="00DA1E07"/>
    <w:rsid w:val="00DA231B"/>
    <w:rsid w:val="00DB1AAC"/>
    <w:rsid w:val="00DD444D"/>
    <w:rsid w:val="00DE0980"/>
    <w:rsid w:val="00DE67CD"/>
    <w:rsid w:val="00DF28F7"/>
    <w:rsid w:val="00DF4499"/>
    <w:rsid w:val="00E0633C"/>
    <w:rsid w:val="00E14336"/>
    <w:rsid w:val="00E14C7E"/>
    <w:rsid w:val="00E16820"/>
    <w:rsid w:val="00E43E35"/>
    <w:rsid w:val="00E46BCF"/>
    <w:rsid w:val="00E52C0B"/>
    <w:rsid w:val="00E56CFF"/>
    <w:rsid w:val="00E6531F"/>
    <w:rsid w:val="00E725A5"/>
    <w:rsid w:val="00E807F4"/>
    <w:rsid w:val="00E83DFE"/>
    <w:rsid w:val="00E93796"/>
    <w:rsid w:val="00EA1E12"/>
    <w:rsid w:val="00EA26A6"/>
    <w:rsid w:val="00EB1E0A"/>
    <w:rsid w:val="00EB2F47"/>
    <w:rsid w:val="00EC72F7"/>
    <w:rsid w:val="00EC7806"/>
    <w:rsid w:val="00EE2B5D"/>
    <w:rsid w:val="00EE385C"/>
    <w:rsid w:val="00EE57B9"/>
    <w:rsid w:val="00F01CEE"/>
    <w:rsid w:val="00F04201"/>
    <w:rsid w:val="00F05676"/>
    <w:rsid w:val="00F1232A"/>
    <w:rsid w:val="00F346EB"/>
    <w:rsid w:val="00F4184A"/>
    <w:rsid w:val="00F56AD1"/>
    <w:rsid w:val="00F574BE"/>
    <w:rsid w:val="00F60884"/>
    <w:rsid w:val="00F63A79"/>
    <w:rsid w:val="00F744B5"/>
    <w:rsid w:val="00F747B1"/>
    <w:rsid w:val="00F74B44"/>
    <w:rsid w:val="00F866C4"/>
    <w:rsid w:val="00F919BD"/>
    <w:rsid w:val="00F95688"/>
    <w:rsid w:val="00F97E6E"/>
    <w:rsid w:val="00FD15F8"/>
    <w:rsid w:val="00FD316F"/>
    <w:rsid w:val="00FD6E50"/>
    <w:rsid w:val="00FE06AA"/>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5E5F837"/>
  <w15:docId w15:val="{90ECCE60-8598-4646-872E-19F051F0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0DB"/>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rsid w:val="005F60DB"/>
    <w:pPr>
      <w:keepNext/>
      <w:tabs>
        <w:tab w:val="left" w:pos="6840"/>
        <w:tab w:val="left" w:pos="7560"/>
        <w:tab w:val="left" w:pos="9360"/>
      </w:tabs>
      <w:outlineLvl w:val="0"/>
    </w:pPr>
    <w:rPr>
      <w:rFonts w:ascii="Book Antiqua" w:hAnsi="Book Antiqua"/>
      <w:i/>
      <w:iCs/>
      <w:sz w:val="18"/>
    </w:rPr>
  </w:style>
  <w:style w:type="paragraph" w:styleId="Heading2">
    <w:name w:val="heading 2"/>
    <w:basedOn w:val="Normal"/>
    <w:next w:val="Normal"/>
    <w:qFormat/>
    <w:rsid w:val="005F60D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60DB"/>
    <w:pPr>
      <w:framePr w:w="7920" w:h="1980" w:hRule="exact" w:hSpace="180" w:wrap="auto" w:hAnchor="page" w:xAlign="center" w:yAlign="bottom"/>
      <w:ind w:left="2880"/>
    </w:pPr>
    <w:rPr>
      <w:rFonts w:cs="Arial"/>
      <w:szCs w:val="24"/>
    </w:rPr>
  </w:style>
  <w:style w:type="paragraph" w:styleId="BodyTextIndent2">
    <w:name w:val="Body Text Indent 2"/>
    <w:basedOn w:val="Normal"/>
    <w:rsid w:val="005F60DB"/>
    <w:pPr>
      <w:ind w:left="360"/>
    </w:pPr>
    <w:rPr>
      <w:rFonts w:ascii="Book Antiqua" w:hAnsi="Book Antiqua"/>
      <w:sz w:val="20"/>
    </w:rPr>
  </w:style>
  <w:style w:type="paragraph" w:styleId="BlockText">
    <w:name w:val="Block Text"/>
    <w:basedOn w:val="Normal"/>
    <w:rsid w:val="005F60DB"/>
    <w:pPr>
      <w:ind w:left="360" w:right="504"/>
    </w:pPr>
    <w:rPr>
      <w:rFonts w:ascii="Book Antiqua" w:hAnsi="Book Antiqua"/>
      <w:i/>
      <w:sz w:val="20"/>
    </w:rPr>
  </w:style>
  <w:style w:type="paragraph" w:styleId="Title">
    <w:name w:val="Title"/>
    <w:basedOn w:val="Normal"/>
    <w:link w:val="TitleChar"/>
    <w:qFormat/>
    <w:rsid w:val="00BA1B3F"/>
    <w:pPr>
      <w:spacing w:after="120"/>
    </w:pPr>
    <w:rPr>
      <w:rFonts w:ascii="Arial" w:hAnsi="Arial" w:cs="Arial"/>
      <w:b/>
      <w:i/>
      <w:color w:val="007A37"/>
      <w:szCs w:val="24"/>
    </w:rPr>
  </w:style>
  <w:style w:type="paragraph" w:styleId="BodyText">
    <w:name w:val="Body Text"/>
    <w:basedOn w:val="Normal"/>
    <w:rsid w:val="005F60DB"/>
    <w:pPr>
      <w:tabs>
        <w:tab w:val="left" w:pos="7200"/>
      </w:tabs>
    </w:pPr>
    <w:rPr>
      <w:rFonts w:ascii="Arial" w:hAnsi="Arial" w:cs="Arial"/>
      <w:i/>
      <w:iCs/>
      <w:sz w:val="20"/>
    </w:rPr>
  </w:style>
  <w:style w:type="paragraph" w:styleId="Header">
    <w:name w:val="header"/>
    <w:basedOn w:val="Normal"/>
    <w:link w:val="HeaderChar"/>
    <w:rsid w:val="005F60DB"/>
    <w:pPr>
      <w:tabs>
        <w:tab w:val="center" w:pos="4320"/>
        <w:tab w:val="right" w:pos="8640"/>
      </w:tabs>
    </w:pPr>
  </w:style>
  <w:style w:type="paragraph" w:styleId="Footer">
    <w:name w:val="footer"/>
    <w:basedOn w:val="Normal"/>
    <w:link w:val="FooterChar"/>
    <w:uiPriority w:val="99"/>
    <w:rsid w:val="005F60DB"/>
    <w:pPr>
      <w:tabs>
        <w:tab w:val="center" w:pos="4320"/>
        <w:tab w:val="right" w:pos="8640"/>
      </w:tabs>
    </w:pPr>
  </w:style>
  <w:style w:type="paragraph" w:styleId="BalloonText">
    <w:name w:val="Balloon Text"/>
    <w:basedOn w:val="Normal"/>
    <w:link w:val="BalloonTextChar"/>
    <w:rsid w:val="003D6B32"/>
    <w:rPr>
      <w:rFonts w:ascii="Tahoma" w:hAnsi="Tahoma" w:cs="Tahoma"/>
      <w:sz w:val="22"/>
      <w:szCs w:val="16"/>
    </w:rPr>
  </w:style>
  <w:style w:type="character" w:customStyle="1" w:styleId="BalloonTextChar">
    <w:name w:val="Balloon Text Char"/>
    <w:basedOn w:val="DefaultParagraphFont"/>
    <w:link w:val="BalloonText"/>
    <w:rsid w:val="003D6B32"/>
    <w:rPr>
      <w:rFonts w:ascii="Tahoma" w:hAnsi="Tahoma" w:cs="Tahoma"/>
      <w:sz w:val="22"/>
      <w:szCs w:val="16"/>
    </w:rPr>
  </w:style>
  <w:style w:type="table" w:styleId="TableGrid">
    <w:name w:val="Table Grid"/>
    <w:basedOn w:val="TableNormal"/>
    <w:uiPriority w:val="59"/>
    <w:rsid w:val="00933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F0142F"/>
    <w:rPr>
      <w:sz w:val="16"/>
      <w:szCs w:val="16"/>
    </w:rPr>
  </w:style>
  <w:style w:type="paragraph" w:styleId="CommentText">
    <w:name w:val="annotation text"/>
    <w:basedOn w:val="Normal"/>
    <w:link w:val="CommentTextChar"/>
    <w:rsid w:val="00F0142F"/>
    <w:rPr>
      <w:sz w:val="20"/>
    </w:rPr>
  </w:style>
  <w:style w:type="character" w:customStyle="1" w:styleId="CommentTextChar">
    <w:name w:val="Comment Text Char"/>
    <w:basedOn w:val="DefaultParagraphFont"/>
    <w:link w:val="CommentText"/>
    <w:rsid w:val="00F0142F"/>
    <w:rPr>
      <w:rFonts w:ascii="CG Times" w:hAnsi="CG Times"/>
    </w:rPr>
  </w:style>
  <w:style w:type="paragraph" w:styleId="CommentSubject">
    <w:name w:val="annotation subject"/>
    <w:basedOn w:val="CommentText"/>
    <w:next w:val="CommentText"/>
    <w:link w:val="CommentSubjectChar"/>
    <w:rsid w:val="00F0142F"/>
    <w:rPr>
      <w:b/>
      <w:bCs/>
    </w:rPr>
  </w:style>
  <w:style w:type="character" w:customStyle="1" w:styleId="CommentSubjectChar">
    <w:name w:val="Comment Subject Char"/>
    <w:basedOn w:val="CommentTextChar"/>
    <w:link w:val="CommentSubject"/>
    <w:rsid w:val="00F0142F"/>
    <w:rPr>
      <w:rFonts w:ascii="CG Times" w:hAnsi="CG Times"/>
      <w:b/>
      <w:bCs/>
    </w:rPr>
  </w:style>
  <w:style w:type="character" w:customStyle="1" w:styleId="FooterChar">
    <w:name w:val="Footer Char"/>
    <w:basedOn w:val="DefaultParagraphFont"/>
    <w:link w:val="Footer"/>
    <w:uiPriority w:val="99"/>
    <w:rsid w:val="00BA1DE2"/>
    <w:rPr>
      <w:rFonts w:ascii="CG Times" w:hAnsi="CG Times"/>
      <w:sz w:val="24"/>
    </w:rPr>
  </w:style>
  <w:style w:type="character" w:styleId="Hyperlink">
    <w:name w:val="Hyperlink"/>
    <w:basedOn w:val="DefaultParagraphFont"/>
    <w:rsid w:val="00781A23"/>
    <w:rPr>
      <w:color w:val="0000FF"/>
      <w:u w:val="single"/>
    </w:rPr>
  </w:style>
  <w:style w:type="paragraph" w:customStyle="1" w:styleId="ColorfulList-Accent11">
    <w:name w:val="Colorful List - Accent 11"/>
    <w:basedOn w:val="Normal"/>
    <w:uiPriority w:val="34"/>
    <w:qFormat/>
    <w:rsid w:val="00DC6A10"/>
    <w:pPr>
      <w:ind w:left="720"/>
      <w:contextualSpacing/>
    </w:pPr>
  </w:style>
  <w:style w:type="character" w:styleId="Emphasis">
    <w:name w:val="Emphasis"/>
    <w:basedOn w:val="DefaultParagraphFont"/>
    <w:qFormat/>
    <w:rsid w:val="0096416E"/>
    <w:rPr>
      <w:i/>
      <w:iCs/>
    </w:rPr>
  </w:style>
  <w:style w:type="character" w:customStyle="1" w:styleId="TitleChar">
    <w:name w:val="Title Char"/>
    <w:basedOn w:val="DefaultParagraphFont"/>
    <w:link w:val="Title"/>
    <w:rsid w:val="00BA1B3F"/>
    <w:rPr>
      <w:rFonts w:ascii="Arial" w:hAnsi="Arial" w:cs="Arial"/>
      <w:b/>
      <w:i/>
      <w:color w:val="007A37"/>
      <w:sz w:val="24"/>
      <w:szCs w:val="24"/>
    </w:rPr>
  </w:style>
  <w:style w:type="character" w:styleId="Strong">
    <w:name w:val="Strong"/>
    <w:basedOn w:val="DefaultParagraphFont"/>
    <w:uiPriority w:val="22"/>
    <w:qFormat/>
    <w:rsid w:val="00942DF5"/>
    <w:rPr>
      <w:b/>
      <w:bCs/>
    </w:rPr>
  </w:style>
  <w:style w:type="character" w:customStyle="1" w:styleId="HeaderChar">
    <w:name w:val="Header Char"/>
    <w:basedOn w:val="DefaultParagraphFont"/>
    <w:link w:val="Header"/>
    <w:rsid w:val="00113775"/>
    <w:rPr>
      <w:rFonts w:ascii="CG Times" w:hAnsi="CG Times"/>
      <w:sz w:val="24"/>
    </w:rPr>
  </w:style>
  <w:style w:type="paragraph" w:styleId="ListParagraph">
    <w:name w:val="List Paragraph"/>
    <w:basedOn w:val="Normal"/>
    <w:uiPriority w:val="34"/>
    <w:qFormat/>
    <w:rsid w:val="00511B7E"/>
    <w:pPr>
      <w:ind w:left="720"/>
      <w:contextualSpacing/>
    </w:pPr>
  </w:style>
  <w:style w:type="character" w:styleId="PlaceholderText">
    <w:name w:val="Placeholder Text"/>
    <w:basedOn w:val="DefaultParagraphFont"/>
    <w:uiPriority w:val="99"/>
    <w:semiHidden/>
    <w:rsid w:val="007D7D8E"/>
    <w:rPr>
      <w:color w:val="808080"/>
    </w:rPr>
  </w:style>
  <w:style w:type="paragraph" w:styleId="Subtitle">
    <w:name w:val="Subtitle"/>
    <w:aliases w:val="Tasks"/>
    <w:basedOn w:val="Title"/>
    <w:next w:val="Normal"/>
    <w:link w:val="SubtitleChar"/>
    <w:qFormat/>
    <w:rsid w:val="00107A7B"/>
  </w:style>
  <w:style w:type="character" w:customStyle="1" w:styleId="SubtitleChar">
    <w:name w:val="Subtitle Char"/>
    <w:aliases w:val="Tasks Char"/>
    <w:basedOn w:val="DefaultParagraphFont"/>
    <w:link w:val="Subtitle"/>
    <w:rsid w:val="00107A7B"/>
    <w:rPr>
      <w:rFonts w:ascii="Arial" w:hAnsi="Arial" w:cs="Arial"/>
      <w:b/>
      <w:i/>
      <w:color w:val="007A37"/>
      <w:sz w:val="24"/>
      <w:szCs w:val="24"/>
    </w:rPr>
  </w:style>
  <w:style w:type="paragraph" w:styleId="Revision">
    <w:name w:val="Revision"/>
    <w:hidden/>
    <w:uiPriority w:val="99"/>
    <w:semiHidden/>
    <w:rsid w:val="000C335C"/>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798">
      <w:bodyDiv w:val="1"/>
      <w:marLeft w:val="0"/>
      <w:marRight w:val="0"/>
      <w:marTop w:val="0"/>
      <w:marBottom w:val="0"/>
      <w:divBdr>
        <w:top w:val="none" w:sz="0" w:space="0" w:color="auto"/>
        <w:left w:val="none" w:sz="0" w:space="0" w:color="auto"/>
        <w:bottom w:val="none" w:sz="0" w:space="0" w:color="auto"/>
        <w:right w:val="none" w:sz="0" w:space="0" w:color="auto"/>
      </w:divBdr>
    </w:div>
    <w:div w:id="306740493">
      <w:bodyDiv w:val="1"/>
      <w:marLeft w:val="0"/>
      <w:marRight w:val="0"/>
      <w:marTop w:val="0"/>
      <w:marBottom w:val="0"/>
      <w:divBdr>
        <w:top w:val="none" w:sz="0" w:space="0" w:color="auto"/>
        <w:left w:val="none" w:sz="0" w:space="0" w:color="auto"/>
        <w:bottom w:val="none" w:sz="0" w:space="0" w:color="auto"/>
        <w:right w:val="none" w:sz="0" w:space="0" w:color="auto"/>
      </w:divBdr>
    </w:div>
    <w:div w:id="346755410">
      <w:bodyDiv w:val="1"/>
      <w:marLeft w:val="0"/>
      <w:marRight w:val="0"/>
      <w:marTop w:val="0"/>
      <w:marBottom w:val="0"/>
      <w:divBdr>
        <w:top w:val="none" w:sz="0" w:space="0" w:color="auto"/>
        <w:left w:val="none" w:sz="0" w:space="0" w:color="auto"/>
        <w:bottom w:val="none" w:sz="0" w:space="0" w:color="auto"/>
        <w:right w:val="none" w:sz="0" w:space="0" w:color="auto"/>
      </w:divBdr>
    </w:div>
    <w:div w:id="401486139">
      <w:bodyDiv w:val="1"/>
      <w:marLeft w:val="0"/>
      <w:marRight w:val="0"/>
      <w:marTop w:val="0"/>
      <w:marBottom w:val="0"/>
      <w:divBdr>
        <w:top w:val="none" w:sz="0" w:space="0" w:color="auto"/>
        <w:left w:val="none" w:sz="0" w:space="0" w:color="auto"/>
        <w:bottom w:val="none" w:sz="0" w:space="0" w:color="auto"/>
        <w:right w:val="none" w:sz="0" w:space="0" w:color="auto"/>
      </w:divBdr>
    </w:div>
    <w:div w:id="467482185">
      <w:bodyDiv w:val="1"/>
      <w:marLeft w:val="0"/>
      <w:marRight w:val="0"/>
      <w:marTop w:val="0"/>
      <w:marBottom w:val="0"/>
      <w:divBdr>
        <w:top w:val="none" w:sz="0" w:space="0" w:color="auto"/>
        <w:left w:val="none" w:sz="0" w:space="0" w:color="auto"/>
        <w:bottom w:val="none" w:sz="0" w:space="0" w:color="auto"/>
        <w:right w:val="none" w:sz="0" w:space="0" w:color="auto"/>
      </w:divBdr>
    </w:div>
    <w:div w:id="588461550">
      <w:bodyDiv w:val="1"/>
      <w:marLeft w:val="0"/>
      <w:marRight w:val="0"/>
      <w:marTop w:val="0"/>
      <w:marBottom w:val="0"/>
      <w:divBdr>
        <w:top w:val="none" w:sz="0" w:space="0" w:color="auto"/>
        <w:left w:val="none" w:sz="0" w:space="0" w:color="auto"/>
        <w:bottom w:val="none" w:sz="0" w:space="0" w:color="auto"/>
        <w:right w:val="none" w:sz="0" w:space="0" w:color="auto"/>
      </w:divBdr>
    </w:div>
    <w:div w:id="643432798">
      <w:bodyDiv w:val="1"/>
      <w:marLeft w:val="0"/>
      <w:marRight w:val="0"/>
      <w:marTop w:val="0"/>
      <w:marBottom w:val="0"/>
      <w:divBdr>
        <w:top w:val="none" w:sz="0" w:space="0" w:color="auto"/>
        <w:left w:val="none" w:sz="0" w:space="0" w:color="auto"/>
        <w:bottom w:val="none" w:sz="0" w:space="0" w:color="auto"/>
        <w:right w:val="none" w:sz="0" w:space="0" w:color="auto"/>
      </w:divBdr>
      <w:divsChild>
        <w:div w:id="709380590">
          <w:marLeft w:val="0"/>
          <w:marRight w:val="0"/>
          <w:marTop w:val="0"/>
          <w:marBottom w:val="0"/>
          <w:divBdr>
            <w:top w:val="none" w:sz="0" w:space="0" w:color="auto"/>
            <w:left w:val="none" w:sz="0" w:space="0" w:color="auto"/>
            <w:bottom w:val="none" w:sz="0" w:space="0" w:color="auto"/>
            <w:right w:val="none" w:sz="0" w:space="0" w:color="auto"/>
          </w:divBdr>
        </w:div>
        <w:div w:id="979190254">
          <w:marLeft w:val="0"/>
          <w:marRight w:val="0"/>
          <w:marTop w:val="0"/>
          <w:marBottom w:val="0"/>
          <w:divBdr>
            <w:top w:val="none" w:sz="0" w:space="0" w:color="auto"/>
            <w:left w:val="none" w:sz="0" w:space="0" w:color="auto"/>
            <w:bottom w:val="none" w:sz="0" w:space="0" w:color="auto"/>
            <w:right w:val="none" w:sz="0" w:space="0" w:color="auto"/>
          </w:divBdr>
        </w:div>
        <w:div w:id="1545605120">
          <w:marLeft w:val="0"/>
          <w:marRight w:val="0"/>
          <w:marTop w:val="0"/>
          <w:marBottom w:val="0"/>
          <w:divBdr>
            <w:top w:val="none" w:sz="0" w:space="0" w:color="auto"/>
            <w:left w:val="none" w:sz="0" w:space="0" w:color="auto"/>
            <w:bottom w:val="none" w:sz="0" w:space="0" w:color="auto"/>
            <w:right w:val="none" w:sz="0" w:space="0" w:color="auto"/>
          </w:divBdr>
        </w:div>
        <w:div w:id="1301227997">
          <w:marLeft w:val="0"/>
          <w:marRight w:val="0"/>
          <w:marTop w:val="0"/>
          <w:marBottom w:val="0"/>
          <w:divBdr>
            <w:top w:val="none" w:sz="0" w:space="0" w:color="auto"/>
            <w:left w:val="none" w:sz="0" w:space="0" w:color="auto"/>
            <w:bottom w:val="none" w:sz="0" w:space="0" w:color="auto"/>
            <w:right w:val="none" w:sz="0" w:space="0" w:color="auto"/>
          </w:divBdr>
        </w:div>
      </w:divsChild>
    </w:div>
    <w:div w:id="738137994">
      <w:bodyDiv w:val="1"/>
      <w:marLeft w:val="0"/>
      <w:marRight w:val="0"/>
      <w:marTop w:val="0"/>
      <w:marBottom w:val="0"/>
      <w:divBdr>
        <w:top w:val="none" w:sz="0" w:space="0" w:color="auto"/>
        <w:left w:val="none" w:sz="0" w:space="0" w:color="auto"/>
        <w:bottom w:val="none" w:sz="0" w:space="0" w:color="auto"/>
        <w:right w:val="none" w:sz="0" w:space="0" w:color="auto"/>
      </w:divBdr>
    </w:div>
    <w:div w:id="824008984">
      <w:bodyDiv w:val="1"/>
      <w:marLeft w:val="0"/>
      <w:marRight w:val="0"/>
      <w:marTop w:val="0"/>
      <w:marBottom w:val="0"/>
      <w:divBdr>
        <w:top w:val="none" w:sz="0" w:space="0" w:color="auto"/>
        <w:left w:val="none" w:sz="0" w:space="0" w:color="auto"/>
        <w:bottom w:val="none" w:sz="0" w:space="0" w:color="auto"/>
        <w:right w:val="none" w:sz="0" w:space="0" w:color="auto"/>
      </w:divBdr>
      <w:divsChild>
        <w:div w:id="393940832">
          <w:marLeft w:val="0"/>
          <w:marRight w:val="0"/>
          <w:marTop w:val="0"/>
          <w:marBottom w:val="0"/>
          <w:divBdr>
            <w:top w:val="none" w:sz="0" w:space="0" w:color="auto"/>
            <w:left w:val="none" w:sz="0" w:space="0" w:color="auto"/>
            <w:bottom w:val="none" w:sz="0" w:space="0" w:color="auto"/>
            <w:right w:val="none" w:sz="0" w:space="0" w:color="auto"/>
          </w:divBdr>
        </w:div>
        <w:div w:id="1422262590">
          <w:marLeft w:val="0"/>
          <w:marRight w:val="0"/>
          <w:marTop w:val="0"/>
          <w:marBottom w:val="0"/>
          <w:divBdr>
            <w:top w:val="none" w:sz="0" w:space="0" w:color="auto"/>
            <w:left w:val="none" w:sz="0" w:space="0" w:color="auto"/>
            <w:bottom w:val="none" w:sz="0" w:space="0" w:color="auto"/>
            <w:right w:val="none" w:sz="0" w:space="0" w:color="auto"/>
          </w:divBdr>
        </w:div>
      </w:divsChild>
    </w:div>
    <w:div w:id="881870146">
      <w:bodyDiv w:val="1"/>
      <w:marLeft w:val="0"/>
      <w:marRight w:val="0"/>
      <w:marTop w:val="0"/>
      <w:marBottom w:val="0"/>
      <w:divBdr>
        <w:top w:val="none" w:sz="0" w:space="0" w:color="auto"/>
        <w:left w:val="none" w:sz="0" w:space="0" w:color="auto"/>
        <w:bottom w:val="none" w:sz="0" w:space="0" w:color="auto"/>
        <w:right w:val="none" w:sz="0" w:space="0" w:color="auto"/>
      </w:divBdr>
    </w:div>
    <w:div w:id="883442259">
      <w:bodyDiv w:val="1"/>
      <w:marLeft w:val="0"/>
      <w:marRight w:val="0"/>
      <w:marTop w:val="0"/>
      <w:marBottom w:val="0"/>
      <w:divBdr>
        <w:top w:val="none" w:sz="0" w:space="0" w:color="auto"/>
        <w:left w:val="none" w:sz="0" w:space="0" w:color="auto"/>
        <w:bottom w:val="none" w:sz="0" w:space="0" w:color="auto"/>
        <w:right w:val="none" w:sz="0" w:space="0" w:color="auto"/>
      </w:divBdr>
      <w:divsChild>
        <w:div w:id="1398242705">
          <w:marLeft w:val="0"/>
          <w:marRight w:val="0"/>
          <w:marTop w:val="0"/>
          <w:marBottom w:val="0"/>
          <w:divBdr>
            <w:top w:val="none" w:sz="0" w:space="0" w:color="auto"/>
            <w:left w:val="none" w:sz="0" w:space="0" w:color="auto"/>
            <w:bottom w:val="none" w:sz="0" w:space="0" w:color="auto"/>
            <w:right w:val="none" w:sz="0" w:space="0" w:color="auto"/>
          </w:divBdr>
        </w:div>
        <w:div w:id="1473332244">
          <w:marLeft w:val="0"/>
          <w:marRight w:val="0"/>
          <w:marTop w:val="0"/>
          <w:marBottom w:val="0"/>
          <w:divBdr>
            <w:top w:val="none" w:sz="0" w:space="0" w:color="auto"/>
            <w:left w:val="none" w:sz="0" w:space="0" w:color="auto"/>
            <w:bottom w:val="none" w:sz="0" w:space="0" w:color="auto"/>
            <w:right w:val="none" w:sz="0" w:space="0" w:color="auto"/>
          </w:divBdr>
        </w:div>
        <w:div w:id="1372609425">
          <w:marLeft w:val="0"/>
          <w:marRight w:val="0"/>
          <w:marTop w:val="0"/>
          <w:marBottom w:val="0"/>
          <w:divBdr>
            <w:top w:val="none" w:sz="0" w:space="0" w:color="auto"/>
            <w:left w:val="none" w:sz="0" w:space="0" w:color="auto"/>
            <w:bottom w:val="none" w:sz="0" w:space="0" w:color="auto"/>
            <w:right w:val="none" w:sz="0" w:space="0" w:color="auto"/>
          </w:divBdr>
        </w:div>
        <w:div w:id="1963002704">
          <w:marLeft w:val="0"/>
          <w:marRight w:val="0"/>
          <w:marTop w:val="0"/>
          <w:marBottom w:val="0"/>
          <w:divBdr>
            <w:top w:val="none" w:sz="0" w:space="0" w:color="auto"/>
            <w:left w:val="none" w:sz="0" w:space="0" w:color="auto"/>
            <w:bottom w:val="none" w:sz="0" w:space="0" w:color="auto"/>
            <w:right w:val="none" w:sz="0" w:space="0" w:color="auto"/>
          </w:divBdr>
        </w:div>
        <w:div w:id="2043286791">
          <w:marLeft w:val="0"/>
          <w:marRight w:val="0"/>
          <w:marTop w:val="0"/>
          <w:marBottom w:val="0"/>
          <w:divBdr>
            <w:top w:val="none" w:sz="0" w:space="0" w:color="auto"/>
            <w:left w:val="none" w:sz="0" w:space="0" w:color="auto"/>
            <w:bottom w:val="none" w:sz="0" w:space="0" w:color="auto"/>
            <w:right w:val="none" w:sz="0" w:space="0" w:color="auto"/>
          </w:divBdr>
        </w:div>
        <w:div w:id="927420274">
          <w:marLeft w:val="0"/>
          <w:marRight w:val="0"/>
          <w:marTop w:val="0"/>
          <w:marBottom w:val="0"/>
          <w:divBdr>
            <w:top w:val="none" w:sz="0" w:space="0" w:color="auto"/>
            <w:left w:val="none" w:sz="0" w:space="0" w:color="auto"/>
            <w:bottom w:val="none" w:sz="0" w:space="0" w:color="auto"/>
            <w:right w:val="none" w:sz="0" w:space="0" w:color="auto"/>
          </w:divBdr>
        </w:div>
        <w:div w:id="1976444757">
          <w:marLeft w:val="0"/>
          <w:marRight w:val="0"/>
          <w:marTop w:val="0"/>
          <w:marBottom w:val="0"/>
          <w:divBdr>
            <w:top w:val="none" w:sz="0" w:space="0" w:color="auto"/>
            <w:left w:val="none" w:sz="0" w:space="0" w:color="auto"/>
            <w:bottom w:val="none" w:sz="0" w:space="0" w:color="auto"/>
            <w:right w:val="none" w:sz="0" w:space="0" w:color="auto"/>
          </w:divBdr>
        </w:div>
        <w:div w:id="1755932702">
          <w:marLeft w:val="0"/>
          <w:marRight w:val="0"/>
          <w:marTop w:val="0"/>
          <w:marBottom w:val="0"/>
          <w:divBdr>
            <w:top w:val="none" w:sz="0" w:space="0" w:color="auto"/>
            <w:left w:val="none" w:sz="0" w:space="0" w:color="auto"/>
            <w:bottom w:val="none" w:sz="0" w:space="0" w:color="auto"/>
            <w:right w:val="none" w:sz="0" w:space="0" w:color="auto"/>
          </w:divBdr>
        </w:div>
        <w:div w:id="2091536867">
          <w:marLeft w:val="0"/>
          <w:marRight w:val="0"/>
          <w:marTop w:val="0"/>
          <w:marBottom w:val="0"/>
          <w:divBdr>
            <w:top w:val="none" w:sz="0" w:space="0" w:color="auto"/>
            <w:left w:val="none" w:sz="0" w:space="0" w:color="auto"/>
            <w:bottom w:val="none" w:sz="0" w:space="0" w:color="auto"/>
            <w:right w:val="none" w:sz="0" w:space="0" w:color="auto"/>
          </w:divBdr>
        </w:div>
        <w:div w:id="256865864">
          <w:marLeft w:val="0"/>
          <w:marRight w:val="0"/>
          <w:marTop w:val="0"/>
          <w:marBottom w:val="0"/>
          <w:divBdr>
            <w:top w:val="none" w:sz="0" w:space="0" w:color="auto"/>
            <w:left w:val="none" w:sz="0" w:space="0" w:color="auto"/>
            <w:bottom w:val="none" w:sz="0" w:space="0" w:color="auto"/>
            <w:right w:val="none" w:sz="0" w:space="0" w:color="auto"/>
          </w:divBdr>
        </w:div>
        <w:div w:id="1280335058">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1900823432">
          <w:marLeft w:val="0"/>
          <w:marRight w:val="0"/>
          <w:marTop w:val="0"/>
          <w:marBottom w:val="0"/>
          <w:divBdr>
            <w:top w:val="none" w:sz="0" w:space="0" w:color="auto"/>
            <w:left w:val="none" w:sz="0" w:space="0" w:color="auto"/>
            <w:bottom w:val="none" w:sz="0" w:space="0" w:color="auto"/>
            <w:right w:val="none" w:sz="0" w:space="0" w:color="auto"/>
          </w:divBdr>
        </w:div>
        <w:div w:id="1602638035">
          <w:marLeft w:val="0"/>
          <w:marRight w:val="0"/>
          <w:marTop w:val="0"/>
          <w:marBottom w:val="0"/>
          <w:divBdr>
            <w:top w:val="none" w:sz="0" w:space="0" w:color="auto"/>
            <w:left w:val="none" w:sz="0" w:space="0" w:color="auto"/>
            <w:bottom w:val="none" w:sz="0" w:space="0" w:color="auto"/>
            <w:right w:val="none" w:sz="0" w:space="0" w:color="auto"/>
          </w:divBdr>
        </w:div>
        <w:div w:id="1339043616">
          <w:marLeft w:val="0"/>
          <w:marRight w:val="0"/>
          <w:marTop w:val="0"/>
          <w:marBottom w:val="0"/>
          <w:divBdr>
            <w:top w:val="none" w:sz="0" w:space="0" w:color="auto"/>
            <w:left w:val="none" w:sz="0" w:space="0" w:color="auto"/>
            <w:bottom w:val="none" w:sz="0" w:space="0" w:color="auto"/>
            <w:right w:val="none" w:sz="0" w:space="0" w:color="auto"/>
          </w:divBdr>
        </w:div>
        <w:div w:id="2040466754">
          <w:marLeft w:val="0"/>
          <w:marRight w:val="0"/>
          <w:marTop w:val="0"/>
          <w:marBottom w:val="0"/>
          <w:divBdr>
            <w:top w:val="none" w:sz="0" w:space="0" w:color="auto"/>
            <w:left w:val="none" w:sz="0" w:space="0" w:color="auto"/>
            <w:bottom w:val="none" w:sz="0" w:space="0" w:color="auto"/>
            <w:right w:val="none" w:sz="0" w:space="0" w:color="auto"/>
          </w:divBdr>
        </w:div>
      </w:divsChild>
    </w:div>
    <w:div w:id="1350177681">
      <w:bodyDiv w:val="1"/>
      <w:marLeft w:val="0"/>
      <w:marRight w:val="0"/>
      <w:marTop w:val="0"/>
      <w:marBottom w:val="0"/>
      <w:divBdr>
        <w:top w:val="none" w:sz="0" w:space="0" w:color="auto"/>
        <w:left w:val="none" w:sz="0" w:space="0" w:color="auto"/>
        <w:bottom w:val="none" w:sz="0" w:space="0" w:color="auto"/>
        <w:right w:val="none" w:sz="0" w:space="0" w:color="auto"/>
      </w:divBdr>
    </w:div>
    <w:div w:id="1466972533">
      <w:bodyDiv w:val="1"/>
      <w:marLeft w:val="0"/>
      <w:marRight w:val="0"/>
      <w:marTop w:val="0"/>
      <w:marBottom w:val="0"/>
      <w:divBdr>
        <w:top w:val="none" w:sz="0" w:space="0" w:color="auto"/>
        <w:left w:val="none" w:sz="0" w:space="0" w:color="auto"/>
        <w:bottom w:val="none" w:sz="0" w:space="0" w:color="auto"/>
        <w:right w:val="none" w:sz="0" w:space="0" w:color="auto"/>
      </w:divBdr>
      <w:divsChild>
        <w:div w:id="522400727">
          <w:marLeft w:val="0"/>
          <w:marRight w:val="0"/>
          <w:marTop w:val="0"/>
          <w:marBottom w:val="0"/>
          <w:divBdr>
            <w:top w:val="none" w:sz="0" w:space="0" w:color="auto"/>
            <w:left w:val="none" w:sz="0" w:space="0" w:color="auto"/>
            <w:bottom w:val="none" w:sz="0" w:space="0" w:color="auto"/>
            <w:right w:val="none" w:sz="0" w:space="0" w:color="auto"/>
          </w:divBdr>
          <w:divsChild>
            <w:div w:id="1344363080">
              <w:marLeft w:val="0"/>
              <w:marRight w:val="0"/>
              <w:marTop w:val="0"/>
              <w:marBottom w:val="0"/>
              <w:divBdr>
                <w:top w:val="none" w:sz="0" w:space="0" w:color="auto"/>
                <w:left w:val="none" w:sz="0" w:space="0" w:color="auto"/>
                <w:bottom w:val="none" w:sz="0" w:space="0" w:color="auto"/>
                <w:right w:val="none" w:sz="0" w:space="0" w:color="auto"/>
              </w:divBdr>
              <w:divsChild>
                <w:div w:id="1963227123">
                  <w:marLeft w:val="0"/>
                  <w:marRight w:val="-2940"/>
                  <w:marTop w:val="0"/>
                  <w:marBottom w:val="0"/>
                  <w:divBdr>
                    <w:top w:val="none" w:sz="0" w:space="0" w:color="auto"/>
                    <w:left w:val="none" w:sz="0" w:space="0" w:color="auto"/>
                    <w:bottom w:val="none" w:sz="0" w:space="0" w:color="auto"/>
                    <w:right w:val="none" w:sz="0" w:space="0" w:color="auto"/>
                  </w:divBdr>
                  <w:divsChild>
                    <w:div w:id="2020809976">
                      <w:marLeft w:val="0"/>
                      <w:marRight w:val="2940"/>
                      <w:marTop w:val="0"/>
                      <w:marBottom w:val="0"/>
                      <w:divBdr>
                        <w:top w:val="none" w:sz="0" w:space="0" w:color="auto"/>
                        <w:left w:val="none" w:sz="0" w:space="0" w:color="auto"/>
                        <w:bottom w:val="none" w:sz="0" w:space="0" w:color="auto"/>
                        <w:right w:val="none" w:sz="0" w:space="0" w:color="auto"/>
                      </w:divBdr>
                      <w:divsChild>
                        <w:div w:id="875701987">
                          <w:marLeft w:val="0"/>
                          <w:marRight w:val="0"/>
                          <w:marTop w:val="0"/>
                          <w:marBottom w:val="0"/>
                          <w:divBdr>
                            <w:top w:val="none" w:sz="0" w:space="0" w:color="auto"/>
                            <w:left w:val="none" w:sz="0" w:space="0" w:color="auto"/>
                            <w:bottom w:val="none" w:sz="0" w:space="0" w:color="auto"/>
                            <w:right w:val="none" w:sz="0" w:space="0" w:color="auto"/>
                          </w:divBdr>
                          <w:divsChild>
                            <w:div w:id="1950509805">
                              <w:marLeft w:val="0"/>
                              <w:marRight w:val="0"/>
                              <w:marTop w:val="0"/>
                              <w:marBottom w:val="0"/>
                              <w:divBdr>
                                <w:top w:val="none" w:sz="0" w:space="0" w:color="auto"/>
                                <w:left w:val="none" w:sz="0" w:space="0" w:color="auto"/>
                                <w:bottom w:val="none" w:sz="0" w:space="0" w:color="auto"/>
                                <w:right w:val="none" w:sz="0" w:space="0" w:color="auto"/>
                              </w:divBdr>
                              <w:divsChild>
                                <w:div w:id="1765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ckin\Local%20Settings\Temporary%20Internet%20Files\Content.Outlook\NA2D7D39\EvaluationForm%20Operating%20Suppor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C0D403C-90D8-46D1-B87E-6930DBD4005D}"/>
      </w:docPartPr>
      <w:docPartBody>
        <w:p w:rsidR="003F3AFA" w:rsidRDefault="003F3AFA">
          <w:r w:rsidRPr="00497A01">
            <w:rPr>
              <w:rStyle w:val="PlaceholderText"/>
            </w:rPr>
            <w:t>Click here to enter text.</w:t>
          </w:r>
        </w:p>
      </w:docPartBody>
    </w:docPart>
    <w:docPart>
      <w:docPartPr>
        <w:name w:val="55900D0615C947299D2FCE763E799C3B"/>
        <w:category>
          <w:name w:val="General"/>
          <w:gallery w:val="placeholder"/>
        </w:category>
        <w:types>
          <w:type w:val="bbPlcHdr"/>
        </w:types>
        <w:behaviors>
          <w:behavior w:val="content"/>
        </w:behaviors>
        <w:guid w:val="{80EDE7AF-2E1F-4981-8E4E-5ECC0E47034A}"/>
      </w:docPartPr>
      <w:docPartBody>
        <w:p w:rsidR="00995EE8" w:rsidRDefault="00F37C80" w:rsidP="00F37C80">
          <w:pPr>
            <w:pStyle w:val="55900D0615C947299D2FCE763E799C3B"/>
          </w:pPr>
          <w:r w:rsidRPr="00497A01">
            <w:rPr>
              <w:rStyle w:val="PlaceholderText"/>
            </w:rPr>
            <w:t>Click here to enter text.</w:t>
          </w:r>
        </w:p>
      </w:docPartBody>
    </w:docPart>
    <w:docPart>
      <w:docPartPr>
        <w:name w:val="F7F32BDD2ED247148CA5E5D1C7F82FD9"/>
        <w:category>
          <w:name w:val="General"/>
          <w:gallery w:val="placeholder"/>
        </w:category>
        <w:types>
          <w:type w:val="bbPlcHdr"/>
        </w:types>
        <w:behaviors>
          <w:behavior w:val="content"/>
        </w:behaviors>
        <w:guid w:val="{A932026D-5B5F-4607-BD05-4AE7ECF249EC}"/>
      </w:docPartPr>
      <w:docPartBody>
        <w:p w:rsidR="00995EE8" w:rsidRDefault="00F37C80" w:rsidP="00F37C80">
          <w:pPr>
            <w:pStyle w:val="F7F32BDD2ED247148CA5E5D1C7F82FD9"/>
          </w:pPr>
          <w:r w:rsidRPr="00497A01">
            <w:rPr>
              <w:rStyle w:val="PlaceholderText"/>
            </w:rPr>
            <w:t>Click here to enter text.</w:t>
          </w:r>
        </w:p>
      </w:docPartBody>
    </w:docPart>
    <w:docPart>
      <w:docPartPr>
        <w:name w:val="8F5EE19553484DB6B5ADE56593D0FB41"/>
        <w:category>
          <w:name w:val="General"/>
          <w:gallery w:val="placeholder"/>
        </w:category>
        <w:types>
          <w:type w:val="bbPlcHdr"/>
        </w:types>
        <w:behaviors>
          <w:behavior w:val="content"/>
        </w:behaviors>
        <w:guid w:val="{42E832DF-EFA8-42E1-A075-A74AF1BE1A18}"/>
      </w:docPartPr>
      <w:docPartBody>
        <w:p w:rsidR="00995EE8" w:rsidRDefault="00F37C80" w:rsidP="00F37C80">
          <w:pPr>
            <w:pStyle w:val="8F5EE19553484DB6B5ADE56593D0FB41"/>
          </w:pPr>
          <w:r w:rsidRPr="00497A01">
            <w:rPr>
              <w:rStyle w:val="PlaceholderText"/>
            </w:rPr>
            <w:t>Click here to enter text.</w:t>
          </w:r>
        </w:p>
      </w:docPartBody>
    </w:docPart>
    <w:docPart>
      <w:docPartPr>
        <w:name w:val="F25EF70249B648BA9CD4D3CD500CE1B8"/>
        <w:category>
          <w:name w:val="General"/>
          <w:gallery w:val="placeholder"/>
        </w:category>
        <w:types>
          <w:type w:val="bbPlcHdr"/>
        </w:types>
        <w:behaviors>
          <w:behavior w:val="content"/>
        </w:behaviors>
        <w:guid w:val="{624DE4EC-71EF-49A1-8A8D-7A3A02A08E0B}"/>
      </w:docPartPr>
      <w:docPartBody>
        <w:p w:rsidR="00995EE8" w:rsidRDefault="00F37C80" w:rsidP="00F37C80">
          <w:pPr>
            <w:pStyle w:val="F25EF70249B648BA9CD4D3CD500CE1B8"/>
          </w:pPr>
          <w:r w:rsidRPr="00497A01">
            <w:rPr>
              <w:rStyle w:val="PlaceholderText"/>
            </w:rPr>
            <w:t>Click here to enter text.</w:t>
          </w:r>
        </w:p>
      </w:docPartBody>
    </w:docPart>
    <w:docPart>
      <w:docPartPr>
        <w:name w:val="993CB8675C6B44419E5528C7B85EA244"/>
        <w:category>
          <w:name w:val="General"/>
          <w:gallery w:val="placeholder"/>
        </w:category>
        <w:types>
          <w:type w:val="bbPlcHdr"/>
        </w:types>
        <w:behaviors>
          <w:behavior w:val="content"/>
        </w:behaviors>
        <w:guid w:val="{D8382F86-32BF-42B0-9BAE-B359EE665B86}"/>
      </w:docPartPr>
      <w:docPartBody>
        <w:p w:rsidR="00995EE8" w:rsidRDefault="00F37C80" w:rsidP="00F37C80">
          <w:pPr>
            <w:pStyle w:val="993CB8675C6B44419E5528C7B85EA244"/>
          </w:pPr>
          <w:r w:rsidRPr="00497A01">
            <w:rPr>
              <w:rStyle w:val="PlaceholderText"/>
            </w:rPr>
            <w:t>Click here to enter text.</w:t>
          </w:r>
        </w:p>
      </w:docPartBody>
    </w:docPart>
    <w:docPart>
      <w:docPartPr>
        <w:name w:val="3C7E64D8C4ED48C1B798E1350B0D120F"/>
        <w:category>
          <w:name w:val="General"/>
          <w:gallery w:val="placeholder"/>
        </w:category>
        <w:types>
          <w:type w:val="bbPlcHdr"/>
        </w:types>
        <w:behaviors>
          <w:behavior w:val="content"/>
        </w:behaviors>
        <w:guid w:val="{44818F13-44EE-498B-8442-C5D44DD7D4C1}"/>
      </w:docPartPr>
      <w:docPartBody>
        <w:p w:rsidR="00995EE8" w:rsidRDefault="00F37C80" w:rsidP="00F37C80">
          <w:pPr>
            <w:pStyle w:val="3C7E64D8C4ED48C1B798E1350B0D120F"/>
          </w:pPr>
          <w:r w:rsidRPr="00497A01">
            <w:rPr>
              <w:rStyle w:val="PlaceholderText"/>
            </w:rPr>
            <w:t>Click here to enter text.</w:t>
          </w:r>
        </w:p>
      </w:docPartBody>
    </w:docPart>
    <w:docPart>
      <w:docPartPr>
        <w:name w:val="B6F6814626D04AA6ADC0D01105B0AD6D"/>
        <w:category>
          <w:name w:val="General"/>
          <w:gallery w:val="placeholder"/>
        </w:category>
        <w:types>
          <w:type w:val="bbPlcHdr"/>
        </w:types>
        <w:behaviors>
          <w:behavior w:val="content"/>
        </w:behaviors>
        <w:guid w:val="{CC8D3CA6-EC14-4558-B340-7853A030EE7B}"/>
      </w:docPartPr>
      <w:docPartBody>
        <w:p w:rsidR="00995EE8" w:rsidRDefault="00F37C80" w:rsidP="00F37C80">
          <w:pPr>
            <w:pStyle w:val="B6F6814626D04AA6ADC0D01105B0AD6D"/>
          </w:pPr>
          <w:r w:rsidRPr="00497A01">
            <w:rPr>
              <w:rStyle w:val="PlaceholderText"/>
            </w:rPr>
            <w:t>Click here to enter text.</w:t>
          </w:r>
        </w:p>
      </w:docPartBody>
    </w:docPart>
    <w:docPart>
      <w:docPartPr>
        <w:name w:val="6BDAAAF1097F4839A091E2410D2F30E5"/>
        <w:category>
          <w:name w:val="General"/>
          <w:gallery w:val="placeholder"/>
        </w:category>
        <w:types>
          <w:type w:val="bbPlcHdr"/>
        </w:types>
        <w:behaviors>
          <w:behavior w:val="content"/>
        </w:behaviors>
        <w:guid w:val="{DE33B34F-D384-443A-B2E8-1F48225D076E}"/>
      </w:docPartPr>
      <w:docPartBody>
        <w:p w:rsidR="00995EE8" w:rsidRDefault="00F37C80" w:rsidP="00F37C80">
          <w:pPr>
            <w:pStyle w:val="6BDAAAF1097F4839A091E2410D2F30E5"/>
          </w:pPr>
          <w:r w:rsidRPr="00497A01">
            <w:rPr>
              <w:rStyle w:val="PlaceholderText"/>
            </w:rPr>
            <w:t>Click here to enter text.</w:t>
          </w:r>
        </w:p>
      </w:docPartBody>
    </w:docPart>
    <w:docPart>
      <w:docPartPr>
        <w:name w:val="8FA6051EFDEE477DB87E095FD3707888"/>
        <w:category>
          <w:name w:val="General"/>
          <w:gallery w:val="placeholder"/>
        </w:category>
        <w:types>
          <w:type w:val="bbPlcHdr"/>
        </w:types>
        <w:behaviors>
          <w:behavior w:val="content"/>
        </w:behaviors>
        <w:guid w:val="{3DFC0D12-9784-4C06-AC45-187B88055606}"/>
      </w:docPartPr>
      <w:docPartBody>
        <w:p w:rsidR="00995EE8" w:rsidRDefault="00F37C80" w:rsidP="00F37C80">
          <w:pPr>
            <w:pStyle w:val="8FA6051EFDEE477DB87E095FD3707888"/>
          </w:pPr>
          <w:r w:rsidRPr="00497A01">
            <w:rPr>
              <w:rStyle w:val="PlaceholderText"/>
            </w:rPr>
            <w:t>Click here to enter text.</w:t>
          </w:r>
        </w:p>
      </w:docPartBody>
    </w:docPart>
    <w:docPart>
      <w:docPartPr>
        <w:name w:val="46A8AA9521764A089DC89649DBA73736"/>
        <w:category>
          <w:name w:val="General"/>
          <w:gallery w:val="placeholder"/>
        </w:category>
        <w:types>
          <w:type w:val="bbPlcHdr"/>
        </w:types>
        <w:behaviors>
          <w:behavior w:val="content"/>
        </w:behaviors>
        <w:guid w:val="{83814154-988B-4E13-9E8A-9F60FA3BB5B5}"/>
      </w:docPartPr>
      <w:docPartBody>
        <w:p w:rsidR="00995EE8" w:rsidRDefault="00F37C80" w:rsidP="00F37C80">
          <w:pPr>
            <w:pStyle w:val="46A8AA9521764A089DC89649DBA73736"/>
          </w:pPr>
          <w:r w:rsidRPr="00497A01">
            <w:rPr>
              <w:rStyle w:val="PlaceholderText"/>
            </w:rPr>
            <w:t>Click here to enter text.</w:t>
          </w:r>
        </w:p>
      </w:docPartBody>
    </w:docPart>
    <w:docPart>
      <w:docPartPr>
        <w:name w:val="3AC38262BCC441CF8428477C4FCEF633"/>
        <w:category>
          <w:name w:val="General"/>
          <w:gallery w:val="placeholder"/>
        </w:category>
        <w:types>
          <w:type w:val="bbPlcHdr"/>
        </w:types>
        <w:behaviors>
          <w:behavior w:val="content"/>
        </w:behaviors>
        <w:guid w:val="{6ACA37A2-4FCC-45C6-B112-F76B4C04FD2D}"/>
      </w:docPartPr>
      <w:docPartBody>
        <w:p w:rsidR="00995EE8" w:rsidRDefault="00F37C80" w:rsidP="00F37C80">
          <w:pPr>
            <w:pStyle w:val="3AC38262BCC441CF8428477C4FCEF633"/>
          </w:pPr>
          <w:r w:rsidRPr="00497A01">
            <w:rPr>
              <w:rStyle w:val="PlaceholderText"/>
            </w:rPr>
            <w:t>Click here to enter text.</w:t>
          </w:r>
        </w:p>
      </w:docPartBody>
    </w:docPart>
    <w:docPart>
      <w:docPartPr>
        <w:name w:val="5B313FDAABE1405A93349008AAF4A34C"/>
        <w:category>
          <w:name w:val="General"/>
          <w:gallery w:val="placeholder"/>
        </w:category>
        <w:types>
          <w:type w:val="bbPlcHdr"/>
        </w:types>
        <w:behaviors>
          <w:behavior w:val="content"/>
        </w:behaviors>
        <w:guid w:val="{F88519CD-6DA8-47E9-BC75-56AA0427E6CD}"/>
      </w:docPartPr>
      <w:docPartBody>
        <w:p w:rsidR="00995EE8" w:rsidRDefault="00F37C80" w:rsidP="00F37C80">
          <w:pPr>
            <w:pStyle w:val="5B313FDAABE1405A93349008AAF4A34C"/>
          </w:pPr>
          <w:r w:rsidRPr="00497A01">
            <w:rPr>
              <w:rStyle w:val="PlaceholderText"/>
            </w:rPr>
            <w:t>Click here to enter text.</w:t>
          </w:r>
        </w:p>
      </w:docPartBody>
    </w:docPart>
    <w:docPart>
      <w:docPartPr>
        <w:name w:val="24F6ACA67B6049DF870100E14E4B1DA3"/>
        <w:category>
          <w:name w:val="General"/>
          <w:gallery w:val="placeholder"/>
        </w:category>
        <w:types>
          <w:type w:val="bbPlcHdr"/>
        </w:types>
        <w:behaviors>
          <w:behavior w:val="content"/>
        </w:behaviors>
        <w:guid w:val="{42D346B0-AE11-4F25-8065-A4260C32C8B4}"/>
      </w:docPartPr>
      <w:docPartBody>
        <w:p w:rsidR="00995EE8" w:rsidRDefault="00F37C80" w:rsidP="00F37C80">
          <w:pPr>
            <w:pStyle w:val="24F6ACA67B6049DF870100E14E4B1DA3"/>
          </w:pPr>
          <w:r w:rsidRPr="00497A01">
            <w:rPr>
              <w:rStyle w:val="PlaceholderText"/>
            </w:rPr>
            <w:t>Click here to enter text.</w:t>
          </w:r>
        </w:p>
      </w:docPartBody>
    </w:docPart>
    <w:docPart>
      <w:docPartPr>
        <w:name w:val="49CE40DC48144588BABB6CAE95D909AB"/>
        <w:category>
          <w:name w:val="General"/>
          <w:gallery w:val="placeholder"/>
        </w:category>
        <w:types>
          <w:type w:val="bbPlcHdr"/>
        </w:types>
        <w:behaviors>
          <w:behavior w:val="content"/>
        </w:behaviors>
        <w:guid w:val="{9881200D-17A8-4766-9158-167A586140B4}"/>
      </w:docPartPr>
      <w:docPartBody>
        <w:p w:rsidR="00995EE8" w:rsidRDefault="00F37C80" w:rsidP="00F37C80">
          <w:pPr>
            <w:pStyle w:val="49CE40DC48144588BABB6CAE95D909AB"/>
          </w:pPr>
          <w:r w:rsidRPr="00497A01">
            <w:rPr>
              <w:rStyle w:val="PlaceholderText"/>
            </w:rPr>
            <w:t>Click here to enter text.</w:t>
          </w:r>
        </w:p>
      </w:docPartBody>
    </w:docPart>
    <w:docPart>
      <w:docPartPr>
        <w:name w:val="A15D29EC70464CC5A7C13DD3E0CFCC23"/>
        <w:category>
          <w:name w:val="General"/>
          <w:gallery w:val="placeholder"/>
        </w:category>
        <w:types>
          <w:type w:val="bbPlcHdr"/>
        </w:types>
        <w:behaviors>
          <w:behavior w:val="content"/>
        </w:behaviors>
        <w:guid w:val="{34471207-0A17-4DF7-9199-F45409435A7C}"/>
      </w:docPartPr>
      <w:docPartBody>
        <w:p w:rsidR="00995EE8" w:rsidRDefault="00F37C80" w:rsidP="00F37C80">
          <w:pPr>
            <w:pStyle w:val="A15D29EC70464CC5A7C13DD3E0CFCC23"/>
          </w:pPr>
          <w:r w:rsidRPr="00497A01">
            <w:rPr>
              <w:rStyle w:val="PlaceholderText"/>
            </w:rPr>
            <w:t>Click here to enter text.</w:t>
          </w:r>
        </w:p>
      </w:docPartBody>
    </w:docPart>
    <w:docPart>
      <w:docPartPr>
        <w:name w:val="A6A87E5AF5A94A2AB1D76B619B432318"/>
        <w:category>
          <w:name w:val="General"/>
          <w:gallery w:val="placeholder"/>
        </w:category>
        <w:types>
          <w:type w:val="bbPlcHdr"/>
        </w:types>
        <w:behaviors>
          <w:behavior w:val="content"/>
        </w:behaviors>
        <w:guid w:val="{FBA37AE3-DBA8-40D1-8200-9D7DADC1D5F0}"/>
      </w:docPartPr>
      <w:docPartBody>
        <w:p w:rsidR="00995EE8" w:rsidRDefault="00F37C80" w:rsidP="00F37C80">
          <w:pPr>
            <w:pStyle w:val="A6A87E5AF5A94A2AB1D76B619B432318"/>
          </w:pPr>
          <w:r w:rsidRPr="00497A01">
            <w:rPr>
              <w:rStyle w:val="PlaceholderText"/>
            </w:rPr>
            <w:t>Click here to enter text.</w:t>
          </w:r>
        </w:p>
      </w:docPartBody>
    </w:docPart>
    <w:docPart>
      <w:docPartPr>
        <w:name w:val="C1AE665ACB204DBAAC9CD29EDF7BC9E7"/>
        <w:category>
          <w:name w:val="General"/>
          <w:gallery w:val="placeholder"/>
        </w:category>
        <w:types>
          <w:type w:val="bbPlcHdr"/>
        </w:types>
        <w:behaviors>
          <w:behavior w:val="content"/>
        </w:behaviors>
        <w:guid w:val="{DAD97AD8-5642-4847-BA47-C12799482363}"/>
      </w:docPartPr>
      <w:docPartBody>
        <w:p w:rsidR="00995EE8" w:rsidRDefault="00F37C80" w:rsidP="00F37C80">
          <w:pPr>
            <w:pStyle w:val="C1AE665ACB204DBAAC9CD29EDF7BC9E7"/>
          </w:pPr>
          <w:r w:rsidRPr="00497A01">
            <w:rPr>
              <w:rStyle w:val="PlaceholderText"/>
            </w:rPr>
            <w:t>Click here to enter text.</w:t>
          </w:r>
        </w:p>
      </w:docPartBody>
    </w:docPart>
    <w:docPart>
      <w:docPartPr>
        <w:name w:val="B0E9A99CE25D4DCFAC796CF273B07B3D"/>
        <w:category>
          <w:name w:val="General"/>
          <w:gallery w:val="placeholder"/>
        </w:category>
        <w:types>
          <w:type w:val="bbPlcHdr"/>
        </w:types>
        <w:behaviors>
          <w:behavior w:val="content"/>
        </w:behaviors>
        <w:guid w:val="{EA61D383-4570-4CFA-BA73-6CA4D9EBE278}"/>
      </w:docPartPr>
      <w:docPartBody>
        <w:p w:rsidR="00995EE8" w:rsidRDefault="00995EE8" w:rsidP="00995EE8">
          <w:pPr>
            <w:pStyle w:val="B0E9A99CE25D4DCFAC796CF273B07B3D"/>
          </w:pPr>
          <w:r w:rsidRPr="00497A01">
            <w:rPr>
              <w:rStyle w:val="PlaceholderText"/>
            </w:rPr>
            <w:t>Click here to enter text.</w:t>
          </w:r>
        </w:p>
      </w:docPartBody>
    </w:docPart>
    <w:docPart>
      <w:docPartPr>
        <w:name w:val="5378934C69134B508A740B6C98654C62"/>
        <w:category>
          <w:name w:val="General"/>
          <w:gallery w:val="placeholder"/>
        </w:category>
        <w:types>
          <w:type w:val="bbPlcHdr"/>
        </w:types>
        <w:behaviors>
          <w:behavior w:val="content"/>
        </w:behaviors>
        <w:guid w:val="{F60FD98B-6484-4DEB-B333-0AC049B0C7EE}"/>
      </w:docPartPr>
      <w:docPartBody>
        <w:p w:rsidR="00995EE8" w:rsidRDefault="00995EE8" w:rsidP="00995EE8">
          <w:pPr>
            <w:pStyle w:val="5378934C69134B508A740B6C98654C62"/>
          </w:pPr>
          <w:r w:rsidRPr="00497A01">
            <w:rPr>
              <w:rStyle w:val="PlaceholderText"/>
            </w:rPr>
            <w:t>Click here to enter text.</w:t>
          </w:r>
        </w:p>
      </w:docPartBody>
    </w:docPart>
    <w:docPart>
      <w:docPartPr>
        <w:name w:val="7759D67E92BC42B1A91BD9B677E74F2D"/>
        <w:category>
          <w:name w:val="General"/>
          <w:gallery w:val="placeholder"/>
        </w:category>
        <w:types>
          <w:type w:val="bbPlcHdr"/>
        </w:types>
        <w:behaviors>
          <w:behavior w:val="content"/>
        </w:behaviors>
        <w:guid w:val="{22ADF671-0734-4666-B84E-4D8AA6A8A61C}"/>
      </w:docPartPr>
      <w:docPartBody>
        <w:p w:rsidR="00995EE8" w:rsidRDefault="00995EE8" w:rsidP="00995EE8">
          <w:pPr>
            <w:pStyle w:val="7759D67E92BC42B1A91BD9B677E74F2D"/>
          </w:pPr>
          <w:r w:rsidRPr="00497A01">
            <w:rPr>
              <w:rStyle w:val="PlaceholderText"/>
            </w:rPr>
            <w:t>Click here to enter text.</w:t>
          </w:r>
        </w:p>
      </w:docPartBody>
    </w:docPart>
    <w:docPart>
      <w:docPartPr>
        <w:name w:val="F7C0BB9804254E7DA324214551B2DD0B"/>
        <w:category>
          <w:name w:val="General"/>
          <w:gallery w:val="placeholder"/>
        </w:category>
        <w:types>
          <w:type w:val="bbPlcHdr"/>
        </w:types>
        <w:behaviors>
          <w:behavior w:val="content"/>
        </w:behaviors>
        <w:guid w:val="{3A4D5AAB-61DB-40A4-92F3-641EF4639801}"/>
      </w:docPartPr>
      <w:docPartBody>
        <w:p w:rsidR="00995EE8" w:rsidRDefault="00995EE8" w:rsidP="00995EE8">
          <w:pPr>
            <w:pStyle w:val="F7C0BB9804254E7DA324214551B2DD0B"/>
          </w:pPr>
          <w:r w:rsidRPr="00497A01">
            <w:rPr>
              <w:rStyle w:val="PlaceholderText"/>
            </w:rPr>
            <w:t>Click here to enter text.</w:t>
          </w:r>
        </w:p>
      </w:docPartBody>
    </w:docPart>
    <w:docPart>
      <w:docPartPr>
        <w:name w:val="D553FD17004C4AD8B7EF1C69FB967A52"/>
        <w:category>
          <w:name w:val="General"/>
          <w:gallery w:val="placeholder"/>
        </w:category>
        <w:types>
          <w:type w:val="bbPlcHdr"/>
        </w:types>
        <w:behaviors>
          <w:behavior w:val="content"/>
        </w:behaviors>
        <w:guid w:val="{AA997630-51CD-442A-AAA6-9007B6E79351}"/>
      </w:docPartPr>
      <w:docPartBody>
        <w:p w:rsidR="00995EE8" w:rsidRDefault="00995EE8" w:rsidP="00995EE8">
          <w:pPr>
            <w:pStyle w:val="D553FD17004C4AD8B7EF1C69FB967A52"/>
          </w:pPr>
          <w:r w:rsidRPr="00497A01">
            <w:rPr>
              <w:rStyle w:val="PlaceholderText"/>
            </w:rPr>
            <w:t>Click here to enter text.</w:t>
          </w:r>
        </w:p>
      </w:docPartBody>
    </w:docPart>
    <w:docPart>
      <w:docPartPr>
        <w:name w:val="CF0CFD5A7C544C97BA9F601AC9B8BC0C"/>
        <w:category>
          <w:name w:val="General"/>
          <w:gallery w:val="placeholder"/>
        </w:category>
        <w:types>
          <w:type w:val="bbPlcHdr"/>
        </w:types>
        <w:behaviors>
          <w:behavior w:val="content"/>
        </w:behaviors>
        <w:guid w:val="{B61EE1F4-1DCF-4E9F-96BA-0B5F9761CA9A}"/>
      </w:docPartPr>
      <w:docPartBody>
        <w:p w:rsidR="00995EE8" w:rsidRDefault="00995EE8" w:rsidP="00995EE8">
          <w:pPr>
            <w:pStyle w:val="CF0CFD5A7C544C97BA9F601AC9B8BC0C"/>
          </w:pPr>
          <w:r w:rsidRPr="00497A01">
            <w:rPr>
              <w:rStyle w:val="PlaceholderText"/>
            </w:rPr>
            <w:t>Click here to enter text.</w:t>
          </w:r>
        </w:p>
      </w:docPartBody>
    </w:docPart>
    <w:docPart>
      <w:docPartPr>
        <w:name w:val="733A277F615F45EA9569EFB53FB735E1"/>
        <w:category>
          <w:name w:val="General"/>
          <w:gallery w:val="placeholder"/>
        </w:category>
        <w:types>
          <w:type w:val="bbPlcHdr"/>
        </w:types>
        <w:behaviors>
          <w:behavior w:val="content"/>
        </w:behaviors>
        <w:guid w:val="{4A7F5C87-45EB-414C-8DE5-F05535F1F41C}"/>
      </w:docPartPr>
      <w:docPartBody>
        <w:p w:rsidR="00995EE8" w:rsidRDefault="00995EE8" w:rsidP="00995EE8">
          <w:pPr>
            <w:pStyle w:val="733A277F615F45EA9569EFB53FB735E1"/>
          </w:pPr>
          <w:r w:rsidRPr="00497A01">
            <w:rPr>
              <w:rStyle w:val="PlaceholderText"/>
            </w:rPr>
            <w:t>Click here to enter text.</w:t>
          </w:r>
        </w:p>
      </w:docPartBody>
    </w:docPart>
    <w:docPart>
      <w:docPartPr>
        <w:name w:val="A15FB808BF10406EB4B03209A1AC4455"/>
        <w:category>
          <w:name w:val="General"/>
          <w:gallery w:val="placeholder"/>
        </w:category>
        <w:types>
          <w:type w:val="bbPlcHdr"/>
        </w:types>
        <w:behaviors>
          <w:behavior w:val="content"/>
        </w:behaviors>
        <w:guid w:val="{0A6E1AE8-3618-4644-B96E-CD7EF3FAFE1A}"/>
      </w:docPartPr>
      <w:docPartBody>
        <w:p w:rsidR="00995EE8" w:rsidRDefault="00995EE8" w:rsidP="00995EE8">
          <w:pPr>
            <w:pStyle w:val="A15FB808BF10406EB4B03209A1AC4455"/>
          </w:pPr>
          <w:r w:rsidRPr="00497A01">
            <w:rPr>
              <w:rStyle w:val="PlaceholderText"/>
            </w:rPr>
            <w:t>Click here to enter text.</w:t>
          </w:r>
        </w:p>
      </w:docPartBody>
    </w:docPart>
    <w:docPart>
      <w:docPartPr>
        <w:name w:val="30B5568C3D0141C1A6306127A145848B"/>
        <w:category>
          <w:name w:val="General"/>
          <w:gallery w:val="placeholder"/>
        </w:category>
        <w:types>
          <w:type w:val="bbPlcHdr"/>
        </w:types>
        <w:behaviors>
          <w:behavior w:val="content"/>
        </w:behaviors>
        <w:guid w:val="{773EF8FC-F3E6-4FAA-822A-49C4E8E5DFA4}"/>
      </w:docPartPr>
      <w:docPartBody>
        <w:p w:rsidR="00995EE8" w:rsidRDefault="00995EE8" w:rsidP="00995EE8">
          <w:pPr>
            <w:pStyle w:val="30B5568C3D0141C1A6306127A145848B"/>
          </w:pPr>
          <w:r w:rsidRPr="00497A01">
            <w:rPr>
              <w:rStyle w:val="PlaceholderText"/>
            </w:rPr>
            <w:t>Click here to enter text.</w:t>
          </w:r>
        </w:p>
      </w:docPartBody>
    </w:docPart>
    <w:docPart>
      <w:docPartPr>
        <w:name w:val="206246783FCA4DAC9DA42D989DE800C9"/>
        <w:category>
          <w:name w:val="General"/>
          <w:gallery w:val="placeholder"/>
        </w:category>
        <w:types>
          <w:type w:val="bbPlcHdr"/>
        </w:types>
        <w:behaviors>
          <w:behavior w:val="content"/>
        </w:behaviors>
        <w:guid w:val="{EE9E7D14-DA66-429C-B362-05027480130A}"/>
      </w:docPartPr>
      <w:docPartBody>
        <w:p w:rsidR="00995EE8" w:rsidRDefault="00995EE8" w:rsidP="00995EE8">
          <w:pPr>
            <w:pStyle w:val="206246783FCA4DAC9DA42D989DE800C9"/>
          </w:pPr>
          <w:r w:rsidRPr="00497A01">
            <w:rPr>
              <w:rStyle w:val="PlaceholderText"/>
            </w:rPr>
            <w:t>Click here to enter text.</w:t>
          </w:r>
        </w:p>
      </w:docPartBody>
    </w:docPart>
    <w:docPart>
      <w:docPartPr>
        <w:name w:val="FCB35625D5124C20ADBBDD8FB7279CBB"/>
        <w:category>
          <w:name w:val="General"/>
          <w:gallery w:val="placeholder"/>
        </w:category>
        <w:types>
          <w:type w:val="bbPlcHdr"/>
        </w:types>
        <w:behaviors>
          <w:behavior w:val="content"/>
        </w:behaviors>
        <w:guid w:val="{3FFCC9BB-90A2-4E6A-AA54-91268A041E62}"/>
      </w:docPartPr>
      <w:docPartBody>
        <w:p w:rsidR="00995EE8" w:rsidRDefault="00995EE8" w:rsidP="00995EE8">
          <w:pPr>
            <w:pStyle w:val="FCB35625D5124C20ADBBDD8FB7279CBB"/>
          </w:pPr>
          <w:r w:rsidRPr="00497A01">
            <w:rPr>
              <w:rStyle w:val="PlaceholderText"/>
            </w:rPr>
            <w:t>Click here to enter text.</w:t>
          </w:r>
        </w:p>
      </w:docPartBody>
    </w:docPart>
    <w:docPart>
      <w:docPartPr>
        <w:name w:val="5F2C2B0E691148218392B0C44D00997A"/>
        <w:category>
          <w:name w:val="General"/>
          <w:gallery w:val="placeholder"/>
        </w:category>
        <w:types>
          <w:type w:val="bbPlcHdr"/>
        </w:types>
        <w:behaviors>
          <w:behavior w:val="content"/>
        </w:behaviors>
        <w:guid w:val="{6A344F9B-B8A1-42B6-88ED-9B31421644F3}"/>
      </w:docPartPr>
      <w:docPartBody>
        <w:p w:rsidR="0057036B" w:rsidRDefault="00995EE8" w:rsidP="00995EE8">
          <w:pPr>
            <w:pStyle w:val="5F2C2B0E691148218392B0C44D00997A"/>
          </w:pPr>
          <w:r w:rsidRPr="00497A01">
            <w:rPr>
              <w:rStyle w:val="PlaceholderText"/>
            </w:rPr>
            <w:t>Click here to enter text.</w:t>
          </w:r>
        </w:p>
      </w:docPartBody>
    </w:docPart>
    <w:docPart>
      <w:docPartPr>
        <w:name w:val="4469A706D3874E11A97B7F950E83F1F2"/>
        <w:category>
          <w:name w:val="General"/>
          <w:gallery w:val="placeholder"/>
        </w:category>
        <w:types>
          <w:type w:val="bbPlcHdr"/>
        </w:types>
        <w:behaviors>
          <w:behavior w:val="content"/>
        </w:behaviors>
        <w:guid w:val="{953B4363-4ED6-4715-AFA8-5D734E6DFCBA}"/>
      </w:docPartPr>
      <w:docPartBody>
        <w:p w:rsidR="0057036B" w:rsidRDefault="00995EE8" w:rsidP="00995EE8">
          <w:pPr>
            <w:pStyle w:val="4469A706D3874E11A97B7F950E83F1F2"/>
          </w:pPr>
          <w:r w:rsidRPr="00497A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FA"/>
    <w:rsid w:val="003F3AFA"/>
    <w:rsid w:val="0057036B"/>
    <w:rsid w:val="00995EE8"/>
    <w:rsid w:val="00D6789B"/>
    <w:rsid w:val="00F3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EE8"/>
    <w:rPr>
      <w:color w:val="808080"/>
    </w:rPr>
  </w:style>
  <w:style w:type="paragraph" w:customStyle="1" w:styleId="31D52490FF604D68ADC800490821B0B9">
    <w:name w:val="31D52490FF604D68ADC800490821B0B9"/>
    <w:rsid w:val="00D6789B"/>
  </w:style>
  <w:style w:type="paragraph" w:customStyle="1" w:styleId="D83BFFB7F337453AA3C0A2E3B0BCCD84">
    <w:name w:val="D83BFFB7F337453AA3C0A2E3B0BCCD84"/>
    <w:rsid w:val="00D6789B"/>
  </w:style>
  <w:style w:type="paragraph" w:customStyle="1" w:styleId="4CCA7603CB6F44EB8F1E5C745B01C317">
    <w:name w:val="4CCA7603CB6F44EB8F1E5C745B01C317"/>
    <w:rsid w:val="00D6789B"/>
  </w:style>
  <w:style w:type="paragraph" w:customStyle="1" w:styleId="B5D2B80D2BDB4B8483E1FA36DF1A2461">
    <w:name w:val="B5D2B80D2BDB4B8483E1FA36DF1A2461"/>
    <w:rsid w:val="00D6789B"/>
  </w:style>
  <w:style w:type="paragraph" w:customStyle="1" w:styleId="F2EAD29D618C4C98805121353231133C">
    <w:name w:val="F2EAD29D618C4C98805121353231133C"/>
    <w:rsid w:val="00D6789B"/>
  </w:style>
  <w:style w:type="paragraph" w:customStyle="1" w:styleId="F4CC03A34879454EA118B91F9DB3564C">
    <w:name w:val="F4CC03A34879454EA118B91F9DB3564C"/>
    <w:rsid w:val="00D6789B"/>
  </w:style>
  <w:style w:type="paragraph" w:customStyle="1" w:styleId="715AF2E5FB134906A532A24998082344">
    <w:name w:val="715AF2E5FB134906A532A24998082344"/>
    <w:rsid w:val="00D6789B"/>
  </w:style>
  <w:style w:type="paragraph" w:customStyle="1" w:styleId="2DA388DF46BA4A7588E491C81CD6D46C">
    <w:name w:val="2DA388DF46BA4A7588E491C81CD6D46C"/>
    <w:rsid w:val="00D6789B"/>
  </w:style>
  <w:style w:type="paragraph" w:customStyle="1" w:styleId="1DFCFEBCDD394E5CA9132C309BF51965">
    <w:name w:val="1DFCFEBCDD394E5CA9132C309BF51965"/>
    <w:rsid w:val="00D6789B"/>
  </w:style>
  <w:style w:type="paragraph" w:customStyle="1" w:styleId="C6E49410996F41BDA81DB5D27729B1CF">
    <w:name w:val="C6E49410996F41BDA81DB5D27729B1CF"/>
    <w:rsid w:val="00D6789B"/>
  </w:style>
  <w:style w:type="paragraph" w:customStyle="1" w:styleId="29B72DED28C7445BA91E52AB2A53E762">
    <w:name w:val="29B72DED28C7445BA91E52AB2A53E762"/>
    <w:rsid w:val="00D6789B"/>
  </w:style>
  <w:style w:type="paragraph" w:customStyle="1" w:styleId="4A2E904BB40F4C33BDFE6A5E8481B7A3">
    <w:name w:val="4A2E904BB40F4C33BDFE6A5E8481B7A3"/>
    <w:rsid w:val="00D6789B"/>
  </w:style>
  <w:style w:type="paragraph" w:customStyle="1" w:styleId="27D05CEA12464B3F8B26FABE352890F7">
    <w:name w:val="27D05CEA12464B3F8B26FABE352890F7"/>
    <w:rsid w:val="00D6789B"/>
  </w:style>
  <w:style w:type="paragraph" w:customStyle="1" w:styleId="FE5F8919F03349BAB637F84B1F42BBD4">
    <w:name w:val="FE5F8919F03349BAB637F84B1F42BBD4"/>
    <w:rsid w:val="00D6789B"/>
  </w:style>
  <w:style w:type="paragraph" w:customStyle="1" w:styleId="E275C9D968A14DCF9AE653ED2E6A43D2">
    <w:name w:val="E275C9D968A14DCF9AE653ED2E6A43D2"/>
    <w:rsid w:val="00D6789B"/>
  </w:style>
  <w:style w:type="paragraph" w:customStyle="1" w:styleId="3B584C5D6C9B4B48976987EEA60DE823">
    <w:name w:val="3B584C5D6C9B4B48976987EEA60DE823"/>
    <w:rsid w:val="00D6789B"/>
  </w:style>
  <w:style w:type="paragraph" w:customStyle="1" w:styleId="7F99F38A42CC407C8FE3E9FFBE93E4A4">
    <w:name w:val="7F99F38A42CC407C8FE3E9FFBE93E4A4"/>
    <w:rsid w:val="00D6789B"/>
  </w:style>
  <w:style w:type="paragraph" w:customStyle="1" w:styleId="0B7D0E4069CE45BA845901FF8DAFC7E6">
    <w:name w:val="0B7D0E4069CE45BA845901FF8DAFC7E6"/>
    <w:rsid w:val="00D6789B"/>
  </w:style>
  <w:style w:type="paragraph" w:customStyle="1" w:styleId="45075F00967F4E7E85657DF0EED12439">
    <w:name w:val="45075F00967F4E7E85657DF0EED12439"/>
    <w:rsid w:val="00D6789B"/>
  </w:style>
  <w:style w:type="paragraph" w:customStyle="1" w:styleId="F881B9C6BC044DB2959792CA24FA2409">
    <w:name w:val="F881B9C6BC044DB2959792CA24FA2409"/>
    <w:rsid w:val="00D6789B"/>
  </w:style>
  <w:style w:type="paragraph" w:customStyle="1" w:styleId="65C7DAB911114B9BA340ACF58FDCA3ED">
    <w:name w:val="65C7DAB911114B9BA340ACF58FDCA3ED"/>
    <w:rsid w:val="00D6789B"/>
  </w:style>
  <w:style w:type="paragraph" w:customStyle="1" w:styleId="AD935C89A29049F4BE02FC91848C33E0">
    <w:name w:val="AD935C89A29049F4BE02FC91848C33E0"/>
    <w:rsid w:val="00D6789B"/>
  </w:style>
  <w:style w:type="paragraph" w:customStyle="1" w:styleId="368D143D7CEA4F20925996FA02B6E1C0">
    <w:name w:val="368D143D7CEA4F20925996FA02B6E1C0"/>
    <w:rsid w:val="00D6789B"/>
  </w:style>
  <w:style w:type="paragraph" w:customStyle="1" w:styleId="40C770F9496E49A3A2B2383D46AD60FA">
    <w:name w:val="40C770F9496E49A3A2B2383D46AD60FA"/>
    <w:rsid w:val="00D6789B"/>
  </w:style>
  <w:style w:type="paragraph" w:customStyle="1" w:styleId="DFE5D8F9135B45969318B688C2CC0ECF">
    <w:name w:val="DFE5D8F9135B45969318B688C2CC0ECF"/>
    <w:rsid w:val="00D6789B"/>
  </w:style>
  <w:style w:type="paragraph" w:customStyle="1" w:styleId="801355682B3D490791AFEEA434E336A5">
    <w:name w:val="801355682B3D490791AFEEA434E336A5"/>
    <w:rsid w:val="00D6789B"/>
  </w:style>
  <w:style w:type="paragraph" w:customStyle="1" w:styleId="D2E6289059E042CAA73A0CC071AA0348">
    <w:name w:val="D2E6289059E042CAA73A0CC071AA0348"/>
    <w:rsid w:val="00D6789B"/>
  </w:style>
  <w:style w:type="paragraph" w:customStyle="1" w:styleId="3E1E8A49EF704C4E9D080ED83C453D69">
    <w:name w:val="3E1E8A49EF704C4E9D080ED83C453D69"/>
    <w:rsid w:val="00D6789B"/>
  </w:style>
  <w:style w:type="paragraph" w:customStyle="1" w:styleId="9F313A74FEAB4E07BCAD043BE7B55E2D">
    <w:name w:val="9F313A74FEAB4E07BCAD043BE7B55E2D"/>
    <w:rsid w:val="00D6789B"/>
  </w:style>
  <w:style w:type="paragraph" w:customStyle="1" w:styleId="655AECF60CC84FB1A9AA5894550A4F44">
    <w:name w:val="655AECF60CC84FB1A9AA5894550A4F44"/>
    <w:rsid w:val="00D6789B"/>
  </w:style>
  <w:style w:type="paragraph" w:customStyle="1" w:styleId="9A5A946540824CDE8571DC3A36AA7475">
    <w:name w:val="9A5A946540824CDE8571DC3A36AA7475"/>
    <w:rsid w:val="00D6789B"/>
  </w:style>
  <w:style w:type="paragraph" w:customStyle="1" w:styleId="E80F318574FD4C5FA8E588D5B4F08ACA">
    <w:name w:val="E80F318574FD4C5FA8E588D5B4F08ACA"/>
    <w:rsid w:val="00D6789B"/>
  </w:style>
  <w:style w:type="paragraph" w:customStyle="1" w:styleId="B2E327B1B3714A0DA55EDC1A5B10D96A">
    <w:name w:val="B2E327B1B3714A0DA55EDC1A5B10D96A"/>
    <w:rsid w:val="00D6789B"/>
  </w:style>
  <w:style w:type="paragraph" w:customStyle="1" w:styleId="9460C301A9D347E196003FDEB10D237C">
    <w:name w:val="9460C301A9D347E196003FDEB10D237C"/>
    <w:rsid w:val="00D6789B"/>
  </w:style>
  <w:style w:type="paragraph" w:customStyle="1" w:styleId="33FC52AA626247C2B75B21C451CA7117">
    <w:name w:val="33FC52AA626247C2B75B21C451CA7117"/>
    <w:rsid w:val="00D6789B"/>
  </w:style>
  <w:style w:type="paragraph" w:customStyle="1" w:styleId="87770CBFDC654093A8F4191209B6141E">
    <w:name w:val="87770CBFDC654093A8F4191209B6141E"/>
    <w:rsid w:val="00D6789B"/>
  </w:style>
  <w:style w:type="paragraph" w:customStyle="1" w:styleId="13D9D1703B9C455E96364489FF88B856">
    <w:name w:val="13D9D1703B9C455E96364489FF88B856"/>
    <w:rsid w:val="00D6789B"/>
  </w:style>
  <w:style w:type="paragraph" w:customStyle="1" w:styleId="BB5513CB1F5B408CAC32A7A8CD7E795A">
    <w:name w:val="BB5513CB1F5B408CAC32A7A8CD7E795A"/>
    <w:rsid w:val="00F37C80"/>
  </w:style>
  <w:style w:type="paragraph" w:customStyle="1" w:styleId="6F22646BA42F41FD86ED3ABE41B5CC46">
    <w:name w:val="6F22646BA42F41FD86ED3ABE41B5CC46"/>
    <w:rsid w:val="00F37C80"/>
  </w:style>
  <w:style w:type="paragraph" w:customStyle="1" w:styleId="684DD54595804135B75EED3A14B38CBC">
    <w:name w:val="684DD54595804135B75EED3A14B38CBC"/>
    <w:rsid w:val="00F37C80"/>
  </w:style>
  <w:style w:type="paragraph" w:customStyle="1" w:styleId="DFDDEE3484ED404CAB2AB41D3939A42F">
    <w:name w:val="DFDDEE3484ED404CAB2AB41D3939A42F"/>
    <w:rsid w:val="00F37C80"/>
  </w:style>
  <w:style w:type="paragraph" w:customStyle="1" w:styleId="00E53215692B49A5BF901BB7634A8D5B">
    <w:name w:val="00E53215692B49A5BF901BB7634A8D5B"/>
    <w:rsid w:val="00F37C80"/>
  </w:style>
  <w:style w:type="paragraph" w:customStyle="1" w:styleId="4129F04288B94CF6906C71C5F3E31D9C">
    <w:name w:val="4129F04288B94CF6906C71C5F3E31D9C"/>
    <w:rsid w:val="00F37C80"/>
  </w:style>
  <w:style w:type="paragraph" w:customStyle="1" w:styleId="7A46E9A1598A43139938269732DEB010">
    <w:name w:val="7A46E9A1598A43139938269732DEB010"/>
    <w:rsid w:val="00F37C80"/>
  </w:style>
  <w:style w:type="paragraph" w:customStyle="1" w:styleId="7D0AB982CB9846B2BC3C2ED91AC94D53">
    <w:name w:val="7D0AB982CB9846B2BC3C2ED91AC94D53"/>
    <w:rsid w:val="00F37C80"/>
  </w:style>
  <w:style w:type="paragraph" w:customStyle="1" w:styleId="EFEC40AA15D543AEB0F8C8C096D8B951">
    <w:name w:val="EFEC40AA15D543AEB0F8C8C096D8B951"/>
    <w:rsid w:val="00F37C80"/>
  </w:style>
  <w:style w:type="paragraph" w:customStyle="1" w:styleId="21C0BFAA4E6C47EA8823204FFDD0D654">
    <w:name w:val="21C0BFAA4E6C47EA8823204FFDD0D654"/>
    <w:rsid w:val="00F37C80"/>
  </w:style>
  <w:style w:type="paragraph" w:customStyle="1" w:styleId="00ED9C00530C487F9B031BEF72E72508">
    <w:name w:val="00ED9C00530C487F9B031BEF72E72508"/>
    <w:rsid w:val="00F37C80"/>
  </w:style>
  <w:style w:type="paragraph" w:customStyle="1" w:styleId="35A0DD7115354569A46DBDC37B756BD4">
    <w:name w:val="35A0DD7115354569A46DBDC37B756BD4"/>
    <w:rsid w:val="00F37C80"/>
  </w:style>
  <w:style w:type="paragraph" w:customStyle="1" w:styleId="C36007C231574B2490A3C8B8B1E9BFCD">
    <w:name w:val="C36007C231574B2490A3C8B8B1E9BFCD"/>
    <w:rsid w:val="00F37C80"/>
  </w:style>
  <w:style w:type="paragraph" w:customStyle="1" w:styleId="EC71A8298AFD41DF9D434EC3AE40D793">
    <w:name w:val="EC71A8298AFD41DF9D434EC3AE40D793"/>
    <w:rsid w:val="00F37C80"/>
  </w:style>
  <w:style w:type="paragraph" w:customStyle="1" w:styleId="55900D0615C947299D2FCE763E799C3B">
    <w:name w:val="55900D0615C947299D2FCE763E799C3B"/>
    <w:rsid w:val="00F37C80"/>
  </w:style>
  <w:style w:type="paragraph" w:customStyle="1" w:styleId="F7F32BDD2ED247148CA5E5D1C7F82FD9">
    <w:name w:val="F7F32BDD2ED247148CA5E5D1C7F82FD9"/>
    <w:rsid w:val="00F37C80"/>
  </w:style>
  <w:style w:type="paragraph" w:customStyle="1" w:styleId="8F5EE19553484DB6B5ADE56593D0FB41">
    <w:name w:val="8F5EE19553484DB6B5ADE56593D0FB41"/>
    <w:rsid w:val="00F37C80"/>
  </w:style>
  <w:style w:type="paragraph" w:customStyle="1" w:styleId="33B5F54F9FD740928197138B9FF6019E">
    <w:name w:val="33B5F54F9FD740928197138B9FF6019E"/>
    <w:rsid w:val="00F37C80"/>
  </w:style>
  <w:style w:type="paragraph" w:customStyle="1" w:styleId="F25EF70249B648BA9CD4D3CD500CE1B8">
    <w:name w:val="F25EF70249B648BA9CD4D3CD500CE1B8"/>
    <w:rsid w:val="00F37C80"/>
  </w:style>
  <w:style w:type="paragraph" w:customStyle="1" w:styleId="993CB8675C6B44419E5528C7B85EA244">
    <w:name w:val="993CB8675C6B44419E5528C7B85EA244"/>
    <w:rsid w:val="00F37C80"/>
  </w:style>
  <w:style w:type="paragraph" w:customStyle="1" w:styleId="3C7E64D8C4ED48C1B798E1350B0D120F">
    <w:name w:val="3C7E64D8C4ED48C1B798E1350B0D120F"/>
    <w:rsid w:val="00F37C80"/>
  </w:style>
  <w:style w:type="paragraph" w:customStyle="1" w:styleId="B6F6814626D04AA6ADC0D01105B0AD6D">
    <w:name w:val="B6F6814626D04AA6ADC0D01105B0AD6D"/>
    <w:rsid w:val="00F37C80"/>
  </w:style>
  <w:style w:type="paragraph" w:customStyle="1" w:styleId="6BDAAAF1097F4839A091E2410D2F30E5">
    <w:name w:val="6BDAAAF1097F4839A091E2410D2F30E5"/>
    <w:rsid w:val="00F37C80"/>
  </w:style>
  <w:style w:type="paragraph" w:customStyle="1" w:styleId="8FA6051EFDEE477DB87E095FD3707888">
    <w:name w:val="8FA6051EFDEE477DB87E095FD3707888"/>
    <w:rsid w:val="00F37C80"/>
  </w:style>
  <w:style w:type="paragraph" w:customStyle="1" w:styleId="46A8AA9521764A089DC89649DBA73736">
    <w:name w:val="46A8AA9521764A089DC89649DBA73736"/>
    <w:rsid w:val="00F37C80"/>
  </w:style>
  <w:style w:type="paragraph" w:customStyle="1" w:styleId="3AC38262BCC441CF8428477C4FCEF633">
    <w:name w:val="3AC38262BCC441CF8428477C4FCEF633"/>
    <w:rsid w:val="00F37C80"/>
  </w:style>
  <w:style w:type="paragraph" w:customStyle="1" w:styleId="5B313FDAABE1405A93349008AAF4A34C">
    <w:name w:val="5B313FDAABE1405A93349008AAF4A34C"/>
    <w:rsid w:val="00F37C80"/>
  </w:style>
  <w:style w:type="paragraph" w:customStyle="1" w:styleId="24F6ACA67B6049DF870100E14E4B1DA3">
    <w:name w:val="24F6ACA67B6049DF870100E14E4B1DA3"/>
    <w:rsid w:val="00F37C80"/>
  </w:style>
  <w:style w:type="paragraph" w:customStyle="1" w:styleId="49CE40DC48144588BABB6CAE95D909AB">
    <w:name w:val="49CE40DC48144588BABB6CAE95D909AB"/>
    <w:rsid w:val="00F37C80"/>
  </w:style>
  <w:style w:type="paragraph" w:customStyle="1" w:styleId="A15D29EC70464CC5A7C13DD3E0CFCC23">
    <w:name w:val="A15D29EC70464CC5A7C13DD3E0CFCC23"/>
    <w:rsid w:val="00F37C80"/>
  </w:style>
  <w:style w:type="paragraph" w:customStyle="1" w:styleId="A6A87E5AF5A94A2AB1D76B619B432318">
    <w:name w:val="A6A87E5AF5A94A2AB1D76B619B432318"/>
    <w:rsid w:val="00F37C80"/>
  </w:style>
  <w:style w:type="paragraph" w:customStyle="1" w:styleId="81619C0AB2A9471B8E58937FD3BD17B4">
    <w:name w:val="81619C0AB2A9471B8E58937FD3BD17B4"/>
    <w:rsid w:val="00F37C80"/>
  </w:style>
  <w:style w:type="paragraph" w:customStyle="1" w:styleId="D2B3C4BFE79F4DAC9723629C8B02EB46">
    <w:name w:val="D2B3C4BFE79F4DAC9723629C8B02EB46"/>
    <w:rsid w:val="00F37C80"/>
  </w:style>
  <w:style w:type="paragraph" w:customStyle="1" w:styleId="C1AE665ACB204DBAAC9CD29EDF7BC9E7">
    <w:name w:val="C1AE665ACB204DBAAC9CD29EDF7BC9E7"/>
    <w:rsid w:val="00F37C80"/>
  </w:style>
  <w:style w:type="paragraph" w:customStyle="1" w:styleId="B0E9A99CE25D4DCFAC796CF273B07B3D">
    <w:name w:val="B0E9A99CE25D4DCFAC796CF273B07B3D"/>
    <w:rsid w:val="00995EE8"/>
  </w:style>
  <w:style w:type="paragraph" w:customStyle="1" w:styleId="5378934C69134B508A740B6C98654C62">
    <w:name w:val="5378934C69134B508A740B6C98654C62"/>
    <w:rsid w:val="00995EE8"/>
  </w:style>
  <w:style w:type="paragraph" w:customStyle="1" w:styleId="7759D67E92BC42B1A91BD9B677E74F2D">
    <w:name w:val="7759D67E92BC42B1A91BD9B677E74F2D"/>
    <w:rsid w:val="00995EE8"/>
  </w:style>
  <w:style w:type="paragraph" w:customStyle="1" w:styleId="F7C0BB9804254E7DA324214551B2DD0B">
    <w:name w:val="F7C0BB9804254E7DA324214551B2DD0B"/>
    <w:rsid w:val="00995EE8"/>
  </w:style>
  <w:style w:type="paragraph" w:customStyle="1" w:styleId="D553FD17004C4AD8B7EF1C69FB967A52">
    <w:name w:val="D553FD17004C4AD8B7EF1C69FB967A52"/>
    <w:rsid w:val="00995EE8"/>
  </w:style>
  <w:style w:type="paragraph" w:customStyle="1" w:styleId="CF0CFD5A7C544C97BA9F601AC9B8BC0C">
    <w:name w:val="CF0CFD5A7C544C97BA9F601AC9B8BC0C"/>
    <w:rsid w:val="00995EE8"/>
  </w:style>
  <w:style w:type="paragraph" w:customStyle="1" w:styleId="733A277F615F45EA9569EFB53FB735E1">
    <w:name w:val="733A277F615F45EA9569EFB53FB735E1"/>
    <w:rsid w:val="00995EE8"/>
  </w:style>
  <w:style w:type="paragraph" w:customStyle="1" w:styleId="A15FB808BF10406EB4B03209A1AC4455">
    <w:name w:val="A15FB808BF10406EB4B03209A1AC4455"/>
    <w:rsid w:val="00995EE8"/>
  </w:style>
  <w:style w:type="paragraph" w:customStyle="1" w:styleId="30B5568C3D0141C1A6306127A145848B">
    <w:name w:val="30B5568C3D0141C1A6306127A145848B"/>
    <w:rsid w:val="00995EE8"/>
  </w:style>
  <w:style w:type="paragraph" w:customStyle="1" w:styleId="206246783FCA4DAC9DA42D989DE800C9">
    <w:name w:val="206246783FCA4DAC9DA42D989DE800C9"/>
    <w:rsid w:val="00995EE8"/>
  </w:style>
  <w:style w:type="paragraph" w:customStyle="1" w:styleId="FCB35625D5124C20ADBBDD8FB7279CBB">
    <w:name w:val="FCB35625D5124C20ADBBDD8FB7279CBB"/>
    <w:rsid w:val="00995EE8"/>
  </w:style>
  <w:style w:type="paragraph" w:customStyle="1" w:styleId="5F2C2B0E691148218392B0C44D00997A">
    <w:name w:val="5F2C2B0E691148218392B0C44D00997A"/>
    <w:rsid w:val="00995EE8"/>
  </w:style>
  <w:style w:type="paragraph" w:customStyle="1" w:styleId="4469A706D3874E11A97B7F950E83F1F2">
    <w:name w:val="4469A706D3874E11A97B7F950E83F1F2"/>
    <w:rsid w:val="00995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https://www.oregon.gov/oha/PH/DISEASESCONDITIONS/CHRONICDISEASE/HPCDPCONNECTION/Documents/TPEPCountyPRTTEMPLATE.docx</Url>
      <Description>This grant is one of several grants this fall intended to support the organizational development of environmental and conserva</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2019-03-08T08:00:00+00:00</DocumentExpirationDate>
    <Meta_x0020_Keywords xmlns="a5e3e67d-79ba-441f-aac9-67aba1bfb908" xsi:nil="true"/>
    <IATopic xmlns="59da1016-2a1b-4f8a-9768-d7a4932f6f16" xsi:nil="true"/>
    <Meta_x0020_Description xmlns="a5e3e67d-79ba-441f-aac9-67aba1bfb908" xsi:nil="true"/>
    <Category xmlns="a5e3e67d-79ba-441f-aac9-67aba1bfb908">Alcohol and Other Drugs</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7E547-3F70-4891-82E0-5D9F3DF50203}"/>
</file>

<file path=customXml/itemProps2.xml><?xml version="1.0" encoding="utf-8"?>
<ds:datastoreItem xmlns:ds="http://schemas.openxmlformats.org/officeDocument/2006/customXml" ds:itemID="{2C9AD9F0-742F-46B4-AADA-976815E49804}"/>
</file>

<file path=customXml/itemProps3.xml><?xml version="1.0" encoding="utf-8"?>
<ds:datastoreItem xmlns:ds="http://schemas.openxmlformats.org/officeDocument/2006/customXml" ds:itemID="{7435715E-5131-449C-B75B-EDC555C63EE8}"/>
</file>

<file path=customXml/itemProps4.xml><?xml version="1.0" encoding="utf-8"?>
<ds:datastoreItem xmlns:ds="http://schemas.openxmlformats.org/officeDocument/2006/customXml" ds:itemID="{C2A976B3-0D4F-426A-8E02-7A4428F49E67}"/>
</file>

<file path=docProps/app.xml><?xml version="1.0" encoding="utf-8"?>
<Properties xmlns="http://schemas.openxmlformats.org/officeDocument/2006/extended-properties" xmlns:vt="http://schemas.openxmlformats.org/officeDocument/2006/docPropsVTypes">
  <Template>EvaluationForm Operating Support</Template>
  <TotalTime>0</TotalTime>
  <Pages>9</Pages>
  <Words>1260</Words>
  <Characters>7535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This grant is one of several grants this fall intended to support the organizational development of environmental and conserva</vt:lpstr>
    </vt:vector>
  </TitlesOfParts>
  <Company>Oregon Community Foundation</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grant is one of several grants this fall intended to support the organizational development of environmental and conserva</dc:title>
  <dc:subject/>
  <dc:creator>Chandler Jennifer J</dc:creator>
  <cp:keywords/>
  <cp:lastModifiedBy>Beauchamp Bradley M</cp:lastModifiedBy>
  <cp:revision>2</cp:revision>
  <cp:lastPrinted>2017-10-31T18:19:00Z</cp:lastPrinted>
  <dcterms:created xsi:type="dcterms:W3CDTF">2018-03-09T01:23:00Z</dcterms:created>
  <dcterms:modified xsi:type="dcterms:W3CDTF">2018-03-09T01:23:00Z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4b2fd419-2f13-4a38-98ea-c43cb3194170,3;</vt:lpwstr>
  </property>
</Properties>
</file>