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i/>
          <w:color w:val="007A37"/>
          <w:szCs w:val="24"/>
        </w:rPr>
        <w:alias w:val="2"/>
        <w:tag w:val="2"/>
        <w:id w:val="-27415804"/>
        <w:lock w:val="sdtContentLocked"/>
        <w:placeholder>
          <w:docPart w:val="DefaultPlaceholder_1081868574"/>
        </w:placeholder>
      </w:sdtPr>
      <w:sdtEndPr>
        <w:rPr>
          <w:rFonts w:ascii="CG Times" w:hAnsi="CG Times" w:cs="Times New Roman"/>
          <w:b w:val="0"/>
          <w:i w:val="0"/>
          <w:color w:val="auto"/>
          <w:szCs w:val="20"/>
        </w:rPr>
      </w:sdtEndPr>
      <w:sdtContent>
        <w:p w14:paraId="5116545C" w14:textId="4DDF00D2" w:rsidR="003714D1" w:rsidRPr="00804ACA" w:rsidRDefault="003714D1" w:rsidP="003714D1">
          <w:pPr>
            <w:rPr>
              <w:rFonts w:ascii="Arial" w:hAnsi="Arial" w:cs="Arial"/>
              <w:szCs w:val="24"/>
            </w:rPr>
          </w:pPr>
          <w:r w:rsidRPr="00804ACA">
            <w:rPr>
              <w:rFonts w:ascii="Arial" w:hAnsi="Arial" w:cs="Arial"/>
              <w:szCs w:val="24"/>
            </w:rPr>
            <w:t xml:space="preserve">Reports from </w:t>
          </w:r>
          <w:r w:rsidR="009045FE" w:rsidRPr="00804ACA">
            <w:rPr>
              <w:rFonts w:ascii="Arial" w:hAnsi="Arial" w:cs="Arial"/>
              <w:szCs w:val="24"/>
            </w:rPr>
            <w:t>Tribal TPEP</w:t>
          </w:r>
          <w:r w:rsidR="007E279B" w:rsidRPr="00804ACA">
            <w:rPr>
              <w:rFonts w:ascii="Arial" w:hAnsi="Arial" w:cs="Arial"/>
              <w:szCs w:val="24"/>
            </w:rPr>
            <w:t xml:space="preserve"> </w:t>
          </w:r>
          <w:r w:rsidRPr="00804ACA">
            <w:rPr>
              <w:rFonts w:ascii="Arial" w:hAnsi="Arial" w:cs="Arial"/>
              <w:szCs w:val="24"/>
            </w:rPr>
            <w:t xml:space="preserve">grantees help HPCDP monitor grant compliance, continue to improve the program, secure funding, and track successes around the state. </w:t>
          </w:r>
          <w:r w:rsidR="009045FE" w:rsidRPr="00804ACA">
            <w:rPr>
              <w:rFonts w:ascii="Arial" w:hAnsi="Arial" w:cs="Arial"/>
              <w:szCs w:val="24"/>
            </w:rPr>
            <w:t>Tribal TPEP grantees must</w:t>
          </w:r>
          <w:r w:rsidRPr="00804ACA">
            <w:rPr>
              <w:rFonts w:ascii="Arial" w:hAnsi="Arial" w:cs="Arial"/>
              <w:szCs w:val="24"/>
            </w:rPr>
            <w:t xml:space="preserve"> complete a progress report interview with their HPCDP Liaison </w:t>
          </w:r>
          <w:r w:rsidR="00106B55" w:rsidRPr="00804ACA">
            <w:rPr>
              <w:rFonts w:ascii="Arial" w:hAnsi="Arial" w:cs="Arial"/>
              <w:szCs w:val="24"/>
            </w:rPr>
            <w:t xml:space="preserve">two times for the </w:t>
          </w:r>
          <w:r w:rsidR="00B668F0" w:rsidRPr="00804ACA">
            <w:rPr>
              <w:rFonts w:ascii="Arial" w:hAnsi="Arial" w:cs="Arial"/>
              <w:szCs w:val="24"/>
            </w:rPr>
            <w:t>2017-18</w:t>
          </w:r>
          <w:r w:rsidR="00106B55" w:rsidRPr="00804ACA">
            <w:rPr>
              <w:rFonts w:ascii="Arial" w:hAnsi="Arial" w:cs="Arial"/>
              <w:szCs w:val="24"/>
            </w:rPr>
            <w:t xml:space="preserve"> fiscal year </w:t>
          </w:r>
          <w:r w:rsidRPr="00804ACA">
            <w:rPr>
              <w:rFonts w:ascii="Arial" w:hAnsi="Arial" w:cs="Arial"/>
              <w:szCs w:val="24"/>
            </w:rPr>
            <w:t xml:space="preserve">to describe progress made on the Local Program Plan. </w:t>
          </w:r>
        </w:p>
        <w:p w14:paraId="60AF3B44" w14:textId="77777777" w:rsidR="003714D1" w:rsidRPr="00804ACA" w:rsidRDefault="003714D1" w:rsidP="003714D1">
          <w:pPr>
            <w:rPr>
              <w:rFonts w:ascii="Arial" w:hAnsi="Arial" w:cs="Arial"/>
              <w:szCs w:val="24"/>
            </w:rPr>
          </w:pPr>
        </w:p>
        <w:p w14:paraId="7DF10E64" w14:textId="77777777" w:rsidR="00CA4F6C" w:rsidRPr="00804ACA" w:rsidRDefault="00CA4F6C" w:rsidP="00CA4F6C">
          <w:pPr>
            <w:rPr>
              <w:rFonts w:ascii="Arial" w:hAnsi="Arial" w:cs="Arial"/>
              <w:szCs w:val="24"/>
            </w:rPr>
          </w:pPr>
          <w:r w:rsidRPr="00804ACA">
            <w:rPr>
              <w:rFonts w:ascii="Arial" w:hAnsi="Arial" w:cs="Arial"/>
              <w:szCs w:val="24"/>
            </w:rPr>
            <w:t>Reporting interviews will take place in the following approximate timelines:</w:t>
          </w:r>
        </w:p>
        <w:p w14:paraId="23C2092B" w14:textId="77777777" w:rsidR="00CA4F6C" w:rsidRPr="00804ACA" w:rsidRDefault="00CA4F6C" w:rsidP="00CA4F6C">
          <w:pPr>
            <w:rPr>
              <w:rFonts w:ascii="Arial" w:hAnsi="Arial" w:cs="Arial"/>
              <w:szCs w:val="24"/>
            </w:rPr>
          </w:pPr>
          <w:r w:rsidRPr="00804ACA">
            <w:rPr>
              <w:rFonts w:ascii="Arial" w:hAnsi="Arial" w:cs="Arial"/>
              <w:szCs w:val="24"/>
            </w:rPr>
            <w:t>• Period 1: Fall 2017</w:t>
          </w:r>
        </w:p>
        <w:p w14:paraId="65E66D64" w14:textId="77777777" w:rsidR="00CA4F6C" w:rsidRPr="00804ACA" w:rsidRDefault="00CA4F6C" w:rsidP="00CA4F6C">
          <w:pPr>
            <w:rPr>
              <w:rFonts w:ascii="Arial" w:hAnsi="Arial" w:cs="Arial"/>
              <w:szCs w:val="24"/>
            </w:rPr>
          </w:pPr>
          <w:r w:rsidRPr="00804ACA">
            <w:rPr>
              <w:rFonts w:ascii="Arial" w:hAnsi="Arial" w:cs="Arial"/>
              <w:szCs w:val="24"/>
            </w:rPr>
            <w:t>• Period 2: Spring 2018</w:t>
          </w:r>
        </w:p>
        <w:p w14:paraId="53FF8D10" w14:textId="77777777" w:rsidR="00CA4F6C" w:rsidRPr="00804ACA" w:rsidRDefault="00CA4F6C" w:rsidP="00CA4F6C">
          <w:pPr>
            <w:rPr>
              <w:rFonts w:ascii="Arial" w:hAnsi="Arial" w:cs="Arial"/>
              <w:szCs w:val="24"/>
            </w:rPr>
          </w:pPr>
        </w:p>
        <w:p w14:paraId="0DD382B2" w14:textId="77777777" w:rsidR="00CA4F6C" w:rsidRPr="00804ACA" w:rsidRDefault="00CA4F6C" w:rsidP="00CA4F6C">
          <w:pPr>
            <w:rPr>
              <w:rFonts w:ascii="Arial" w:hAnsi="Arial" w:cs="Arial"/>
              <w:szCs w:val="24"/>
            </w:rPr>
          </w:pPr>
          <w:r w:rsidRPr="00804ACA">
            <w:rPr>
              <w:rFonts w:ascii="Arial" w:hAnsi="Arial" w:cs="Arial"/>
              <w:szCs w:val="24"/>
            </w:rPr>
            <w:t>Reporting Periods cover the following dates:</w:t>
          </w:r>
        </w:p>
        <w:p w14:paraId="06499F04" w14:textId="77777777" w:rsidR="00CA4F6C" w:rsidRPr="00804ACA" w:rsidRDefault="00CA4F6C" w:rsidP="00CA4F6C">
          <w:pPr>
            <w:rPr>
              <w:rFonts w:ascii="Arial" w:hAnsi="Arial" w:cs="Arial"/>
              <w:szCs w:val="24"/>
            </w:rPr>
          </w:pPr>
          <w:r w:rsidRPr="00804ACA">
            <w:rPr>
              <w:rFonts w:ascii="Arial" w:hAnsi="Arial" w:cs="Arial"/>
              <w:szCs w:val="24"/>
            </w:rPr>
            <w:t>• Period 1: July 2017 – November 2017</w:t>
          </w:r>
        </w:p>
        <w:p w14:paraId="54386A48" w14:textId="2D37109F" w:rsidR="00F63A79" w:rsidRDefault="00CA4F6C" w:rsidP="00035B00">
          <w:r w:rsidRPr="00804ACA">
            <w:rPr>
              <w:rFonts w:ascii="Arial" w:hAnsi="Arial" w:cs="Arial"/>
              <w:szCs w:val="24"/>
            </w:rPr>
            <w:t>• Period 2: December 2017 – projecting through June 2018</w:t>
          </w:r>
        </w:p>
      </w:sdtContent>
    </w:sdt>
    <w:p w14:paraId="5FE489AE" w14:textId="77777777" w:rsidR="00EA6106" w:rsidRDefault="00EA6106" w:rsidP="00BA1B3F">
      <w:pPr>
        <w:pStyle w:val="Title"/>
        <w:rPr>
          <w:i w:val="0"/>
          <w:color w:val="auto"/>
        </w:rPr>
      </w:pPr>
    </w:p>
    <w:p w14:paraId="1BD9E187" w14:textId="77777777" w:rsidR="00035B00" w:rsidRPr="00804ACA" w:rsidRDefault="00035B00" w:rsidP="00035B00">
      <w:pPr>
        <w:pStyle w:val="Title"/>
        <w:rPr>
          <w:i w:val="0"/>
          <w:color w:val="auto"/>
        </w:rPr>
      </w:pPr>
      <w:r w:rsidRPr="00804ACA">
        <w:rPr>
          <w:i w:val="0"/>
          <w:color w:val="auto"/>
        </w:rPr>
        <w:t>SECTION A: Tribal TPEP Overview</w:t>
      </w:r>
    </w:p>
    <w:p w14:paraId="23487180" w14:textId="77777777" w:rsidR="00035B00" w:rsidRPr="00804ACA" w:rsidRDefault="00035B00" w:rsidP="00BA1B3F">
      <w:pPr>
        <w:pStyle w:val="Title"/>
        <w:rPr>
          <w:i w:val="0"/>
          <w:color w:val="auto"/>
        </w:rPr>
      </w:pP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23"/>
        <w:gridCol w:w="4230"/>
        <w:gridCol w:w="900"/>
        <w:gridCol w:w="1777"/>
        <w:gridCol w:w="44"/>
      </w:tblGrid>
      <w:tr w:rsidR="00453EB7" w:rsidRPr="00804ACA" w14:paraId="149A7423" w14:textId="77777777" w:rsidTr="00174911">
        <w:trPr>
          <w:trHeight w:val="344"/>
        </w:trPr>
        <w:tc>
          <w:tcPr>
            <w:tcW w:w="280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sdt>
            <w:sdtPr>
              <w:rPr>
                <w:i w:val="0"/>
                <w:color w:val="auto"/>
              </w:rPr>
              <w:alias w:val="3"/>
              <w:tag w:val="3"/>
              <w:id w:val="469945095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13523F53" w14:textId="094DF01E" w:rsidR="00F63A79" w:rsidRPr="00804ACA" w:rsidRDefault="001E728A" w:rsidP="00BA1B3F">
                <w:pPr>
                  <w:pStyle w:val="Title"/>
                  <w:rPr>
                    <w:i w:val="0"/>
                    <w:color w:val="auto"/>
                  </w:rPr>
                </w:pPr>
                <w:r w:rsidRPr="00804ACA">
                  <w:rPr>
                    <w:i w:val="0"/>
                    <w:color w:val="auto"/>
                  </w:rPr>
                  <w:t>Liaison</w:t>
                </w:r>
              </w:p>
            </w:sdtContent>
          </w:sdt>
        </w:tc>
        <w:tc>
          <w:tcPr>
            <w:tcW w:w="695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5540D98" w14:textId="2612A3DA" w:rsidR="00F63A79" w:rsidRPr="00804ACA" w:rsidRDefault="00F63A79" w:rsidP="00BA1B3F">
            <w:pPr>
              <w:pStyle w:val="Title"/>
              <w:rPr>
                <w:b w:val="0"/>
                <w:i w:val="0"/>
                <w:color w:val="auto"/>
              </w:rPr>
            </w:pPr>
          </w:p>
        </w:tc>
      </w:tr>
      <w:tr w:rsidR="00453EB7" w:rsidRPr="00804ACA" w14:paraId="3DA6BC75" w14:textId="77777777" w:rsidTr="00174911">
        <w:trPr>
          <w:trHeight w:val="344"/>
        </w:trPr>
        <w:tc>
          <w:tcPr>
            <w:tcW w:w="280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sdt>
            <w:sdtPr>
              <w:rPr>
                <w:i w:val="0"/>
                <w:color w:val="auto"/>
              </w:rPr>
              <w:alias w:val="4"/>
              <w:tag w:val="4"/>
              <w:id w:val="1081405114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0466161F" w14:textId="0A314BEC" w:rsidR="001E728A" w:rsidRPr="00804ACA" w:rsidRDefault="00B623AC" w:rsidP="00BA1B3F">
                <w:pPr>
                  <w:pStyle w:val="Title"/>
                  <w:rPr>
                    <w:i w:val="0"/>
                    <w:color w:val="auto"/>
                  </w:rPr>
                </w:pPr>
                <w:r w:rsidRPr="00804ACA">
                  <w:rPr>
                    <w:i w:val="0"/>
                    <w:color w:val="auto"/>
                  </w:rPr>
                  <w:t>Tribe</w:t>
                </w:r>
              </w:p>
            </w:sdtContent>
          </w:sdt>
        </w:tc>
        <w:tc>
          <w:tcPr>
            <w:tcW w:w="695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B6B479A" w14:textId="3424B24B" w:rsidR="001E728A" w:rsidRPr="00804ACA" w:rsidRDefault="001E728A" w:rsidP="00BA1B3F">
            <w:pPr>
              <w:pStyle w:val="Title"/>
              <w:rPr>
                <w:b w:val="0"/>
                <w:i w:val="0"/>
                <w:color w:val="auto"/>
              </w:rPr>
            </w:pPr>
          </w:p>
        </w:tc>
      </w:tr>
      <w:tr w:rsidR="00453EB7" w:rsidRPr="00804ACA" w14:paraId="5D997180" w14:textId="77777777" w:rsidTr="00174911">
        <w:trPr>
          <w:trHeight w:val="288"/>
        </w:trPr>
        <w:tc>
          <w:tcPr>
            <w:tcW w:w="2808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sdt>
            <w:sdtPr>
              <w:rPr>
                <w:i w:val="0"/>
                <w:color w:val="auto"/>
              </w:rPr>
              <w:alias w:val="5"/>
              <w:tag w:val="5"/>
              <w:id w:val="-1657374009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4098A25B" w14:textId="46EB5EAA" w:rsidR="00BA1B3F" w:rsidRPr="00804ACA" w:rsidRDefault="00B623AC" w:rsidP="00A01FF4">
                <w:pPr>
                  <w:pStyle w:val="Title"/>
                  <w:ind w:right="-108"/>
                  <w:rPr>
                    <w:i w:val="0"/>
                    <w:color w:val="auto"/>
                  </w:rPr>
                </w:pPr>
                <w:r w:rsidRPr="00804ACA">
                  <w:rPr>
                    <w:i w:val="0"/>
                    <w:color w:val="auto"/>
                  </w:rPr>
                  <w:t>TPEP</w:t>
                </w:r>
                <w:r w:rsidR="00BA1B3F" w:rsidRPr="00804ACA">
                  <w:rPr>
                    <w:i w:val="0"/>
                    <w:color w:val="auto"/>
                  </w:rPr>
                  <w:t xml:space="preserve"> Coordinator</w:t>
                </w:r>
              </w:p>
            </w:sdtContent>
          </w:sdt>
        </w:tc>
        <w:tc>
          <w:tcPr>
            <w:tcW w:w="42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994C55" w14:textId="7ED8C7C0" w:rsidR="00BA1B3F" w:rsidRPr="00804ACA" w:rsidRDefault="00BA1B3F" w:rsidP="00BA1B3F">
            <w:pPr>
              <w:pStyle w:val="Title"/>
              <w:rPr>
                <w:b w:val="0"/>
                <w:i w:val="0"/>
                <w:color w:val="auto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sdt>
            <w:sdtPr>
              <w:rPr>
                <w:i w:val="0"/>
                <w:color w:val="auto"/>
              </w:rPr>
              <w:alias w:val="6"/>
              <w:tag w:val="6"/>
              <w:id w:val="-2076114538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26123977" w14:textId="033FD025" w:rsidR="00BA1B3F" w:rsidRPr="00804ACA" w:rsidRDefault="00BA1B3F" w:rsidP="00B668F0">
                <w:pPr>
                  <w:pStyle w:val="Title"/>
                  <w:jc w:val="center"/>
                  <w:rPr>
                    <w:i w:val="0"/>
                    <w:color w:val="auto"/>
                  </w:rPr>
                </w:pPr>
                <w:r w:rsidRPr="00804ACA">
                  <w:rPr>
                    <w:i w:val="0"/>
                    <w:color w:val="auto"/>
                  </w:rPr>
                  <w:t>FTE</w:t>
                </w:r>
              </w:p>
            </w:sdtContent>
          </w:sdt>
        </w:tc>
        <w:tc>
          <w:tcPr>
            <w:tcW w:w="1821" w:type="dxa"/>
            <w:gridSpan w:val="2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</w:tcPr>
          <w:p w14:paraId="243342E1" w14:textId="5D740F27" w:rsidR="00BA1B3F" w:rsidRPr="00804ACA" w:rsidRDefault="00BA1B3F" w:rsidP="00BA1B3F">
            <w:pPr>
              <w:pStyle w:val="Title"/>
              <w:rPr>
                <w:b w:val="0"/>
                <w:i w:val="0"/>
                <w:color w:val="auto"/>
              </w:rPr>
            </w:pPr>
          </w:p>
        </w:tc>
      </w:tr>
      <w:tr w:rsidR="00453EB7" w:rsidRPr="00804ACA" w14:paraId="4E97E994" w14:textId="77777777" w:rsidTr="00174911">
        <w:trPr>
          <w:trHeight w:val="288"/>
        </w:trPr>
        <w:tc>
          <w:tcPr>
            <w:tcW w:w="2808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sdt>
            <w:sdtPr>
              <w:rPr>
                <w:i w:val="0"/>
                <w:color w:val="auto"/>
              </w:rPr>
              <w:alias w:val="7"/>
              <w:tag w:val="7"/>
              <w:id w:val="-205265819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1AB0D4A" w14:textId="1C1F5A91" w:rsidR="00A01FF4" w:rsidRPr="00804ACA" w:rsidRDefault="00A01FF4" w:rsidP="007013D2">
                <w:pPr>
                  <w:pStyle w:val="Title"/>
                  <w:rPr>
                    <w:i w:val="0"/>
                    <w:color w:val="auto"/>
                  </w:rPr>
                </w:pPr>
                <w:r w:rsidRPr="00804ACA">
                  <w:rPr>
                    <w:i w:val="0"/>
                    <w:color w:val="auto"/>
                  </w:rPr>
                  <w:t xml:space="preserve">Other </w:t>
                </w:r>
                <w:r w:rsidR="007013D2" w:rsidRPr="00804ACA">
                  <w:rPr>
                    <w:i w:val="0"/>
                    <w:color w:val="auto"/>
                  </w:rPr>
                  <w:t xml:space="preserve">Key </w:t>
                </w:r>
                <w:r w:rsidRPr="00804ACA">
                  <w:rPr>
                    <w:i w:val="0"/>
                    <w:color w:val="auto"/>
                  </w:rPr>
                  <w:t>Staff</w:t>
                </w:r>
              </w:p>
            </w:sdtContent>
          </w:sdt>
          <w:p w14:paraId="62A42B71" w14:textId="068CB26C" w:rsidR="000771A7" w:rsidRPr="00804ACA" w:rsidRDefault="000771A7" w:rsidP="007013D2">
            <w:pPr>
              <w:pStyle w:val="Title"/>
              <w:rPr>
                <w:i w:val="0"/>
                <w:color w:val="auto"/>
              </w:rPr>
            </w:pP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F237620" w14:textId="79EEF2F2" w:rsidR="00A01FF4" w:rsidRPr="00804ACA" w:rsidRDefault="00A01FF4" w:rsidP="00A01FF4">
            <w:pPr>
              <w:pStyle w:val="Title"/>
              <w:rPr>
                <w:b w:val="0"/>
                <w:i w:val="0"/>
                <w:color w:val="auto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sdt>
            <w:sdtPr>
              <w:rPr>
                <w:i w:val="0"/>
                <w:color w:val="auto"/>
              </w:rPr>
              <w:alias w:val="8"/>
              <w:tag w:val="8"/>
              <w:id w:val="-1665619261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1E778EEE" w14:textId="12F14E7C" w:rsidR="00A01FF4" w:rsidRPr="00804ACA" w:rsidRDefault="00A01FF4" w:rsidP="00B668F0">
                <w:pPr>
                  <w:pStyle w:val="Title"/>
                  <w:jc w:val="center"/>
                  <w:rPr>
                    <w:i w:val="0"/>
                    <w:color w:val="auto"/>
                  </w:rPr>
                </w:pPr>
                <w:r w:rsidRPr="00804ACA">
                  <w:rPr>
                    <w:i w:val="0"/>
                    <w:color w:val="auto"/>
                  </w:rPr>
                  <w:t>FTE</w:t>
                </w:r>
              </w:p>
            </w:sdtContent>
          </w:sdt>
        </w:tc>
        <w:tc>
          <w:tcPr>
            <w:tcW w:w="1821" w:type="dxa"/>
            <w:gridSpan w:val="2"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</w:tcPr>
          <w:p w14:paraId="6BB30A1D" w14:textId="4876357E" w:rsidR="00A01FF4" w:rsidRPr="00804ACA" w:rsidRDefault="00A01FF4" w:rsidP="00BA1B3F">
            <w:pPr>
              <w:pStyle w:val="Title"/>
              <w:rPr>
                <w:b w:val="0"/>
                <w:i w:val="0"/>
                <w:color w:val="auto"/>
              </w:rPr>
            </w:pPr>
          </w:p>
        </w:tc>
      </w:tr>
      <w:tr w:rsidR="00453EB7" w:rsidRPr="00804ACA" w14:paraId="0A18DEA5" w14:textId="77777777" w:rsidTr="00174911">
        <w:trPr>
          <w:trHeight w:val="398"/>
        </w:trPr>
        <w:tc>
          <w:tcPr>
            <w:tcW w:w="280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sdt>
            <w:sdtPr>
              <w:rPr>
                <w:i w:val="0"/>
                <w:color w:val="auto"/>
              </w:rPr>
              <w:alias w:val="9"/>
              <w:tag w:val="9"/>
              <w:id w:val="-187830536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34E8B419" w14:textId="490B0D32" w:rsidR="00D54BCE" w:rsidRPr="00804ACA" w:rsidRDefault="00BA1B3F" w:rsidP="00BA1B3F">
                <w:pPr>
                  <w:pStyle w:val="Title"/>
                  <w:rPr>
                    <w:i w:val="0"/>
                    <w:color w:val="auto"/>
                  </w:rPr>
                </w:pPr>
                <w:r w:rsidRPr="00804ACA">
                  <w:rPr>
                    <w:i w:val="0"/>
                    <w:color w:val="auto"/>
                  </w:rPr>
                  <w:t>Address</w:t>
                </w:r>
              </w:p>
            </w:sdtContent>
          </w:sdt>
        </w:tc>
        <w:tc>
          <w:tcPr>
            <w:tcW w:w="695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C5711E" w14:textId="77777777" w:rsidR="00D54BCE" w:rsidRDefault="00D54BCE" w:rsidP="00BA1B3F">
            <w:pPr>
              <w:pStyle w:val="Title"/>
              <w:rPr>
                <w:b w:val="0"/>
                <w:i w:val="0"/>
                <w:color w:val="auto"/>
              </w:rPr>
            </w:pPr>
          </w:p>
          <w:p w14:paraId="5E51FB0C" w14:textId="5EEB1563" w:rsidR="00B22615" w:rsidRPr="00804ACA" w:rsidRDefault="00B22615" w:rsidP="00BA1B3F">
            <w:pPr>
              <w:pStyle w:val="Title"/>
              <w:rPr>
                <w:b w:val="0"/>
                <w:i w:val="0"/>
                <w:color w:val="auto"/>
              </w:rPr>
            </w:pPr>
          </w:p>
        </w:tc>
      </w:tr>
      <w:tr w:rsidR="00453EB7" w:rsidRPr="00804ACA" w14:paraId="2BD1B739" w14:textId="77777777" w:rsidTr="00174911">
        <w:trPr>
          <w:trHeight w:val="398"/>
        </w:trPr>
        <w:tc>
          <w:tcPr>
            <w:tcW w:w="280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sdt>
            <w:sdtPr>
              <w:rPr>
                <w:i w:val="0"/>
                <w:color w:val="auto"/>
              </w:rPr>
              <w:alias w:val="10"/>
              <w:tag w:val="10"/>
              <w:id w:val="-516772872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72206E7" w14:textId="79A957C9" w:rsidR="00D54BCE" w:rsidRPr="00804ACA" w:rsidRDefault="00BA1B3F" w:rsidP="00BA1B3F">
                <w:pPr>
                  <w:pStyle w:val="Title"/>
                  <w:rPr>
                    <w:i w:val="0"/>
                    <w:color w:val="auto"/>
                  </w:rPr>
                </w:pPr>
                <w:r w:rsidRPr="00804ACA">
                  <w:rPr>
                    <w:i w:val="0"/>
                    <w:color w:val="auto"/>
                  </w:rPr>
                  <w:t>Phone</w:t>
                </w:r>
              </w:p>
            </w:sdtContent>
          </w:sdt>
        </w:tc>
        <w:tc>
          <w:tcPr>
            <w:tcW w:w="695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6FB723" w14:textId="7BA07152" w:rsidR="00D54BCE" w:rsidRPr="00804ACA" w:rsidRDefault="00D54BCE" w:rsidP="00BA1B3F">
            <w:pPr>
              <w:pStyle w:val="Title"/>
              <w:rPr>
                <w:b w:val="0"/>
                <w:i w:val="0"/>
                <w:color w:val="auto"/>
              </w:rPr>
            </w:pPr>
          </w:p>
        </w:tc>
      </w:tr>
      <w:tr w:rsidR="00453EB7" w:rsidRPr="00804ACA" w14:paraId="42C197C8" w14:textId="77777777" w:rsidTr="00174911">
        <w:tc>
          <w:tcPr>
            <w:tcW w:w="280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sdt>
            <w:sdtPr>
              <w:rPr>
                <w:i w:val="0"/>
                <w:color w:val="auto"/>
              </w:rPr>
              <w:alias w:val="11"/>
              <w:tag w:val="11"/>
              <w:id w:val="-740401612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276EC2C7" w14:textId="2F65A821" w:rsidR="00D729D9" w:rsidRPr="00804ACA" w:rsidRDefault="003C3BC5" w:rsidP="00BA1B3F">
                <w:pPr>
                  <w:pStyle w:val="Title"/>
                  <w:rPr>
                    <w:i w:val="0"/>
                    <w:color w:val="auto"/>
                  </w:rPr>
                </w:pPr>
                <w:r w:rsidRPr="00804ACA">
                  <w:rPr>
                    <w:i w:val="0"/>
                    <w:color w:val="auto"/>
                  </w:rPr>
                  <w:t>E</w:t>
                </w:r>
                <w:r w:rsidR="00BA1B3F" w:rsidRPr="00804ACA">
                  <w:rPr>
                    <w:i w:val="0"/>
                    <w:color w:val="auto"/>
                  </w:rPr>
                  <w:t>-mail</w:t>
                </w:r>
              </w:p>
            </w:sdtContent>
          </w:sdt>
        </w:tc>
        <w:tc>
          <w:tcPr>
            <w:tcW w:w="695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330131" w14:textId="55284861" w:rsidR="00F63A79" w:rsidRPr="00804ACA" w:rsidRDefault="00F63A79" w:rsidP="00BA1B3F">
            <w:pPr>
              <w:pStyle w:val="Title"/>
              <w:rPr>
                <w:b w:val="0"/>
                <w:i w:val="0"/>
                <w:color w:val="auto"/>
              </w:rPr>
            </w:pPr>
          </w:p>
        </w:tc>
      </w:tr>
      <w:tr w:rsidR="00453EB7" w:rsidRPr="00804ACA" w14:paraId="2EEF5D8B" w14:textId="77777777" w:rsidTr="00174911">
        <w:tc>
          <w:tcPr>
            <w:tcW w:w="280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sdt>
            <w:sdtPr>
              <w:rPr>
                <w:i w:val="0"/>
                <w:color w:val="auto"/>
              </w:rPr>
              <w:alias w:val="12"/>
              <w:tag w:val="12"/>
              <w:id w:val="-1039048646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17E8AB7A" w14:textId="7A07DB24" w:rsidR="00D729D9" w:rsidRPr="00804ACA" w:rsidRDefault="00804ACA" w:rsidP="00BA1B3F">
                <w:pPr>
                  <w:pStyle w:val="Title"/>
                  <w:rPr>
                    <w:i w:val="0"/>
                    <w:color w:val="auto"/>
                  </w:rPr>
                </w:pPr>
                <w:r w:rsidRPr="00804ACA">
                  <w:rPr>
                    <w:i w:val="0"/>
                    <w:color w:val="auto"/>
                  </w:rPr>
                  <w:t>Award amount</w:t>
                </w:r>
              </w:p>
            </w:sdtContent>
          </w:sdt>
        </w:tc>
        <w:tc>
          <w:tcPr>
            <w:tcW w:w="695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407164D" w14:textId="056D992B" w:rsidR="00D729D9" w:rsidRPr="00804ACA" w:rsidRDefault="00D729D9" w:rsidP="00BA1B3F">
            <w:pPr>
              <w:pStyle w:val="Title"/>
              <w:rPr>
                <w:b w:val="0"/>
                <w:i w:val="0"/>
                <w:color w:val="auto"/>
              </w:rPr>
            </w:pPr>
          </w:p>
        </w:tc>
      </w:tr>
      <w:tr w:rsidR="00804ACA" w:rsidRPr="00804ACA" w14:paraId="5EA27312" w14:textId="77777777" w:rsidTr="00804ACA">
        <w:trPr>
          <w:trHeight w:val="398"/>
        </w:trPr>
        <w:tc>
          <w:tcPr>
            <w:tcW w:w="9759" w:type="dxa"/>
            <w:gridSpan w:val="6"/>
            <w:shd w:val="clear" w:color="auto" w:fill="D9D9D9"/>
            <w:vAlign w:val="center"/>
          </w:tcPr>
          <w:p w14:paraId="31D8A0ED" w14:textId="1248A6A0" w:rsidR="00804ACA" w:rsidRPr="00804ACA" w:rsidRDefault="00160E3C" w:rsidP="00195303">
            <w:pPr>
              <w:spacing w:before="60" w:after="60"/>
              <w:rPr>
                <w:i/>
              </w:rPr>
            </w:pPr>
            <w:sdt>
              <w:sdtPr>
                <w:rPr>
                  <w:i/>
                </w:rPr>
                <w:alias w:val="13"/>
                <w:tag w:val="13"/>
                <w:id w:val="1386060390"/>
                <w:lock w:val="contentLocked"/>
                <w:placeholder>
                  <w:docPart w:val="231158157EA34A15AE4D4D033C05CA0E"/>
                </w:placeholder>
              </w:sdtPr>
              <w:sdtEndPr/>
              <w:sdtContent>
                <w:r w:rsidR="00804ACA" w:rsidRPr="00195303">
                  <w:rPr>
                    <w:rFonts w:ascii="Arial" w:hAnsi="Arial" w:cs="Arial"/>
                  </w:rPr>
                  <w:t>Reporting Period:</w:t>
                </w:r>
              </w:sdtContent>
            </w:sdt>
            <w:r w:rsidR="00195303">
              <w:rPr>
                <w:i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165509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303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95303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37"/>
                <w:tag w:val="37"/>
                <w:id w:val="999465239"/>
                <w:lock w:val="contentLocked"/>
                <w:placeholder>
                  <w:docPart w:val="9976E8A3AE074283BF3D345DD53E2696"/>
                </w:placeholder>
              </w:sdtPr>
              <w:sdtEndPr/>
              <w:sdtContent>
                <w:r w:rsidR="00195303">
                  <w:rPr>
                    <w:rFonts w:ascii="Arial" w:hAnsi="Arial" w:cs="Arial"/>
                    <w:szCs w:val="24"/>
                  </w:rPr>
                  <w:t>1</w:t>
                </w:r>
              </w:sdtContent>
            </w:sdt>
            <w:r w:rsidR="00195303" w:rsidRPr="00804ACA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Cs w:val="24"/>
                </w:rPr>
                <w:id w:val="11625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303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95303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38"/>
                <w:tag w:val="38"/>
                <w:id w:val="-1794895335"/>
                <w:lock w:val="contentLocked"/>
                <w:placeholder>
                  <w:docPart w:val="9976E8A3AE074283BF3D345DD53E2696"/>
                </w:placeholder>
              </w:sdtPr>
              <w:sdtEndPr/>
              <w:sdtContent>
                <w:r w:rsidR="00195303">
                  <w:rPr>
                    <w:rFonts w:ascii="Arial" w:hAnsi="Arial" w:cs="Arial"/>
                    <w:szCs w:val="24"/>
                  </w:rPr>
                  <w:t>2</w:t>
                </w:r>
              </w:sdtContent>
            </w:sdt>
          </w:p>
        </w:tc>
      </w:tr>
      <w:tr w:rsidR="00804ACA" w:rsidRPr="00804ACA" w14:paraId="5053C3E3" w14:textId="77777777" w:rsidTr="00804ACA">
        <w:trPr>
          <w:gridAfter w:val="1"/>
          <w:wAfter w:w="44" w:type="dxa"/>
          <w:trHeight w:val="398"/>
        </w:trPr>
        <w:tc>
          <w:tcPr>
            <w:tcW w:w="2785" w:type="dxa"/>
            <w:tcBorders>
              <w:left w:val="single" w:sz="4" w:space="0" w:color="auto"/>
            </w:tcBorders>
            <w:shd w:val="clear" w:color="auto" w:fill="auto"/>
          </w:tcPr>
          <w:sdt>
            <w:sdtPr>
              <w:rPr>
                <w:b w:val="0"/>
                <w:i w:val="0"/>
                <w:color w:val="auto"/>
              </w:rPr>
              <w:alias w:val="15"/>
              <w:tag w:val="15"/>
              <w:id w:val="2086182476"/>
              <w:lock w:val="sdtContentLocked"/>
              <w:placeholder>
                <w:docPart w:val="D77F973B7D5A480AB51D467ED88DF3AB"/>
              </w:placeholder>
            </w:sdtPr>
            <w:sdtEndPr/>
            <w:sdtContent>
              <w:p w14:paraId="1925649D" w14:textId="77777777" w:rsidR="00804ACA" w:rsidRPr="00804ACA" w:rsidRDefault="00804ACA" w:rsidP="00B22615">
                <w:pPr>
                  <w:pStyle w:val="Title"/>
                  <w:jc w:val="right"/>
                  <w:rPr>
                    <w:b w:val="0"/>
                    <w:i w:val="0"/>
                    <w:color w:val="auto"/>
                  </w:rPr>
                </w:pPr>
                <w:r w:rsidRPr="00804ACA">
                  <w:rPr>
                    <w:b w:val="0"/>
                    <w:i w:val="0"/>
                    <w:color w:val="auto"/>
                  </w:rPr>
                  <w:t xml:space="preserve">Interview Date: </w:t>
                </w:r>
              </w:p>
            </w:sdtContent>
          </w:sdt>
        </w:tc>
        <w:tc>
          <w:tcPr>
            <w:tcW w:w="69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A91A42A" w14:textId="77777777" w:rsidR="00804ACA" w:rsidRPr="00804ACA" w:rsidRDefault="00804ACA" w:rsidP="00804ACA">
            <w:pPr>
              <w:pStyle w:val="Title"/>
              <w:rPr>
                <w:b w:val="0"/>
                <w:i w:val="0"/>
                <w:color w:val="auto"/>
              </w:rPr>
            </w:pPr>
          </w:p>
        </w:tc>
      </w:tr>
      <w:tr w:rsidR="00804ACA" w:rsidRPr="00804ACA" w14:paraId="66F37E49" w14:textId="77777777" w:rsidTr="00804ACA">
        <w:trPr>
          <w:gridAfter w:val="1"/>
          <w:wAfter w:w="44" w:type="dxa"/>
          <w:trHeight w:val="397"/>
        </w:trPr>
        <w:tc>
          <w:tcPr>
            <w:tcW w:w="2785" w:type="dxa"/>
            <w:tcBorders>
              <w:left w:val="single" w:sz="4" w:space="0" w:color="auto"/>
            </w:tcBorders>
            <w:shd w:val="clear" w:color="auto" w:fill="auto"/>
          </w:tcPr>
          <w:sdt>
            <w:sdtPr>
              <w:rPr>
                <w:b w:val="0"/>
                <w:i w:val="0"/>
                <w:color w:val="auto"/>
              </w:rPr>
              <w:alias w:val="16"/>
              <w:tag w:val="16"/>
              <w:id w:val="294109472"/>
              <w:lock w:val="contentLocked"/>
              <w:placeholder>
                <w:docPart w:val="D77F973B7D5A480AB51D467ED88DF3AB"/>
              </w:placeholder>
            </w:sdtPr>
            <w:sdtEndPr/>
            <w:sdtContent>
              <w:p w14:paraId="388EB322" w14:textId="77777777" w:rsidR="00804ACA" w:rsidRPr="00804ACA" w:rsidRDefault="00804ACA" w:rsidP="00B22615">
                <w:pPr>
                  <w:pStyle w:val="Title"/>
                  <w:jc w:val="right"/>
                  <w:rPr>
                    <w:b w:val="0"/>
                    <w:i w:val="0"/>
                    <w:color w:val="auto"/>
                  </w:rPr>
                </w:pPr>
                <w:r w:rsidRPr="00804ACA">
                  <w:rPr>
                    <w:b w:val="0"/>
                    <w:i w:val="0"/>
                    <w:color w:val="auto"/>
                  </w:rPr>
                  <w:t xml:space="preserve">Date Finalized: </w:t>
                </w:r>
              </w:p>
            </w:sdtContent>
          </w:sdt>
        </w:tc>
        <w:tc>
          <w:tcPr>
            <w:tcW w:w="69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57AE6C2" w14:textId="77777777" w:rsidR="00804ACA" w:rsidRPr="00804ACA" w:rsidRDefault="00804ACA" w:rsidP="00804ACA">
            <w:pPr>
              <w:pStyle w:val="Title"/>
              <w:rPr>
                <w:b w:val="0"/>
                <w:i w:val="0"/>
                <w:color w:val="auto"/>
              </w:rPr>
            </w:pPr>
          </w:p>
        </w:tc>
      </w:tr>
    </w:tbl>
    <w:p w14:paraId="1A6C991E" w14:textId="77777777" w:rsidR="00B22615" w:rsidRDefault="00B22615" w:rsidP="00D94E16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Cs w:val="24"/>
        </w:rPr>
      </w:pPr>
    </w:p>
    <w:p w14:paraId="4DB96FAB" w14:textId="77777777" w:rsidR="00B22615" w:rsidRDefault="00B22615" w:rsidP="00D94E16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Cs w:val="24"/>
        </w:rPr>
      </w:pPr>
    </w:p>
    <w:p w14:paraId="72DA4325" w14:textId="77777777" w:rsidR="000E66E0" w:rsidRDefault="000E66E0" w:rsidP="00D94E16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Cs w:val="24"/>
        </w:rPr>
      </w:pPr>
    </w:p>
    <w:p w14:paraId="3A4ED336" w14:textId="77777777" w:rsidR="000E66E0" w:rsidRDefault="000E66E0" w:rsidP="00D94E16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Cs w:val="24"/>
        </w:rPr>
      </w:pPr>
    </w:p>
    <w:p w14:paraId="5D82C874" w14:textId="77777777" w:rsidR="00EA6106" w:rsidRDefault="00EA6106" w:rsidP="00D94E16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Cs w:val="24"/>
        </w:rPr>
      </w:pPr>
    </w:p>
    <w:p w14:paraId="7D50E7B9" w14:textId="77777777" w:rsidR="00EA6106" w:rsidRDefault="00EA6106" w:rsidP="00D94E16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Cs w:val="24"/>
        </w:rPr>
      </w:pPr>
    </w:p>
    <w:p w14:paraId="23D69F64" w14:textId="77777777" w:rsidR="00EA6106" w:rsidRDefault="00EA6106" w:rsidP="00D94E16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Cs w:val="24"/>
        </w:rPr>
      </w:pPr>
    </w:p>
    <w:p w14:paraId="5DFDCE28" w14:textId="77777777" w:rsidR="00B22615" w:rsidRDefault="00B22615" w:rsidP="00D94E16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Cs w:val="24"/>
        </w:rPr>
      </w:pPr>
    </w:p>
    <w:p w14:paraId="6CDAC8F8" w14:textId="77777777" w:rsidR="00B22615" w:rsidRDefault="00B22615" w:rsidP="00D94E16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Cs w:val="24"/>
        </w:rPr>
      </w:pPr>
    </w:p>
    <w:p w14:paraId="36E05AEE" w14:textId="3E172ED6" w:rsidR="00D729D9" w:rsidRPr="00804ACA" w:rsidRDefault="00160E3C" w:rsidP="00D94E16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alias w:val="20"/>
          <w:tag w:val="20"/>
          <w:id w:val="663813193"/>
          <w:lock w:val="sdtContentLocked"/>
          <w:placeholder>
            <w:docPart w:val="DefaultPlaceholder_1081868574"/>
          </w:placeholder>
        </w:sdtPr>
        <w:sdtEndPr/>
        <w:sdtContent>
          <w:r w:rsidR="00D729D9" w:rsidRPr="00B22615">
            <w:rPr>
              <w:rFonts w:ascii="Arial" w:hAnsi="Arial" w:cs="Arial"/>
              <w:b/>
              <w:sz w:val="28"/>
              <w:szCs w:val="28"/>
            </w:rPr>
            <w:t xml:space="preserve">SECTION B: </w:t>
          </w:r>
          <w:r w:rsidR="007F2F86" w:rsidRPr="00B22615">
            <w:rPr>
              <w:rFonts w:ascii="Arial" w:hAnsi="Arial" w:cs="Arial"/>
              <w:b/>
              <w:sz w:val="28"/>
              <w:szCs w:val="28"/>
            </w:rPr>
            <w:t>Program</w:t>
          </w:r>
          <w:r w:rsidR="00D729D9" w:rsidRPr="00B22615">
            <w:rPr>
              <w:rFonts w:ascii="Arial" w:hAnsi="Arial" w:cs="Arial"/>
              <w:b/>
              <w:sz w:val="28"/>
              <w:szCs w:val="28"/>
            </w:rPr>
            <w:t xml:space="preserve"> Plan Discussion</w:t>
          </w:r>
        </w:sdtContent>
      </w:sdt>
      <w:r w:rsidR="00E14336" w:rsidRPr="00804ACA">
        <w:rPr>
          <w:rFonts w:ascii="Arial" w:hAnsi="Arial" w:cs="Arial"/>
          <w:b/>
          <w:szCs w:val="24"/>
        </w:rPr>
        <w:br/>
      </w:r>
    </w:p>
    <w:sdt>
      <w:sdtPr>
        <w:rPr>
          <w:i w:val="0"/>
          <w:color w:val="auto"/>
        </w:rPr>
        <w:alias w:val="21b"/>
        <w:tag w:val="21b"/>
        <w:id w:val="757798075"/>
        <w:lock w:val="sdtContentLocked"/>
        <w:placeholder>
          <w:docPart w:val="DefaultPlaceholder_1081868574"/>
        </w:placeholder>
      </w:sdtPr>
      <w:sdtEndPr/>
      <w:sdtContent>
        <w:p w14:paraId="580D1D7F" w14:textId="25C007DB" w:rsidR="00BA6000" w:rsidRPr="00804ACA" w:rsidRDefault="00B64BD5" w:rsidP="00E14336">
          <w:pPr>
            <w:pStyle w:val="Title"/>
            <w:rPr>
              <w:i w:val="0"/>
              <w:color w:val="auto"/>
            </w:rPr>
          </w:pPr>
          <w:r w:rsidRPr="00B22615">
            <w:rPr>
              <w:i w:val="0"/>
              <w:color w:val="auto"/>
              <w:sz w:val="28"/>
              <w:szCs w:val="28"/>
            </w:rPr>
            <w:t>OVERALL</w:t>
          </w:r>
        </w:p>
      </w:sdtContent>
    </w:sdt>
    <w:tbl>
      <w:tblPr>
        <w:tblW w:w="1059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7"/>
        <w:gridCol w:w="1440"/>
        <w:gridCol w:w="2356"/>
        <w:gridCol w:w="1604"/>
      </w:tblGrid>
      <w:tr w:rsidR="00CA4F6C" w:rsidRPr="00804ACA" w14:paraId="28B31E86" w14:textId="77777777" w:rsidTr="00851429">
        <w:trPr>
          <w:trHeight w:val="518"/>
        </w:trPr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sdt>
            <w:sdtPr>
              <w:rPr>
                <w:rFonts w:ascii="Arial" w:hAnsi="Arial" w:cs="Arial"/>
                <w:szCs w:val="24"/>
              </w:rPr>
              <w:alias w:val="21"/>
              <w:tag w:val="21"/>
              <w:id w:val="-947078207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0A318474" w14:textId="5BF8B0BA" w:rsidR="00CA4F6C" w:rsidRPr="00804ACA" w:rsidRDefault="00C53538" w:rsidP="00313EA0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Please</w:t>
                </w:r>
                <w:r w:rsidRPr="00804ACA">
                  <w:rPr>
                    <w:rFonts w:ascii="Arial" w:hAnsi="Arial" w:cs="Arial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Cs w:val="24"/>
                  </w:rPr>
                  <w:t>document tribal memos, resolutions, ordinances or</w:t>
                </w:r>
                <w:r w:rsidRPr="00804ACA">
                  <w:rPr>
                    <w:rFonts w:ascii="Arial" w:hAnsi="Arial" w:cs="Arial"/>
                    <w:szCs w:val="24"/>
                  </w:rPr>
                  <w:t xml:space="preserve"> policies that have been adopted during the reporting period</w:t>
                </w:r>
                <w:r>
                  <w:rPr>
                    <w:rFonts w:ascii="Arial" w:hAnsi="Arial" w:cs="Arial"/>
                    <w:szCs w:val="24"/>
                  </w:rPr>
                  <w:t>.</w:t>
                </w:r>
              </w:p>
            </w:sdtContent>
          </w:sdt>
        </w:tc>
      </w:tr>
      <w:tr w:rsidR="00CA4F6C" w:rsidRPr="00804ACA" w14:paraId="6A20276C" w14:textId="77777777" w:rsidTr="00851429">
        <w:trPr>
          <w:trHeight w:val="518"/>
        </w:trPr>
        <w:tc>
          <w:tcPr>
            <w:tcW w:w="10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b/>
                <w:szCs w:val="24"/>
              </w:rPr>
              <w:alias w:val="22"/>
              <w:tag w:val="22"/>
              <w:id w:val="-918860555"/>
              <w:lock w:val="sdtContentLocked"/>
              <w:placeholder>
                <w:docPart w:val="DefaultPlaceholder_1081868574"/>
              </w:placeholder>
            </w:sdtPr>
            <w:sdtEndPr>
              <w:rPr>
                <w:b w:val="0"/>
              </w:rPr>
            </w:sdtEndPr>
            <w:sdtContent>
              <w:p w14:paraId="7AA6BFFC" w14:textId="269CB37B" w:rsidR="00CA4F6C" w:rsidRPr="00804ACA" w:rsidRDefault="00CA4F6C" w:rsidP="005D7E4E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 xml:space="preserve">What policies have been adopted? </w:t>
                </w:r>
                <w:r w:rsidRPr="00804ACA">
                  <w:rPr>
                    <w:rFonts w:ascii="Arial" w:hAnsi="Arial" w:cs="Arial"/>
                    <w:szCs w:val="24"/>
                  </w:rPr>
                  <w:t xml:space="preserve">Include current policy description (e.g., “All properties 100% commercial tobacco-free,” or “Commercial smoking allowed in designated areas only.”) </w:t>
                </w:r>
              </w:p>
            </w:sdtContent>
          </w:sdt>
        </w:tc>
      </w:tr>
      <w:tr w:rsidR="00CA4F6C" w:rsidRPr="00804ACA" w14:paraId="27D88396" w14:textId="77777777" w:rsidTr="00851429">
        <w:trPr>
          <w:trHeight w:val="518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hAnsi="Arial" w:cs="Arial"/>
                <w:b/>
                <w:szCs w:val="24"/>
              </w:rPr>
              <w:alias w:val="23"/>
              <w:tag w:val="23"/>
              <w:id w:val="-1014453101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E954441" w14:textId="24C2D728" w:rsidR="00CA4F6C" w:rsidRPr="00804ACA" w:rsidRDefault="00CA4F6C" w:rsidP="00B22615">
                <w:pPr>
                  <w:spacing w:before="60" w:after="60"/>
                  <w:jc w:val="center"/>
                  <w:rPr>
                    <w:rFonts w:ascii="Arial" w:hAnsi="Arial" w:cs="Arial"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>Policy Description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hAnsi="Arial" w:cs="Arial"/>
                <w:b/>
                <w:szCs w:val="24"/>
              </w:rPr>
              <w:alias w:val="24"/>
              <w:tag w:val="24"/>
              <w:id w:val="1453676364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F6872A3" w14:textId="6C2D9250" w:rsidR="00CA4F6C" w:rsidRPr="00804ACA" w:rsidRDefault="00CA4F6C" w:rsidP="00774EED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>Date Enacted</w:t>
                </w:r>
              </w:p>
            </w:sdtContent>
          </w:sdt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hAnsi="Arial" w:cs="Arial"/>
                <w:b/>
                <w:szCs w:val="24"/>
              </w:rPr>
              <w:alias w:val="25"/>
              <w:tag w:val="25"/>
              <w:id w:val="1373729889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3A5196BC" w14:textId="1155F050" w:rsidR="00CA4F6C" w:rsidRPr="00804ACA" w:rsidRDefault="00CA4F6C" w:rsidP="00774EED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>How many people does this policy impact?</w:t>
                </w:r>
              </w:p>
            </w:sdtContent>
          </w:sdt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Arial" w:hAnsi="Arial" w:cs="Arial"/>
                <w:b/>
                <w:szCs w:val="24"/>
              </w:rPr>
              <w:alias w:val="26"/>
              <w:tag w:val="26"/>
              <w:id w:val="-1452852868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1502CF54" w14:textId="6A081FAD" w:rsidR="00CA4F6C" w:rsidRPr="00804ACA" w:rsidRDefault="00CA4F6C" w:rsidP="00774EED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>Policy on File with HPCDP?</w:t>
                </w:r>
              </w:p>
            </w:sdtContent>
          </w:sdt>
        </w:tc>
      </w:tr>
      <w:tr w:rsidR="00CA4F6C" w:rsidRPr="00804ACA" w14:paraId="78669489" w14:textId="77777777" w:rsidTr="00851429">
        <w:trPr>
          <w:trHeight w:val="518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E291" w14:textId="775ABF96" w:rsidR="00CA4F6C" w:rsidRPr="00804ACA" w:rsidRDefault="00CA4F6C" w:rsidP="00CA4F6C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C9CAF" w14:textId="4926FA3D" w:rsidR="00CA4F6C" w:rsidRPr="00804ACA" w:rsidRDefault="00CA4F6C" w:rsidP="00774EE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99A8" w14:textId="1C9988EF" w:rsidR="00CA4F6C" w:rsidRPr="00804ACA" w:rsidRDefault="00CA4F6C" w:rsidP="00774EED">
            <w:pPr>
              <w:spacing w:before="60" w:after="60"/>
              <w:jc w:val="center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2542" w14:textId="0F757125" w:rsidR="00774EED" w:rsidRPr="00804ACA" w:rsidRDefault="00160E3C" w:rsidP="002F3128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431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F3128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27"/>
                <w:tag w:val="27"/>
                <w:id w:val="132570267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774EED" w:rsidRPr="00804ACA">
                  <w:rPr>
                    <w:rFonts w:ascii="Arial" w:hAnsi="Arial" w:cs="Arial"/>
                    <w:szCs w:val="24"/>
                  </w:rPr>
                  <w:t>Yes</w:t>
                </w:r>
              </w:sdtContent>
            </w:sdt>
          </w:p>
          <w:p w14:paraId="4EA3AE67" w14:textId="3C380A61" w:rsidR="00CA4F6C" w:rsidRPr="00804ACA" w:rsidRDefault="00160E3C" w:rsidP="002F3128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70093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F3128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28"/>
                <w:tag w:val="28"/>
                <w:id w:val="-171302781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774EED" w:rsidRPr="00804ACA">
                  <w:rPr>
                    <w:rFonts w:ascii="Arial" w:hAnsi="Arial" w:cs="Arial"/>
                    <w:szCs w:val="24"/>
                  </w:rPr>
                  <w:t>No</w:t>
                </w:r>
              </w:sdtContent>
            </w:sdt>
          </w:p>
        </w:tc>
      </w:tr>
      <w:tr w:rsidR="00CA4F6C" w:rsidRPr="00804ACA" w14:paraId="19718229" w14:textId="77777777" w:rsidTr="00851429">
        <w:trPr>
          <w:trHeight w:val="518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33EC" w14:textId="3B2D8F24" w:rsidR="00CA4F6C" w:rsidRPr="00804ACA" w:rsidRDefault="00CA4F6C" w:rsidP="00CA4F6C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AACB" w14:textId="717546E4" w:rsidR="00CA4F6C" w:rsidRPr="00804ACA" w:rsidRDefault="00CA4F6C" w:rsidP="00774EE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291D" w14:textId="6F74DDFE" w:rsidR="00CA4F6C" w:rsidRPr="00804ACA" w:rsidRDefault="00CA4F6C" w:rsidP="00774EE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13EE" w14:textId="5998CD4E" w:rsidR="002F3128" w:rsidRPr="00804ACA" w:rsidRDefault="00160E3C" w:rsidP="002F3128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68103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F3128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29"/>
                <w:tag w:val="29"/>
                <w:id w:val="-140814641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F3128" w:rsidRPr="00804ACA">
                  <w:rPr>
                    <w:rFonts w:ascii="Arial" w:hAnsi="Arial" w:cs="Arial"/>
                    <w:szCs w:val="24"/>
                  </w:rPr>
                  <w:t>Yes</w:t>
                </w:r>
              </w:sdtContent>
            </w:sdt>
          </w:p>
          <w:p w14:paraId="67AE0137" w14:textId="2A647254" w:rsidR="00CA4F6C" w:rsidRPr="00804ACA" w:rsidRDefault="00160E3C" w:rsidP="002F3128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93050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F3128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30"/>
                <w:tag w:val="30"/>
                <w:id w:val="-72112960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F3128" w:rsidRPr="00804ACA">
                  <w:rPr>
                    <w:rFonts w:ascii="Arial" w:hAnsi="Arial" w:cs="Arial"/>
                    <w:szCs w:val="24"/>
                  </w:rPr>
                  <w:t>No</w:t>
                </w:r>
              </w:sdtContent>
            </w:sdt>
          </w:p>
        </w:tc>
      </w:tr>
      <w:tr w:rsidR="00CA4F6C" w:rsidRPr="00804ACA" w14:paraId="5B0AEBD3" w14:textId="77777777" w:rsidTr="00851429">
        <w:trPr>
          <w:trHeight w:val="518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16F1" w14:textId="5A2487E1" w:rsidR="00CA4F6C" w:rsidRPr="00804ACA" w:rsidRDefault="00CA4F6C" w:rsidP="00CA4F6C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F04C" w14:textId="6F48E275" w:rsidR="00CA4F6C" w:rsidRPr="00804ACA" w:rsidRDefault="00CA4F6C" w:rsidP="00774EE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3A99" w14:textId="5DD92AB9" w:rsidR="00CA4F6C" w:rsidRPr="00804ACA" w:rsidRDefault="00CA4F6C" w:rsidP="00774EED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958B" w14:textId="70F080AA" w:rsidR="002F3128" w:rsidRPr="00804ACA" w:rsidRDefault="00160E3C" w:rsidP="002F3128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38969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F3128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31"/>
                <w:tag w:val="31"/>
                <w:id w:val="-142541979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F3128" w:rsidRPr="00804ACA">
                  <w:rPr>
                    <w:rFonts w:ascii="Arial" w:hAnsi="Arial" w:cs="Arial"/>
                    <w:szCs w:val="24"/>
                  </w:rPr>
                  <w:t>Yes</w:t>
                </w:r>
              </w:sdtContent>
            </w:sdt>
          </w:p>
          <w:p w14:paraId="64CE57CB" w14:textId="4FF8EE60" w:rsidR="00CA4F6C" w:rsidRPr="00804ACA" w:rsidRDefault="00160E3C" w:rsidP="002F3128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44426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F3128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32"/>
                <w:tag w:val="32"/>
                <w:id w:val="93501915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F3128" w:rsidRPr="00804ACA">
                  <w:rPr>
                    <w:rFonts w:ascii="Arial" w:hAnsi="Arial" w:cs="Arial"/>
                    <w:szCs w:val="24"/>
                  </w:rPr>
                  <w:t>No</w:t>
                </w:r>
              </w:sdtContent>
            </w:sdt>
          </w:p>
        </w:tc>
      </w:tr>
    </w:tbl>
    <w:p w14:paraId="3E206211" w14:textId="77777777" w:rsidR="00F63A79" w:rsidRDefault="00F63A79" w:rsidP="00BA1B3F">
      <w:pPr>
        <w:pStyle w:val="Title"/>
        <w:rPr>
          <w:color w:val="auto"/>
        </w:rPr>
      </w:pPr>
      <w:r w:rsidRPr="00804ACA">
        <w:rPr>
          <w:color w:val="auto"/>
        </w:rPr>
        <w:tab/>
      </w:r>
    </w:p>
    <w:sdt>
      <w:sdtPr>
        <w:rPr>
          <w:i w:val="0"/>
          <w:color w:val="auto"/>
        </w:rPr>
        <w:alias w:val="21b"/>
        <w:tag w:val="21b"/>
        <w:id w:val="1421448339"/>
        <w:lock w:val="contentLocked"/>
        <w:placeholder>
          <w:docPart w:val="3AD216E64DAD4038BA4AB20B2C64311B"/>
        </w:placeholder>
      </w:sdtPr>
      <w:sdtEndPr/>
      <w:sdtContent>
        <w:p w14:paraId="15D7D963" w14:textId="48B83FDE" w:rsidR="00C53538" w:rsidRPr="00C53538" w:rsidRDefault="00C53538" w:rsidP="00BA1B3F">
          <w:pPr>
            <w:pStyle w:val="Title"/>
            <w:rPr>
              <w:i w:val="0"/>
              <w:color w:val="auto"/>
            </w:rPr>
          </w:pPr>
          <w:r>
            <w:rPr>
              <w:i w:val="0"/>
              <w:color w:val="auto"/>
              <w:sz w:val="28"/>
              <w:szCs w:val="28"/>
            </w:rPr>
            <w:t>SUCCESS STORIES</w:t>
          </w:r>
        </w:p>
      </w:sdtContent>
    </w:sdt>
    <w:tbl>
      <w:tblPr>
        <w:tblW w:w="1059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7"/>
      </w:tblGrid>
      <w:tr w:rsidR="00453EB7" w:rsidRPr="00804ACA" w14:paraId="6FAEBF79" w14:textId="77777777" w:rsidTr="00851429">
        <w:trPr>
          <w:trHeight w:val="755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Cs w:val="24"/>
              </w:rPr>
              <w:alias w:val="35"/>
              <w:tag w:val="35"/>
              <w:id w:val="951210705"/>
              <w:lock w:val="sdtContentLocked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14:paraId="4CF8D063" w14:textId="77777777" w:rsidR="00C53538" w:rsidRPr="00804ACA" w:rsidRDefault="00C53538" w:rsidP="00C53538">
                <w:pPr>
                  <w:spacing w:before="60" w:after="60"/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 xml:space="preserve">Have you submitted </w:t>
                </w:r>
                <w:r>
                  <w:rPr>
                    <w:rFonts w:ascii="Arial" w:hAnsi="Arial" w:cs="Arial"/>
                    <w:b/>
                    <w:szCs w:val="24"/>
                  </w:rPr>
                  <w:t>a story of growth that you view as a success in your community?</w:t>
                </w:r>
              </w:p>
              <w:p w14:paraId="04C75FB1" w14:textId="005F42E1" w:rsidR="00B64BD5" w:rsidRPr="00804ACA" w:rsidRDefault="00C53538" w:rsidP="00C53538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i/>
                    <w:szCs w:val="24"/>
                  </w:rPr>
                  <w:t>Reminder: Please submit at least one story by June 30th.</w:t>
                </w:r>
              </w:p>
            </w:sdtContent>
          </w:sdt>
        </w:tc>
      </w:tr>
      <w:tr w:rsidR="00B22615" w:rsidRPr="00804ACA" w14:paraId="1FFEE65A" w14:textId="77777777" w:rsidTr="00B749D7">
        <w:trPr>
          <w:trHeight w:val="444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EC3A" w14:textId="77777777" w:rsidR="00B22615" w:rsidRPr="00804ACA" w:rsidRDefault="00160E3C" w:rsidP="00453EB7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673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615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22615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37"/>
                <w:tag w:val="37"/>
                <w:id w:val="1749768584"/>
                <w:lock w:val="sdtContentLocked"/>
                <w:placeholder>
                  <w:docPart w:val="36826369B254476AB2D8A8720D47BAE3"/>
                </w:placeholder>
              </w:sdtPr>
              <w:sdtEndPr/>
              <w:sdtContent>
                <w:r w:rsidR="00B22615" w:rsidRPr="00804ACA">
                  <w:rPr>
                    <w:rFonts w:ascii="Arial" w:hAnsi="Arial" w:cs="Arial"/>
                    <w:szCs w:val="24"/>
                  </w:rPr>
                  <w:t>Yes</w:t>
                </w:r>
              </w:sdtContent>
            </w:sdt>
            <w:r w:rsidR="00B22615" w:rsidRPr="00804ACA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Cs w:val="24"/>
                </w:rPr>
                <w:id w:val="-132496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615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22615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38"/>
                <w:tag w:val="38"/>
                <w:id w:val="-227151611"/>
                <w:lock w:val="sdtContentLocked"/>
                <w:placeholder>
                  <w:docPart w:val="36826369B254476AB2D8A8720D47BAE3"/>
                </w:placeholder>
              </w:sdtPr>
              <w:sdtEndPr/>
              <w:sdtContent>
                <w:r w:rsidR="00B22615" w:rsidRPr="00804ACA">
                  <w:rPr>
                    <w:rFonts w:ascii="Arial" w:hAnsi="Arial" w:cs="Arial"/>
                    <w:szCs w:val="24"/>
                  </w:rPr>
                  <w:t>No</w:t>
                </w:r>
              </w:sdtContent>
            </w:sdt>
          </w:p>
          <w:p w14:paraId="5F6C2BEF" w14:textId="77777777" w:rsidR="00B22615" w:rsidRPr="00804ACA" w:rsidRDefault="00B22615" w:rsidP="00804ACA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804ACA">
              <w:rPr>
                <w:rFonts w:ascii="Arial" w:hAnsi="Arial" w:cs="Arial"/>
                <w:szCs w:val="24"/>
              </w:rPr>
              <w:t>If yes, please briefly describe:</w:t>
            </w:r>
          </w:p>
          <w:p w14:paraId="0B7B9B3B" w14:textId="0C68C970" w:rsidR="00B22615" w:rsidRPr="00804ACA" w:rsidRDefault="00B22615" w:rsidP="00B2261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B22615" w:rsidRPr="00804ACA" w14:paraId="7E643DE8" w14:textId="77777777" w:rsidTr="00B749D7">
        <w:trPr>
          <w:trHeight w:val="444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4"/>
              </w:rPr>
              <w:alias w:val="39"/>
              <w:tag w:val="39"/>
              <w:id w:val="-1796286477"/>
              <w:lock w:val="sdtContentLocked"/>
              <w:placeholder>
                <w:docPart w:val="8077163C963D49D9AB68DB4DD4F8A55D"/>
              </w:placeholder>
            </w:sdtPr>
            <w:sdtEndPr/>
            <w:sdtContent>
              <w:p w14:paraId="66A7DFEB" w14:textId="77777777" w:rsidR="00B22615" w:rsidRPr="00804ACA" w:rsidRDefault="00B22615" w:rsidP="00B22615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804ACA">
                  <w:rPr>
                    <w:rFonts w:ascii="Arial" w:hAnsi="Arial" w:cs="Arial"/>
                    <w:szCs w:val="24"/>
                  </w:rPr>
                  <w:t>Follow-up:</w:t>
                </w:r>
              </w:p>
            </w:sdtContent>
          </w:sdt>
          <w:p w14:paraId="6A0C8C03" w14:textId="77777777" w:rsidR="00B22615" w:rsidRPr="00804ACA" w:rsidRDefault="00B22615" w:rsidP="00453EB7">
            <w:pPr>
              <w:spacing w:before="60" w:after="60"/>
              <w:rPr>
                <w:rFonts w:ascii="Segoe UI Symbol" w:eastAsia="MS Gothic" w:hAnsi="Segoe UI Symbol" w:cs="Segoe UI Symbol"/>
                <w:szCs w:val="24"/>
              </w:rPr>
            </w:pPr>
          </w:p>
        </w:tc>
      </w:tr>
    </w:tbl>
    <w:p w14:paraId="10D7BBDA" w14:textId="77777777" w:rsidR="00F63A79" w:rsidRPr="00804ACA" w:rsidRDefault="00F63A79" w:rsidP="00036127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</w:p>
    <w:sdt>
      <w:sdtPr>
        <w:rPr>
          <w:rFonts w:ascii="Arial" w:hAnsi="Arial" w:cs="Arial"/>
          <w:b/>
          <w:szCs w:val="24"/>
        </w:rPr>
        <w:alias w:val="40"/>
        <w:tag w:val="40"/>
        <w:id w:val="856240389"/>
        <w:lock w:val="sdtContentLocked"/>
        <w:placeholder>
          <w:docPart w:val="DefaultPlaceholder_1081868574"/>
        </w:placeholder>
      </w:sdtPr>
      <w:sdtEndPr/>
      <w:sdtContent>
        <w:p w14:paraId="3F4E53AA" w14:textId="1660C57C" w:rsidR="00B64BD5" w:rsidRPr="00804ACA" w:rsidRDefault="00B64BD5" w:rsidP="00036127">
          <w:pPr>
            <w:rPr>
              <w:rFonts w:ascii="Arial" w:hAnsi="Arial" w:cs="Arial"/>
              <w:b/>
              <w:szCs w:val="24"/>
            </w:rPr>
          </w:pPr>
          <w:r w:rsidRPr="00EA6106">
            <w:rPr>
              <w:rFonts w:ascii="Arial" w:hAnsi="Arial" w:cs="Arial"/>
              <w:b/>
              <w:sz w:val="28"/>
              <w:szCs w:val="28"/>
            </w:rPr>
            <w:t>POLICY</w:t>
          </w:r>
          <w:r w:rsidR="00656E9F" w:rsidRPr="00804ACA">
            <w:rPr>
              <w:rFonts w:ascii="Arial" w:hAnsi="Arial" w:cs="Arial"/>
              <w:b/>
              <w:szCs w:val="24"/>
            </w:rPr>
            <w:t xml:space="preserve"> </w:t>
          </w:r>
        </w:p>
      </w:sdtContent>
    </w:sdt>
    <w:p w14:paraId="3AEC86D0" w14:textId="77777777" w:rsidR="00E14336" w:rsidRPr="00804ACA" w:rsidRDefault="00E14336" w:rsidP="00036127">
      <w:pPr>
        <w:rPr>
          <w:rFonts w:ascii="Arial" w:hAnsi="Arial" w:cs="Arial"/>
          <w:szCs w:val="24"/>
        </w:rPr>
      </w:pPr>
    </w:p>
    <w:tbl>
      <w:tblPr>
        <w:tblW w:w="1063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4"/>
      </w:tblGrid>
      <w:tr w:rsidR="00453EB7" w:rsidRPr="00804ACA" w14:paraId="5C00302E" w14:textId="77777777" w:rsidTr="00774EED">
        <w:trPr>
          <w:trHeight w:val="288"/>
        </w:trPr>
        <w:tc>
          <w:tcPr>
            <w:tcW w:w="10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Cs w:val="24"/>
              </w:rPr>
              <w:alias w:val="41"/>
              <w:tag w:val="41"/>
              <w:id w:val="188005221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1EFC9C2D" w14:textId="16C5A999" w:rsidR="002D4061" w:rsidRPr="00804ACA" w:rsidRDefault="000D5246" w:rsidP="000D5246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804ACA">
                  <w:rPr>
                    <w:rFonts w:ascii="Arial" w:hAnsi="Arial" w:cs="Arial"/>
                    <w:szCs w:val="24"/>
                  </w:rPr>
                  <w:t>Please report</w:t>
                </w:r>
                <w:r w:rsidR="003B484D" w:rsidRPr="00804ACA">
                  <w:rPr>
                    <w:rFonts w:ascii="Arial" w:hAnsi="Arial" w:cs="Arial"/>
                    <w:szCs w:val="24"/>
                  </w:rPr>
                  <w:t xml:space="preserve"> status of milestones, successes, challenges, partners engaged, and </w:t>
                </w:r>
                <w:r w:rsidRPr="00804ACA">
                  <w:rPr>
                    <w:rFonts w:ascii="Arial" w:hAnsi="Arial" w:cs="Arial"/>
                    <w:szCs w:val="24"/>
                  </w:rPr>
                  <w:t>proposed changes to program</w:t>
                </w:r>
                <w:r w:rsidR="00B64BD5" w:rsidRPr="00804ACA">
                  <w:rPr>
                    <w:rFonts w:ascii="Arial" w:hAnsi="Arial" w:cs="Arial"/>
                    <w:szCs w:val="24"/>
                  </w:rPr>
                  <w:t xml:space="preserve"> </w:t>
                </w:r>
                <w:r w:rsidR="003B484D" w:rsidRPr="00804ACA">
                  <w:rPr>
                    <w:rFonts w:ascii="Arial" w:hAnsi="Arial" w:cs="Arial"/>
                    <w:szCs w:val="24"/>
                  </w:rPr>
                  <w:t>plan.</w:t>
                </w:r>
              </w:p>
            </w:sdtContent>
          </w:sdt>
        </w:tc>
      </w:tr>
      <w:tr w:rsidR="00453EB7" w:rsidRPr="00804ACA" w14:paraId="53D2AD36" w14:textId="77777777" w:rsidTr="00774EED">
        <w:trPr>
          <w:trHeight w:val="288"/>
        </w:trPr>
        <w:tc>
          <w:tcPr>
            <w:tcW w:w="10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Cs w:val="24"/>
              </w:rPr>
              <w:alias w:val="42"/>
              <w:tag w:val="42"/>
              <w:id w:val="1369338638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0E4539A5" w14:textId="5BB0E7DD" w:rsidR="00B64BD5" w:rsidRPr="00804ACA" w:rsidRDefault="00B64BD5" w:rsidP="00B64BD5">
                <w:pPr>
                  <w:spacing w:before="60"/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>Policy Area 1</w:t>
                </w:r>
                <w:r w:rsidR="00CA4F6C" w:rsidRPr="00804ACA">
                  <w:rPr>
                    <w:rFonts w:ascii="Arial" w:hAnsi="Arial" w:cs="Arial"/>
                    <w:b/>
                    <w:szCs w:val="24"/>
                  </w:rPr>
                  <w:t xml:space="preserve">: </w:t>
                </w:r>
                <w:r w:rsidR="000771A7" w:rsidRPr="00804ACA">
                  <w:rPr>
                    <w:rFonts w:ascii="Arial" w:hAnsi="Arial" w:cs="Arial"/>
                    <w:b/>
                    <w:color w:val="FF0000"/>
                    <w:szCs w:val="24"/>
                  </w:rPr>
                  <w:t xml:space="preserve"> </w:t>
                </w:r>
              </w:p>
            </w:sdtContent>
          </w:sdt>
          <w:p w14:paraId="10C115C2" w14:textId="7A7A4B2D" w:rsidR="00B64BD5" w:rsidRPr="00804ACA" w:rsidRDefault="00160E3C" w:rsidP="00B64BD5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52925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64BD5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43"/>
                <w:tag w:val="43"/>
                <w:id w:val="-212614761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53EB7" w:rsidRPr="00804ACA">
                  <w:rPr>
                    <w:rFonts w:ascii="Arial" w:hAnsi="Arial" w:cs="Arial"/>
                    <w:szCs w:val="24"/>
                  </w:rPr>
                  <w:t xml:space="preserve">Commercial Tobacco-Free </w:t>
                </w:r>
                <w:r w:rsidR="00B64BD5" w:rsidRPr="00804ACA">
                  <w:rPr>
                    <w:rFonts w:ascii="Arial" w:hAnsi="Arial" w:cs="Arial"/>
                    <w:szCs w:val="24"/>
                  </w:rPr>
                  <w:t>Tribal Administration-Community Campus</w:t>
                </w:r>
              </w:sdtContent>
            </w:sdt>
            <w:r w:rsidR="00B64BD5" w:rsidRPr="00804ACA">
              <w:rPr>
                <w:rFonts w:ascii="Arial" w:hAnsi="Arial" w:cs="Arial"/>
                <w:szCs w:val="24"/>
              </w:rPr>
              <w:t xml:space="preserve">  </w:t>
            </w:r>
          </w:p>
          <w:p w14:paraId="5A6C6A66" w14:textId="10ADBB8E" w:rsidR="00B64BD5" w:rsidRPr="00804ACA" w:rsidRDefault="00160E3C" w:rsidP="00B64BD5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81093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64BD5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2095589566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Cs w:val="24"/>
                    </w:rPr>
                    <w:alias w:val="45"/>
                    <w:tag w:val="45"/>
                    <w:id w:val="-1901042937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453EB7" w:rsidRPr="00804ACA">
                      <w:rPr>
                        <w:rFonts w:ascii="Arial" w:hAnsi="Arial" w:cs="Arial"/>
                        <w:szCs w:val="24"/>
                      </w:rPr>
                      <w:t xml:space="preserve">Commercial Tobacco-Free </w:t>
                    </w:r>
                    <w:r w:rsidR="00B64BD5" w:rsidRPr="00804ACA">
                      <w:rPr>
                        <w:rFonts w:ascii="Arial" w:hAnsi="Arial" w:cs="Arial"/>
                        <w:szCs w:val="24"/>
                      </w:rPr>
                      <w:t>Health Clinic</w:t>
                    </w:r>
                  </w:sdtContent>
                </w:sdt>
              </w:sdtContent>
            </w:sdt>
          </w:p>
          <w:p w14:paraId="0C3AAA5E" w14:textId="5A835231" w:rsidR="00B64BD5" w:rsidRPr="00804ACA" w:rsidRDefault="00160E3C" w:rsidP="00B64BD5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88189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64BD5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46"/>
                <w:tag w:val="46"/>
                <w:id w:val="-16926012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53EB7" w:rsidRPr="00804ACA">
                  <w:rPr>
                    <w:rFonts w:ascii="Arial" w:hAnsi="Arial" w:cs="Arial"/>
                    <w:szCs w:val="24"/>
                  </w:rPr>
                  <w:t xml:space="preserve">Commercial Tobacco-Free </w:t>
                </w:r>
                <w:r w:rsidR="00B64BD5" w:rsidRPr="00804ACA">
                  <w:rPr>
                    <w:rFonts w:ascii="Arial" w:hAnsi="Arial" w:cs="Arial"/>
                    <w:szCs w:val="24"/>
                  </w:rPr>
                  <w:t>Education</w:t>
                </w:r>
                <w:r w:rsidR="00453EB7" w:rsidRPr="00804ACA">
                  <w:rPr>
                    <w:rFonts w:ascii="Arial" w:hAnsi="Arial" w:cs="Arial"/>
                    <w:szCs w:val="24"/>
                  </w:rPr>
                  <w:t>al Facilities</w:t>
                </w:r>
              </w:sdtContent>
            </w:sdt>
            <w:r w:rsidR="00B64BD5" w:rsidRPr="00804ACA">
              <w:rPr>
                <w:rFonts w:ascii="Arial" w:hAnsi="Arial" w:cs="Arial"/>
                <w:szCs w:val="24"/>
              </w:rPr>
              <w:t xml:space="preserve">  </w:t>
            </w:r>
          </w:p>
          <w:p w14:paraId="41A68D6C" w14:textId="0223B159" w:rsidR="00B64BD5" w:rsidRPr="00804ACA" w:rsidRDefault="00160E3C" w:rsidP="00B64BD5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43358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64BD5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47"/>
                <w:tag w:val="47"/>
                <w:id w:val="155495900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53EB7" w:rsidRPr="00804ACA">
                  <w:rPr>
                    <w:rFonts w:ascii="Arial" w:hAnsi="Arial" w:cs="Arial"/>
                    <w:szCs w:val="24"/>
                  </w:rPr>
                  <w:t xml:space="preserve">Commercial Tobacco-Free </w:t>
                </w:r>
                <w:r w:rsidR="00B64BD5" w:rsidRPr="00804ACA">
                  <w:rPr>
                    <w:rFonts w:ascii="Arial" w:hAnsi="Arial" w:cs="Arial"/>
                    <w:szCs w:val="24"/>
                  </w:rPr>
                  <w:t>Gathering Spaces</w:t>
                </w:r>
              </w:sdtContent>
            </w:sdt>
            <w:r w:rsidR="00B64BD5" w:rsidRPr="00804ACA">
              <w:rPr>
                <w:rFonts w:ascii="Arial" w:hAnsi="Arial" w:cs="Arial"/>
                <w:szCs w:val="24"/>
              </w:rPr>
              <w:t xml:space="preserve"> </w:t>
            </w:r>
          </w:p>
          <w:p w14:paraId="2D8C47B2" w14:textId="0929535D" w:rsidR="00B64BD5" w:rsidRPr="00804ACA" w:rsidRDefault="00160E3C" w:rsidP="00B64BD5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18351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64BD5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48"/>
                <w:tag w:val="48"/>
                <w:id w:val="58504411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53EB7" w:rsidRPr="00804ACA">
                  <w:rPr>
                    <w:rFonts w:ascii="Arial" w:hAnsi="Arial" w:cs="Arial"/>
                    <w:szCs w:val="24"/>
                  </w:rPr>
                  <w:t xml:space="preserve">Commercial Tobacco-Free </w:t>
                </w:r>
                <w:r w:rsidR="00B64BD5" w:rsidRPr="00804ACA">
                  <w:rPr>
                    <w:rFonts w:ascii="Arial" w:hAnsi="Arial" w:cs="Arial"/>
                    <w:szCs w:val="24"/>
                  </w:rPr>
                  <w:t>Events and Gatherings</w:t>
                </w:r>
              </w:sdtContent>
            </w:sdt>
            <w:r w:rsidR="00B64BD5" w:rsidRPr="00804ACA">
              <w:rPr>
                <w:rFonts w:ascii="Arial" w:hAnsi="Arial" w:cs="Arial"/>
                <w:szCs w:val="24"/>
              </w:rPr>
              <w:t xml:space="preserve"> </w:t>
            </w:r>
          </w:p>
          <w:p w14:paraId="79A73ADF" w14:textId="692A8FCF" w:rsidR="00B64BD5" w:rsidRPr="00804ACA" w:rsidRDefault="00160E3C" w:rsidP="00B64BD5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6157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Cs w:val="24"/>
                </w:rPr>
                <w:alias w:val="49"/>
                <w:tag w:val="49"/>
                <w:id w:val="110253718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B64BD5" w:rsidRPr="00804ACA">
                  <w:rPr>
                    <w:rFonts w:ascii="Arial" w:hAnsi="Arial" w:cs="Arial"/>
                    <w:szCs w:val="24"/>
                  </w:rPr>
                  <w:t xml:space="preserve"> </w:t>
                </w:r>
                <w:r w:rsidR="00453EB7" w:rsidRPr="00804ACA">
                  <w:rPr>
                    <w:rFonts w:ascii="Arial" w:hAnsi="Arial" w:cs="Arial"/>
                    <w:szCs w:val="24"/>
                  </w:rPr>
                  <w:t xml:space="preserve">Commercial Tobacco-Free </w:t>
                </w:r>
                <w:r w:rsidR="00B64BD5" w:rsidRPr="00804ACA">
                  <w:rPr>
                    <w:rFonts w:ascii="Arial" w:hAnsi="Arial" w:cs="Arial"/>
                    <w:szCs w:val="24"/>
                  </w:rPr>
                  <w:t>Tribally Run Businesses</w:t>
                </w:r>
              </w:sdtContent>
            </w:sdt>
            <w:r w:rsidR="00B64BD5" w:rsidRPr="00804ACA">
              <w:rPr>
                <w:rFonts w:ascii="Arial" w:hAnsi="Arial" w:cs="Arial"/>
                <w:szCs w:val="24"/>
              </w:rPr>
              <w:t xml:space="preserve"> </w:t>
            </w:r>
          </w:p>
          <w:p w14:paraId="1F8A7A98" w14:textId="60E1CD97" w:rsidR="00B64BD5" w:rsidRPr="00804ACA" w:rsidRDefault="00160E3C" w:rsidP="00B64BD5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66111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64BD5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50"/>
                <w:tag w:val="50"/>
                <w:id w:val="-155700793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53EB7" w:rsidRPr="00804ACA">
                  <w:rPr>
                    <w:rFonts w:ascii="Arial" w:hAnsi="Arial" w:cs="Arial"/>
                    <w:szCs w:val="24"/>
                  </w:rPr>
                  <w:t xml:space="preserve">Commercial Tobacco-Free </w:t>
                </w:r>
                <w:r w:rsidR="00B64BD5" w:rsidRPr="00804ACA">
                  <w:rPr>
                    <w:rFonts w:ascii="Arial" w:hAnsi="Arial" w:cs="Arial"/>
                    <w:szCs w:val="24"/>
                  </w:rPr>
                  <w:t>Tribal Housing</w:t>
                </w:r>
              </w:sdtContent>
            </w:sdt>
            <w:r w:rsidR="00B64BD5" w:rsidRPr="00804ACA">
              <w:rPr>
                <w:rFonts w:ascii="Arial" w:hAnsi="Arial" w:cs="Arial"/>
                <w:szCs w:val="24"/>
              </w:rPr>
              <w:t xml:space="preserve">  </w:t>
            </w:r>
          </w:p>
          <w:p w14:paraId="1E8DDD2E" w14:textId="764CFA14" w:rsidR="00B64BD5" w:rsidRPr="00804ACA" w:rsidRDefault="00160E3C" w:rsidP="00B64BD5">
            <w:pPr>
              <w:spacing w:before="60"/>
              <w:rPr>
                <w:rFonts w:ascii="Arial" w:hAnsi="Arial" w:cs="Arial"/>
                <w:i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48615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64BD5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51"/>
                <w:tag w:val="51"/>
                <w:id w:val="7163566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53EB7" w:rsidRPr="00804ACA">
                  <w:rPr>
                    <w:rFonts w:ascii="Arial" w:hAnsi="Arial" w:cs="Arial"/>
                    <w:szCs w:val="24"/>
                  </w:rPr>
                  <w:t xml:space="preserve">Commercial Tobacco-Free </w:t>
                </w:r>
                <w:r w:rsidR="00B64BD5" w:rsidRPr="00804ACA">
                  <w:rPr>
                    <w:rFonts w:ascii="Arial" w:hAnsi="Arial" w:cs="Arial"/>
                    <w:szCs w:val="24"/>
                  </w:rPr>
                  <w:t>External Partners</w:t>
                </w:r>
              </w:sdtContent>
            </w:sdt>
            <w:r w:rsidR="00B64BD5" w:rsidRPr="00804ACA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14:paraId="436AFDE2" w14:textId="563BB0AF" w:rsidR="00453EB7" w:rsidRPr="00804ACA" w:rsidRDefault="00160E3C" w:rsidP="00B64BD5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63346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53EB7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52"/>
                <w:tag w:val="52"/>
                <w:id w:val="-177971268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53EB7" w:rsidRPr="00804ACA">
                  <w:rPr>
                    <w:rFonts w:ascii="Arial" w:hAnsi="Arial" w:cs="Arial"/>
                    <w:szCs w:val="24"/>
                  </w:rPr>
                  <w:t>Tobacco 21</w:t>
                </w:r>
              </w:sdtContent>
            </w:sdt>
          </w:p>
          <w:p w14:paraId="7A9AAE93" w14:textId="197F1326" w:rsidR="00453EB7" w:rsidRPr="00804ACA" w:rsidRDefault="00160E3C" w:rsidP="00B64BD5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20433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53EB7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53"/>
                <w:tag w:val="53"/>
                <w:id w:val="198157064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53EB7" w:rsidRPr="00804ACA">
                  <w:rPr>
                    <w:rFonts w:ascii="Arial" w:hAnsi="Arial" w:cs="Arial"/>
                    <w:szCs w:val="24"/>
                  </w:rPr>
                  <w:t>Commercial Tobacco Retail Regulation</w:t>
                </w:r>
              </w:sdtContent>
            </w:sdt>
          </w:p>
          <w:p w14:paraId="0D20A4EE" w14:textId="77777777" w:rsidR="00CA4F6C" w:rsidRPr="00804ACA" w:rsidRDefault="00CA4F6C" w:rsidP="00B64BD5">
            <w:pPr>
              <w:spacing w:before="60"/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Cs w:val="24"/>
              </w:rPr>
              <w:alias w:val="55"/>
              <w:tag w:val="55"/>
              <w:id w:val="-717365186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492DAC0C" w14:textId="1A7DE3F5" w:rsidR="000771A7" w:rsidRPr="00804ACA" w:rsidRDefault="007F2F86" w:rsidP="00B64BD5">
                <w:pPr>
                  <w:spacing w:before="60" w:after="60"/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>T</w:t>
                </w:r>
                <w:r w:rsidR="00D45AEA" w:rsidRPr="00804ACA">
                  <w:rPr>
                    <w:rFonts w:ascii="Arial" w:hAnsi="Arial" w:cs="Arial"/>
                    <w:b/>
                    <w:szCs w:val="24"/>
                  </w:rPr>
                  <w:t>ribal</w:t>
                </w:r>
                <w:r w:rsidR="00511B7E" w:rsidRPr="00804ACA">
                  <w:rPr>
                    <w:rFonts w:ascii="Arial" w:hAnsi="Arial" w:cs="Arial"/>
                    <w:b/>
                    <w:szCs w:val="24"/>
                  </w:rPr>
                  <w:t xml:space="preserve">-specific milestones from </w:t>
                </w:r>
                <w:r w:rsidRPr="00804ACA">
                  <w:rPr>
                    <w:rFonts w:ascii="Arial" w:hAnsi="Arial" w:cs="Arial"/>
                    <w:b/>
                    <w:szCs w:val="24"/>
                  </w:rPr>
                  <w:t>program</w:t>
                </w:r>
                <w:r w:rsidR="00B64BD5" w:rsidRPr="00804ACA">
                  <w:rPr>
                    <w:rFonts w:ascii="Arial" w:hAnsi="Arial" w:cs="Arial"/>
                    <w:b/>
                    <w:szCs w:val="24"/>
                  </w:rPr>
                  <w:t xml:space="preserve"> </w:t>
                </w:r>
                <w:r w:rsidR="00511B7E" w:rsidRPr="00804ACA">
                  <w:rPr>
                    <w:rFonts w:ascii="Arial" w:hAnsi="Arial" w:cs="Arial"/>
                    <w:b/>
                    <w:szCs w:val="24"/>
                  </w:rPr>
                  <w:t>plan:</w:t>
                </w:r>
              </w:p>
            </w:sdtContent>
          </w:sdt>
          <w:p w14:paraId="70ED1F32" w14:textId="5C0899C8" w:rsidR="00511B7E" w:rsidRPr="00804ACA" w:rsidRDefault="00511B7E" w:rsidP="00F63A79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804ACA" w:rsidRPr="00804ACA" w14:paraId="158750AA" w14:textId="77777777" w:rsidTr="00804ACA">
        <w:trPr>
          <w:trHeight w:val="288"/>
        </w:trPr>
        <w:tc>
          <w:tcPr>
            <w:tcW w:w="10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6C918" w14:textId="39FC1CB1" w:rsidR="00804ACA" w:rsidRPr="00804ACA" w:rsidRDefault="00804ACA" w:rsidP="00804ACA">
            <w:pPr>
              <w:spacing w:before="60"/>
              <w:rPr>
                <w:rFonts w:ascii="Arial" w:hAnsi="Arial" w:cs="Arial"/>
                <w:szCs w:val="24"/>
              </w:rPr>
            </w:pPr>
            <w:r w:rsidRPr="00804ACA">
              <w:rPr>
                <w:rFonts w:ascii="Arial" w:hAnsi="Arial" w:cs="Arial"/>
                <w:szCs w:val="24"/>
              </w:rPr>
              <w:lastRenderedPageBreak/>
              <w:t>Were any tribal-specific milestones for this policy area completed during this reporting period?</w:t>
            </w:r>
          </w:p>
          <w:p w14:paraId="08377D51" w14:textId="0B6E3499" w:rsidR="00804ACA" w:rsidRDefault="00160E3C" w:rsidP="00EA6106">
            <w:pPr>
              <w:tabs>
                <w:tab w:val="left" w:pos="1407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85545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CA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04ACA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52"/>
                <w:tag w:val="52"/>
                <w:id w:val="-178357515"/>
                <w:lock w:val="contentLocked"/>
                <w:placeholder>
                  <w:docPart w:val="14F35971018D4F15A2269583D07E6343"/>
                </w:placeholder>
              </w:sdtPr>
              <w:sdtEndPr/>
              <w:sdtContent>
                <w:r w:rsidR="00804ACA" w:rsidRPr="00804ACA">
                  <w:rPr>
                    <w:rFonts w:ascii="Arial" w:hAnsi="Arial" w:cs="Arial"/>
                    <w:szCs w:val="24"/>
                  </w:rPr>
                  <w:t>Yes</w:t>
                </w:r>
              </w:sdtContent>
            </w:sdt>
            <w:r w:rsidR="00804ACA" w:rsidRPr="00804ACA">
              <w:rPr>
                <w:rFonts w:ascii="Arial" w:hAnsi="Arial" w:cs="Arial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Cs w:val="24"/>
                </w:rPr>
                <w:id w:val="181837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CA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04ACA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53"/>
                <w:tag w:val="53"/>
                <w:id w:val="72560314"/>
                <w:lock w:val="contentLocked"/>
                <w:placeholder>
                  <w:docPart w:val="14F35971018D4F15A2269583D07E6343"/>
                </w:placeholder>
              </w:sdtPr>
              <w:sdtEndPr/>
              <w:sdtContent>
                <w:r w:rsidR="00804ACA" w:rsidRPr="00804ACA">
                  <w:rPr>
                    <w:rFonts w:ascii="Arial" w:hAnsi="Arial" w:cs="Arial"/>
                    <w:szCs w:val="24"/>
                  </w:rPr>
                  <w:t>No</w:t>
                </w:r>
              </w:sdtContent>
            </w:sdt>
            <w:r w:rsidR="00804ACA" w:rsidRPr="00804ACA">
              <w:rPr>
                <w:rFonts w:ascii="Arial" w:hAnsi="Arial" w:cs="Arial"/>
                <w:szCs w:val="24"/>
              </w:rPr>
              <w:t xml:space="preserve">    </w:t>
            </w:r>
          </w:p>
          <w:p w14:paraId="1DE4953F" w14:textId="77777777" w:rsidR="00EA6106" w:rsidRPr="00804ACA" w:rsidRDefault="00EA6106" w:rsidP="00EA6106">
            <w:pPr>
              <w:tabs>
                <w:tab w:val="left" w:pos="1407"/>
              </w:tabs>
              <w:rPr>
                <w:rFonts w:ascii="Arial" w:hAnsi="Arial" w:cs="Arial"/>
                <w:szCs w:val="24"/>
              </w:rPr>
            </w:pPr>
          </w:p>
          <w:p w14:paraId="53CF4B24" w14:textId="77777777" w:rsidR="00804ACA" w:rsidRPr="00804ACA" w:rsidRDefault="00160E3C" w:rsidP="00804ACA">
            <w:pPr>
              <w:rPr>
                <w:rFonts w:ascii="Arial" w:hAnsi="Arial" w:cs="Arial"/>
                <w:szCs w:val="24"/>
                <w:lang w:eastAsia="ja-JP"/>
              </w:rPr>
            </w:pPr>
            <w:sdt>
              <w:sdtPr>
                <w:rPr>
                  <w:rFonts w:ascii="Arial" w:hAnsi="Arial" w:cs="Arial"/>
                  <w:szCs w:val="24"/>
                  <w:lang w:eastAsia="ja-JP"/>
                </w:rPr>
                <w:alias w:val="180"/>
                <w:tag w:val="180"/>
                <w:id w:val="319165945"/>
                <w:lock w:val="contentLocked"/>
                <w:placeholder>
                  <w:docPart w:val="4E09249F5898499A8B33C3045D570D62"/>
                </w:placeholder>
              </w:sdtPr>
              <w:sdtEndPr/>
              <w:sdtContent>
                <w:r w:rsidR="00804ACA" w:rsidRPr="00804ACA">
                  <w:rPr>
                    <w:rFonts w:ascii="Arial" w:hAnsi="Arial" w:cs="Arial"/>
                    <w:szCs w:val="24"/>
                    <w:lang w:eastAsia="ja-JP"/>
                  </w:rPr>
                  <w:t>Briefly describe any milestones you have completed during this reporting period or activities you are currently undertaking to advance policy strategies in this area:</w:t>
                </w:r>
              </w:sdtContent>
            </w:sdt>
          </w:p>
          <w:p w14:paraId="52827F31" w14:textId="77777777" w:rsidR="00804ACA" w:rsidRPr="00804ACA" w:rsidRDefault="00804ACA" w:rsidP="00804ACA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73564FD7" w14:textId="77777777" w:rsidR="00804ACA" w:rsidRPr="00804ACA" w:rsidRDefault="00804ACA" w:rsidP="00804AC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</w:p>
          <w:p w14:paraId="5141F187" w14:textId="77777777" w:rsidR="00804ACA" w:rsidRPr="00804ACA" w:rsidRDefault="00804ACA" w:rsidP="00804ACA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69DB9CC9" w14:textId="77777777" w:rsidR="00804ACA" w:rsidRPr="00804ACA" w:rsidRDefault="00804ACA" w:rsidP="00804ACA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291AB592" w14:textId="77777777" w:rsidR="00804ACA" w:rsidRPr="00804ACA" w:rsidRDefault="00804ACA" w:rsidP="00804AC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  <w:r w:rsidRPr="00804ACA">
              <w:rPr>
                <w:rFonts w:ascii="Arial" w:hAnsi="Arial" w:cs="Arial"/>
                <w:szCs w:val="24"/>
                <w:lang w:eastAsia="ja-JP"/>
              </w:rPr>
              <w:t> </w:t>
            </w:r>
          </w:p>
          <w:p w14:paraId="00B460C2" w14:textId="77777777" w:rsidR="00804ACA" w:rsidRPr="00804ACA" w:rsidRDefault="00804ACA" w:rsidP="00804ACA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22F0A73A" w14:textId="77777777" w:rsidR="00804ACA" w:rsidRPr="00804ACA" w:rsidRDefault="00804ACA" w:rsidP="00804ACA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054C311E" w14:textId="77777777" w:rsidR="00804ACA" w:rsidRPr="00804ACA" w:rsidRDefault="00804ACA" w:rsidP="00804AC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</w:p>
          <w:p w14:paraId="57051118" w14:textId="77777777" w:rsidR="00804ACA" w:rsidRPr="00804ACA" w:rsidRDefault="00804ACA" w:rsidP="00804ACA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4E32FFAC" w14:textId="1A10852D" w:rsidR="00804ACA" w:rsidRPr="00804ACA" w:rsidRDefault="00804ACA" w:rsidP="00804AC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  <w:tr w:rsidR="00804ACA" w:rsidRPr="00804ACA" w14:paraId="178E8126" w14:textId="77777777" w:rsidTr="00804ACA">
        <w:trPr>
          <w:trHeight w:val="288"/>
        </w:trPr>
        <w:tc>
          <w:tcPr>
            <w:tcW w:w="10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4"/>
              </w:rPr>
              <w:alias w:val="59"/>
              <w:tag w:val="59"/>
              <w:id w:val="-1651904105"/>
              <w:lock w:val="sdtContentLocked"/>
              <w:placeholder>
                <w:docPart w:val="F0D5324D0E5E45B7BE71381715D5C53F"/>
              </w:placeholder>
            </w:sdtPr>
            <w:sdtEndPr>
              <w:rPr>
                <w:b/>
                <w:color w:val="FF0000"/>
              </w:rPr>
            </w:sdtEndPr>
            <w:sdtContent>
              <w:p w14:paraId="78EB928C" w14:textId="2B614C9E" w:rsidR="00804ACA" w:rsidRPr="00804ACA" w:rsidRDefault="00804ACA" w:rsidP="00D94E16">
                <w:pPr>
                  <w:spacing w:before="60" w:after="60"/>
                  <w:rPr>
                    <w:rFonts w:ascii="Arial" w:hAnsi="Arial" w:cs="Arial"/>
                    <w:b/>
                    <w:color w:val="FF0000"/>
                    <w:szCs w:val="24"/>
                  </w:rPr>
                </w:pPr>
                <w:r w:rsidRPr="00804ACA">
                  <w:rPr>
                    <w:rFonts w:ascii="Arial" w:hAnsi="Arial" w:cs="Arial"/>
                    <w:szCs w:val="24"/>
                  </w:rPr>
                  <w:t>Follow-up:</w:t>
                </w:r>
                <w:r w:rsidRPr="00804ACA">
                  <w:rPr>
                    <w:rFonts w:ascii="Arial" w:hAnsi="Arial" w:cs="Arial"/>
                    <w:b/>
                    <w:color w:val="FF0000"/>
                    <w:szCs w:val="24"/>
                  </w:rPr>
                  <w:t xml:space="preserve"> </w:t>
                </w:r>
              </w:p>
            </w:sdtContent>
          </w:sdt>
          <w:p w14:paraId="161429F5" w14:textId="77777777" w:rsidR="00804ACA" w:rsidRDefault="00804ACA" w:rsidP="00D94E16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14:paraId="1AE32852" w14:textId="7DE297EE" w:rsidR="00B22615" w:rsidRPr="00804ACA" w:rsidRDefault="00B22615" w:rsidP="00D94E16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</w:tbl>
    <w:p w14:paraId="4B58CBB8" w14:textId="77777777" w:rsidR="00045766" w:rsidRDefault="00045766"/>
    <w:tbl>
      <w:tblPr>
        <w:tblW w:w="1063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4"/>
      </w:tblGrid>
      <w:tr w:rsidR="00453EB7" w:rsidRPr="00804ACA" w14:paraId="3300D6CA" w14:textId="77777777" w:rsidTr="00774EED">
        <w:trPr>
          <w:trHeight w:val="514"/>
        </w:trPr>
        <w:tc>
          <w:tcPr>
            <w:tcW w:w="10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Cs w:val="24"/>
              </w:rPr>
              <w:alias w:val="60"/>
              <w:tag w:val="60"/>
              <w:id w:val="-1302609804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50FD3A7D" w14:textId="0D7BDD6C" w:rsidR="00B64BD5" w:rsidRPr="00804ACA" w:rsidRDefault="00B64BD5" w:rsidP="00B64BD5">
                <w:pPr>
                  <w:spacing w:before="60"/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>Policy Area 2</w:t>
                </w:r>
                <w:r w:rsidR="00CA4F6C" w:rsidRPr="00804ACA">
                  <w:rPr>
                    <w:rFonts w:ascii="Arial" w:hAnsi="Arial" w:cs="Arial"/>
                    <w:b/>
                    <w:szCs w:val="24"/>
                  </w:rPr>
                  <w:t xml:space="preserve">: </w:t>
                </w:r>
                <w:r w:rsidR="000771A7" w:rsidRPr="00804ACA">
                  <w:rPr>
                    <w:rFonts w:ascii="Arial" w:hAnsi="Arial" w:cs="Arial"/>
                    <w:szCs w:val="24"/>
                  </w:rPr>
                  <w:t xml:space="preserve"> </w:t>
                </w:r>
              </w:p>
            </w:sdtContent>
          </w:sdt>
          <w:p w14:paraId="65ADE895" w14:textId="23364D01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98739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61"/>
                <w:tag w:val="61"/>
                <w:id w:val="-36227800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Tribal Administration-Community Campus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 </w:t>
            </w:r>
          </w:p>
          <w:p w14:paraId="5BC08002" w14:textId="794BBC44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4899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62"/>
                <w:tag w:val="62"/>
                <w:id w:val="-75467265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Health Clinic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 </w:t>
            </w:r>
          </w:p>
          <w:p w14:paraId="02FBAB71" w14:textId="1234B59F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68558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63"/>
                <w:tag w:val="63"/>
                <w:id w:val="37435924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Educational Facilities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 </w:t>
            </w:r>
          </w:p>
          <w:p w14:paraId="0BECB1F2" w14:textId="47256ABF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31091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64"/>
                <w:tag w:val="64"/>
                <w:id w:val="4989829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Gathering Spaces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</w:p>
          <w:p w14:paraId="1273449F" w14:textId="7D95DAC0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3830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65"/>
                <w:tag w:val="65"/>
                <w:id w:val="-23624864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Events and Gatherings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</w:p>
          <w:p w14:paraId="6B1C389A" w14:textId="6C2F74D2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73847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66"/>
                <w:tag w:val="66"/>
                <w:id w:val="-41509155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Tribally Run Businesses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</w:p>
          <w:p w14:paraId="34B46D63" w14:textId="0913C981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50865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67"/>
                <w:tag w:val="67"/>
                <w:id w:val="-137076242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Tribal Housing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 </w:t>
            </w:r>
          </w:p>
          <w:p w14:paraId="08D52D62" w14:textId="1BAED2A7" w:rsidR="00CA4F6C" w:rsidRPr="00804ACA" w:rsidRDefault="00160E3C" w:rsidP="00CA4F6C">
            <w:pPr>
              <w:spacing w:before="60"/>
              <w:rPr>
                <w:rFonts w:ascii="Arial" w:hAnsi="Arial" w:cs="Arial"/>
                <w:i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08341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69"/>
                <w:tag w:val="69"/>
                <w:id w:val="96725315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External Partners</w:t>
                </w:r>
              </w:sdtContent>
            </w:sdt>
            <w:r w:rsidR="00CA4F6C" w:rsidRPr="00804ACA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14:paraId="753AC7D7" w14:textId="1192F5EE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309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69"/>
                <w:tag w:val="69"/>
                <w:id w:val="-167965432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Tobacco 21</w:t>
                </w:r>
              </w:sdtContent>
            </w:sdt>
          </w:p>
          <w:p w14:paraId="6B1168A2" w14:textId="730C8E36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72166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70"/>
                <w:tag w:val="70"/>
                <w:id w:val="-202268784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 Retail Regulation</w:t>
                </w:r>
              </w:sdtContent>
            </w:sdt>
          </w:p>
          <w:p w14:paraId="3863F742" w14:textId="01ADCF3E" w:rsidR="00CA4F6C" w:rsidRPr="00804ACA" w:rsidRDefault="00CA4F6C" w:rsidP="00B64BD5">
            <w:pPr>
              <w:spacing w:before="60"/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Cs w:val="24"/>
              </w:rPr>
              <w:alias w:val="71"/>
              <w:tag w:val="71"/>
              <w:id w:val="-721443023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27D856F" w14:textId="2A8925E9" w:rsidR="007F2F86" w:rsidRPr="00804ACA" w:rsidRDefault="007F2F86" w:rsidP="007F2F86">
                <w:pPr>
                  <w:spacing w:before="60" w:after="60"/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>Tribal-specific milestones from program plan:</w:t>
                </w:r>
              </w:p>
            </w:sdtContent>
          </w:sdt>
          <w:p w14:paraId="28B7ECB6" w14:textId="28B517B4" w:rsidR="00331C67" w:rsidRPr="00804ACA" w:rsidRDefault="00331C67" w:rsidP="00331C67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  <w:tr w:rsidR="00804ACA" w:rsidRPr="00804ACA" w14:paraId="26AC205B" w14:textId="77777777" w:rsidTr="00804ACA">
        <w:trPr>
          <w:trHeight w:val="288"/>
        </w:trPr>
        <w:tc>
          <w:tcPr>
            <w:tcW w:w="10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CFC692" w14:textId="77777777" w:rsidR="00804ACA" w:rsidRPr="00804ACA" w:rsidRDefault="00804ACA" w:rsidP="00804ACA">
            <w:pPr>
              <w:spacing w:before="60"/>
              <w:rPr>
                <w:rFonts w:ascii="Arial" w:hAnsi="Arial" w:cs="Arial"/>
                <w:szCs w:val="24"/>
              </w:rPr>
            </w:pPr>
            <w:r w:rsidRPr="00804ACA">
              <w:rPr>
                <w:rFonts w:ascii="Arial" w:hAnsi="Arial" w:cs="Arial"/>
                <w:szCs w:val="24"/>
              </w:rPr>
              <w:lastRenderedPageBreak/>
              <w:t>Were any tribal-specific milestones for this policy area completed during this reporting period?</w:t>
            </w:r>
          </w:p>
          <w:p w14:paraId="43516D16" w14:textId="110DBBB1" w:rsidR="00804ACA" w:rsidRDefault="00160E3C" w:rsidP="00EA6106">
            <w:pPr>
              <w:tabs>
                <w:tab w:val="left" w:pos="1407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49876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CA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04ACA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52"/>
                <w:tag w:val="52"/>
                <w:id w:val="-285731631"/>
                <w:lock w:val="contentLocked"/>
                <w:placeholder>
                  <w:docPart w:val="20A599F3049C4D968765BC07E91161D4"/>
                </w:placeholder>
              </w:sdtPr>
              <w:sdtEndPr/>
              <w:sdtContent>
                <w:r w:rsidR="00804ACA" w:rsidRPr="00804ACA">
                  <w:rPr>
                    <w:rFonts w:ascii="Arial" w:hAnsi="Arial" w:cs="Arial"/>
                    <w:szCs w:val="24"/>
                  </w:rPr>
                  <w:t>Yes</w:t>
                </w:r>
              </w:sdtContent>
            </w:sdt>
            <w:r w:rsidR="00804ACA" w:rsidRPr="00804ACA">
              <w:rPr>
                <w:rFonts w:ascii="Arial" w:hAnsi="Arial" w:cs="Arial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Cs w:val="24"/>
                </w:rPr>
                <w:id w:val="-67172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CA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04ACA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53"/>
                <w:tag w:val="53"/>
                <w:id w:val="519816555"/>
                <w:lock w:val="contentLocked"/>
                <w:placeholder>
                  <w:docPart w:val="20A599F3049C4D968765BC07E91161D4"/>
                </w:placeholder>
              </w:sdtPr>
              <w:sdtEndPr/>
              <w:sdtContent>
                <w:r w:rsidR="00804ACA" w:rsidRPr="00804ACA">
                  <w:rPr>
                    <w:rFonts w:ascii="Arial" w:hAnsi="Arial" w:cs="Arial"/>
                    <w:szCs w:val="24"/>
                  </w:rPr>
                  <w:t>No</w:t>
                </w:r>
              </w:sdtContent>
            </w:sdt>
            <w:r w:rsidR="00804ACA" w:rsidRPr="00804ACA">
              <w:rPr>
                <w:rFonts w:ascii="Arial" w:hAnsi="Arial" w:cs="Arial"/>
                <w:szCs w:val="24"/>
              </w:rPr>
              <w:t xml:space="preserve">    </w:t>
            </w:r>
          </w:p>
          <w:p w14:paraId="00DDCF43" w14:textId="77777777" w:rsidR="00EA6106" w:rsidRPr="00804ACA" w:rsidRDefault="00EA6106" w:rsidP="00EA6106">
            <w:pPr>
              <w:tabs>
                <w:tab w:val="left" w:pos="1407"/>
              </w:tabs>
              <w:rPr>
                <w:rFonts w:ascii="Arial" w:hAnsi="Arial" w:cs="Arial"/>
                <w:szCs w:val="24"/>
              </w:rPr>
            </w:pPr>
          </w:p>
          <w:p w14:paraId="25D2BDEF" w14:textId="77777777" w:rsidR="00804ACA" w:rsidRPr="00804ACA" w:rsidRDefault="00160E3C" w:rsidP="00804ACA">
            <w:pPr>
              <w:rPr>
                <w:rFonts w:ascii="Arial" w:hAnsi="Arial" w:cs="Arial"/>
                <w:szCs w:val="24"/>
                <w:lang w:eastAsia="ja-JP"/>
              </w:rPr>
            </w:pPr>
            <w:sdt>
              <w:sdtPr>
                <w:rPr>
                  <w:rFonts w:ascii="Arial" w:hAnsi="Arial" w:cs="Arial"/>
                  <w:szCs w:val="24"/>
                  <w:lang w:eastAsia="ja-JP"/>
                </w:rPr>
                <w:alias w:val="180"/>
                <w:tag w:val="180"/>
                <w:id w:val="-333457830"/>
                <w:lock w:val="contentLocked"/>
                <w:placeholder>
                  <w:docPart w:val="F05F60364F394DE699F50F6DCD64DE3C"/>
                </w:placeholder>
              </w:sdtPr>
              <w:sdtEndPr/>
              <w:sdtContent>
                <w:r w:rsidR="00804ACA" w:rsidRPr="00804ACA">
                  <w:rPr>
                    <w:rFonts w:ascii="Arial" w:hAnsi="Arial" w:cs="Arial"/>
                    <w:szCs w:val="24"/>
                    <w:lang w:eastAsia="ja-JP"/>
                  </w:rPr>
                  <w:t>Briefly describe any milestones you have completed during this reporting period or activities you are currently undertaking to advance policy strategies in this area:</w:t>
                </w:r>
              </w:sdtContent>
            </w:sdt>
          </w:p>
          <w:p w14:paraId="20CD449B" w14:textId="77777777" w:rsidR="00804ACA" w:rsidRPr="00804ACA" w:rsidRDefault="00804ACA" w:rsidP="00804ACA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7DCDAC6C" w14:textId="77777777" w:rsidR="00804ACA" w:rsidRPr="00804ACA" w:rsidRDefault="00804ACA" w:rsidP="00804AC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</w:p>
          <w:p w14:paraId="565C9B53" w14:textId="77777777" w:rsidR="00804ACA" w:rsidRPr="00804ACA" w:rsidRDefault="00804ACA" w:rsidP="00804ACA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39BFB52A" w14:textId="77777777" w:rsidR="00804ACA" w:rsidRPr="00804ACA" w:rsidRDefault="00804ACA" w:rsidP="00804ACA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0A95E953" w14:textId="77777777" w:rsidR="00804ACA" w:rsidRPr="00804ACA" w:rsidRDefault="00804ACA" w:rsidP="00804AC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  <w:r w:rsidRPr="00804ACA">
              <w:rPr>
                <w:rFonts w:ascii="Arial" w:hAnsi="Arial" w:cs="Arial"/>
                <w:szCs w:val="24"/>
                <w:lang w:eastAsia="ja-JP"/>
              </w:rPr>
              <w:t> </w:t>
            </w:r>
          </w:p>
          <w:p w14:paraId="3424B932" w14:textId="77777777" w:rsidR="00804ACA" w:rsidRPr="00804ACA" w:rsidRDefault="00804ACA" w:rsidP="00804ACA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7FE174CC" w14:textId="77777777" w:rsidR="00804ACA" w:rsidRPr="00804ACA" w:rsidRDefault="00804ACA" w:rsidP="00804ACA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074ABAD0" w14:textId="77777777" w:rsidR="00804ACA" w:rsidRPr="00804ACA" w:rsidRDefault="00804ACA" w:rsidP="00804AC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</w:p>
          <w:p w14:paraId="58ED650C" w14:textId="77777777" w:rsidR="00804ACA" w:rsidRPr="00804ACA" w:rsidRDefault="00804ACA" w:rsidP="00804ACA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112A8139" w14:textId="77777777" w:rsidR="00804ACA" w:rsidRPr="00804ACA" w:rsidRDefault="00804ACA" w:rsidP="00804AC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  <w:tr w:rsidR="00804ACA" w:rsidRPr="00804ACA" w14:paraId="0C151983" w14:textId="77777777" w:rsidTr="00804ACA">
        <w:trPr>
          <w:trHeight w:val="288"/>
        </w:trPr>
        <w:tc>
          <w:tcPr>
            <w:tcW w:w="10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4"/>
              </w:rPr>
              <w:alias w:val="59"/>
              <w:tag w:val="59"/>
              <w:id w:val="-1272930271"/>
              <w:lock w:val="contentLocked"/>
              <w:placeholder>
                <w:docPart w:val="7EC0962893CD4F2AA80622F604421E33"/>
              </w:placeholder>
            </w:sdtPr>
            <w:sdtEndPr>
              <w:rPr>
                <w:b/>
                <w:color w:val="FF0000"/>
              </w:rPr>
            </w:sdtEndPr>
            <w:sdtContent>
              <w:p w14:paraId="346202D3" w14:textId="77777777" w:rsidR="00804ACA" w:rsidRPr="00804ACA" w:rsidRDefault="00804ACA" w:rsidP="00804ACA">
                <w:pPr>
                  <w:spacing w:before="60" w:after="60"/>
                  <w:rPr>
                    <w:rFonts w:ascii="Arial" w:hAnsi="Arial" w:cs="Arial"/>
                    <w:b/>
                    <w:color w:val="FF0000"/>
                    <w:szCs w:val="24"/>
                  </w:rPr>
                </w:pPr>
                <w:r w:rsidRPr="00804ACA">
                  <w:rPr>
                    <w:rFonts w:ascii="Arial" w:hAnsi="Arial" w:cs="Arial"/>
                    <w:szCs w:val="24"/>
                  </w:rPr>
                  <w:t>Follow-up:</w:t>
                </w:r>
                <w:r w:rsidRPr="00804ACA">
                  <w:rPr>
                    <w:rFonts w:ascii="Arial" w:hAnsi="Arial" w:cs="Arial"/>
                    <w:b/>
                    <w:color w:val="FF0000"/>
                    <w:szCs w:val="24"/>
                  </w:rPr>
                  <w:t xml:space="preserve"> </w:t>
                </w:r>
              </w:p>
            </w:sdtContent>
          </w:sdt>
          <w:p w14:paraId="2F13223C" w14:textId="77777777" w:rsidR="00804ACA" w:rsidRPr="00804ACA" w:rsidRDefault="00804ACA" w:rsidP="00804ACA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</w:tbl>
    <w:p w14:paraId="288C411D" w14:textId="77777777" w:rsidR="00045766" w:rsidRDefault="00045766"/>
    <w:tbl>
      <w:tblPr>
        <w:tblW w:w="1063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4"/>
      </w:tblGrid>
      <w:tr w:rsidR="00CA4F6C" w:rsidRPr="00804ACA" w14:paraId="55E67512" w14:textId="77777777" w:rsidTr="00CA4F6C">
        <w:trPr>
          <w:trHeight w:val="288"/>
        </w:trPr>
        <w:tc>
          <w:tcPr>
            <w:tcW w:w="10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Cs w:val="24"/>
              </w:rPr>
              <w:alias w:val="76"/>
              <w:tag w:val="76"/>
              <w:id w:val="-1553926234"/>
              <w:lock w:val="sdtContentLocked"/>
              <w:placeholder>
                <w:docPart w:val="DefaultPlaceholder_1081868574"/>
              </w:placeholder>
            </w:sdtPr>
            <w:sdtEndPr>
              <w:rPr>
                <w:color w:val="FF0000"/>
              </w:rPr>
            </w:sdtEndPr>
            <w:sdtContent>
              <w:p w14:paraId="42E2C209" w14:textId="08918539" w:rsidR="00D94E16" w:rsidRPr="00804ACA" w:rsidRDefault="00CA4F6C" w:rsidP="00CA4F6C">
                <w:pPr>
                  <w:spacing w:before="60"/>
                  <w:rPr>
                    <w:rFonts w:ascii="Arial" w:hAnsi="Arial" w:cs="Arial"/>
                    <w:b/>
                    <w:color w:val="FF0000"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 xml:space="preserve">Policy Area 3: </w:t>
                </w:r>
                <w:r w:rsidRPr="00804ACA">
                  <w:rPr>
                    <w:rFonts w:ascii="Arial" w:hAnsi="Arial" w:cs="Arial"/>
                    <w:b/>
                    <w:color w:val="FF0000"/>
                    <w:szCs w:val="24"/>
                  </w:rPr>
                  <w:t xml:space="preserve"> </w:t>
                </w:r>
              </w:p>
            </w:sdtContent>
          </w:sdt>
          <w:p w14:paraId="66BFC0CD" w14:textId="73C8B94F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25934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78"/>
                <w:tag w:val="78"/>
                <w:id w:val="-31958488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Tribal Administration-Community Campus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 </w:t>
            </w:r>
          </w:p>
          <w:p w14:paraId="655459F4" w14:textId="12FA4C13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59706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79"/>
                <w:tag w:val="79"/>
                <w:id w:val="131768651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Health Clinic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 </w:t>
            </w:r>
          </w:p>
          <w:p w14:paraId="700BCB8A" w14:textId="3FA9E91C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10161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80"/>
                <w:tag w:val="80"/>
                <w:id w:val="-39004036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Educational Facilities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 </w:t>
            </w:r>
          </w:p>
          <w:p w14:paraId="0F8C6E8A" w14:textId="579303C1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52478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81"/>
                <w:tag w:val="81"/>
                <w:id w:val="208086180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Gathering Spaces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</w:p>
          <w:p w14:paraId="19794BEC" w14:textId="5BD9AFA5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75467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82"/>
                <w:tag w:val="82"/>
                <w:id w:val="-183868387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Events and Gatherings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</w:p>
          <w:p w14:paraId="5D626184" w14:textId="3AB0C286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10117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83"/>
                <w:tag w:val="83"/>
                <w:id w:val="141389473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Tribally Run Businesses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</w:p>
          <w:p w14:paraId="2243FB6B" w14:textId="16A1950A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09789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84"/>
                <w:tag w:val="84"/>
                <w:id w:val="-161490165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Tribal Housing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 </w:t>
            </w:r>
          </w:p>
          <w:p w14:paraId="2510F204" w14:textId="462AABED" w:rsidR="00CA4F6C" w:rsidRPr="00804ACA" w:rsidRDefault="00160E3C" w:rsidP="00CA4F6C">
            <w:pPr>
              <w:spacing w:before="60"/>
              <w:rPr>
                <w:rFonts w:ascii="Arial" w:hAnsi="Arial" w:cs="Arial"/>
                <w:i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76699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85"/>
                <w:tag w:val="85"/>
                <w:id w:val="-60157612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External Partners</w:t>
                </w:r>
              </w:sdtContent>
            </w:sdt>
            <w:r w:rsidR="00CA4F6C" w:rsidRPr="00804ACA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14:paraId="16215B7F" w14:textId="079D220B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54048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86"/>
                <w:tag w:val="86"/>
                <w:id w:val="168393637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Tobacco 21</w:t>
                </w:r>
              </w:sdtContent>
            </w:sdt>
          </w:p>
          <w:p w14:paraId="18BFDB06" w14:textId="472F56C5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35063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87"/>
                <w:tag w:val="87"/>
                <w:id w:val="-6287943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 Retail Regulation</w:t>
                </w:r>
              </w:sdtContent>
            </w:sdt>
          </w:p>
          <w:p w14:paraId="6E116CAD" w14:textId="77777777" w:rsidR="00CA4F6C" w:rsidRPr="00804ACA" w:rsidRDefault="00CA4F6C" w:rsidP="00CA4F6C">
            <w:pPr>
              <w:spacing w:before="60"/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Cs w:val="24"/>
              </w:rPr>
              <w:alias w:val="88"/>
              <w:tag w:val="88"/>
              <w:id w:val="107832413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14A11FE0" w14:textId="4772F4B7" w:rsidR="007F2F86" w:rsidRPr="00804ACA" w:rsidRDefault="007F2F86" w:rsidP="007F2F86">
                <w:pPr>
                  <w:spacing w:before="60" w:after="60"/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>Tribal-specific milestones from program plan:</w:t>
                </w:r>
              </w:p>
            </w:sdtContent>
          </w:sdt>
          <w:p w14:paraId="6F602132" w14:textId="6110A57A" w:rsidR="00CA4F6C" w:rsidRPr="00804ACA" w:rsidRDefault="00CA4F6C" w:rsidP="00CA4F6C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804ACA" w:rsidRPr="00804ACA" w14:paraId="4882BFC3" w14:textId="77777777" w:rsidTr="00804ACA">
        <w:trPr>
          <w:trHeight w:val="288"/>
        </w:trPr>
        <w:tc>
          <w:tcPr>
            <w:tcW w:w="10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C73762" w14:textId="77777777" w:rsidR="00804ACA" w:rsidRPr="00804ACA" w:rsidRDefault="00804ACA" w:rsidP="00804ACA">
            <w:pPr>
              <w:spacing w:before="60"/>
              <w:rPr>
                <w:rFonts w:ascii="Arial" w:hAnsi="Arial" w:cs="Arial"/>
                <w:szCs w:val="24"/>
              </w:rPr>
            </w:pPr>
            <w:r w:rsidRPr="00804ACA">
              <w:rPr>
                <w:rFonts w:ascii="Arial" w:hAnsi="Arial" w:cs="Arial"/>
                <w:szCs w:val="24"/>
              </w:rPr>
              <w:t>Were any tribal-specific milestones for this policy area completed during this reporting period?</w:t>
            </w:r>
          </w:p>
          <w:p w14:paraId="6661463B" w14:textId="77777777" w:rsidR="00EA6106" w:rsidRDefault="00160E3C" w:rsidP="00EA6106">
            <w:pPr>
              <w:tabs>
                <w:tab w:val="left" w:pos="1407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59170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CA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04ACA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52"/>
                <w:tag w:val="52"/>
                <w:id w:val="389929215"/>
                <w:lock w:val="contentLocked"/>
                <w:placeholder>
                  <w:docPart w:val="C0678803774948E8BFDA7EE9A7C10F2A"/>
                </w:placeholder>
              </w:sdtPr>
              <w:sdtEndPr/>
              <w:sdtContent>
                <w:r w:rsidR="00804ACA" w:rsidRPr="00804ACA">
                  <w:rPr>
                    <w:rFonts w:ascii="Arial" w:hAnsi="Arial" w:cs="Arial"/>
                    <w:szCs w:val="24"/>
                  </w:rPr>
                  <w:t>Yes</w:t>
                </w:r>
              </w:sdtContent>
            </w:sdt>
            <w:r w:rsidR="00804ACA" w:rsidRPr="00804ACA">
              <w:rPr>
                <w:rFonts w:ascii="Arial" w:hAnsi="Arial" w:cs="Arial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Cs w:val="24"/>
                </w:rPr>
                <w:id w:val="63808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CA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04ACA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53"/>
                <w:tag w:val="53"/>
                <w:id w:val="-1032488325"/>
                <w:lock w:val="contentLocked"/>
                <w:placeholder>
                  <w:docPart w:val="C0678803774948E8BFDA7EE9A7C10F2A"/>
                </w:placeholder>
              </w:sdtPr>
              <w:sdtEndPr/>
              <w:sdtContent>
                <w:r w:rsidR="00804ACA" w:rsidRPr="00804ACA">
                  <w:rPr>
                    <w:rFonts w:ascii="Arial" w:hAnsi="Arial" w:cs="Arial"/>
                    <w:szCs w:val="24"/>
                  </w:rPr>
                  <w:t>No</w:t>
                </w:r>
              </w:sdtContent>
            </w:sdt>
            <w:r w:rsidR="00804ACA" w:rsidRPr="00804ACA">
              <w:rPr>
                <w:rFonts w:ascii="Arial" w:hAnsi="Arial" w:cs="Arial"/>
                <w:szCs w:val="24"/>
              </w:rPr>
              <w:t xml:space="preserve">    </w:t>
            </w:r>
          </w:p>
          <w:p w14:paraId="19B0D68F" w14:textId="77777777" w:rsidR="00EA6106" w:rsidRDefault="00EA6106" w:rsidP="00EA6106">
            <w:pPr>
              <w:tabs>
                <w:tab w:val="left" w:pos="1407"/>
              </w:tabs>
              <w:rPr>
                <w:rFonts w:ascii="Arial" w:hAnsi="Arial" w:cs="Arial"/>
                <w:szCs w:val="24"/>
              </w:rPr>
            </w:pPr>
          </w:p>
          <w:p w14:paraId="7EE54BA0" w14:textId="3CD02F3C" w:rsidR="00804ACA" w:rsidRPr="00804ACA" w:rsidRDefault="00160E3C" w:rsidP="00EA6106">
            <w:pPr>
              <w:tabs>
                <w:tab w:val="left" w:pos="1407"/>
              </w:tabs>
              <w:rPr>
                <w:rFonts w:ascii="Arial" w:hAnsi="Arial" w:cs="Arial"/>
                <w:szCs w:val="24"/>
                <w:lang w:eastAsia="ja-JP"/>
              </w:rPr>
            </w:pPr>
            <w:sdt>
              <w:sdtPr>
                <w:rPr>
                  <w:rFonts w:ascii="Arial" w:hAnsi="Arial" w:cs="Arial"/>
                  <w:szCs w:val="24"/>
                  <w:lang w:eastAsia="ja-JP"/>
                </w:rPr>
                <w:alias w:val="180"/>
                <w:tag w:val="180"/>
                <w:id w:val="483121800"/>
                <w:lock w:val="contentLocked"/>
                <w:placeholder>
                  <w:docPart w:val="CACDCC985037466F850EDB03356A96E9"/>
                </w:placeholder>
              </w:sdtPr>
              <w:sdtEndPr/>
              <w:sdtContent>
                <w:r w:rsidR="00804ACA" w:rsidRPr="00804ACA">
                  <w:rPr>
                    <w:rFonts w:ascii="Arial" w:hAnsi="Arial" w:cs="Arial"/>
                    <w:szCs w:val="24"/>
                    <w:lang w:eastAsia="ja-JP"/>
                  </w:rPr>
                  <w:t>Briefly describe any milestones you have completed during this reporting period or activities you are currently undertaking to advance policy strategies in this area:</w:t>
                </w:r>
              </w:sdtContent>
            </w:sdt>
          </w:p>
          <w:p w14:paraId="3D93416C" w14:textId="77777777" w:rsidR="00804ACA" w:rsidRPr="00804ACA" w:rsidRDefault="00804ACA" w:rsidP="00804ACA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55418F4B" w14:textId="77777777" w:rsidR="00804ACA" w:rsidRPr="00804ACA" w:rsidRDefault="00804ACA" w:rsidP="00804AC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</w:p>
          <w:p w14:paraId="4F231FE3" w14:textId="77777777" w:rsidR="00804ACA" w:rsidRPr="00804ACA" w:rsidRDefault="00804ACA" w:rsidP="00804ACA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118B3A09" w14:textId="77777777" w:rsidR="00804ACA" w:rsidRPr="00804ACA" w:rsidRDefault="00804ACA" w:rsidP="00804ACA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253E1455" w14:textId="77777777" w:rsidR="00804ACA" w:rsidRPr="00804ACA" w:rsidRDefault="00804ACA" w:rsidP="00804AC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  <w:r w:rsidRPr="00804ACA">
              <w:rPr>
                <w:rFonts w:ascii="Arial" w:hAnsi="Arial" w:cs="Arial"/>
                <w:szCs w:val="24"/>
                <w:lang w:eastAsia="ja-JP"/>
              </w:rPr>
              <w:t> </w:t>
            </w:r>
          </w:p>
          <w:p w14:paraId="599EC909" w14:textId="77777777" w:rsidR="00804ACA" w:rsidRPr="00804ACA" w:rsidRDefault="00804ACA" w:rsidP="00804ACA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3B933509" w14:textId="77777777" w:rsidR="00804ACA" w:rsidRPr="00804ACA" w:rsidRDefault="00804ACA" w:rsidP="00804ACA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19668126" w14:textId="77777777" w:rsidR="00804ACA" w:rsidRPr="00804ACA" w:rsidRDefault="00804ACA" w:rsidP="00804AC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</w:p>
          <w:p w14:paraId="0BBE5BD6" w14:textId="77777777" w:rsidR="00804ACA" w:rsidRPr="00804ACA" w:rsidRDefault="00804ACA" w:rsidP="00804ACA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20D5E36E" w14:textId="77777777" w:rsidR="00804ACA" w:rsidRPr="00804ACA" w:rsidRDefault="00804ACA" w:rsidP="00804AC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  <w:tr w:rsidR="00804ACA" w:rsidRPr="00804ACA" w14:paraId="1BD3E053" w14:textId="77777777" w:rsidTr="00804ACA">
        <w:trPr>
          <w:trHeight w:val="288"/>
        </w:trPr>
        <w:tc>
          <w:tcPr>
            <w:tcW w:w="10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4"/>
              </w:rPr>
              <w:alias w:val="59"/>
              <w:tag w:val="59"/>
              <w:id w:val="-289662132"/>
              <w:lock w:val="contentLocked"/>
              <w:placeholder>
                <w:docPart w:val="0F9EA68978254811A36E0568659E3FF5"/>
              </w:placeholder>
            </w:sdtPr>
            <w:sdtEndPr>
              <w:rPr>
                <w:b/>
                <w:color w:val="FF0000"/>
              </w:rPr>
            </w:sdtEndPr>
            <w:sdtContent>
              <w:p w14:paraId="5B037CA5" w14:textId="77777777" w:rsidR="00804ACA" w:rsidRPr="00804ACA" w:rsidRDefault="00804ACA" w:rsidP="00804ACA">
                <w:pPr>
                  <w:spacing w:before="60" w:after="60"/>
                  <w:rPr>
                    <w:rFonts w:ascii="Arial" w:hAnsi="Arial" w:cs="Arial"/>
                    <w:b/>
                    <w:color w:val="FF0000"/>
                    <w:szCs w:val="24"/>
                  </w:rPr>
                </w:pPr>
                <w:r w:rsidRPr="00804ACA">
                  <w:rPr>
                    <w:rFonts w:ascii="Arial" w:hAnsi="Arial" w:cs="Arial"/>
                    <w:szCs w:val="24"/>
                  </w:rPr>
                  <w:t>Follow-up:</w:t>
                </w:r>
                <w:r w:rsidRPr="00804ACA">
                  <w:rPr>
                    <w:rFonts w:ascii="Arial" w:hAnsi="Arial" w:cs="Arial"/>
                    <w:b/>
                    <w:color w:val="FF0000"/>
                    <w:szCs w:val="24"/>
                  </w:rPr>
                  <w:t xml:space="preserve"> </w:t>
                </w:r>
              </w:p>
            </w:sdtContent>
          </w:sdt>
          <w:p w14:paraId="2FD1B9DB" w14:textId="77777777" w:rsidR="00804ACA" w:rsidRPr="00804ACA" w:rsidRDefault="00804ACA" w:rsidP="00804ACA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</w:tbl>
    <w:p w14:paraId="67701A22" w14:textId="77777777" w:rsidR="00FE7CF0" w:rsidRDefault="00FE7CF0"/>
    <w:tbl>
      <w:tblPr>
        <w:tblW w:w="1063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4"/>
      </w:tblGrid>
      <w:tr w:rsidR="00CA4F6C" w:rsidRPr="00804ACA" w14:paraId="68CB8E0E" w14:textId="77777777" w:rsidTr="00CA4F6C">
        <w:trPr>
          <w:trHeight w:val="288"/>
        </w:trPr>
        <w:tc>
          <w:tcPr>
            <w:tcW w:w="10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Cs w:val="24"/>
              </w:rPr>
              <w:alias w:val="93"/>
              <w:tag w:val="93"/>
              <w:id w:val="132832563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216E74AC" w14:textId="34E58573" w:rsidR="00CA4F6C" w:rsidRPr="00804ACA" w:rsidRDefault="00CA4F6C" w:rsidP="00CA4F6C">
                <w:pPr>
                  <w:spacing w:before="60"/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 xml:space="preserve">Policy Area 4: </w:t>
                </w:r>
                <w:r w:rsidRPr="00804ACA">
                  <w:rPr>
                    <w:rFonts w:ascii="Arial" w:hAnsi="Arial" w:cs="Arial"/>
                    <w:b/>
                    <w:color w:val="FF0000"/>
                    <w:szCs w:val="24"/>
                  </w:rPr>
                  <w:t xml:space="preserve"> </w:t>
                </w:r>
              </w:p>
            </w:sdtContent>
          </w:sdt>
          <w:p w14:paraId="257EAE26" w14:textId="2B803A53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74693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94"/>
                <w:tag w:val="94"/>
                <w:id w:val="-49364351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Tribal Administration-Community Campus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 </w:t>
            </w:r>
          </w:p>
          <w:p w14:paraId="07EB9C1C" w14:textId="237BD3EA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55284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76"/>
                <w:tag w:val="76"/>
                <w:id w:val="-105732085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Health Clinic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 </w:t>
            </w:r>
          </w:p>
          <w:p w14:paraId="74D08967" w14:textId="7D52F29F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91408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76"/>
                <w:tag w:val="76"/>
                <w:id w:val="-46319154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Educational Facilities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 </w:t>
            </w:r>
          </w:p>
          <w:p w14:paraId="7F342D33" w14:textId="4F9F2B1D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77393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77"/>
                <w:tag w:val="77"/>
                <w:id w:val="135129896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Gathering Spaces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</w:p>
          <w:p w14:paraId="0FB6F63D" w14:textId="47EDB3A8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29266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78"/>
                <w:tag w:val="78"/>
                <w:id w:val="17008142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Events and Gatherings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</w:p>
          <w:p w14:paraId="79114D9C" w14:textId="31F84DF8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50131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79"/>
                <w:tag w:val="79"/>
                <w:id w:val="100085408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Tribally Run Businesses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</w:p>
          <w:p w14:paraId="27DB5681" w14:textId="5437EE00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17002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80"/>
                <w:tag w:val="80"/>
                <w:id w:val="2337432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Tribal Housing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 </w:t>
            </w:r>
          </w:p>
          <w:p w14:paraId="24925E05" w14:textId="08D225CA" w:rsidR="00CA4F6C" w:rsidRPr="00804ACA" w:rsidRDefault="00160E3C" w:rsidP="00CA4F6C">
            <w:pPr>
              <w:spacing w:before="60"/>
              <w:rPr>
                <w:rFonts w:ascii="Arial" w:hAnsi="Arial" w:cs="Arial"/>
                <w:i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06151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81"/>
                <w:tag w:val="81"/>
                <w:id w:val="3355782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Tobacco-Free External Partners</w:t>
                </w:r>
              </w:sdtContent>
            </w:sdt>
            <w:r w:rsidR="00CA4F6C" w:rsidRPr="00804ACA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14:paraId="1E2DA06A" w14:textId="42EF3113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8593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82"/>
                <w:tag w:val="82"/>
                <w:id w:val="-62986936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Tobacco 21</w:t>
                </w:r>
              </w:sdtContent>
            </w:sdt>
          </w:p>
          <w:p w14:paraId="576FB7A2" w14:textId="5AE463CF" w:rsidR="00CA4F6C" w:rsidRPr="00804ACA" w:rsidRDefault="00160E3C" w:rsidP="00CA4F6C">
            <w:pPr>
              <w:spacing w:before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68594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A4F6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83"/>
                <w:tag w:val="83"/>
                <w:id w:val="22935404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A4F6C" w:rsidRPr="00804ACA">
                  <w:rPr>
                    <w:rFonts w:ascii="Arial" w:hAnsi="Arial" w:cs="Arial"/>
                    <w:szCs w:val="24"/>
                  </w:rPr>
                  <w:t>Commercial Tobacco Retail Regulation</w:t>
                </w:r>
              </w:sdtContent>
            </w:sdt>
          </w:p>
          <w:p w14:paraId="2D83108D" w14:textId="77777777" w:rsidR="00CA4F6C" w:rsidRPr="00804ACA" w:rsidRDefault="00CA4F6C" w:rsidP="00CA4F6C">
            <w:pPr>
              <w:spacing w:before="60"/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Cs w:val="24"/>
              </w:rPr>
              <w:alias w:val="84"/>
              <w:tag w:val="84"/>
              <w:id w:val="-1045980531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20F7022E" w14:textId="1F3574F3" w:rsidR="007F2F86" w:rsidRPr="00804ACA" w:rsidRDefault="007F2F86" w:rsidP="007F2F86">
                <w:pPr>
                  <w:spacing w:before="60" w:after="60"/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>Tribal-specific milestones from program plan:</w:t>
                </w:r>
              </w:p>
            </w:sdtContent>
          </w:sdt>
          <w:p w14:paraId="22F69554" w14:textId="669B72AD" w:rsidR="00CA4F6C" w:rsidRPr="00804ACA" w:rsidRDefault="00CA4F6C" w:rsidP="00CA4F6C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804ACA" w:rsidRPr="00804ACA" w14:paraId="209B8811" w14:textId="77777777" w:rsidTr="00804ACA">
        <w:trPr>
          <w:trHeight w:val="288"/>
        </w:trPr>
        <w:tc>
          <w:tcPr>
            <w:tcW w:w="10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3AA18" w14:textId="77777777" w:rsidR="00804ACA" w:rsidRPr="00804ACA" w:rsidRDefault="00804ACA" w:rsidP="00804ACA">
            <w:pPr>
              <w:spacing w:before="60"/>
              <w:rPr>
                <w:rFonts w:ascii="Arial" w:hAnsi="Arial" w:cs="Arial"/>
                <w:szCs w:val="24"/>
              </w:rPr>
            </w:pPr>
            <w:r w:rsidRPr="00804ACA">
              <w:rPr>
                <w:rFonts w:ascii="Arial" w:hAnsi="Arial" w:cs="Arial"/>
                <w:szCs w:val="24"/>
              </w:rPr>
              <w:t>Were any tribal-specific milestones for this policy area completed during this reporting period?</w:t>
            </w:r>
          </w:p>
          <w:p w14:paraId="282E84E2" w14:textId="77777777" w:rsidR="00EA6106" w:rsidRDefault="00160E3C" w:rsidP="00EA6106">
            <w:pPr>
              <w:tabs>
                <w:tab w:val="left" w:pos="1407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69422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CA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04ACA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52"/>
                <w:tag w:val="52"/>
                <w:id w:val="-433136199"/>
                <w:lock w:val="contentLocked"/>
                <w:placeholder>
                  <w:docPart w:val="936BEA85E8CC484DBB59C387707AA4E3"/>
                </w:placeholder>
              </w:sdtPr>
              <w:sdtEndPr/>
              <w:sdtContent>
                <w:r w:rsidR="00804ACA" w:rsidRPr="00804ACA">
                  <w:rPr>
                    <w:rFonts w:ascii="Arial" w:hAnsi="Arial" w:cs="Arial"/>
                    <w:szCs w:val="24"/>
                  </w:rPr>
                  <w:t>Yes</w:t>
                </w:r>
              </w:sdtContent>
            </w:sdt>
            <w:r w:rsidR="00804ACA" w:rsidRPr="00804ACA">
              <w:rPr>
                <w:rFonts w:ascii="Arial" w:hAnsi="Arial" w:cs="Arial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Cs w:val="24"/>
                </w:rPr>
                <w:id w:val="197617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CA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04ACA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53"/>
                <w:tag w:val="53"/>
                <w:id w:val="-418020370"/>
                <w:lock w:val="contentLocked"/>
                <w:placeholder>
                  <w:docPart w:val="936BEA85E8CC484DBB59C387707AA4E3"/>
                </w:placeholder>
              </w:sdtPr>
              <w:sdtEndPr/>
              <w:sdtContent>
                <w:r w:rsidR="00804ACA" w:rsidRPr="00804ACA">
                  <w:rPr>
                    <w:rFonts w:ascii="Arial" w:hAnsi="Arial" w:cs="Arial"/>
                    <w:szCs w:val="24"/>
                  </w:rPr>
                  <w:t>No</w:t>
                </w:r>
              </w:sdtContent>
            </w:sdt>
            <w:r w:rsidR="00804ACA" w:rsidRPr="00804ACA">
              <w:rPr>
                <w:rFonts w:ascii="Arial" w:hAnsi="Arial" w:cs="Arial"/>
                <w:szCs w:val="24"/>
              </w:rPr>
              <w:t xml:space="preserve">    </w:t>
            </w:r>
          </w:p>
          <w:p w14:paraId="4825270E" w14:textId="77777777" w:rsidR="00EA6106" w:rsidRDefault="00EA6106" w:rsidP="00EA6106">
            <w:pPr>
              <w:tabs>
                <w:tab w:val="left" w:pos="1407"/>
              </w:tabs>
              <w:rPr>
                <w:rFonts w:ascii="Arial" w:hAnsi="Arial" w:cs="Arial"/>
                <w:szCs w:val="24"/>
              </w:rPr>
            </w:pPr>
          </w:p>
          <w:p w14:paraId="2DB9E55A" w14:textId="1BAC9D8F" w:rsidR="00804ACA" w:rsidRPr="00804ACA" w:rsidRDefault="00160E3C" w:rsidP="00EA6106">
            <w:pPr>
              <w:tabs>
                <w:tab w:val="left" w:pos="1407"/>
              </w:tabs>
              <w:rPr>
                <w:rFonts w:ascii="Arial" w:hAnsi="Arial" w:cs="Arial"/>
                <w:szCs w:val="24"/>
                <w:lang w:eastAsia="ja-JP"/>
              </w:rPr>
            </w:pPr>
            <w:sdt>
              <w:sdtPr>
                <w:rPr>
                  <w:rFonts w:ascii="Arial" w:hAnsi="Arial" w:cs="Arial"/>
                  <w:szCs w:val="24"/>
                  <w:lang w:eastAsia="ja-JP"/>
                </w:rPr>
                <w:alias w:val="180"/>
                <w:tag w:val="180"/>
                <w:id w:val="-1893565726"/>
                <w:lock w:val="contentLocked"/>
                <w:placeholder>
                  <w:docPart w:val="7522AD9243054001ADA502B5DF656104"/>
                </w:placeholder>
              </w:sdtPr>
              <w:sdtEndPr/>
              <w:sdtContent>
                <w:r w:rsidR="00804ACA" w:rsidRPr="00804ACA">
                  <w:rPr>
                    <w:rFonts w:ascii="Arial" w:hAnsi="Arial" w:cs="Arial"/>
                    <w:szCs w:val="24"/>
                    <w:lang w:eastAsia="ja-JP"/>
                  </w:rPr>
                  <w:t>Briefly describe any milestones you have completed during this reporting period or activities you are currently undertaking to advance policy strategies in this area:</w:t>
                </w:r>
              </w:sdtContent>
            </w:sdt>
          </w:p>
          <w:p w14:paraId="4FA06E35" w14:textId="77777777" w:rsidR="00804ACA" w:rsidRPr="00804ACA" w:rsidRDefault="00804ACA" w:rsidP="00804ACA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58B0D027" w14:textId="77777777" w:rsidR="00804ACA" w:rsidRPr="00804ACA" w:rsidRDefault="00804ACA" w:rsidP="00804AC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</w:p>
          <w:p w14:paraId="122E4D66" w14:textId="77777777" w:rsidR="00804ACA" w:rsidRPr="00804ACA" w:rsidRDefault="00804ACA" w:rsidP="00804ACA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155C04BE" w14:textId="77777777" w:rsidR="00804ACA" w:rsidRPr="00804ACA" w:rsidRDefault="00804ACA" w:rsidP="00804ACA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062EB9D4" w14:textId="77777777" w:rsidR="00804ACA" w:rsidRPr="00804ACA" w:rsidRDefault="00804ACA" w:rsidP="00804AC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  <w:r w:rsidRPr="00804ACA">
              <w:rPr>
                <w:rFonts w:ascii="Arial" w:hAnsi="Arial" w:cs="Arial"/>
                <w:szCs w:val="24"/>
                <w:lang w:eastAsia="ja-JP"/>
              </w:rPr>
              <w:t> </w:t>
            </w:r>
          </w:p>
          <w:p w14:paraId="499BB476" w14:textId="77777777" w:rsidR="00804ACA" w:rsidRPr="00804ACA" w:rsidRDefault="00804ACA" w:rsidP="00804ACA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7566E06A" w14:textId="77777777" w:rsidR="00804ACA" w:rsidRPr="00804ACA" w:rsidRDefault="00804ACA" w:rsidP="00804ACA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06BC42A4" w14:textId="77777777" w:rsidR="00804ACA" w:rsidRPr="00804ACA" w:rsidRDefault="00804ACA" w:rsidP="00804AC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</w:p>
          <w:p w14:paraId="7F553211" w14:textId="77777777" w:rsidR="00804ACA" w:rsidRPr="00804ACA" w:rsidRDefault="00804ACA" w:rsidP="00804ACA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693B3CE2" w14:textId="77777777" w:rsidR="00804ACA" w:rsidRPr="00804ACA" w:rsidRDefault="00804ACA" w:rsidP="00804AC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  <w:tr w:rsidR="00804ACA" w:rsidRPr="00804ACA" w14:paraId="77C44EE4" w14:textId="77777777" w:rsidTr="00804ACA">
        <w:trPr>
          <w:trHeight w:val="288"/>
        </w:trPr>
        <w:tc>
          <w:tcPr>
            <w:tcW w:w="10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4"/>
              </w:rPr>
              <w:alias w:val="59"/>
              <w:tag w:val="59"/>
              <w:id w:val="2027589255"/>
              <w:lock w:val="contentLocked"/>
              <w:placeholder>
                <w:docPart w:val="16C3CC3BE6AD40DB85663C5CA07515BD"/>
              </w:placeholder>
            </w:sdtPr>
            <w:sdtEndPr>
              <w:rPr>
                <w:b/>
                <w:color w:val="FF0000"/>
              </w:rPr>
            </w:sdtEndPr>
            <w:sdtContent>
              <w:p w14:paraId="09BFB61E" w14:textId="77777777" w:rsidR="00804ACA" w:rsidRPr="00804ACA" w:rsidRDefault="00804ACA" w:rsidP="00804ACA">
                <w:pPr>
                  <w:spacing w:before="60" w:after="60"/>
                  <w:rPr>
                    <w:rFonts w:ascii="Arial" w:hAnsi="Arial" w:cs="Arial"/>
                    <w:b/>
                    <w:color w:val="FF0000"/>
                    <w:szCs w:val="24"/>
                  </w:rPr>
                </w:pPr>
                <w:r w:rsidRPr="00804ACA">
                  <w:rPr>
                    <w:rFonts w:ascii="Arial" w:hAnsi="Arial" w:cs="Arial"/>
                    <w:szCs w:val="24"/>
                  </w:rPr>
                  <w:t>Follow-up:</w:t>
                </w:r>
                <w:r w:rsidRPr="00804ACA">
                  <w:rPr>
                    <w:rFonts w:ascii="Arial" w:hAnsi="Arial" w:cs="Arial"/>
                    <w:b/>
                    <w:color w:val="FF0000"/>
                    <w:szCs w:val="24"/>
                  </w:rPr>
                  <w:t xml:space="preserve"> </w:t>
                </w:r>
              </w:p>
            </w:sdtContent>
          </w:sdt>
          <w:p w14:paraId="1ABA4A62" w14:textId="77777777" w:rsidR="00804ACA" w:rsidRPr="00804ACA" w:rsidRDefault="00804ACA" w:rsidP="00804ACA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</w:tbl>
    <w:p w14:paraId="662C1680" w14:textId="77777777" w:rsidR="003346D6" w:rsidRPr="00804ACA" w:rsidRDefault="003346D6" w:rsidP="00036127">
      <w:pPr>
        <w:rPr>
          <w:rFonts w:ascii="Arial" w:hAnsi="Arial" w:cs="Arial"/>
          <w:b/>
          <w:szCs w:val="24"/>
        </w:rPr>
      </w:pPr>
    </w:p>
    <w:sdt>
      <w:sdtPr>
        <w:rPr>
          <w:rFonts w:ascii="Arial" w:hAnsi="Arial" w:cs="Arial"/>
          <w:b/>
          <w:szCs w:val="24"/>
        </w:rPr>
        <w:alias w:val="89"/>
        <w:tag w:val="89"/>
        <w:id w:val="597381429"/>
        <w:lock w:val="sdtContentLocked"/>
        <w:placeholder>
          <w:docPart w:val="DefaultPlaceholder_1081868574"/>
        </w:placeholder>
      </w:sdtPr>
      <w:sdtEndPr/>
      <w:sdtContent>
        <w:p w14:paraId="446813E7" w14:textId="3C9DEE5C" w:rsidR="003346D6" w:rsidRPr="00804ACA" w:rsidRDefault="00036127" w:rsidP="00036127">
          <w:pPr>
            <w:rPr>
              <w:rFonts w:ascii="Arial" w:hAnsi="Arial" w:cs="Arial"/>
              <w:b/>
              <w:szCs w:val="24"/>
            </w:rPr>
          </w:pPr>
          <w:r w:rsidRPr="00EA6106">
            <w:rPr>
              <w:rFonts w:ascii="Arial" w:hAnsi="Arial" w:cs="Arial"/>
              <w:b/>
              <w:sz w:val="28"/>
              <w:szCs w:val="28"/>
            </w:rPr>
            <w:t>CESSATION</w:t>
          </w:r>
        </w:p>
      </w:sdtContent>
    </w:sdt>
    <w:p w14:paraId="67D051DE" w14:textId="77777777" w:rsidR="00036127" w:rsidRPr="00804ACA" w:rsidRDefault="00036127" w:rsidP="00036127">
      <w:pPr>
        <w:rPr>
          <w:rFonts w:ascii="Arial" w:hAnsi="Arial" w:cs="Arial"/>
          <w:b/>
          <w:szCs w:val="24"/>
        </w:rPr>
      </w:pPr>
    </w:p>
    <w:tbl>
      <w:tblPr>
        <w:tblW w:w="1063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7"/>
        <w:gridCol w:w="37"/>
      </w:tblGrid>
      <w:tr w:rsidR="00453EB7" w:rsidRPr="00804ACA" w14:paraId="13D30801" w14:textId="77777777" w:rsidTr="00804ACA">
        <w:trPr>
          <w:gridAfter w:val="1"/>
          <w:wAfter w:w="37" w:type="dxa"/>
          <w:trHeight w:val="516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Cs w:val="24"/>
              </w:rPr>
              <w:alias w:val="90"/>
              <w:tag w:val="90"/>
              <w:id w:val="-93875776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3DE1A065" w14:textId="4A4F6C99" w:rsidR="006C1334" w:rsidRPr="00804ACA" w:rsidRDefault="007F2F86" w:rsidP="00036127">
                <w:pPr>
                  <w:spacing w:before="60" w:after="60"/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szCs w:val="24"/>
                  </w:rPr>
                  <w:t>Please report status of milestones, successes, challenges, partners engaged, and proposed changes to program plan.</w:t>
                </w:r>
              </w:p>
            </w:sdtContent>
          </w:sdt>
        </w:tc>
      </w:tr>
      <w:tr w:rsidR="00453EB7" w:rsidRPr="00804ACA" w14:paraId="1619D2F0" w14:textId="77777777" w:rsidTr="00804ACA">
        <w:trPr>
          <w:gridAfter w:val="1"/>
          <w:wAfter w:w="37" w:type="dxa"/>
          <w:trHeight w:val="623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Cs w:val="24"/>
              </w:rPr>
              <w:alias w:val="91"/>
              <w:tag w:val="91"/>
              <w:id w:val="-788670516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21E6C284" w14:textId="143B65EB" w:rsidR="00036127" w:rsidRPr="00804ACA" w:rsidRDefault="00036127" w:rsidP="00774EED">
                <w:pPr>
                  <w:spacing w:before="60"/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>Strategy 1</w:t>
                </w:r>
                <w:r w:rsidR="001E031C" w:rsidRPr="00804ACA">
                  <w:rPr>
                    <w:rFonts w:ascii="Arial" w:hAnsi="Arial" w:cs="Arial"/>
                    <w:b/>
                    <w:szCs w:val="24"/>
                  </w:rPr>
                  <w:t xml:space="preserve">: </w:t>
                </w:r>
              </w:p>
            </w:sdtContent>
          </w:sdt>
          <w:p w14:paraId="2CC1059D" w14:textId="7FE5D0BA" w:rsidR="00036127" w:rsidRPr="00804ACA" w:rsidRDefault="00160E3C" w:rsidP="00036127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61810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36127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92"/>
                <w:tag w:val="92"/>
                <w:id w:val="156097848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36127" w:rsidRPr="00804ACA">
                  <w:rPr>
                    <w:rFonts w:ascii="Arial" w:hAnsi="Arial" w:cs="Arial"/>
                    <w:szCs w:val="24"/>
                  </w:rPr>
                  <w:t>Screening in Clinical Workflows</w:t>
                </w:r>
              </w:sdtContent>
            </w:sdt>
          </w:p>
          <w:p w14:paraId="040132B4" w14:textId="2E108E5C" w:rsidR="00036127" w:rsidRPr="00804ACA" w:rsidRDefault="00160E3C" w:rsidP="00036127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57920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36127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93"/>
                <w:tag w:val="93"/>
                <w:id w:val="-173831257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36127" w:rsidRPr="00804ACA">
                  <w:rPr>
                    <w:rFonts w:ascii="Arial" w:hAnsi="Arial" w:cs="Arial"/>
                    <w:szCs w:val="24"/>
                  </w:rPr>
                  <w:t>Screening in Social Service Agencies</w:t>
                </w:r>
              </w:sdtContent>
            </w:sdt>
          </w:p>
          <w:p w14:paraId="3D02CEA0" w14:textId="57370209" w:rsidR="00036127" w:rsidRPr="00804ACA" w:rsidRDefault="00160E3C" w:rsidP="00036127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76183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36127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94"/>
                <w:tag w:val="94"/>
                <w:id w:val="-39142880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36127" w:rsidRPr="00804ACA">
                  <w:rPr>
                    <w:rFonts w:ascii="Arial" w:hAnsi="Arial" w:cs="Arial"/>
                    <w:szCs w:val="24"/>
                  </w:rPr>
                  <w:t>Treatment in Clinical Workflows</w:t>
                </w:r>
              </w:sdtContent>
            </w:sdt>
          </w:p>
          <w:p w14:paraId="2FBDA28C" w14:textId="19F3A5FF" w:rsidR="00036127" w:rsidRPr="00804ACA" w:rsidRDefault="00160E3C" w:rsidP="00036127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07816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36127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95"/>
                <w:tag w:val="95"/>
                <w:id w:val="171808133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36127" w:rsidRPr="00804ACA">
                  <w:rPr>
                    <w:rFonts w:ascii="Arial" w:hAnsi="Arial" w:cs="Arial"/>
                    <w:szCs w:val="24"/>
                  </w:rPr>
                  <w:t>Treatment or Referral in Social Service Agencies</w:t>
                </w:r>
              </w:sdtContent>
            </w:sdt>
          </w:p>
          <w:p w14:paraId="1911A735" w14:textId="1FC35714" w:rsidR="00036127" w:rsidRPr="00804ACA" w:rsidRDefault="00160E3C" w:rsidP="00036127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39636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36127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96"/>
                <w:tag w:val="96"/>
                <w:id w:val="120590728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36127" w:rsidRPr="00804ACA">
                  <w:rPr>
                    <w:rFonts w:ascii="Arial" w:hAnsi="Arial" w:cs="Arial"/>
                    <w:szCs w:val="24"/>
                  </w:rPr>
                  <w:t>Promote Quit Line and Cessation Services</w:t>
                </w:r>
              </w:sdtContent>
            </w:sdt>
            <w:r w:rsidR="00036127" w:rsidRPr="00804ACA">
              <w:rPr>
                <w:rFonts w:ascii="Arial" w:hAnsi="Arial" w:cs="Arial"/>
                <w:szCs w:val="24"/>
              </w:rPr>
              <w:t xml:space="preserve"> </w:t>
            </w:r>
          </w:p>
          <w:p w14:paraId="554867A1" w14:textId="7422E298" w:rsidR="00036127" w:rsidRPr="00804ACA" w:rsidRDefault="00160E3C" w:rsidP="00036127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23948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36127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97"/>
                <w:tag w:val="97"/>
                <w:id w:val="-22291040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36127" w:rsidRPr="00804ACA">
                  <w:rPr>
                    <w:rFonts w:ascii="Arial" w:hAnsi="Arial" w:cs="Arial"/>
                    <w:szCs w:val="24"/>
                  </w:rPr>
                  <w:t>Assess and Strengthen Cessation Benefits</w:t>
                </w:r>
              </w:sdtContent>
            </w:sdt>
          </w:p>
          <w:p w14:paraId="1CEE230C" w14:textId="77777777" w:rsidR="001E031C" w:rsidRPr="00804ACA" w:rsidRDefault="001E031C" w:rsidP="00036127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Cs w:val="24"/>
              </w:rPr>
              <w:alias w:val="98"/>
              <w:tag w:val="98"/>
              <w:id w:val="2061901106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17ADFBC8" w14:textId="3747913A" w:rsidR="007F2F86" w:rsidRPr="00804ACA" w:rsidRDefault="007F2F86" w:rsidP="007F2F86">
                <w:pPr>
                  <w:spacing w:before="60" w:after="60"/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>Tribal-specific milestones from program plan:</w:t>
                </w:r>
              </w:p>
            </w:sdtContent>
          </w:sdt>
          <w:p w14:paraId="3BBB28D2" w14:textId="666201EA" w:rsidR="003346D6" w:rsidRPr="00804ACA" w:rsidDel="00BA6000" w:rsidRDefault="003346D6" w:rsidP="001D66BC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804ACA" w:rsidRPr="00804ACA" w14:paraId="7E79F45C" w14:textId="77777777" w:rsidTr="00804ACA">
        <w:trPr>
          <w:trHeight w:val="288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2F869" w14:textId="77777777" w:rsidR="00804ACA" w:rsidRPr="00804ACA" w:rsidRDefault="00804ACA" w:rsidP="00804ACA">
            <w:pPr>
              <w:spacing w:before="60"/>
              <w:rPr>
                <w:rFonts w:ascii="Arial" w:hAnsi="Arial" w:cs="Arial"/>
                <w:szCs w:val="24"/>
              </w:rPr>
            </w:pPr>
            <w:r w:rsidRPr="00804ACA">
              <w:rPr>
                <w:rFonts w:ascii="Arial" w:hAnsi="Arial" w:cs="Arial"/>
                <w:szCs w:val="24"/>
              </w:rPr>
              <w:t>Were any tribal-specific milestones for this policy area completed during this reporting period?</w:t>
            </w:r>
          </w:p>
          <w:p w14:paraId="116B7B03" w14:textId="54580F17" w:rsidR="00804ACA" w:rsidRDefault="00160E3C" w:rsidP="00EA6106">
            <w:pPr>
              <w:tabs>
                <w:tab w:val="left" w:pos="1407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19138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CA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04ACA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52"/>
                <w:tag w:val="52"/>
                <w:id w:val="1707597391"/>
                <w:lock w:val="contentLocked"/>
                <w:placeholder>
                  <w:docPart w:val="B8C2B29413704157BDCB7C8DBBE5EB27"/>
                </w:placeholder>
              </w:sdtPr>
              <w:sdtEndPr/>
              <w:sdtContent>
                <w:r w:rsidR="00804ACA" w:rsidRPr="00804ACA">
                  <w:rPr>
                    <w:rFonts w:ascii="Arial" w:hAnsi="Arial" w:cs="Arial"/>
                    <w:szCs w:val="24"/>
                  </w:rPr>
                  <w:t>Yes</w:t>
                </w:r>
              </w:sdtContent>
            </w:sdt>
            <w:r w:rsidR="00804ACA" w:rsidRPr="00804ACA">
              <w:rPr>
                <w:rFonts w:ascii="Arial" w:hAnsi="Arial" w:cs="Arial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Cs w:val="24"/>
                </w:rPr>
                <w:id w:val="-15815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CA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04ACA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53"/>
                <w:tag w:val="53"/>
                <w:id w:val="1295945114"/>
                <w:lock w:val="contentLocked"/>
                <w:placeholder>
                  <w:docPart w:val="B8C2B29413704157BDCB7C8DBBE5EB27"/>
                </w:placeholder>
              </w:sdtPr>
              <w:sdtEndPr/>
              <w:sdtContent>
                <w:r w:rsidR="00804ACA" w:rsidRPr="00804ACA">
                  <w:rPr>
                    <w:rFonts w:ascii="Arial" w:hAnsi="Arial" w:cs="Arial"/>
                    <w:szCs w:val="24"/>
                  </w:rPr>
                  <w:t>No</w:t>
                </w:r>
              </w:sdtContent>
            </w:sdt>
            <w:r w:rsidR="00804ACA" w:rsidRPr="00804ACA">
              <w:rPr>
                <w:rFonts w:ascii="Arial" w:hAnsi="Arial" w:cs="Arial"/>
                <w:szCs w:val="24"/>
              </w:rPr>
              <w:t xml:space="preserve">    </w:t>
            </w:r>
          </w:p>
          <w:p w14:paraId="5147B860" w14:textId="77777777" w:rsidR="00EA6106" w:rsidRPr="00804ACA" w:rsidRDefault="00EA6106" w:rsidP="00EA6106">
            <w:pPr>
              <w:tabs>
                <w:tab w:val="left" w:pos="1407"/>
              </w:tabs>
              <w:rPr>
                <w:rFonts w:ascii="Arial" w:hAnsi="Arial" w:cs="Arial"/>
                <w:szCs w:val="24"/>
              </w:rPr>
            </w:pPr>
          </w:p>
          <w:p w14:paraId="635ACE39" w14:textId="77777777" w:rsidR="00804ACA" w:rsidRPr="00804ACA" w:rsidRDefault="00160E3C" w:rsidP="00804ACA">
            <w:pPr>
              <w:rPr>
                <w:rFonts w:ascii="Arial" w:hAnsi="Arial" w:cs="Arial"/>
                <w:szCs w:val="24"/>
                <w:lang w:eastAsia="ja-JP"/>
              </w:rPr>
            </w:pPr>
            <w:sdt>
              <w:sdtPr>
                <w:rPr>
                  <w:rFonts w:ascii="Arial" w:hAnsi="Arial" w:cs="Arial"/>
                  <w:szCs w:val="24"/>
                  <w:lang w:eastAsia="ja-JP"/>
                </w:rPr>
                <w:alias w:val="180"/>
                <w:tag w:val="180"/>
                <w:id w:val="-1173106348"/>
                <w:lock w:val="contentLocked"/>
                <w:placeholder>
                  <w:docPart w:val="DA447FC97386425C90F8C6491C7748D7"/>
                </w:placeholder>
              </w:sdtPr>
              <w:sdtEndPr/>
              <w:sdtContent>
                <w:r w:rsidR="00804ACA" w:rsidRPr="00804ACA">
                  <w:rPr>
                    <w:rFonts w:ascii="Arial" w:hAnsi="Arial" w:cs="Arial"/>
                    <w:szCs w:val="24"/>
                    <w:lang w:eastAsia="ja-JP"/>
                  </w:rPr>
                  <w:t>Briefly describe any milestones you have completed during this reporting period or activities you are currently undertaking to advance policy strategies in this area:</w:t>
                </w:r>
              </w:sdtContent>
            </w:sdt>
          </w:p>
          <w:p w14:paraId="2DA63A06" w14:textId="77777777" w:rsidR="00804ACA" w:rsidRPr="00804ACA" w:rsidRDefault="00804ACA" w:rsidP="00804ACA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5D0CBF6F" w14:textId="77777777" w:rsidR="00804ACA" w:rsidRPr="00804ACA" w:rsidRDefault="00804ACA" w:rsidP="00804AC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</w:p>
          <w:p w14:paraId="4D18FB90" w14:textId="77777777" w:rsidR="00804ACA" w:rsidRPr="00804ACA" w:rsidRDefault="00804ACA" w:rsidP="00804ACA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52778EEA" w14:textId="77777777" w:rsidR="00804ACA" w:rsidRPr="00804ACA" w:rsidRDefault="00804ACA" w:rsidP="00804ACA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4FB28B69" w14:textId="77777777" w:rsidR="00804ACA" w:rsidRPr="00804ACA" w:rsidRDefault="00804ACA" w:rsidP="00804AC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  <w:r w:rsidRPr="00804ACA">
              <w:rPr>
                <w:rFonts w:ascii="Arial" w:hAnsi="Arial" w:cs="Arial"/>
                <w:szCs w:val="24"/>
                <w:lang w:eastAsia="ja-JP"/>
              </w:rPr>
              <w:t> </w:t>
            </w:r>
          </w:p>
          <w:p w14:paraId="0F9B2446" w14:textId="77777777" w:rsidR="00804ACA" w:rsidRPr="00804ACA" w:rsidRDefault="00804ACA" w:rsidP="00804ACA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4DCB3ED6" w14:textId="77777777" w:rsidR="00804ACA" w:rsidRPr="00804ACA" w:rsidRDefault="00804ACA" w:rsidP="00804ACA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0936746F" w14:textId="77777777" w:rsidR="00804ACA" w:rsidRPr="00804ACA" w:rsidRDefault="00804ACA" w:rsidP="00804AC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</w:p>
          <w:p w14:paraId="490D73B5" w14:textId="77777777" w:rsidR="00804ACA" w:rsidRPr="00804ACA" w:rsidRDefault="00804ACA" w:rsidP="00804ACA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241CC338" w14:textId="77777777" w:rsidR="00804ACA" w:rsidRPr="00804ACA" w:rsidRDefault="00804ACA" w:rsidP="00804AC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  <w:tr w:rsidR="00804ACA" w:rsidRPr="00804ACA" w14:paraId="344824B5" w14:textId="77777777" w:rsidTr="00804ACA">
        <w:trPr>
          <w:trHeight w:val="288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4"/>
              </w:rPr>
              <w:alias w:val="59"/>
              <w:tag w:val="59"/>
              <w:id w:val="-244185697"/>
              <w:lock w:val="contentLocked"/>
              <w:placeholder>
                <w:docPart w:val="2FE2288104764B52BF6FFE029B6488B2"/>
              </w:placeholder>
            </w:sdtPr>
            <w:sdtEndPr>
              <w:rPr>
                <w:b/>
                <w:color w:val="FF0000"/>
              </w:rPr>
            </w:sdtEndPr>
            <w:sdtContent>
              <w:p w14:paraId="27A07665" w14:textId="77777777" w:rsidR="00804ACA" w:rsidRPr="00804ACA" w:rsidRDefault="00804ACA" w:rsidP="00804ACA">
                <w:pPr>
                  <w:spacing w:before="60" w:after="60"/>
                  <w:rPr>
                    <w:rFonts w:ascii="Arial" w:hAnsi="Arial" w:cs="Arial"/>
                    <w:b/>
                    <w:color w:val="FF0000"/>
                    <w:szCs w:val="24"/>
                  </w:rPr>
                </w:pPr>
                <w:r w:rsidRPr="00804ACA">
                  <w:rPr>
                    <w:rFonts w:ascii="Arial" w:hAnsi="Arial" w:cs="Arial"/>
                    <w:szCs w:val="24"/>
                  </w:rPr>
                  <w:t>Follow-up:</w:t>
                </w:r>
                <w:r w:rsidRPr="00804ACA">
                  <w:rPr>
                    <w:rFonts w:ascii="Arial" w:hAnsi="Arial" w:cs="Arial"/>
                    <w:b/>
                    <w:color w:val="FF0000"/>
                    <w:szCs w:val="24"/>
                  </w:rPr>
                  <w:t xml:space="preserve"> </w:t>
                </w:r>
              </w:p>
            </w:sdtContent>
          </w:sdt>
          <w:p w14:paraId="51EAB5AA" w14:textId="77777777" w:rsidR="00804ACA" w:rsidRPr="00804ACA" w:rsidRDefault="00804ACA" w:rsidP="00804ACA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</w:tbl>
    <w:p w14:paraId="760D3B36" w14:textId="77777777" w:rsidR="006665F3" w:rsidRDefault="006665F3"/>
    <w:tbl>
      <w:tblPr>
        <w:tblW w:w="1063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7"/>
        <w:gridCol w:w="37"/>
      </w:tblGrid>
      <w:tr w:rsidR="00453EB7" w:rsidRPr="00804ACA" w14:paraId="12875CE3" w14:textId="77777777" w:rsidTr="00804ACA">
        <w:trPr>
          <w:gridAfter w:val="1"/>
          <w:wAfter w:w="37" w:type="dxa"/>
          <w:trHeight w:val="516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Cs w:val="24"/>
              </w:rPr>
              <w:alias w:val="103"/>
              <w:tag w:val="103"/>
              <w:id w:val="-34463325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298308F2" w14:textId="0CE3E165" w:rsidR="00D94E16" w:rsidRPr="00804ACA" w:rsidRDefault="00036127" w:rsidP="00774EED">
                <w:pPr>
                  <w:spacing w:before="60"/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>Strategy 2</w:t>
                </w:r>
                <w:r w:rsidR="001E031C" w:rsidRPr="00804ACA">
                  <w:rPr>
                    <w:rFonts w:ascii="Arial" w:hAnsi="Arial" w:cs="Arial"/>
                    <w:b/>
                    <w:szCs w:val="24"/>
                  </w:rPr>
                  <w:t>:</w:t>
                </w:r>
                <w:r w:rsidR="000771A7" w:rsidRPr="00804ACA">
                  <w:rPr>
                    <w:rFonts w:ascii="Arial" w:hAnsi="Arial" w:cs="Arial"/>
                    <w:b/>
                    <w:color w:val="FF0000"/>
                    <w:szCs w:val="24"/>
                  </w:rPr>
                  <w:t xml:space="preserve"> </w:t>
                </w:r>
              </w:p>
            </w:sdtContent>
          </w:sdt>
          <w:p w14:paraId="1E358FF5" w14:textId="6FE8A7D3" w:rsidR="00036127" w:rsidRPr="00804ACA" w:rsidRDefault="00160E3C" w:rsidP="00036127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78134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36127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104"/>
                <w:tag w:val="104"/>
                <w:id w:val="-176221991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36127" w:rsidRPr="00804ACA">
                  <w:rPr>
                    <w:rFonts w:ascii="Arial" w:hAnsi="Arial" w:cs="Arial"/>
                    <w:szCs w:val="24"/>
                  </w:rPr>
                  <w:t>Screening in Clinical Workflows</w:t>
                </w:r>
              </w:sdtContent>
            </w:sdt>
          </w:p>
          <w:p w14:paraId="07E06ABF" w14:textId="30641679" w:rsidR="00036127" w:rsidRPr="00804ACA" w:rsidRDefault="00160E3C" w:rsidP="00036127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35797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36127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105"/>
                <w:tag w:val="105"/>
                <w:id w:val="36056084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36127" w:rsidRPr="00804ACA">
                  <w:rPr>
                    <w:rFonts w:ascii="Arial" w:hAnsi="Arial" w:cs="Arial"/>
                    <w:szCs w:val="24"/>
                  </w:rPr>
                  <w:t>Screening in Social Service Agencies</w:t>
                </w:r>
              </w:sdtContent>
            </w:sdt>
          </w:p>
          <w:p w14:paraId="476BD277" w14:textId="36C03C9B" w:rsidR="00036127" w:rsidRPr="00804ACA" w:rsidRDefault="00160E3C" w:rsidP="00036127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95131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36127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106"/>
                <w:tag w:val="106"/>
                <w:id w:val="26450115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36127" w:rsidRPr="00804ACA">
                  <w:rPr>
                    <w:rFonts w:ascii="Arial" w:hAnsi="Arial" w:cs="Arial"/>
                    <w:szCs w:val="24"/>
                  </w:rPr>
                  <w:t>Treatment in Clinical Workflows</w:t>
                </w:r>
              </w:sdtContent>
            </w:sdt>
          </w:p>
          <w:p w14:paraId="0E75F819" w14:textId="6686FC10" w:rsidR="00036127" w:rsidRPr="00804ACA" w:rsidRDefault="00160E3C" w:rsidP="00036127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45141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36127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107"/>
                <w:tag w:val="107"/>
                <w:id w:val="-95618494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36127" w:rsidRPr="00804ACA">
                  <w:rPr>
                    <w:rFonts w:ascii="Arial" w:hAnsi="Arial" w:cs="Arial"/>
                    <w:szCs w:val="24"/>
                  </w:rPr>
                  <w:t>Treatment or Referral in Social Service Agencies</w:t>
                </w:r>
              </w:sdtContent>
            </w:sdt>
          </w:p>
          <w:p w14:paraId="5EBB9AE4" w14:textId="6A3A29E6" w:rsidR="00036127" w:rsidRPr="00804ACA" w:rsidRDefault="00160E3C" w:rsidP="00036127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214063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36127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108"/>
                <w:tag w:val="108"/>
                <w:id w:val="-146303311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36127" w:rsidRPr="00804ACA">
                  <w:rPr>
                    <w:rFonts w:ascii="Arial" w:hAnsi="Arial" w:cs="Arial"/>
                    <w:szCs w:val="24"/>
                  </w:rPr>
                  <w:t>Promote Quit Line and Cessation Services</w:t>
                </w:r>
              </w:sdtContent>
            </w:sdt>
            <w:r w:rsidR="00036127" w:rsidRPr="00804ACA">
              <w:rPr>
                <w:rFonts w:ascii="Arial" w:hAnsi="Arial" w:cs="Arial"/>
                <w:szCs w:val="24"/>
              </w:rPr>
              <w:t xml:space="preserve"> </w:t>
            </w:r>
          </w:p>
          <w:p w14:paraId="5E32056D" w14:textId="48CFB945" w:rsidR="00036127" w:rsidRPr="00804ACA" w:rsidRDefault="00160E3C" w:rsidP="00036127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47319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36127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109"/>
                <w:tag w:val="109"/>
                <w:id w:val="-93913890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36127" w:rsidRPr="00804ACA">
                  <w:rPr>
                    <w:rFonts w:ascii="Arial" w:hAnsi="Arial" w:cs="Arial"/>
                    <w:szCs w:val="24"/>
                  </w:rPr>
                  <w:t>Assess and Strengthen Cessation Benefits</w:t>
                </w:r>
              </w:sdtContent>
            </w:sdt>
          </w:p>
          <w:sdt>
            <w:sdtPr>
              <w:rPr>
                <w:rFonts w:ascii="Arial" w:hAnsi="Arial" w:cs="Arial"/>
                <w:szCs w:val="24"/>
              </w:rPr>
              <w:id w:val="-113454609"/>
              <w:placeholder>
                <w:docPart w:val="DefaultPlaceholder_1081868574"/>
              </w:placeholder>
            </w:sdtPr>
            <w:sdtEndPr>
              <w:rPr>
                <w:b/>
              </w:rPr>
            </w:sdtEndPr>
            <w:sdtContent>
              <w:p w14:paraId="76C34A50" w14:textId="45B99BE5" w:rsidR="001E031C" w:rsidRPr="00804ACA" w:rsidRDefault="001E031C" w:rsidP="00036127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</w:p>
              <w:sdt>
                <w:sdtPr>
                  <w:rPr>
                    <w:rFonts w:ascii="Arial" w:hAnsi="Arial" w:cs="Arial"/>
                    <w:b/>
                    <w:szCs w:val="24"/>
                  </w:rPr>
                  <w:alias w:val="111"/>
                  <w:tag w:val="111"/>
                  <w:id w:val="642932880"/>
                  <w:lock w:val="sdtContentLocked"/>
                  <w:placeholder>
                    <w:docPart w:val="DefaultPlaceholder_1081868574"/>
                  </w:placeholder>
                  <w:text/>
                </w:sdtPr>
                <w:sdtEndPr/>
                <w:sdtContent>
                  <w:p w14:paraId="216D51B6" w14:textId="619FACEB" w:rsidR="007F2F86" w:rsidRPr="00804ACA" w:rsidRDefault="007F2F86" w:rsidP="007F2F86">
                    <w:pPr>
                      <w:spacing w:before="60" w:after="60"/>
                      <w:rPr>
                        <w:rFonts w:ascii="Arial" w:hAnsi="Arial" w:cs="Arial"/>
                        <w:b/>
                        <w:szCs w:val="24"/>
                      </w:rPr>
                    </w:pPr>
                    <w:r w:rsidRPr="00804ACA">
                      <w:rPr>
                        <w:rFonts w:ascii="Arial" w:hAnsi="Arial" w:cs="Arial"/>
                        <w:b/>
                        <w:szCs w:val="24"/>
                      </w:rPr>
                      <w:t>Tribal-specific milestones from program plan:</w:t>
                    </w:r>
                  </w:p>
                </w:sdtContent>
              </w:sdt>
            </w:sdtContent>
          </w:sdt>
          <w:p w14:paraId="6AEFF498" w14:textId="0FBA3596" w:rsidR="009F3422" w:rsidRPr="00804ACA" w:rsidRDefault="009F3422" w:rsidP="00A01FF4">
            <w:pPr>
              <w:rPr>
                <w:rFonts w:ascii="Arial" w:hAnsi="Arial" w:cs="Arial"/>
                <w:szCs w:val="24"/>
              </w:rPr>
            </w:pPr>
          </w:p>
        </w:tc>
      </w:tr>
      <w:tr w:rsidR="00804ACA" w:rsidRPr="00453EB7" w14:paraId="6A6C56E9" w14:textId="77777777" w:rsidTr="00804ACA">
        <w:trPr>
          <w:trHeight w:val="288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5C8B09" w14:textId="77777777" w:rsidR="00804ACA" w:rsidRDefault="00804ACA" w:rsidP="00804ACA">
            <w:pPr>
              <w:spacing w:before="60"/>
              <w:rPr>
                <w:rFonts w:ascii="Arial" w:hAnsi="Arial" w:cs="Arial"/>
                <w:szCs w:val="24"/>
              </w:rPr>
            </w:pPr>
            <w:r w:rsidRPr="000D7CA1">
              <w:rPr>
                <w:rFonts w:ascii="Arial" w:hAnsi="Arial" w:cs="Arial"/>
                <w:szCs w:val="24"/>
              </w:rPr>
              <w:t>Were</w:t>
            </w:r>
            <w:r>
              <w:rPr>
                <w:rFonts w:ascii="Arial" w:hAnsi="Arial" w:cs="Arial"/>
                <w:szCs w:val="24"/>
              </w:rPr>
              <w:t xml:space="preserve"> any tribal-specific milestones for this policy area completed during this reporting period?</w:t>
            </w:r>
          </w:p>
          <w:p w14:paraId="3D64D843" w14:textId="7730B0D3" w:rsidR="00804ACA" w:rsidRDefault="00160E3C" w:rsidP="00EA6106">
            <w:pPr>
              <w:tabs>
                <w:tab w:val="left" w:pos="1407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28118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C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04ACA" w:rsidRPr="003D64B3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52"/>
                <w:tag w:val="52"/>
                <w:id w:val="1998000961"/>
                <w:lock w:val="contentLocked"/>
                <w:placeholder>
                  <w:docPart w:val="A83F77AF48F942C08D74E1853EB551A5"/>
                </w:placeholder>
              </w:sdtPr>
              <w:sdtEndPr/>
              <w:sdtContent>
                <w:r w:rsidR="00804ACA" w:rsidRPr="003D64B3">
                  <w:rPr>
                    <w:rFonts w:ascii="Arial" w:hAnsi="Arial" w:cs="Arial"/>
                    <w:szCs w:val="24"/>
                  </w:rPr>
                  <w:t>Yes</w:t>
                </w:r>
              </w:sdtContent>
            </w:sdt>
            <w:r w:rsidR="00804ACA" w:rsidRPr="003D64B3">
              <w:rPr>
                <w:rFonts w:ascii="Arial" w:hAnsi="Arial" w:cs="Arial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Cs w:val="24"/>
                </w:rPr>
                <w:id w:val="-36050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C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04ACA" w:rsidRPr="003D64B3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53"/>
                <w:tag w:val="53"/>
                <w:id w:val="-1586680907"/>
                <w:lock w:val="contentLocked"/>
                <w:placeholder>
                  <w:docPart w:val="A83F77AF48F942C08D74E1853EB551A5"/>
                </w:placeholder>
              </w:sdtPr>
              <w:sdtEndPr/>
              <w:sdtContent>
                <w:r w:rsidR="00804ACA" w:rsidRPr="003D64B3">
                  <w:rPr>
                    <w:rFonts w:ascii="Arial" w:hAnsi="Arial" w:cs="Arial"/>
                    <w:szCs w:val="24"/>
                  </w:rPr>
                  <w:t>No</w:t>
                </w:r>
              </w:sdtContent>
            </w:sdt>
            <w:r w:rsidR="00804ACA" w:rsidRPr="003D64B3">
              <w:rPr>
                <w:rFonts w:ascii="Arial" w:hAnsi="Arial" w:cs="Arial"/>
                <w:szCs w:val="24"/>
              </w:rPr>
              <w:t xml:space="preserve">    </w:t>
            </w:r>
          </w:p>
          <w:p w14:paraId="21FC88DD" w14:textId="77777777" w:rsidR="00EA6106" w:rsidRDefault="00EA6106" w:rsidP="00EA6106">
            <w:pPr>
              <w:tabs>
                <w:tab w:val="left" w:pos="1407"/>
              </w:tabs>
              <w:rPr>
                <w:rFonts w:ascii="Arial" w:hAnsi="Arial" w:cs="Arial"/>
                <w:szCs w:val="24"/>
              </w:rPr>
            </w:pPr>
          </w:p>
          <w:p w14:paraId="60C964B8" w14:textId="77777777" w:rsidR="00804ACA" w:rsidRDefault="00160E3C" w:rsidP="00804ACA">
            <w:pPr>
              <w:rPr>
                <w:rFonts w:ascii="Optima" w:hAnsi="Optima"/>
                <w:sz w:val="20"/>
                <w:lang w:eastAsia="ja-JP"/>
              </w:rPr>
            </w:pPr>
            <w:sdt>
              <w:sdtPr>
                <w:rPr>
                  <w:rFonts w:ascii="Optima" w:hAnsi="Optima"/>
                  <w:sz w:val="20"/>
                  <w:lang w:eastAsia="ja-JP"/>
                </w:rPr>
                <w:alias w:val="180"/>
                <w:tag w:val="180"/>
                <w:id w:val="84117688"/>
                <w:lock w:val="contentLocked"/>
                <w:placeholder>
                  <w:docPart w:val="563DCA6477724843AC80EF2D8AEAEF21"/>
                </w:placeholder>
              </w:sdtPr>
              <w:sdtEndPr/>
              <w:sdtContent>
                <w:r w:rsidR="00804ACA" w:rsidRPr="000D7CA1">
                  <w:rPr>
                    <w:rFonts w:ascii="Arial" w:hAnsi="Arial" w:cs="Arial"/>
                    <w:sz w:val="22"/>
                    <w:szCs w:val="22"/>
                    <w:lang w:eastAsia="ja-JP"/>
                  </w:rPr>
                  <w:t xml:space="preserve">Briefly describe </w:t>
                </w:r>
                <w:r w:rsidR="00804ACA">
                  <w:rPr>
                    <w:rFonts w:ascii="Arial" w:hAnsi="Arial" w:cs="Arial"/>
                    <w:sz w:val="22"/>
                    <w:szCs w:val="22"/>
                    <w:lang w:eastAsia="ja-JP"/>
                  </w:rPr>
                  <w:t>any milestones</w:t>
                </w:r>
                <w:r w:rsidR="00804ACA" w:rsidRPr="000D7CA1">
                  <w:rPr>
                    <w:rFonts w:ascii="Arial" w:hAnsi="Arial" w:cs="Arial"/>
                    <w:sz w:val="22"/>
                    <w:szCs w:val="22"/>
                    <w:lang w:eastAsia="ja-JP"/>
                  </w:rPr>
                  <w:t xml:space="preserve"> you have completed </w:t>
                </w:r>
                <w:r w:rsidR="00804ACA">
                  <w:rPr>
                    <w:rFonts w:ascii="Arial" w:hAnsi="Arial" w:cs="Arial"/>
                    <w:sz w:val="22"/>
                    <w:szCs w:val="22"/>
                    <w:lang w:eastAsia="ja-JP"/>
                  </w:rPr>
                  <w:t xml:space="preserve">during this reporting period </w:t>
                </w:r>
                <w:r w:rsidR="00804ACA" w:rsidRPr="000D7CA1">
                  <w:rPr>
                    <w:rFonts w:ascii="Arial" w:hAnsi="Arial" w:cs="Arial"/>
                    <w:sz w:val="22"/>
                    <w:szCs w:val="22"/>
                    <w:lang w:eastAsia="ja-JP"/>
                  </w:rPr>
                  <w:t xml:space="preserve">or </w:t>
                </w:r>
                <w:r w:rsidR="00804ACA">
                  <w:rPr>
                    <w:rFonts w:ascii="Arial" w:hAnsi="Arial" w:cs="Arial"/>
                    <w:sz w:val="22"/>
                    <w:szCs w:val="22"/>
                    <w:lang w:eastAsia="ja-JP"/>
                  </w:rPr>
                  <w:t xml:space="preserve">activities you are </w:t>
                </w:r>
                <w:r w:rsidR="00804ACA" w:rsidRPr="000D7CA1">
                  <w:rPr>
                    <w:rFonts w:ascii="Arial" w:hAnsi="Arial" w:cs="Arial"/>
                    <w:sz w:val="22"/>
                    <w:szCs w:val="22"/>
                    <w:lang w:eastAsia="ja-JP"/>
                  </w:rPr>
                  <w:t xml:space="preserve">currently undertaking to advance policy strategies in this </w:t>
                </w:r>
                <w:r w:rsidR="00804ACA">
                  <w:rPr>
                    <w:rFonts w:ascii="Arial" w:hAnsi="Arial" w:cs="Arial"/>
                    <w:sz w:val="22"/>
                    <w:szCs w:val="22"/>
                    <w:lang w:eastAsia="ja-JP"/>
                  </w:rPr>
                  <w:t>area</w:t>
                </w:r>
                <w:r w:rsidR="00804ACA" w:rsidRPr="000D7CA1">
                  <w:rPr>
                    <w:rFonts w:ascii="Arial" w:hAnsi="Arial" w:cs="Arial"/>
                    <w:sz w:val="22"/>
                    <w:szCs w:val="22"/>
                    <w:lang w:eastAsia="ja-JP"/>
                  </w:rPr>
                  <w:t>:</w:t>
                </w:r>
              </w:sdtContent>
            </w:sdt>
          </w:p>
          <w:p w14:paraId="2929D3A4" w14:textId="77777777" w:rsidR="00804ACA" w:rsidRDefault="00804ACA" w:rsidP="00804ACA">
            <w:pPr>
              <w:rPr>
                <w:rFonts w:ascii="Optima" w:hAnsi="Optima"/>
                <w:sz w:val="20"/>
                <w:lang w:eastAsia="ja-JP"/>
              </w:rPr>
            </w:pPr>
          </w:p>
          <w:p w14:paraId="44A90A87" w14:textId="77777777" w:rsidR="00804ACA" w:rsidRPr="000E66E0" w:rsidRDefault="00804ACA" w:rsidP="00804AC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</w:p>
          <w:p w14:paraId="2405AF9E" w14:textId="77777777" w:rsidR="00804ACA" w:rsidRPr="000E66E0" w:rsidRDefault="00804ACA" w:rsidP="00804ACA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092EFA52" w14:textId="77777777" w:rsidR="00804ACA" w:rsidRPr="000E66E0" w:rsidRDefault="00804ACA" w:rsidP="00804ACA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6A45DEEC" w14:textId="77777777" w:rsidR="00804ACA" w:rsidRPr="000E66E0" w:rsidRDefault="00804ACA" w:rsidP="00804AC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  <w:r w:rsidRPr="000E66E0">
              <w:rPr>
                <w:rFonts w:ascii="Arial" w:hAnsi="Arial" w:cs="Arial"/>
                <w:szCs w:val="24"/>
                <w:lang w:eastAsia="ja-JP"/>
              </w:rPr>
              <w:t> </w:t>
            </w:r>
          </w:p>
          <w:p w14:paraId="1585FA59" w14:textId="77777777" w:rsidR="00804ACA" w:rsidRPr="000E66E0" w:rsidRDefault="00804ACA" w:rsidP="00804ACA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4FE1F06A" w14:textId="77777777" w:rsidR="00804ACA" w:rsidRPr="000E66E0" w:rsidRDefault="00804ACA" w:rsidP="00804ACA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29D0E24F" w14:textId="77777777" w:rsidR="00804ACA" w:rsidRPr="000E66E0" w:rsidRDefault="00804ACA" w:rsidP="00804AC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</w:p>
          <w:p w14:paraId="43E76667" w14:textId="77777777" w:rsidR="00804ACA" w:rsidRDefault="00804ACA" w:rsidP="00804ACA">
            <w:pPr>
              <w:ind w:left="360"/>
              <w:rPr>
                <w:rFonts w:ascii="Optima" w:hAnsi="Optima"/>
                <w:sz w:val="20"/>
                <w:lang w:eastAsia="ja-JP"/>
              </w:rPr>
            </w:pPr>
          </w:p>
          <w:p w14:paraId="1F50662C" w14:textId="77777777" w:rsidR="00804ACA" w:rsidRPr="00453EB7" w:rsidRDefault="00804ACA" w:rsidP="00804AC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  <w:tr w:rsidR="00804ACA" w:rsidRPr="00453EB7" w14:paraId="644E8402" w14:textId="77777777" w:rsidTr="00804ACA">
        <w:trPr>
          <w:trHeight w:val="288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4"/>
              </w:rPr>
              <w:alias w:val="59"/>
              <w:tag w:val="59"/>
              <w:id w:val="1693489818"/>
              <w:lock w:val="contentLocked"/>
              <w:placeholder>
                <w:docPart w:val="2FC4436AEF294754BC0C723E52D3CFE2"/>
              </w:placeholder>
            </w:sdtPr>
            <w:sdtEndPr>
              <w:rPr>
                <w:b/>
                <w:color w:val="FF0000"/>
              </w:rPr>
            </w:sdtEndPr>
            <w:sdtContent>
              <w:p w14:paraId="594F19EF" w14:textId="77777777" w:rsidR="00804ACA" w:rsidRDefault="00804ACA" w:rsidP="00804ACA">
                <w:pPr>
                  <w:spacing w:before="60" w:after="60"/>
                  <w:rPr>
                    <w:rFonts w:ascii="Arial" w:hAnsi="Arial" w:cs="Arial"/>
                    <w:b/>
                    <w:color w:val="FF0000"/>
                    <w:szCs w:val="24"/>
                  </w:rPr>
                </w:pPr>
                <w:r w:rsidRPr="00453EB7">
                  <w:rPr>
                    <w:rFonts w:ascii="Arial" w:hAnsi="Arial" w:cs="Arial"/>
                    <w:szCs w:val="24"/>
                  </w:rPr>
                  <w:t>Follow-up:</w:t>
                </w:r>
                <w:r w:rsidRPr="00634148">
                  <w:rPr>
                    <w:rFonts w:ascii="Arial" w:hAnsi="Arial" w:cs="Arial"/>
                    <w:b/>
                    <w:color w:val="FF0000"/>
                    <w:szCs w:val="24"/>
                  </w:rPr>
                  <w:t xml:space="preserve"> </w:t>
                </w:r>
              </w:p>
            </w:sdtContent>
          </w:sdt>
          <w:p w14:paraId="4AA2D83D" w14:textId="77777777" w:rsidR="00804ACA" w:rsidRPr="00453EB7" w:rsidRDefault="00804ACA" w:rsidP="00804ACA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</w:tbl>
    <w:p w14:paraId="0BEA8EC8" w14:textId="77777777" w:rsidR="006665F3" w:rsidRDefault="006665F3"/>
    <w:tbl>
      <w:tblPr>
        <w:tblW w:w="1063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7"/>
        <w:gridCol w:w="37"/>
      </w:tblGrid>
      <w:tr w:rsidR="001E031C" w:rsidRPr="00804ACA" w14:paraId="4F15CA90" w14:textId="77777777" w:rsidTr="00804ACA">
        <w:trPr>
          <w:gridAfter w:val="1"/>
          <w:wAfter w:w="37" w:type="dxa"/>
          <w:trHeight w:val="516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Cs w:val="24"/>
              </w:rPr>
              <w:alias w:val="116"/>
              <w:tag w:val="116"/>
              <w:id w:val="843900985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52B04B8E" w14:textId="1F097EF9" w:rsidR="001E031C" w:rsidRPr="00804ACA" w:rsidRDefault="001E031C" w:rsidP="00395AEA">
                <w:pPr>
                  <w:spacing w:before="60"/>
                  <w:rPr>
                    <w:rFonts w:ascii="Arial" w:hAnsi="Arial" w:cs="Arial"/>
                    <w:b/>
                    <w:color w:val="FF0000"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>Strategy 3:</w:t>
                </w:r>
                <w:r w:rsidRPr="00804ACA">
                  <w:rPr>
                    <w:rFonts w:ascii="Arial" w:hAnsi="Arial" w:cs="Arial"/>
                    <w:b/>
                    <w:color w:val="FF0000"/>
                    <w:szCs w:val="24"/>
                  </w:rPr>
                  <w:t xml:space="preserve"> </w:t>
                </w:r>
              </w:p>
            </w:sdtContent>
          </w:sdt>
          <w:p w14:paraId="504F5A48" w14:textId="5AEF7F38" w:rsidR="001E031C" w:rsidRPr="00804ACA" w:rsidRDefault="00160E3C" w:rsidP="00395AEA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6917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E031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117"/>
                <w:tag w:val="117"/>
                <w:id w:val="9128883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E031C" w:rsidRPr="00804ACA">
                  <w:rPr>
                    <w:rFonts w:ascii="Arial" w:hAnsi="Arial" w:cs="Arial"/>
                    <w:szCs w:val="24"/>
                  </w:rPr>
                  <w:t>Screening in Clinical Workflows</w:t>
                </w:r>
              </w:sdtContent>
            </w:sdt>
            <w:r w:rsidR="005721DB" w:rsidRPr="00804ACA">
              <w:rPr>
                <w:rFonts w:ascii="Arial" w:hAnsi="Arial" w:cs="Arial"/>
                <w:szCs w:val="24"/>
              </w:rPr>
              <w:t xml:space="preserve"> </w:t>
            </w:r>
          </w:p>
          <w:p w14:paraId="0F4751E1" w14:textId="0140E96F" w:rsidR="001E031C" w:rsidRPr="00804ACA" w:rsidRDefault="00160E3C" w:rsidP="00395AEA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13606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F3128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118"/>
                <w:tag w:val="118"/>
                <w:id w:val="168710170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E031C" w:rsidRPr="00804ACA">
                  <w:rPr>
                    <w:rFonts w:ascii="Arial" w:hAnsi="Arial" w:cs="Arial"/>
                    <w:szCs w:val="24"/>
                  </w:rPr>
                  <w:t>Screening in Social Service Agencies</w:t>
                </w:r>
              </w:sdtContent>
            </w:sdt>
          </w:p>
          <w:p w14:paraId="3E1CD06C" w14:textId="4AF41BAB" w:rsidR="001E031C" w:rsidRPr="00804ACA" w:rsidRDefault="00160E3C" w:rsidP="00395AEA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42627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E031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119"/>
                <w:tag w:val="119"/>
                <w:id w:val="59852772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E031C" w:rsidRPr="00804ACA">
                  <w:rPr>
                    <w:rFonts w:ascii="Arial" w:hAnsi="Arial" w:cs="Arial"/>
                    <w:szCs w:val="24"/>
                  </w:rPr>
                  <w:t>Treatment in Clinical Workflows</w:t>
                </w:r>
              </w:sdtContent>
            </w:sdt>
          </w:p>
          <w:p w14:paraId="72749519" w14:textId="725E3D08" w:rsidR="001E031C" w:rsidRPr="00804ACA" w:rsidRDefault="00160E3C" w:rsidP="00395AEA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48415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E031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111"/>
                <w:tag w:val="111"/>
                <w:id w:val="121955014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E031C" w:rsidRPr="00804ACA">
                  <w:rPr>
                    <w:rFonts w:ascii="Arial" w:hAnsi="Arial" w:cs="Arial"/>
                    <w:szCs w:val="24"/>
                  </w:rPr>
                  <w:t>Treatment or Referral in Social Service Agencies</w:t>
                </w:r>
              </w:sdtContent>
            </w:sdt>
          </w:p>
          <w:p w14:paraId="7D88E66D" w14:textId="733CC518" w:rsidR="001E031C" w:rsidRPr="00804ACA" w:rsidRDefault="00160E3C" w:rsidP="00395AEA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65584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E031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114"/>
                <w:tag w:val="114"/>
                <w:id w:val="-8785407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E031C" w:rsidRPr="00804ACA">
                  <w:rPr>
                    <w:rFonts w:ascii="Arial" w:hAnsi="Arial" w:cs="Arial"/>
                    <w:szCs w:val="24"/>
                  </w:rPr>
                  <w:t>Promote Quit Line and Cessation Services</w:t>
                </w:r>
              </w:sdtContent>
            </w:sdt>
            <w:r w:rsidR="001E031C" w:rsidRPr="00804ACA">
              <w:rPr>
                <w:rFonts w:ascii="Arial" w:hAnsi="Arial" w:cs="Arial"/>
                <w:szCs w:val="24"/>
              </w:rPr>
              <w:t xml:space="preserve"> </w:t>
            </w:r>
          </w:p>
          <w:p w14:paraId="07FCD7AA" w14:textId="0B025249" w:rsidR="001E031C" w:rsidRPr="00804ACA" w:rsidRDefault="00160E3C" w:rsidP="00395AEA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207919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28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E031C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121"/>
                <w:tag w:val="121"/>
                <w:id w:val="-43266981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E031C" w:rsidRPr="00804ACA">
                  <w:rPr>
                    <w:rFonts w:ascii="Arial" w:hAnsi="Arial" w:cs="Arial"/>
                    <w:szCs w:val="24"/>
                  </w:rPr>
                  <w:t>Assess and Strengthen Cessation Benefits</w:t>
                </w:r>
              </w:sdtContent>
            </w:sdt>
          </w:p>
          <w:p w14:paraId="09EA562D" w14:textId="77777777" w:rsidR="001E031C" w:rsidRPr="00804ACA" w:rsidRDefault="001E031C" w:rsidP="00395AEA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Cs w:val="24"/>
              </w:rPr>
              <w:alias w:val="122"/>
              <w:tag w:val="122"/>
              <w:id w:val="-35209645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4C2950E8" w14:textId="7BEAEF84" w:rsidR="007F2F86" w:rsidRPr="00804ACA" w:rsidRDefault="007F2F86" w:rsidP="007F2F86">
                <w:pPr>
                  <w:spacing w:before="60" w:after="60"/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>Tribal-specific milestones from program plan:</w:t>
                </w:r>
              </w:p>
            </w:sdtContent>
          </w:sdt>
          <w:p w14:paraId="46087FA6" w14:textId="14D1BC5A" w:rsidR="001E031C" w:rsidRPr="00804ACA" w:rsidRDefault="001E031C" w:rsidP="00395AEA">
            <w:pPr>
              <w:rPr>
                <w:rFonts w:ascii="Arial" w:hAnsi="Arial" w:cs="Arial"/>
                <w:szCs w:val="24"/>
              </w:rPr>
            </w:pPr>
          </w:p>
        </w:tc>
      </w:tr>
      <w:tr w:rsidR="00804ACA" w:rsidRPr="00453EB7" w14:paraId="388F8FAA" w14:textId="77777777" w:rsidTr="00804ACA">
        <w:trPr>
          <w:trHeight w:val="288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2409AA" w14:textId="77777777" w:rsidR="00804ACA" w:rsidRDefault="00804ACA" w:rsidP="00804ACA">
            <w:pPr>
              <w:spacing w:before="60"/>
              <w:rPr>
                <w:rFonts w:ascii="Arial" w:hAnsi="Arial" w:cs="Arial"/>
                <w:szCs w:val="24"/>
              </w:rPr>
            </w:pPr>
            <w:r w:rsidRPr="000D7CA1">
              <w:rPr>
                <w:rFonts w:ascii="Arial" w:hAnsi="Arial" w:cs="Arial"/>
                <w:szCs w:val="24"/>
              </w:rPr>
              <w:t>Were</w:t>
            </w:r>
            <w:r>
              <w:rPr>
                <w:rFonts w:ascii="Arial" w:hAnsi="Arial" w:cs="Arial"/>
                <w:szCs w:val="24"/>
              </w:rPr>
              <w:t xml:space="preserve"> any tribal-specific milestones for this policy area completed during this reporting period?</w:t>
            </w:r>
          </w:p>
          <w:p w14:paraId="204FC56D" w14:textId="1FC19DB0" w:rsidR="00804ACA" w:rsidRDefault="00160E3C" w:rsidP="00EA6106">
            <w:pPr>
              <w:tabs>
                <w:tab w:val="left" w:pos="1407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3881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C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04ACA" w:rsidRPr="003D64B3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52"/>
                <w:tag w:val="52"/>
                <w:id w:val="1054966527"/>
                <w:lock w:val="contentLocked"/>
                <w:placeholder>
                  <w:docPart w:val="2D48D2F210F649FA9FDCDE283B3FCEE7"/>
                </w:placeholder>
              </w:sdtPr>
              <w:sdtEndPr/>
              <w:sdtContent>
                <w:r w:rsidR="00804ACA" w:rsidRPr="003D64B3">
                  <w:rPr>
                    <w:rFonts w:ascii="Arial" w:hAnsi="Arial" w:cs="Arial"/>
                    <w:szCs w:val="24"/>
                  </w:rPr>
                  <w:t>Yes</w:t>
                </w:r>
              </w:sdtContent>
            </w:sdt>
            <w:r w:rsidR="00804ACA" w:rsidRPr="003D64B3">
              <w:rPr>
                <w:rFonts w:ascii="Arial" w:hAnsi="Arial" w:cs="Arial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Cs w:val="24"/>
                </w:rPr>
                <w:id w:val="-66154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C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04ACA" w:rsidRPr="003D64B3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53"/>
                <w:tag w:val="53"/>
                <w:id w:val="-1450930340"/>
                <w:lock w:val="contentLocked"/>
                <w:placeholder>
                  <w:docPart w:val="2D48D2F210F649FA9FDCDE283B3FCEE7"/>
                </w:placeholder>
              </w:sdtPr>
              <w:sdtEndPr/>
              <w:sdtContent>
                <w:r w:rsidR="00804ACA" w:rsidRPr="003D64B3">
                  <w:rPr>
                    <w:rFonts w:ascii="Arial" w:hAnsi="Arial" w:cs="Arial"/>
                    <w:szCs w:val="24"/>
                  </w:rPr>
                  <w:t>No</w:t>
                </w:r>
              </w:sdtContent>
            </w:sdt>
            <w:r w:rsidR="00804ACA" w:rsidRPr="003D64B3">
              <w:rPr>
                <w:rFonts w:ascii="Arial" w:hAnsi="Arial" w:cs="Arial"/>
                <w:szCs w:val="24"/>
              </w:rPr>
              <w:t xml:space="preserve">    </w:t>
            </w:r>
          </w:p>
          <w:p w14:paraId="61CB197D" w14:textId="77777777" w:rsidR="00EA6106" w:rsidRDefault="00EA6106" w:rsidP="00EA6106">
            <w:pPr>
              <w:tabs>
                <w:tab w:val="left" w:pos="1407"/>
              </w:tabs>
              <w:rPr>
                <w:rFonts w:ascii="Arial" w:hAnsi="Arial" w:cs="Arial"/>
                <w:szCs w:val="24"/>
              </w:rPr>
            </w:pPr>
          </w:p>
          <w:p w14:paraId="2F55A70A" w14:textId="77777777" w:rsidR="00804ACA" w:rsidRDefault="00160E3C" w:rsidP="00804ACA">
            <w:pPr>
              <w:rPr>
                <w:rFonts w:ascii="Optima" w:hAnsi="Optima"/>
                <w:sz w:val="20"/>
                <w:lang w:eastAsia="ja-JP"/>
              </w:rPr>
            </w:pPr>
            <w:sdt>
              <w:sdtPr>
                <w:rPr>
                  <w:rFonts w:ascii="Optima" w:hAnsi="Optima"/>
                  <w:sz w:val="20"/>
                  <w:lang w:eastAsia="ja-JP"/>
                </w:rPr>
                <w:alias w:val="180"/>
                <w:tag w:val="180"/>
                <w:id w:val="552668295"/>
                <w:lock w:val="contentLocked"/>
                <w:placeholder>
                  <w:docPart w:val="3DAA89D9BC59439E9F1923FEFDC5EFCE"/>
                </w:placeholder>
              </w:sdtPr>
              <w:sdtEndPr/>
              <w:sdtContent>
                <w:r w:rsidR="00804ACA" w:rsidRPr="000D7CA1">
                  <w:rPr>
                    <w:rFonts w:ascii="Arial" w:hAnsi="Arial" w:cs="Arial"/>
                    <w:sz w:val="22"/>
                    <w:szCs w:val="22"/>
                    <w:lang w:eastAsia="ja-JP"/>
                  </w:rPr>
                  <w:t xml:space="preserve">Briefly describe </w:t>
                </w:r>
                <w:r w:rsidR="00804ACA">
                  <w:rPr>
                    <w:rFonts w:ascii="Arial" w:hAnsi="Arial" w:cs="Arial"/>
                    <w:sz w:val="22"/>
                    <w:szCs w:val="22"/>
                    <w:lang w:eastAsia="ja-JP"/>
                  </w:rPr>
                  <w:t>any milestones</w:t>
                </w:r>
                <w:r w:rsidR="00804ACA" w:rsidRPr="000D7CA1">
                  <w:rPr>
                    <w:rFonts w:ascii="Arial" w:hAnsi="Arial" w:cs="Arial"/>
                    <w:sz w:val="22"/>
                    <w:szCs w:val="22"/>
                    <w:lang w:eastAsia="ja-JP"/>
                  </w:rPr>
                  <w:t xml:space="preserve"> you have completed </w:t>
                </w:r>
                <w:r w:rsidR="00804ACA">
                  <w:rPr>
                    <w:rFonts w:ascii="Arial" w:hAnsi="Arial" w:cs="Arial"/>
                    <w:sz w:val="22"/>
                    <w:szCs w:val="22"/>
                    <w:lang w:eastAsia="ja-JP"/>
                  </w:rPr>
                  <w:t xml:space="preserve">during this reporting period </w:t>
                </w:r>
                <w:r w:rsidR="00804ACA" w:rsidRPr="000D7CA1">
                  <w:rPr>
                    <w:rFonts w:ascii="Arial" w:hAnsi="Arial" w:cs="Arial"/>
                    <w:sz w:val="22"/>
                    <w:szCs w:val="22"/>
                    <w:lang w:eastAsia="ja-JP"/>
                  </w:rPr>
                  <w:t xml:space="preserve">or </w:t>
                </w:r>
                <w:r w:rsidR="00804ACA">
                  <w:rPr>
                    <w:rFonts w:ascii="Arial" w:hAnsi="Arial" w:cs="Arial"/>
                    <w:sz w:val="22"/>
                    <w:szCs w:val="22"/>
                    <w:lang w:eastAsia="ja-JP"/>
                  </w:rPr>
                  <w:t xml:space="preserve">activities you are </w:t>
                </w:r>
                <w:r w:rsidR="00804ACA" w:rsidRPr="000D7CA1">
                  <w:rPr>
                    <w:rFonts w:ascii="Arial" w:hAnsi="Arial" w:cs="Arial"/>
                    <w:sz w:val="22"/>
                    <w:szCs w:val="22"/>
                    <w:lang w:eastAsia="ja-JP"/>
                  </w:rPr>
                  <w:t xml:space="preserve">currently undertaking to advance policy strategies in this </w:t>
                </w:r>
                <w:r w:rsidR="00804ACA">
                  <w:rPr>
                    <w:rFonts w:ascii="Arial" w:hAnsi="Arial" w:cs="Arial"/>
                    <w:sz w:val="22"/>
                    <w:szCs w:val="22"/>
                    <w:lang w:eastAsia="ja-JP"/>
                  </w:rPr>
                  <w:t>area</w:t>
                </w:r>
                <w:r w:rsidR="00804ACA" w:rsidRPr="000D7CA1">
                  <w:rPr>
                    <w:rFonts w:ascii="Arial" w:hAnsi="Arial" w:cs="Arial"/>
                    <w:sz w:val="22"/>
                    <w:szCs w:val="22"/>
                    <w:lang w:eastAsia="ja-JP"/>
                  </w:rPr>
                  <w:t>:</w:t>
                </w:r>
              </w:sdtContent>
            </w:sdt>
          </w:p>
          <w:p w14:paraId="03F5E634" w14:textId="77777777" w:rsidR="00804ACA" w:rsidRDefault="00804ACA" w:rsidP="00804ACA">
            <w:pPr>
              <w:rPr>
                <w:rFonts w:ascii="Optima" w:hAnsi="Optima"/>
                <w:sz w:val="20"/>
                <w:lang w:eastAsia="ja-JP"/>
              </w:rPr>
            </w:pPr>
          </w:p>
          <w:p w14:paraId="0B8D1BE1" w14:textId="77777777" w:rsidR="00804ACA" w:rsidRPr="000E66E0" w:rsidRDefault="00804ACA" w:rsidP="00804AC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</w:p>
          <w:p w14:paraId="3F73490D" w14:textId="77777777" w:rsidR="00804ACA" w:rsidRPr="000E66E0" w:rsidRDefault="00804ACA" w:rsidP="00804ACA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44C6480C" w14:textId="77777777" w:rsidR="00804ACA" w:rsidRPr="000E66E0" w:rsidRDefault="00804ACA" w:rsidP="00804ACA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05C6C36A" w14:textId="77777777" w:rsidR="00804ACA" w:rsidRPr="000E66E0" w:rsidRDefault="00804ACA" w:rsidP="00804AC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  <w:r w:rsidRPr="000E66E0">
              <w:rPr>
                <w:rFonts w:ascii="Arial" w:hAnsi="Arial" w:cs="Arial"/>
                <w:szCs w:val="24"/>
                <w:lang w:eastAsia="ja-JP"/>
              </w:rPr>
              <w:t> </w:t>
            </w:r>
          </w:p>
          <w:p w14:paraId="35435ED3" w14:textId="77777777" w:rsidR="00804ACA" w:rsidRPr="000E66E0" w:rsidRDefault="00804ACA" w:rsidP="00804ACA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749989A9" w14:textId="77777777" w:rsidR="00804ACA" w:rsidRPr="000E66E0" w:rsidRDefault="00804ACA" w:rsidP="00804ACA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4142FD66" w14:textId="77777777" w:rsidR="00804ACA" w:rsidRPr="000E66E0" w:rsidRDefault="00804ACA" w:rsidP="00804ACA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</w:p>
          <w:p w14:paraId="15FAABB2" w14:textId="77777777" w:rsidR="00804ACA" w:rsidRPr="000E66E0" w:rsidRDefault="00804ACA" w:rsidP="00804ACA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4C9984FC" w14:textId="77777777" w:rsidR="00804ACA" w:rsidRPr="00453EB7" w:rsidRDefault="00804ACA" w:rsidP="00804AC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  <w:tr w:rsidR="00804ACA" w:rsidRPr="00453EB7" w14:paraId="474E3605" w14:textId="77777777" w:rsidTr="00804ACA">
        <w:trPr>
          <w:trHeight w:val="288"/>
        </w:trPr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4"/>
              </w:rPr>
              <w:alias w:val="59"/>
              <w:tag w:val="59"/>
              <w:id w:val="-786123626"/>
              <w:lock w:val="contentLocked"/>
              <w:placeholder>
                <w:docPart w:val="7F257E3783EA4745AC0C1036995BE673"/>
              </w:placeholder>
            </w:sdtPr>
            <w:sdtEndPr>
              <w:rPr>
                <w:b/>
                <w:color w:val="FF0000"/>
              </w:rPr>
            </w:sdtEndPr>
            <w:sdtContent>
              <w:p w14:paraId="7687379C" w14:textId="77777777" w:rsidR="00804ACA" w:rsidRDefault="00804ACA" w:rsidP="00804ACA">
                <w:pPr>
                  <w:spacing w:before="60" w:after="60"/>
                  <w:rPr>
                    <w:rFonts w:ascii="Arial" w:hAnsi="Arial" w:cs="Arial"/>
                    <w:b/>
                    <w:color w:val="FF0000"/>
                    <w:szCs w:val="24"/>
                  </w:rPr>
                </w:pPr>
                <w:r w:rsidRPr="00453EB7">
                  <w:rPr>
                    <w:rFonts w:ascii="Arial" w:hAnsi="Arial" w:cs="Arial"/>
                    <w:szCs w:val="24"/>
                  </w:rPr>
                  <w:t>Follow-up:</w:t>
                </w:r>
                <w:r w:rsidRPr="00634148">
                  <w:rPr>
                    <w:rFonts w:ascii="Arial" w:hAnsi="Arial" w:cs="Arial"/>
                    <w:b/>
                    <w:color w:val="FF0000"/>
                    <w:szCs w:val="24"/>
                  </w:rPr>
                  <w:t xml:space="preserve"> </w:t>
                </w:r>
              </w:p>
            </w:sdtContent>
          </w:sdt>
          <w:p w14:paraId="3C6D471F" w14:textId="77777777" w:rsidR="00804ACA" w:rsidRPr="00453EB7" w:rsidRDefault="00804ACA" w:rsidP="00804ACA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</w:tbl>
    <w:p w14:paraId="4BC22A2E" w14:textId="77777777" w:rsidR="002A18A7" w:rsidRPr="00804ACA" w:rsidRDefault="002A18A7" w:rsidP="00F63A79">
      <w:pPr>
        <w:pStyle w:val="ColorfulList-Accent11"/>
        <w:overflowPunct/>
        <w:ind w:left="0"/>
        <w:textAlignment w:val="auto"/>
        <w:rPr>
          <w:rFonts w:ascii="Arial" w:hAnsi="Arial" w:cs="Arial"/>
          <w:b/>
          <w:szCs w:val="24"/>
        </w:rPr>
      </w:pPr>
    </w:p>
    <w:p w14:paraId="0C191A53" w14:textId="7C1D8C1C" w:rsidR="001C27EA" w:rsidRDefault="00160E3C" w:rsidP="00EA6106">
      <w:pPr>
        <w:pStyle w:val="ColorfulList-Accent11"/>
        <w:tabs>
          <w:tab w:val="center" w:pos="4824"/>
        </w:tabs>
        <w:overflowPunct/>
        <w:ind w:left="0"/>
        <w:textAlignment w:val="auto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alias w:val="127"/>
          <w:tag w:val="127"/>
          <w:id w:val="698053203"/>
          <w:lock w:val="sdtContentLocked"/>
          <w:placeholder>
            <w:docPart w:val="DefaultPlaceholder_1081868574"/>
          </w:placeholder>
        </w:sdtPr>
        <w:sdtEndPr/>
        <w:sdtContent>
          <w:r w:rsidR="001C27EA" w:rsidRPr="00EA6106">
            <w:rPr>
              <w:rFonts w:ascii="Arial" w:hAnsi="Arial" w:cs="Arial"/>
              <w:b/>
              <w:sz w:val="28"/>
              <w:szCs w:val="28"/>
            </w:rPr>
            <w:t>COMMUNICATION</w:t>
          </w:r>
        </w:sdtContent>
      </w:sdt>
      <w:r w:rsidR="00EA6106">
        <w:rPr>
          <w:rFonts w:ascii="Arial" w:hAnsi="Arial" w:cs="Arial"/>
          <w:b/>
          <w:szCs w:val="24"/>
        </w:rPr>
        <w:tab/>
      </w:r>
    </w:p>
    <w:p w14:paraId="14950370" w14:textId="77777777" w:rsidR="00EA6106" w:rsidRPr="00804ACA" w:rsidRDefault="00EA6106" w:rsidP="00EA6106">
      <w:pPr>
        <w:pStyle w:val="ColorfulList-Accent11"/>
        <w:tabs>
          <w:tab w:val="center" w:pos="4824"/>
        </w:tabs>
        <w:overflowPunct/>
        <w:ind w:left="0"/>
        <w:textAlignment w:val="auto"/>
        <w:rPr>
          <w:rFonts w:ascii="Arial" w:hAnsi="Arial" w:cs="Arial"/>
          <w:b/>
          <w:szCs w:val="24"/>
        </w:rPr>
      </w:pPr>
    </w:p>
    <w:tbl>
      <w:tblPr>
        <w:tblW w:w="1059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7"/>
      </w:tblGrid>
      <w:tr w:rsidR="00453EB7" w:rsidRPr="00804ACA" w14:paraId="2E3654EC" w14:textId="77777777" w:rsidTr="00B22615">
        <w:trPr>
          <w:trHeight w:val="296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Cs w:val="24"/>
              </w:rPr>
              <w:alias w:val="128"/>
              <w:tag w:val="128"/>
              <w:id w:val="-1959330525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1FB2ECE2" w14:textId="0960F860" w:rsidR="00B22615" w:rsidRPr="00804ACA" w:rsidRDefault="001C27EA" w:rsidP="00F63A79">
                <w:pPr>
                  <w:spacing w:before="60" w:after="60"/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>What activities engaged tribal leadership, elders, decision makers, youth, and other tribal members?</w:t>
                </w:r>
              </w:p>
            </w:sdtContent>
          </w:sdt>
        </w:tc>
      </w:tr>
      <w:tr w:rsidR="00035B00" w:rsidRPr="008810DA" w14:paraId="57126779" w14:textId="77777777" w:rsidTr="00574423">
        <w:trPr>
          <w:trHeight w:val="432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8182D6" w14:textId="77777777" w:rsidR="000E66E0" w:rsidRPr="000E66E0" w:rsidRDefault="000E66E0" w:rsidP="000E66E0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</w:p>
          <w:p w14:paraId="378516F9" w14:textId="77777777" w:rsidR="000E66E0" w:rsidRPr="000E66E0" w:rsidRDefault="000E66E0" w:rsidP="000E66E0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07CF1006" w14:textId="77777777" w:rsidR="000E66E0" w:rsidRPr="000E66E0" w:rsidRDefault="000E66E0" w:rsidP="000E66E0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2DA6672F" w14:textId="77777777" w:rsidR="000E66E0" w:rsidRPr="000E66E0" w:rsidRDefault="000E66E0" w:rsidP="000E66E0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  <w:r w:rsidRPr="000E66E0">
              <w:rPr>
                <w:rFonts w:ascii="Arial" w:hAnsi="Arial" w:cs="Arial"/>
                <w:szCs w:val="24"/>
                <w:lang w:eastAsia="ja-JP"/>
              </w:rPr>
              <w:t> </w:t>
            </w:r>
          </w:p>
          <w:p w14:paraId="63D147F8" w14:textId="77777777" w:rsidR="000E66E0" w:rsidRPr="000E66E0" w:rsidRDefault="000E66E0" w:rsidP="000E66E0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6EC2E363" w14:textId="77777777" w:rsidR="000E66E0" w:rsidRPr="000E66E0" w:rsidRDefault="000E66E0" w:rsidP="000E66E0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459A3531" w14:textId="77777777" w:rsidR="000E66E0" w:rsidRPr="000E66E0" w:rsidRDefault="000E66E0" w:rsidP="000E66E0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</w:p>
          <w:p w14:paraId="3577FC2F" w14:textId="77777777" w:rsidR="00035B00" w:rsidRDefault="00035B00" w:rsidP="00B437A9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035B00" w:rsidRPr="008810DA" w14:paraId="5C48B9C9" w14:textId="77777777" w:rsidTr="00574423">
        <w:trPr>
          <w:trHeight w:val="432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E1C1C" w14:textId="4880F071" w:rsidR="00035B00" w:rsidRPr="008E023A" w:rsidRDefault="00160E3C" w:rsidP="00EA6106">
            <w:pPr>
              <w:tabs>
                <w:tab w:val="left" w:pos="3617"/>
              </w:tabs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alias w:val="122"/>
                <w:tag w:val="122"/>
                <w:id w:val="1553267600"/>
                <w:lock w:val="contentLocked"/>
                <w:placeholder>
                  <w:docPart w:val="B0479F0C16C843B5BEBD53F42F00AE5D"/>
                </w:placeholder>
              </w:sdtPr>
              <w:sdtEndPr/>
              <w:sdtContent>
                <w:r w:rsidR="00035B00">
                  <w:rPr>
                    <w:rFonts w:ascii="Arial" w:hAnsi="Arial" w:cs="Arial"/>
                    <w:szCs w:val="24"/>
                  </w:rPr>
                  <w:t>Follow-up:</w:t>
                </w:r>
              </w:sdtContent>
            </w:sdt>
          </w:p>
          <w:p w14:paraId="479939BC" w14:textId="77777777" w:rsidR="00035B00" w:rsidRPr="008E023A" w:rsidRDefault="00035B00" w:rsidP="00B437A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  <w:tr w:rsidR="00453EB7" w:rsidRPr="00804ACA" w14:paraId="05245812" w14:textId="77777777" w:rsidTr="00B22615">
        <w:trPr>
          <w:trHeight w:val="444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  <w:szCs w:val="24"/>
              </w:rPr>
              <w:alias w:val="133"/>
              <w:tag w:val="133"/>
              <w:id w:val="2024274069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2A471CB0" w14:textId="68252B20" w:rsidR="00B22615" w:rsidRPr="00EA6106" w:rsidRDefault="00774EED" w:rsidP="00212609">
                <w:pPr>
                  <w:spacing w:before="60" w:after="60"/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>Were there any earned media activities (e.g., social media posts, news coverage)?</w:t>
                </w:r>
              </w:p>
            </w:sdtContent>
          </w:sdt>
        </w:tc>
      </w:tr>
      <w:tr w:rsidR="00035B00" w:rsidRPr="008810DA" w14:paraId="1587D328" w14:textId="77777777" w:rsidTr="00035B00">
        <w:trPr>
          <w:trHeight w:val="432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AD72F" w14:textId="77777777" w:rsidR="00035B00" w:rsidRPr="003D64B3" w:rsidRDefault="00160E3C" w:rsidP="00B437A9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98534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B0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35B00" w:rsidRPr="003D64B3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62823555"/>
                <w:placeholder>
                  <w:docPart w:val="691C2A5A01E74835B74B50E4595ECBE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Cs w:val="24"/>
                    </w:rPr>
                    <w:alias w:val="127"/>
                    <w:tag w:val="127"/>
                    <w:id w:val="300896586"/>
                    <w:lock w:val="contentLocked"/>
                    <w:placeholder>
                      <w:docPart w:val="691C2A5A01E74835B74B50E4595ECBED"/>
                    </w:placeholder>
                  </w:sdtPr>
                  <w:sdtEndPr/>
                  <w:sdtContent>
                    <w:r w:rsidR="00035B00" w:rsidRPr="003D64B3">
                      <w:rPr>
                        <w:rFonts w:ascii="Arial" w:hAnsi="Arial" w:cs="Arial"/>
                        <w:szCs w:val="24"/>
                      </w:rPr>
                      <w:t>Yes</w:t>
                    </w:r>
                  </w:sdtContent>
                </w:sdt>
              </w:sdtContent>
            </w:sdt>
            <w:r w:rsidR="00035B00" w:rsidRPr="003D64B3">
              <w:rPr>
                <w:rFonts w:ascii="Arial" w:hAnsi="Arial" w:cs="Arial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Cs w:val="24"/>
                </w:rPr>
                <w:id w:val="7320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B0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35B00" w:rsidRPr="003D64B3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129"/>
                <w:tag w:val="129"/>
                <w:id w:val="1263810851"/>
                <w:lock w:val="contentLocked"/>
                <w:placeholder>
                  <w:docPart w:val="691C2A5A01E74835B74B50E4595ECBED"/>
                </w:placeholder>
              </w:sdtPr>
              <w:sdtEndPr/>
              <w:sdtContent>
                <w:r w:rsidR="00035B00">
                  <w:rPr>
                    <w:rFonts w:ascii="Arial" w:hAnsi="Arial" w:cs="Arial"/>
                    <w:szCs w:val="24"/>
                  </w:rPr>
                  <w:t>No</w:t>
                </w:r>
              </w:sdtContent>
            </w:sdt>
          </w:p>
          <w:p w14:paraId="486E0888" w14:textId="77777777" w:rsidR="00035B00" w:rsidRPr="008E023A" w:rsidRDefault="00160E3C" w:rsidP="00B437A9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alias w:val="43"/>
                <w:tag w:val="43"/>
                <w:id w:val="-2142647470"/>
                <w:lock w:val="contentLocked"/>
                <w:placeholder>
                  <w:docPart w:val="DCE81469490047928A584E14A05FAAC6"/>
                </w:placeholder>
              </w:sdtPr>
              <w:sdtEndPr/>
              <w:sdtContent>
                <w:r w:rsidR="00035B00" w:rsidRPr="003D64B3">
                  <w:rPr>
                    <w:rFonts w:ascii="Arial" w:hAnsi="Arial" w:cs="Arial"/>
                    <w:szCs w:val="24"/>
                  </w:rPr>
                  <w:t xml:space="preserve">If yes, please </w:t>
                </w:r>
                <w:r w:rsidR="00035B00">
                  <w:rPr>
                    <w:rFonts w:ascii="Arial" w:hAnsi="Arial" w:cs="Arial"/>
                    <w:szCs w:val="24"/>
                  </w:rPr>
                  <w:t xml:space="preserve">briefly </w:t>
                </w:r>
                <w:r w:rsidR="00035B00" w:rsidRPr="003D64B3">
                  <w:rPr>
                    <w:rFonts w:ascii="Arial" w:hAnsi="Arial" w:cs="Arial"/>
                    <w:szCs w:val="24"/>
                  </w:rPr>
                  <w:t>describe:</w:t>
                </w:r>
              </w:sdtContent>
            </w:sdt>
          </w:p>
          <w:p w14:paraId="47F765C1" w14:textId="77777777" w:rsidR="000E66E0" w:rsidRPr="000E66E0" w:rsidRDefault="000E66E0" w:rsidP="000E66E0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</w:p>
          <w:p w14:paraId="7907657E" w14:textId="77777777" w:rsidR="000E66E0" w:rsidRPr="000E66E0" w:rsidRDefault="000E66E0" w:rsidP="000E66E0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2BCD7E72" w14:textId="77777777" w:rsidR="000E66E0" w:rsidRPr="000E66E0" w:rsidRDefault="000E66E0" w:rsidP="000E66E0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0578B602" w14:textId="77777777" w:rsidR="000E66E0" w:rsidRPr="000E66E0" w:rsidRDefault="000E66E0" w:rsidP="000E66E0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  <w:r w:rsidRPr="000E66E0">
              <w:rPr>
                <w:rFonts w:ascii="Arial" w:hAnsi="Arial" w:cs="Arial"/>
                <w:szCs w:val="24"/>
                <w:lang w:eastAsia="ja-JP"/>
              </w:rPr>
              <w:t> </w:t>
            </w:r>
          </w:p>
          <w:p w14:paraId="02EB0EFF" w14:textId="77777777" w:rsidR="000E66E0" w:rsidRPr="000E66E0" w:rsidRDefault="000E66E0" w:rsidP="000E66E0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0EAAFCD2" w14:textId="77777777" w:rsidR="000E66E0" w:rsidRPr="000E66E0" w:rsidRDefault="000E66E0" w:rsidP="000E66E0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50B1AFE6" w14:textId="77777777" w:rsidR="000E66E0" w:rsidRPr="000E66E0" w:rsidRDefault="000E66E0" w:rsidP="000E66E0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</w:p>
          <w:p w14:paraId="31DA0F40" w14:textId="77777777" w:rsidR="00035B00" w:rsidRPr="008E023A" w:rsidRDefault="00035B00" w:rsidP="00035B00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  <w:tr w:rsidR="00035B00" w:rsidRPr="008810DA" w14:paraId="1545299A" w14:textId="77777777" w:rsidTr="00435AFF">
        <w:trPr>
          <w:trHeight w:val="432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</w:tcBorders>
          </w:tcPr>
          <w:p w14:paraId="523E2E53" w14:textId="77777777" w:rsidR="00035B00" w:rsidRPr="008E023A" w:rsidRDefault="00160E3C" w:rsidP="00035B00">
            <w:pPr>
              <w:tabs>
                <w:tab w:val="left" w:pos="3617"/>
              </w:tabs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alias w:val="122"/>
                <w:tag w:val="122"/>
                <w:id w:val="395164965"/>
                <w:lock w:val="contentLocked"/>
                <w:placeholder>
                  <w:docPart w:val="6053490A6FCA4D298702E7B54976757D"/>
                </w:placeholder>
              </w:sdtPr>
              <w:sdtEndPr/>
              <w:sdtContent>
                <w:r w:rsidR="00035B00">
                  <w:rPr>
                    <w:rFonts w:ascii="Arial" w:hAnsi="Arial" w:cs="Arial"/>
                    <w:szCs w:val="24"/>
                  </w:rPr>
                  <w:t>Follow-up:</w:t>
                </w:r>
              </w:sdtContent>
            </w:sdt>
          </w:p>
          <w:p w14:paraId="521546AD" w14:textId="77777777" w:rsidR="00035B00" w:rsidRDefault="00035B00" w:rsidP="00B437A9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</w:tbl>
    <w:p w14:paraId="354125B4" w14:textId="77777777" w:rsidR="00B447F2" w:rsidRPr="00804ACA" w:rsidRDefault="00B447F2" w:rsidP="00A63D65">
      <w:pPr>
        <w:spacing w:before="60" w:after="60"/>
        <w:rPr>
          <w:rFonts w:ascii="Arial" w:hAnsi="Arial" w:cs="Arial"/>
          <w:b/>
          <w:szCs w:val="24"/>
        </w:rPr>
      </w:pPr>
    </w:p>
    <w:sdt>
      <w:sdtPr>
        <w:rPr>
          <w:rFonts w:ascii="Arial" w:hAnsi="Arial" w:cs="Arial"/>
          <w:b/>
          <w:szCs w:val="24"/>
        </w:rPr>
        <w:alias w:val="143"/>
        <w:tag w:val="143"/>
        <w:id w:val="821229709"/>
        <w:lock w:val="sdtContentLocked"/>
        <w:placeholder>
          <w:docPart w:val="DefaultPlaceholder_1081868574"/>
        </w:placeholder>
      </w:sdtPr>
      <w:sdtEndPr/>
      <w:sdtContent>
        <w:p w14:paraId="1F503FF6" w14:textId="58AC6992" w:rsidR="003B484D" w:rsidRPr="00804ACA" w:rsidRDefault="00EA6106" w:rsidP="00A63D65">
          <w:pPr>
            <w:spacing w:before="60" w:after="60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 w:val="28"/>
              <w:szCs w:val="28"/>
            </w:rPr>
            <w:t>OTHER</w:t>
          </w:r>
        </w:p>
      </w:sdtContent>
    </w:sdt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453EB7" w:rsidRPr="00804ACA" w14:paraId="2F911A6E" w14:textId="77777777" w:rsidTr="00851429">
        <w:trPr>
          <w:trHeight w:val="873"/>
        </w:trPr>
        <w:tc>
          <w:tcPr>
            <w:tcW w:w="10615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Cs w:val="24"/>
              </w:rPr>
              <w:alias w:val="144"/>
              <w:tag w:val="144"/>
              <w:id w:val="1968231797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4B2847A" w14:textId="78E66B1F" w:rsidR="003B484D" w:rsidRPr="00804ACA" w:rsidRDefault="001E031C" w:rsidP="007F2F86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 xml:space="preserve">Please provide any additional information about activities in your community </w:t>
                </w:r>
                <w:r w:rsidR="007F2F86" w:rsidRPr="00804ACA">
                  <w:rPr>
                    <w:rFonts w:ascii="Arial" w:hAnsi="Arial" w:cs="Arial"/>
                    <w:b/>
                    <w:szCs w:val="24"/>
                  </w:rPr>
                  <w:t>that relate to TPEP objectives.</w:t>
                </w:r>
              </w:p>
            </w:sdtContent>
          </w:sdt>
        </w:tc>
      </w:tr>
      <w:tr w:rsidR="00B22615" w:rsidRPr="00804ACA" w14:paraId="012798F3" w14:textId="77777777" w:rsidTr="00A2384C">
        <w:trPr>
          <w:trHeight w:val="762"/>
        </w:trPr>
        <w:tc>
          <w:tcPr>
            <w:tcW w:w="10615" w:type="dxa"/>
          </w:tcPr>
          <w:p w14:paraId="091B8E1D" w14:textId="70A98B23" w:rsidR="00B22615" w:rsidRPr="00804ACA" w:rsidRDefault="00B22615" w:rsidP="003B484D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AD0CF74" w14:textId="77777777" w:rsidR="003F41BF" w:rsidRPr="00804ACA" w:rsidRDefault="003F41BF" w:rsidP="001C27EA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</w:p>
    <w:p w14:paraId="57B346D1" w14:textId="451C8DD4" w:rsidR="00F63A79" w:rsidRPr="00EA6106" w:rsidRDefault="00160E3C" w:rsidP="001C27E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alias w:val="149"/>
          <w:tag w:val="149"/>
          <w:id w:val="-420329832"/>
          <w:lock w:val="sdtContentLocked"/>
          <w:placeholder>
            <w:docPart w:val="DefaultPlaceholder_1081868574"/>
          </w:placeholder>
        </w:sdtPr>
        <w:sdtEndPr/>
        <w:sdtContent>
          <w:r w:rsidR="00F63A79" w:rsidRPr="00EA6106">
            <w:rPr>
              <w:rFonts w:ascii="Arial" w:hAnsi="Arial" w:cs="Arial"/>
              <w:b/>
              <w:sz w:val="28"/>
              <w:szCs w:val="28"/>
            </w:rPr>
            <w:t xml:space="preserve">SECTION </w:t>
          </w:r>
          <w:r w:rsidR="00CC7406" w:rsidRPr="00EA6106">
            <w:rPr>
              <w:rFonts w:ascii="Arial" w:hAnsi="Arial" w:cs="Arial"/>
              <w:b/>
              <w:sz w:val="28"/>
              <w:szCs w:val="28"/>
            </w:rPr>
            <w:t>C</w:t>
          </w:r>
          <w:r w:rsidR="00F63A79" w:rsidRPr="00EA6106">
            <w:rPr>
              <w:rFonts w:ascii="Arial" w:hAnsi="Arial" w:cs="Arial"/>
              <w:b/>
              <w:sz w:val="28"/>
              <w:szCs w:val="28"/>
            </w:rPr>
            <w:t xml:space="preserve">: Training </w:t>
          </w:r>
          <w:r w:rsidR="006C1EC5" w:rsidRPr="00EA6106">
            <w:rPr>
              <w:rFonts w:ascii="Arial" w:hAnsi="Arial" w:cs="Arial"/>
              <w:b/>
              <w:sz w:val="28"/>
              <w:szCs w:val="28"/>
            </w:rPr>
            <w:t xml:space="preserve">and </w:t>
          </w:r>
          <w:r w:rsidR="00F63A79" w:rsidRPr="00EA6106">
            <w:rPr>
              <w:rFonts w:ascii="Arial" w:hAnsi="Arial" w:cs="Arial"/>
              <w:b/>
              <w:sz w:val="28"/>
              <w:szCs w:val="28"/>
            </w:rPr>
            <w:t>Technical Assistance</w:t>
          </w:r>
        </w:sdtContent>
      </w:sdt>
      <w:r w:rsidR="00F63A79" w:rsidRPr="00EA6106">
        <w:rPr>
          <w:rFonts w:ascii="Arial" w:hAnsi="Arial" w:cs="Arial"/>
          <w:b/>
          <w:sz w:val="28"/>
          <w:szCs w:val="28"/>
        </w:rPr>
        <w:t xml:space="preserve"> </w:t>
      </w:r>
      <w:r w:rsidR="00697957" w:rsidRPr="00EA6106">
        <w:rPr>
          <w:rFonts w:ascii="Arial" w:hAnsi="Arial" w:cs="Arial"/>
          <w:b/>
          <w:sz w:val="28"/>
          <w:szCs w:val="28"/>
        </w:rPr>
        <w:br/>
      </w: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05"/>
      </w:tblGrid>
      <w:tr w:rsidR="00804ACA" w:rsidRPr="00804ACA" w14:paraId="69C21231" w14:textId="77777777" w:rsidTr="00804ACA">
        <w:trPr>
          <w:cantSplit/>
          <w:trHeight w:val="699"/>
        </w:trPr>
        <w:tc>
          <w:tcPr>
            <w:tcW w:w="107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Cs w:val="24"/>
              </w:rPr>
              <w:alias w:val="142"/>
              <w:tag w:val="142"/>
              <w:id w:val="-389349633"/>
              <w:lock w:val="contentLocked"/>
              <w:placeholder>
                <w:docPart w:val="A6BF2D966F2845649CBE734ABE6C7134"/>
              </w:placeholder>
            </w:sdtPr>
            <w:sdtEndPr/>
            <w:sdtContent>
              <w:p w14:paraId="2AD4D128" w14:textId="77777777" w:rsidR="00804ACA" w:rsidRPr="00804ACA" w:rsidRDefault="00804ACA" w:rsidP="00804ACA">
                <w:pPr>
                  <w:spacing w:before="60" w:after="60"/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 xml:space="preserve">What training(s) or technical assistance did you receive? </w:t>
                </w:r>
              </w:p>
              <w:p w14:paraId="4168BA5B" w14:textId="77777777" w:rsidR="00804ACA" w:rsidRPr="00804ACA" w:rsidRDefault="00804ACA" w:rsidP="00804ACA">
                <w:pPr>
                  <w:spacing w:before="60" w:after="60"/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>Include HPCDP and other sources.</w:t>
                </w:r>
              </w:p>
            </w:sdtContent>
          </w:sdt>
        </w:tc>
      </w:tr>
      <w:tr w:rsidR="00804ACA" w:rsidRPr="00804ACA" w14:paraId="234AFF04" w14:textId="77777777" w:rsidTr="00804ACA">
        <w:trPr>
          <w:trHeight w:val="705"/>
        </w:trPr>
        <w:tc>
          <w:tcPr>
            <w:tcW w:w="10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Cs w:val="24"/>
              </w:rPr>
              <w:alias w:val="144"/>
              <w:tag w:val="144"/>
              <w:id w:val="-2109492219"/>
              <w:lock w:val="contentLocked"/>
              <w:placeholder>
                <w:docPart w:val="DAE129AB7D4F4337A16CDA880D4F9F39"/>
              </w:placeholder>
            </w:sdtPr>
            <w:sdtEndPr/>
            <w:sdtContent>
              <w:p w14:paraId="5540D989" w14:textId="77777777" w:rsidR="00804ACA" w:rsidRPr="00804ACA" w:rsidRDefault="00804ACA" w:rsidP="00804ACA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804ACA">
                  <w:rPr>
                    <w:rFonts w:ascii="Arial" w:hAnsi="Arial" w:cs="Arial"/>
                    <w:szCs w:val="24"/>
                  </w:rPr>
                  <w:t>From HPCDP:</w:t>
                </w:r>
                <w:r w:rsidRPr="00804ACA" w:rsidDel="008810DA">
                  <w:rPr>
                    <w:rFonts w:ascii="Arial" w:hAnsi="Arial" w:cs="Arial"/>
                    <w:szCs w:val="24"/>
                  </w:rPr>
                  <w:t xml:space="preserve"> </w:t>
                </w:r>
              </w:p>
            </w:sdtContent>
          </w:sdt>
          <w:p w14:paraId="4BB5F075" w14:textId="77777777" w:rsidR="000E66E0" w:rsidRPr="000E66E0" w:rsidRDefault="000E66E0" w:rsidP="000E66E0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</w:p>
          <w:p w14:paraId="1DD6938B" w14:textId="77777777" w:rsidR="000E66E0" w:rsidRPr="000E66E0" w:rsidRDefault="000E66E0" w:rsidP="000E66E0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4BE70992" w14:textId="77777777" w:rsidR="000E66E0" w:rsidRPr="000E66E0" w:rsidRDefault="000E66E0" w:rsidP="000E66E0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79670A37" w14:textId="77777777" w:rsidR="000E66E0" w:rsidRPr="000E66E0" w:rsidRDefault="000E66E0" w:rsidP="000E66E0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  <w:r w:rsidRPr="000E66E0">
              <w:rPr>
                <w:rFonts w:ascii="Arial" w:hAnsi="Arial" w:cs="Arial"/>
                <w:szCs w:val="24"/>
                <w:lang w:eastAsia="ja-JP"/>
              </w:rPr>
              <w:t> </w:t>
            </w:r>
          </w:p>
          <w:p w14:paraId="00FFDA91" w14:textId="77777777" w:rsidR="000E66E0" w:rsidRPr="000E66E0" w:rsidRDefault="000E66E0" w:rsidP="000E66E0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7270A671" w14:textId="77777777" w:rsidR="000E66E0" w:rsidRPr="000E66E0" w:rsidRDefault="000E66E0" w:rsidP="000E66E0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66AE3EFA" w14:textId="77777777" w:rsidR="000E66E0" w:rsidRPr="000E66E0" w:rsidRDefault="000E66E0" w:rsidP="000E66E0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</w:p>
          <w:p w14:paraId="33E640A6" w14:textId="77777777" w:rsidR="00804ACA" w:rsidRPr="00804ACA" w:rsidRDefault="00804ACA" w:rsidP="00804ACA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804ACA" w:rsidRPr="00804ACA" w14:paraId="58F06380" w14:textId="77777777" w:rsidTr="00804ACA">
        <w:trPr>
          <w:trHeight w:val="705"/>
        </w:trPr>
        <w:tc>
          <w:tcPr>
            <w:tcW w:w="10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Cs w:val="24"/>
              </w:rPr>
              <w:alias w:val="145"/>
              <w:tag w:val="145"/>
              <w:id w:val="7182548"/>
              <w:lock w:val="contentLocked"/>
              <w:placeholder>
                <w:docPart w:val="DAE129AB7D4F4337A16CDA880D4F9F39"/>
              </w:placeholder>
            </w:sdtPr>
            <w:sdtEndPr/>
            <w:sdtContent>
              <w:p w14:paraId="0F2606B6" w14:textId="77777777" w:rsidR="00804ACA" w:rsidRPr="00804ACA" w:rsidRDefault="00804ACA" w:rsidP="00804ACA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804ACA">
                  <w:rPr>
                    <w:rFonts w:ascii="Arial" w:hAnsi="Arial" w:cs="Arial"/>
                    <w:szCs w:val="24"/>
                  </w:rPr>
                  <w:t xml:space="preserve">From other sources: </w:t>
                </w:r>
              </w:p>
            </w:sdtContent>
          </w:sdt>
          <w:p w14:paraId="45B2E0D9" w14:textId="77777777" w:rsidR="000E66E0" w:rsidRPr="000E66E0" w:rsidRDefault="000E66E0" w:rsidP="000E66E0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</w:p>
          <w:p w14:paraId="7A68D17A" w14:textId="77777777" w:rsidR="000E66E0" w:rsidRPr="000E66E0" w:rsidRDefault="000E66E0" w:rsidP="000E66E0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22391DB3" w14:textId="77777777" w:rsidR="000E66E0" w:rsidRPr="000E66E0" w:rsidRDefault="000E66E0" w:rsidP="000E66E0">
            <w:pPr>
              <w:ind w:left="360"/>
              <w:rPr>
                <w:rFonts w:ascii="Arial" w:hAnsi="Arial" w:cs="Arial"/>
                <w:szCs w:val="24"/>
                <w:lang w:eastAsia="ja-JP"/>
              </w:rPr>
            </w:pPr>
          </w:p>
          <w:p w14:paraId="0435108E" w14:textId="77777777" w:rsidR="000E66E0" w:rsidRPr="000E66E0" w:rsidRDefault="000E66E0" w:rsidP="000E66E0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  <w:r w:rsidRPr="000E66E0">
              <w:rPr>
                <w:rFonts w:ascii="Arial" w:hAnsi="Arial" w:cs="Arial"/>
                <w:szCs w:val="24"/>
                <w:lang w:eastAsia="ja-JP"/>
              </w:rPr>
              <w:t> </w:t>
            </w:r>
          </w:p>
          <w:p w14:paraId="02C8D7BB" w14:textId="77777777" w:rsidR="000E66E0" w:rsidRPr="000E66E0" w:rsidRDefault="000E66E0" w:rsidP="000E66E0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6E08C0A0" w14:textId="77777777" w:rsidR="000E66E0" w:rsidRPr="000E66E0" w:rsidRDefault="000E66E0" w:rsidP="000E66E0">
            <w:pPr>
              <w:rPr>
                <w:rFonts w:ascii="Arial" w:hAnsi="Arial" w:cs="Arial"/>
                <w:szCs w:val="24"/>
                <w:lang w:eastAsia="ja-JP"/>
              </w:rPr>
            </w:pPr>
          </w:p>
          <w:p w14:paraId="60D2B3F6" w14:textId="77777777" w:rsidR="000E66E0" w:rsidRPr="000E66E0" w:rsidRDefault="000E66E0" w:rsidP="000E66E0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lang w:eastAsia="ja-JP"/>
              </w:rPr>
            </w:pPr>
          </w:p>
          <w:p w14:paraId="40DC27D1" w14:textId="77777777" w:rsidR="00804ACA" w:rsidRPr="00804ACA" w:rsidRDefault="00804ACA" w:rsidP="00804ACA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</w:tbl>
    <w:p w14:paraId="4C3FEA2E" w14:textId="77777777" w:rsidR="00770966" w:rsidRPr="00804ACA" w:rsidRDefault="00770966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14:paraId="4B07B7DC" w14:textId="26FA4766" w:rsidR="00F63A79" w:rsidRPr="00EA6106" w:rsidRDefault="00160E3C" w:rsidP="000F390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alias w:val="158"/>
          <w:tag w:val="158"/>
          <w:id w:val="-719063556"/>
          <w:lock w:val="sdtContentLocked"/>
          <w:placeholder>
            <w:docPart w:val="DefaultPlaceholder_1081868574"/>
          </w:placeholder>
        </w:sdtPr>
        <w:sdtEndPr/>
        <w:sdtContent>
          <w:r w:rsidR="00F63A79" w:rsidRPr="00EA6106">
            <w:rPr>
              <w:rFonts w:ascii="Arial" w:hAnsi="Arial" w:cs="Arial"/>
              <w:b/>
              <w:sz w:val="28"/>
              <w:szCs w:val="28"/>
            </w:rPr>
            <w:t xml:space="preserve">SECTION </w:t>
          </w:r>
          <w:r w:rsidR="00CC7406" w:rsidRPr="00EA6106">
            <w:rPr>
              <w:rFonts w:ascii="Arial" w:hAnsi="Arial" w:cs="Arial"/>
              <w:b/>
              <w:sz w:val="28"/>
              <w:szCs w:val="28"/>
            </w:rPr>
            <w:t>D</w:t>
          </w:r>
          <w:r w:rsidR="00940FB7" w:rsidRPr="00EA6106">
            <w:rPr>
              <w:rFonts w:ascii="Arial" w:hAnsi="Arial" w:cs="Arial"/>
              <w:b/>
              <w:sz w:val="28"/>
              <w:szCs w:val="28"/>
            </w:rPr>
            <w:t xml:space="preserve">: </w:t>
          </w:r>
          <w:r w:rsidR="00E614BA" w:rsidRPr="00EA6106">
            <w:rPr>
              <w:rFonts w:ascii="Arial" w:hAnsi="Arial" w:cs="Arial"/>
              <w:b/>
              <w:sz w:val="28"/>
              <w:szCs w:val="28"/>
            </w:rPr>
            <w:t>Opportunities</w:t>
          </w:r>
        </w:sdtContent>
      </w:sdt>
      <w:r w:rsidR="00697957" w:rsidRPr="00EA6106">
        <w:rPr>
          <w:rFonts w:ascii="Arial" w:hAnsi="Arial" w:cs="Arial"/>
          <w:b/>
          <w:sz w:val="28"/>
          <w:szCs w:val="28"/>
        </w:rPr>
        <w:br/>
      </w:r>
    </w:p>
    <w:tbl>
      <w:tblPr>
        <w:tblW w:w="1059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7"/>
      </w:tblGrid>
      <w:tr w:rsidR="00453EB7" w:rsidRPr="00804ACA" w14:paraId="66E2EAB0" w14:textId="77777777" w:rsidTr="00851429">
        <w:trPr>
          <w:trHeight w:val="546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Cs w:val="24"/>
              </w:rPr>
              <w:alias w:val="159"/>
              <w:tag w:val="159"/>
              <w:id w:val="1005170945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0F5FBD04" w14:textId="4C7E2241" w:rsidR="001C27EA" w:rsidRPr="00804ACA" w:rsidRDefault="00F45F56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>How d</w:t>
                </w:r>
                <w:r w:rsidR="008F316D" w:rsidRPr="00804ACA">
                  <w:rPr>
                    <w:rFonts w:ascii="Arial" w:hAnsi="Arial" w:cs="Arial"/>
                    <w:b/>
                    <w:szCs w:val="24"/>
                  </w:rPr>
                  <w:t>id you engage in local or regional collaboration?</w:t>
                </w:r>
              </w:p>
            </w:sdtContent>
          </w:sdt>
        </w:tc>
      </w:tr>
      <w:tr w:rsidR="00453EB7" w:rsidRPr="00804ACA" w14:paraId="32E84F25" w14:textId="77777777" w:rsidTr="00851429">
        <w:trPr>
          <w:trHeight w:val="546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25089" w14:textId="5BB580EC" w:rsidR="00D94E16" w:rsidRPr="00804ACA" w:rsidRDefault="00D94E16" w:rsidP="00D94E16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F45F56" w:rsidRPr="00804ACA" w14:paraId="3316DC11" w14:textId="77777777" w:rsidTr="00851429">
        <w:trPr>
          <w:trHeight w:val="546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Cs w:val="24"/>
              </w:rPr>
              <w:alias w:val="163"/>
              <w:tag w:val="163"/>
              <w:id w:val="379831898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2904AABD" w14:textId="54CE59A5" w:rsidR="00F45F56" w:rsidRPr="00804ACA" w:rsidRDefault="00F45F56" w:rsidP="00F45F56">
                <w:pPr>
                  <w:spacing w:before="60" w:after="60"/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>Did you have an opportunity to either provide or receive mentoring from another grantee?  If so, please describe that experience.</w:t>
                </w:r>
              </w:p>
            </w:sdtContent>
          </w:sdt>
        </w:tc>
      </w:tr>
      <w:tr w:rsidR="00F45F56" w:rsidRPr="00804ACA" w14:paraId="5AC08E45" w14:textId="77777777" w:rsidTr="00851429">
        <w:trPr>
          <w:trHeight w:val="546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555FD" w14:textId="2F05E987" w:rsidR="00D94E16" w:rsidRPr="00804ACA" w:rsidRDefault="00D94E16" w:rsidP="00D94E16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F45F56" w:rsidRPr="00804ACA" w14:paraId="4545C835" w14:textId="77777777" w:rsidTr="00851429">
        <w:trPr>
          <w:trHeight w:val="546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Cs w:val="24"/>
              </w:rPr>
              <w:alias w:val="166"/>
              <w:tag w:val="166"/>
              <w:id w:val="-650830572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2A3E99B" w14:textId="30594AE5" w:rsidR="00F45F56" w:rsidRPr="00804ACA" w:rsidRDefault="00F45F56" w:rsidP="00F45F56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>How did you address any barriers to forward movement</w:t>
                </w:r>
                <w:r w:rsidR="000D5246" w:rsidRPr="00804ACA">
                  <w:rPr>
                    <w:rFonts w:ascii="Arial" w:hAnsi="Arial" w:cs="Arial"/>
                    <w:b/>
                    <w:szCs w:val="24"/>
                  </w:rPr>
                  <w:t xml:space="preserve"> on your program plan objectives</w:t>
                </w:r>
                <w:r w:rsidRPr="00804ACA">
                  <w:rPr>
                    <w:rFonts w:ascii="Arial" w:hAnsi="Arial" w:cs="Arial"/>
                    <w:b/>
                    <w:szCs w:val="24"/>
                  </w:rPr>
                  <w:t>?</w:t>
                </w:r>
              </w:p>
            </w:sdtContent>
          </w:sdt>
        </w:tc>
      </w:tr>
      <w:tr w:rsidR="00F45F56" w:rsidRPr="00804ACA" w14:paraId="29E71DBC" w14:textId="77777777" w:rsidTr="00851429">
        <w:trPr>
          <w:trHeight w:val="546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1E7E7C" w14:textId="1933B064" w:rsidR="00D94E16" w:rsidRPr="00804ACA" w:rsidRDefault="00D94E16" w:rsidP="00D94E16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</w:tbl>
    <w:p w14:paraId="3C807379" w14:textId="77777777" w:rsidR="003F43A2" w:rsidRPr="00804ACA" w:rsidRDefault="003F43A2" w:rsidP="001C27EA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  <w:u w:val="single"/>
        </w:rPr>
      </w:pPr>
    </w:p>
    <w:p w14:paraId="26DACF63" w14:textId="08CFCEA9" w:rsidR="00F63A79" w:rsidRDefault="00160E3C" w:rsidP="00EA6106">
      <w:pPr>
        <w:tabs>
          <w:tab w:val="center" w:pos="4824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 w:val="28"/>
            <w:szCs w:val="28"/>
          </w:rPr>
          <w:alias w:val="169"/>
          <w:tag w:val="169"/>
          <w:id w:val="-1022780021"/>
          <w:lock w:val="sdtContentLocked"/>
          <w:placeholder>
            <w:docPart w:val="DefaultPlaceholder_1081868574"/>
          </w:placeholder>
        </w:sdtPr>
        <w:sdtEndPr>
          <w:rPr>
            <w:sz w:val="24"/>
            <w:szCs w:val="24"/>
          </w:rPr>
        </w:sdtEndPr>
        <w:sdtContent>
          <w:r w:rsidR="00F63A79" w:rsidRPr="00EA6106">
            <w:rPr>
              <w:rFonts w:ascii="Arial" w:hAnsi="Arial" w:cs="Arial"/>
              <w:b/>
              <w:sz w:val="28"/>
              <w:szCs w:val="28"/>
            </w:rPr>
            <w:t xml:space="preserve">SECTION </w:t>
          </w:r>
          <w:r w:rsidR="00CC7406" w:rsidRPr="00EA6106">
            <w:rPr>
              <w:rFonts w:ascii="Arial" w:hAnsi="Arial" w:cs="Arial"/>
              <w:b/>
              <w:sz w:val="28"/>
              <w:szCs w:val="28"/>
            </w:rPr>
            <w:t>E</w:t>
          </w:r>
          <w:r w:rsidR="00F63A79" w:rsidRPr="00EA6106">
            <w:rPr>
              <w:rFonts w:ascii="Arial" w:hAnsi="Arial" w:cs="Arial"/>
              <w:b/>
              <w:sz w:val="28"/>
              <w:szCs w:val="28"/>
            </w:rPr>
            <w:t>: Summary</w:t>
          </w:r>
        </w:sdtContent>
      </w:sdt>
      <w:r w:rsidR="00EA6106">
        <w:rPr>
          <w:rFonts w:ascii="Arial" w:hAnsi="Arial" w:cs="Arial"/>
          <w:b/>
          <w:szCs w:val="24"/>
        </w:rPr>
        <w:tab/>
      </w:r>
    </w:p>
    <w:p w14:paraId="2737E770" w14:textId="77777777" w:rsidR="00EA6106" w:rsidRPr="00EA6106" w:rsidRDefault="00EA6106" w:rsidP="00EA6106">
      <w:pPr>
        <w:tabs>
          <w:tab w:val="center" w:pos="4824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</w:p>
    <w:tbl>
      <w:tblPr>
        <w:tblW w:w="1059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7"/>
      </w:tblGrid>
      <w:tr w:rsidR="00453EB7" w:rsidRPr="00804ACA" w14:paraId="09D198AE" w14:textId="77777777" w:rsidTr="00851429">
        <w:trPr>
          <w:trHeight w:val="545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52C80E" w14:textId="43B85068" w:rsidR="00940FB7" w:rsidRPr="00804ACA" w:rsidRDefault="00160E3C" w:rsidP="00F63A7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alias w:val="170"/>
                <w:tag w:val="170"/>
                <w:id w:val="56847460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40FB7" w:rsidRPr="00804ACA">
                  <w:rPr>
                    <w:rFonts w:ascii="Arial" w:hAnsi="Arial" w:cs="Arial"/>
                    <w:b/>
                    <w:szCs w:val="24"/>
                  </w:rPr>
                  <w:t>Commendations</w:t>
                </w:r>
              </w:sdtContent>
            </w:sdt>
            <w:r w:rsidR="00FD15F8" w:rsidRPr="00804ACA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453EB7" w:rsidRPr="00804ACA" w14:paraId="165AC13D" w14:textId="77777777" w:rsidTr="00851429">
        <w:trPr>
          <w:trHeight w:val="545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B0BA6" w14:textId="14205B79" w:rsidR="00D94E16" w:rsidRPr="00804ACA" w:rsidRDefault="00D94E16" w:rsidP="00D94E16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453EB7" w:rsidRPr="00804ACA" w14:paraId="138536E2" w14:textId="77777777" w:rsidTr="00851429">
        <w:trPr>
          <w:trHeight w:val="545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szCs w:val="24"/>
              </w:rPr>
              <w:alias w:val="173"/>
              <w:tag w:val="173"/>
              <w:id w:val="1229577188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12B060FB" w14:textId="1CA5EDEB" w:rsidR="00940FB7" w:rsidRPr="00804ACA" w:rsidRDefault="00940FB7" w:rsidP="00940FB7">
                <w:pPr>
                  <w:spacing w:before="60" w:after="60"/>
                  <w:rPr>
                    <w:rFonts w:ascii="Arial" w:hAnsi="Arial" w:cs="Arial"/>
                    <w:b/>
                    <w:szCs w:val="24"/>
                  </w:rPr>
                </w:pPr>
                <w:r w:rsidRPr="00804ACA">
                  <w:rPr>
                    <w:rFonts w:ascii="Arial" w:hAnsi="Arial" w:cs="Arial"/>
                    <w:b/>
                    <w:szCs w:val="24"/>
                  </w:rPr>
                  <w:t>Additional Notes, Comments, or Recommendations</w:t>
                </w:r>
              </w:p>
            </w:sdtContent>
          </w:sdt>
        </w:tc>
      </w:tr>
      <w:tr w:rsidR="00453EB7" w:rsidRPr="00804ACA" w14:paraId="5A3FDB7D" w14:textId="77777777" w:rsidTr="00851429">
        <w:trPr>
          <w:trHeight w:val="545"/>
        </w:trPr>
        <w:tc>
          <w:tcPr>
            <w:tcW w:w="10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72A54" w14:textId="095B32C5" w:rsidR="00D94E16" w:rsidRPr="00804ACA" w:rsidRDefault="00D94E16" w:rsidP="00D94E16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</w:tbl>
    <w:p w14:paraId="346BCEB3" w14:textId="6F2A343E" w:rsidR="00D65683" w:rsidRPr="00EA6106" w:rsidRDefault="000F390C" w:rsidP="001C27E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8"/>
          <w:szCs w:val="28"/>
        </w:rPr>
      </w:pPr>
      <w:r w:rsidRPr="00EA6106">
        <w:rPr>
          <w:rFonts w:ascii="Arial" w:hAnsi="Arial" w:cs="Arial"/>
          <w:b/>
          <w:sz w:val="28"/>
          <w:szCs w:val="28"/>
        </w:rPr>
        <w:br/>
      </w:r>
      <w:sdt>
        <w:sdtPr>
          <w:rPr>
            <w:rFonts w:ascii="Arial" w:hAnsi="Arial" w:cs="Arial"/>
            <w:b/>
            <w:sz w:val="28"/>
            <w:szCs w:val="28"/>
          </w:rPr>
          <w:alias w:val="177"/>
          <w:tag w:val="177"/>
          <w:id w:val="-2109342565"/>
          <w:lock w:val="sdtContentLocked"/>
          <w:placeholder>
            <w:docPart w:val="DefaultPlaceholder_1081868574"/>
          </w:placeholder>
        </w:sdtPr>
        <w:sdtEndPr/>
        <w:sdtContent>
          <w:r w:rsidR="00CC7406" w:rsidRPr="00EA6106">
            <w:rPr>
              <w:rFonts w:ascii="Arial" w:hAnsi="Arial" w:cs="Arial"/>
              <w:b/>
              <w:sz w:val="28"/>
              <w:szCs w:val="28"/>
            </w:rPr>
            <w:t>SECTION F</w:t>
          </w:r>
          <w:r w:rsidR="00D65683" w:rsidRPr="00EA6106">
            <w:rPr>
              <w:rFonts w:ascii="Arial" w:hAnsi="Arial" w:cs="Arial"/>
              <w:b/>
              <w:sz w:val="28"/>
              <w:szCs w:val="28"/>
            </w:rPr>
            <w:t xml:space="preserve">: </w:t>
          </w:r>
          <w:r w:rsidR="008F316D" w:rsidRPr="00EA6106">
            <w:rPr>
              <w:rFonts w:ascii="Arial" w:hAnsi="Arial" w:cs="Arial"/>
              <w:b/>
              <w:sz w:val="28"/>
              <w:szCs w:val="28"/>
            </w:rPr>
            <w:t xml:space="preserve">Program </w:t>
          </w:r>
          <w:r w:rsidR="00F45F56" w:rsidRPr="00EA6106">
            <w:rPr>
              <w:rFonts w:ascii="Arial" w:hAnsi="Arial" w:cs="Arial"/>
              <w:b/>
              <w:sz w:val="28"/>
              <w:szCs w:val="28"/>
            </w:rPr>
            <w:t>Progress</w:t>
          </w:r>
        </w:sdtContent>
      </w:sdt>
    </w:p>
    <w:p w14:paraId="26E56592" w14:textId="77777777" w:rsidR="00697957" w:rsidRPr="00804ACA" w:rsidRDefault="00697957" w:rsidP="001C27EA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</w:p>
    <w:tbl>
      <w:tblPr>
        <w:tblW w:w="1059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6930"/>
      </w:tblGrid>
      <w:tr w:rsidR="00866C43" w:rsidRPr="00804ACA" w14:paraId="2251BAA8" w14:textId="77777777" w:rsidTr="00851429">
        <w:trPr>
          <w:trHeight w:val="90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7662E3" w14:textId="6041E901" w:rsidR="00866C43" w:rsidRPr="00804ACA" w:rsidRDefault="00160E3C" w:rsidP="00D94E16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98592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6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94E16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178"/>
                <w:tag w:val="178"/>
                <w:id w:val="-122205592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866C43" w:rsidRPr="00804ACA">
                  <w:rPr>
                    <w:rFonts w:ascii="Arial" w:hAnsi="Arial" w:cs="Arial"/>
                    <w:szCs w:val="24"/>
                  </w:rPr>
                  <w:t>Exceeding expectations</w:t>
                </w:r>
              </w:sdtContent>
            </w:sdt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4"/>
              </w:rPr>
              <w:alias w:val="179"/>
              <w:tag w:val="179"/>
              <w:id w:val="-1928184176"/>
              <w:lock w:val="sdtContentLocked"/>
              <w:placeholder>
                <w:docPart w:val="DefaultPlaceholder_1081868574"/>
              </w:placeholder>
            </w:sdtPr>
            <w:sdtEndPr>
              <w:rPr>
                <w:color w:val="FF0000"/>
              </w:rPr>
            </w:sdtEndPr>
            <w:sdtContent>
              <w:p w14:paraId="1A933D74" w14:textId="4F8543DD" w:rsidR="00866C43" w:rsidRPr="00804ACA" w:rsidRDefault="00866C43" w:rsidP="00D94E16">
                <w:pPr>
                  <w:spacing w:before="60" w:after="60"/>
                  <w:rPr>
                    <w:rFonts w:ascii="Arial" w:hAnsi="Arial" w:cs="Arial"/>
                    <w:color w:val="FF0000"/>
                    <w:szCs w:val="24"/>
                  </w:rPr>
                </w:pPr>
                <w:r w:rsidRPr="00804ACA">
                  <w:rPr>
                    <w:rFonts w:ascii="Arial" w:hAnsi="Arial" w:cs="Arial"/>
                    <w:szCs w:val="24"/>
                  </w:rPr>
                  <w:t>Comments:</w:t>
                </w:r>
                <w:r w:rsidR="00B4182E" w:rsidRPr="00804ACA">
                  <w:rPr>
                    <w:rFonts w:ascii="Arial" w:hAnsi="Arial" w:cs="Arial"/>
                    <w:color w:val="FF0000"/>
                    <w:szCs w:val="24"/>
                  </w:rPr>
                  <w:t xml:space="preserve"> </w:t>
                </w:r>
              </w:p>
            </w:sdtContent>
          </w:sdt>
          <w:p w14:paraId="5DBC77EE" w14:textId="3C0157D4" w:rsidR="00D94E16" w:rsidRPr="00804ACA" w:rsidRDefault="00D94E16" w:rsidP="00D94E16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866C43" w:rsidRPr="00804ACA" w14:paraId="5B35B388" w14:textId="77777777" w:rsidTr="00851429">
        <w:trPr>
          <w:trHeight w:val="87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7286AA" w14:textId="31357645" w:rsidR="00866C43" w:rsidRPr="00804ACA" w:rsidRDefault="00160E3C" w:rsidP="00D94E16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35724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6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01976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180"/>
                <w:tag w:val="180"/>
                <w:id w:val="-70378854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866C43" w:rsidRPr="00804ACA">
                  <w:rPr>
                    <w:rFonts w:ascii="Arial" w:hAnsi="Arial" w:cs="Arial"/>
                    <w:szCs w:val="24"/>
                  </w:rPr>
                  <w:t>Meeting expectations</w:t>
                </w:r>
              </w:sdtContent>
            </w:sdt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4"/>
              </w:rPr>
              <w:alias w:val="183"/>
              <w:tag w:val="183"/>
              <w:id w:val="-267774819"/>
              <w:lock w:val="sdtContentLocked"/>
              <w:placeholder>
                <w:docPart w:val="DefaultPlaceholder_1081868574"/>
              </w:placeholder>
            </w:sdtPr>
            <w:sdtEndPr>
              <w:rPr>
                <w:color w:val="FF0000"/>
              </w:rPr>
            </w:sdtEndPr>
            <w:sdtContent>
              <w:p w14:paraId="03BC8394" w14:textId="38D900EF" w:rsidR="00866C43" w:rsidRPr="00804ACA" w:rsidRDefault="00866C43" w:rsidP="00D94E16">
                <w:pPr>
                  <w:spacing w:before="60" w:after="60"/>
                  <w:rPr>
                    <w:rFonts w:ascii="Arial" w:hAnsi="Arial" w:cs="Arial"/>
                    <w:color w:val="FF0000"/>
                    <w:szCs w:val="24"/>
                  </w:rPr>
                </w:pPr>
                <w:r w:rsidRPr="00804ACA">
                  <w:rPr>
                    <w:rFonts w:ascii="Arial" w:hAnsi="Arial" w:cs="Arial"/>
                    <w:szCs w:val="24"/>
                  </w:rPr>
                  <w:t>Comments:</w:t>
                </w:r>
                <w:r w:rsidR="00B4182E" w:rsidRPr="00804ACA">
                  <w:rPr>
                    <w:rFonts w:ascii="Arial" w:hAnsi="Arial" w:cs="Arial"/>
                    <w:color w:val="FF0000"/>
                    <w:szCs w:val="24"/>
                  </w:rPr>
                  <w:t xml:space="preserve"> </w:t>
                </w:r>
              </w:p>
            </w:sdtContent>
          </w:sdt>
          <w:p w14:paraId="28A4F41D" w14:textId="1DA95206" w:rsidR="00D94E16" w:rsidRPr="00804ACA" w:rsidRDefault="00D94E16" w:rsidP="00D94E16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866C43" w:rsidRPr="00804ACA" w14:paraId="6137BD30" w14:textId="77777777" w:rsidTr="00851429">
        <w:trPr>
          <w:trHeight w:val="763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354EAF" w14:textId="5F909A3D" w:rsidR="00866C43" w:rsidRPr="00804ACA" w:rsidRDefault="00160E3C" w:rsidP="00D94E16">
            <w:pPr>
              <w:spacing w:before="60" w:after="6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24857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E16" w:rsidRPr="00804AC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01976" w:rsidRPr="00804ACA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184"/>
                <w:tag w:val="184"/>
                <w:id w:val="65418935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EA6106">
                  <w:rPr>
                    <w:rFonts w:ascii="Arial" w:hAnsi="Arial" w:cs="Arial"/>
                    <w:szCs w:val="24"/>
                  </w:rPr>
                  <w:t>Opportunities</w:t>
                </w:r>
                <w:r w:rsidR="00243EAF" w:rsidRPr="00804ACA">
                  <w:rPr>
                    <w:rFonts w:ascii="Arial" w:hAnsi="Arial" w:cs="Arial"/>
                    <w:szCs w:val="24"/>
                  </w:rPr>
                  <w:t xml:space="preserve"> for </w:t>
                </w:r>
                <w:r w:rsidR="00866C43" w:rsidRPr="00804ACA">
                  <w:rPr>
                    <w:rFonts w:ascii="Arial" w:hAnsi="Arial" w:cs="Arial"/>
                    <w:szCs w:val="24"/>
                  </w:rPr>
                  <w:t>improvement</w:t>
                </w:r>
              </w:sdtContent>
            </w:sdt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Cs w:val="24"/>
              </w:rPr>
              <w:alias w:val="185"/>
              <w:tag w:val="185"/>
              <w:id w:val="260272071"/>
              <w:lock w:val="sdtContentLocked"/>
              <w:placeholder>
                <w:docPart w:val="DefaultPlaceholder_1081868574"/>
              </w:placeholder>
            </w:sdtPr>
            <w:sdtEndPr>
              <w:rPr>
                <w:color w:val="FF0000"/>
              </w:rPr>
            </w:sdtEndPr>
            <w:sdtContent>
              <w:p w14:paraId="7DD60933" w14:textId="4B6F4BF6" w:rsidR="00866C43" w:rsidRPr="00804ACA" w:rsidRDefault="00701976" w:rsidP="00D94E16">
                <w:pPr>
                  <w:spacing w:before="60" w:after="60"/>
                  <w:rPr>
                    <w:rFonts w:ascii="Arial" w:hAnsi="Arial" w:cs="Arial"/>
                    <w:color w:val="FF0000"/>
                    <w:szCs w:val="24"/>
                  </w:rPr>
                </w:pPr>
                <w:r w:rsidRPr="00804ACA">
                  <w:rPr>
                    <w:rFonts w:ascii="Arial" w:hAnsi="Arial" w:cs="Arial"/>
                    <w:szCs w:val="24"/>
                  </w:rPr>
                  <w:t>Recommended Next</w:t>
                </w:r>
                <w:r w:rsidR="00866C43" w:rsidRPr="00804ACA">
                  <w:rPr>
                    <w:rFonts w:ascii="Arial" w:hAnsi="Arial" w:cs="Arial"/>
                    <w:szCs w:val="24"/>
                  </w:rPr>
                  <w:t xml:space="preserve"> Steps:</w:t>
                </w:r>
                <w:r w:rsidR="00B4182E" w:rsidRPr="00804ACA">
                  <w:rPr>
                    <w:rFonts w:ascii="Arial" w:hAnsi="Arial" w:cs="Arial"/>
                    <w:color w:val="FF0000"/>
                    <w:szCs w:val="24"/>
                  </w:rPr>
                  <w:t xml:space="preserve"> </w:t>
                </w:r>
              </w:p>
            </w:sdtContent>
          </w:sdt>
          <w:p w14:paraId="36186717" w14:textId="4E61A1E9" w:rsidR="00D94E16" w:rsidRPr="00804ACA" w:rsidRDefault="00D94E16" w:rsidP="00D94E16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</w:tbl>
    <w:p w14:paraId="6B226462" w14:textId="77777777" w:rsidR="00F63A79" w:rsidRPr="00804ACA" w:rsidRDefault="00F63A79" w:rsidP="00F63A79">
      <w:pPr>
        <w:rPr>
          <w:rFonts w:ascii="Arial" w:hAnsi="Arial" w:cs="Arial"/>
          <w:szCs w:val="24"/>
        </w:rPr>
      </w:pPr>
    </w:p>
    <w:sectPr w:rsidR="00F63A79" w:rsidRPr="00804ACA" w:rsidSect="00F63A79">
      <w:headerReference w:type="default" r:id="rId8"/>
      <w:footerReference w:type="default" r:id="rId9"/>
      <w:pgSz w:w="12240" w:h="15840" w:code="1"/>
      <w:pgMar w:top="1080" w:right="1440" w:bottom="720" w:left="1152" w:header="576" w:footer="576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A1355" w14:textId="77777777" w:rsidR="00804ACA" w:rsidRDefault="00804ACA" w:rsidP="00F63A79">
      <w:pPr>
        <w:pStyle w:val="BalloonText"/>
      </w:pPr>
      <w:r>
        <w:separator/>
      </w:r>
    </w:p>
  </w:endnote>
  <w:endnote w:type="continuationSeparator" w:id="0">
    <w:p w14:paraId="002BF2C4" w14:textId="77777777" w:rsidR="00804ACA" w:rsidRDefault="00804ACA" w:rsidP="00F63A79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tim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80DE3" w14:textId="293CDC5D" w:rsidR="00804ACA" w:rsidRPr="000E0B54" w:rsidRDefault="00804ACA" w:rsidP="00F63A79">
    <w:pPr>
      <w:pStyle w:val="Footer"/>
      <w:tabs>
        <w:tab w:val="clear" w:pos="8640"/>
        <w:tab w:val="right" w:pos="9360"/>
      </w:tabs>
      <w:jc w:val="right"/>
      <w:rPr>
        <w:rFonts w:ascii="Arial" w:hAnsi="Arial" w:cs="Arial"/>
        <w:sz w:val="22"/>
        <w:szCs w:val="22"/>
      </w:rPr>
    </w:pPr>
    <w:r w:rsidRPr="000E0B54">
      <w:rPr>
        <w:rFonts w:ascii="Arial" w:hAnsi="Arial" w:cs="Arial"/>
        <w:sz w:val="22"/>
        <w:szCs w:val="22"/>
      </w:rPr>
      <w:fldChar w:fldCharType="begin"/>
    </w:r>
    <w:r w:rsidRPr="000E0B54">
      <w:rPr>
        <w:rFonts w:ascii="Arial" w:hAnsi="Arial" w:cs="Arial"/>
        <w:sz w:val="22"/>
        <w:szCs w:val="22"/>
      </w:rPr>
      <w:instrText xml:space="preserve"> PAGE   \* MERGEFORMAT </w:instrText>
    </w:r>
    <w:r w:rsidRPr="000E0B54">
      <w:rPr>
        <w:rFonts w:ascii="Arial" w:hAnsi="Arial" w:cs="Arial"/>
        <w:sz w:val="22"/>
        <w:szCs w:val="22"/>
      </w:rPr>
      <w:fldChar w:fldCharType="separate"/>
    </w:r>
    <w:r w:rsidR="00160E3C">
      <w:rPr>
        <w:rFonts w:ascii="Arial" w:hAnsi="Arial" w:cs="Arial"/>
        <w:noProof/>
        <w:sz w:val="22"/>
        <w:szCs w:val="22"/>
      </w:rPr>
      <w:t>1</w:t>
    </w:r>
    <w:r w:rsidRPr="000E0B54">
      <w:rPr>
        <w:rFonts w:ascii="Arial" w:hAnsi="Arial" w:cs="Arial"/>
        <w:sz w:val="22"/>
        <w:szCs w:val="22"/>
      </w:rPr>
      <w:fldChar w:fldCharType="end"/>
    </w:r>
    <w:r w:rsidRPr="000E0B54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>Updated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3BA2D" w14:textId="77777777" w:rsidR="00804ACA" w:rsidRDefault="00804ACA" w:rsidP="00F63A79">
      <w:pPr>
        <w:pStyle w:val="BalloonText"/>
      </w:pPr>
      <w:r>
        <w:separator/>
      </w:r>
    </w:p>
  </w:footnote>
  <w:footnote w:type="continuationSeparator" w:id="0">
    <w:p w14:paraId="5D29EADF" w14:textId="77777777" w:rsidR="00804ACA" w:rsidRDefault="00804ACA" w:rsidP="00F63A79">
      <w:pPr>
        <w:pStyle w:val="Balloo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sz w:val="32"/>
      </w:rPr>
      <w:alias w:val="1"/>
      <w:tag w:val="1"/>
      <w:id w:val="1978873756"/>
      <w:lock w:val="sdtContentLocked"/>
      <w:placeholder>
        <w:docPart w:val="DefaultPlaceholder_1081868574"/>
      </w:placeholder>
    </w:sdtPr>
    <w:sdtEndPr/>
    <w:sdtContent>
      <w:p w14:paraId="59D935CC" w14:textId="0644D51D" w:rsidR="00804ACA" w:rsidRDefault="00804ACA" w:rsidP="00F63A79">
        <w:pPr>
          <w:jc w:val="center"/>
          <w:rPr>
            <w:rFonts w:ascii="Arial" w:hAnsi="Arial"/>
            <w:sz w:val="32"/>
          </w:rPr>
        </w:pPr>
        <w:r>
          <w:rPr>
            <w:rFonts w:ascii="Arial" w:hAnsi="Arial"/>
            <w:sz w:val="32"/>
          </w:rPr>
          <w:t>TPEP Tribal Progress Report Interview Summary</w:t>
        </w:r>
      </w:p>
    </w:sdtContent>
  </w:sdt>
  <w:p w14:paraId="7CF1BE07" w14:textId="77777777" w:rsidR="00804ACA" w:rsidRDefault="00804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0BFF"/>
    <w:multiLevelType w:val="hybridMultilevel"/>
    <w:tmpl w:val="9BA2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13D8"/>
    <w:multiLevelType w:val="hybridMultilevel"/>
    <w:tmpl w:val="6FFA5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527D"/>
    <w:multiLevelType w:val="hybridMultilevel"/>
    <w:tmpl w:val="DBA27606"/>
    <w:lvl w:ilvl="0" w:tplc="5762E3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B3A5A02"/>
    <w:multiLevelType w:val="hybridMultilevel"/>
    <w:tmpl w:val="99A4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E64C8"/>
    <w:multiLevelType w:val="hybridMultilevel"/>
    <w:tmpl w:val="1EB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70BEB"/>
    <w:multiLevelType w:val="hybridMultilevel"/>
    <w:tmpl w:val="B8368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50DD1"/>
    <w:multiLevelType w:val="hybridMultilevel"/>
    <w:tmpl w:val="9F6218A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E417834"/>
    <w:multiLevelType w:val="hybridMultilevel"/>
    <w:tmpl w:val="169E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516EA"/>
    <w:multiLevelType w:val="hybridMultilevel"/>
    <w:tmpl w:val="9852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DB"/>
    <w:rsid w:val="00035B00"/>
    <w:rsid w:val="00036127"/>
    <w:rsid w:val="00037E14"/>
    <w:rsid w:val="00045766"/>
    <w:rsid w:val="00046528"/>
    <w:rsid w:val="000472F8"/>
    <w:rsid w:val="000564F7"/>
    <w:rsid w:val="00071256"/>
    <w:rsid w:val="000771A7"/>
    <w:rsid w:val="000777C5"/>
    <w:rsid w:val="00077AF5"/>
    <w:rsid w:val="00080B91"/>
    <w:rsid w:val="0009262C"/>
    <w:rsid w:val="000A0F9C"/>
    <w:rsid w:val="000B23F1"/>
    <w:rsid w:val="000D5246"/>
    <w:rsid w:val="000E0358"/>
    <w:rsid w:val="000E5448"/>
    <w:rsid w:val="000E66E0"/>
    <w:rsid w:val="000F14A1"/>
    <w:rsid w:val="000F390C"/>
    <w:rsid w:val="00104E74"/>
    <w:rsid w:val="00106B55"/>
    <w:rsid w:val="00106CB3"/>
    <w:rsid w:val="00107A7B"/>
    <w:rsid w:val="00125F3A"/>
    <w:rsid w:val="00160E3C"/>
    <w:rsid w:val="00167A33"/>
    <w:rsid w:val="00174911"/>
    <w:rsid w:val="001820DC"/>
    <w:rsid w:val="00195274"/>
    <w:rsid w:val="00195303"/>
    <w:rsid w:val="00197A91"/>
    <w:rsid w:val="001A0254"/>
    <w:rsid w:val="001C27EA"/>
    <w:rsid w:val="001D0068"/>
    <w:rsid w:val="001D66BC"/>
    <w:rsid w:val="001E031C"/>
    <w:rsid w:val="001E728A"/>
    <w:rsid w:val="001E73CA"/>
    <w:rsid w:val="0020749C"/>
    <w:rsid w:val="002116B3"/>
    <w:rsid w:val="00212609"/>
    <w:rsid w:val="002144CB"/>
    <w:rsid w:val="00221CB4"/>
    <w:rsid w:val="00243EAF"/>
    <w:rsid w:val="00245827"/>
    <w:rsid w:val="00266B46"/>
    <w:rsid w:val="00267430"/>
    <w:rsid w:val="002938D7"/>
    <w:rsid w:val="0029718E"/>
    <w:rsid w:val="002A18A7"/>
    <w:rsid w:val="002A4CAC"/>
    <w:rsid w:val="002B298A"/>
    <w:rsid w:val="002B6014"/>
    <w:rsid w:val="002D1319"/>
    <w:rsid w:val="002D4061"/>
    <w:rsid w:val="002D6AC8"/>
    <w:rsid w:val="002D75C6"/>
    <w:rsid w:val="002D77D8"/>
    <w:rsid w:val="002F3128"/>
    <w:rsid w:val="003069B4"/>
    <w:rsid w:val="00313EA0"/>
    <w:rsid w:val="00331C67"/>
    <w:rsid w:val="003346D6"/>
    <w:rsid w:val="00334F54"/>
    <w:rsid w:val="00343178"/>
    <w:rsid w:val="00343256"/>
    <w:rsid w:val="00346466"/>
    <w:rsid w:val="00353F1A"/>
    <w:rsid w:val="003706FB"/>
    <w:rsid w:val="003714D1"/>
    <w:rsid w:val="00385260"/>
    <w:rsid w:val="00395AEA"/>
    <w:rsid w:val="003B3E57"/>
    <w:rsid w:val="003B484D"/>
    <w:rsid w:val="003C3BC5"/>
    <w:rsid w:val="003E0665"/>
    <w:rsid w:val="003E49EB"/>
    <w:rsid w:val="003F41BF"/>
    <w:rsid w:val="003F43A2"/>
    <w:rsid w:val="00453EB7"/>
    <w:rsid w:val="00472C4D"/>
    <w:rsid w:val="00495E73"/>
    <w:rsid w:val="00495F7D"/>
    <w:rsid w:val="004A316E"/>
    <w:rsid w:val="004C7F03"/>
    <w:rsid w:val="004D410B"/>
    <w:rsid w:val="004E30BC"/>
    <w:rsid w:val="004F2F29"/>
    <w:rsid w:val="004F5818"/>
    <w:rsid w:val="00511B7E"/>
    <w:rsid w:val="00521488"/>
    <w:rsid w:val="005721DB"/>
    <w:rsid w:val="00574E6F"/>
    <w:rsid w:val="00593A5C"/>
    <w:rsid w:val="005B146E"/>
    <w:rsid w:val="005C15F4"/>
    <w:rsid w:val="005C787D"/>
    <w:rsid w:val="005D5DB5"/>
    <w:rsid w:val="005D7E4E"/>
    <w:rsid w:val="005E6B37"/>
    <w:rsid w:val="005F60DB"/>
    <w:rsid w:val="006063A3"/>
    <w:rsid w:val="006103AC"/>
    <w:rsid w:val="0065556D"/>
    <w:rsid w:val="00656E9F"/>
    <w:rsid w:val="006665F3"/>
    <w:rsid w:val="006726A8"/>
    <w:rsid w:val="00681B70"/>
    <w:rsid w:val="00697674"/>
    <w:rsid w:val="00697957"/>
    <w:rsid w:val="006B18AA"/>
    <w:rsid w:val="006B5089"/>
    <w:rsid w:val="006C1334"/>
    <w:rsid w:val="006C1EC5"/>
    <w:rsid w:val="006C5D21"/>
    <w:rsid w:val="006F5D38"/>
    <w:rsid w:val="006F7E27"/>
    <w:rsid w:val="007013D2"/>
    <w:rsid w:val="00701976"/>
    <w:rsid w:val="00706941"/>
    <w:rsid w:val="00714654"/>
    <w:rsid w:val="00733EFD"/>
    <w:rsid w:val="00742D56"/>
    <w:rsid w:val="007530F0"/>
    <w:rsid w:val="00756AFF"/>
    <w:rsid w:val="00770546"/>
    <w:rsid w:val="00770966"/>
    <w:rsid w:val="0077331C"/>
    <w:rsid w:val="00774EED"/>
    <w:rsid w:val="00782396"/>
    <w:rsid w:val="00791F88"/>
    <w:rsid w:val="007A004C"/>
    <w:rsid w:val="007A05EE"/>
    <w:rsid w:val="007B3A38"/>
    <w:rsid w:val="007B5A85"/>
    <w:rsid w:val="007D31A9"/>
    <w:rsid w:val="007D6C67"/>
    <w:rsid w:val="007D7D8E"/>
    <w:rsid w:val="007E0361"/>
    <w:rsid w:val="007E0E11"/>
    <w:rsid w:val="007E279B"/>
    <w:rsid w:val="007E5EAB"/>
    <w:rsid w:val="007F2F86"/>
    <w:rsid w:val="007F522F"/>
    <w:rsid w:val="00804ACA"/>
    <w:rsid w:val="0082441D"/>
    <w:rsid w:val="00850DC3"/>
    <w:rsid w:val="00851429"/>
    <w:rsid w:val="00851CBF"/>
    <w:rsid w:val="00866C43"/>
    <w:rsid w:val="00883542"/>
    <w:rsid w:val="00886779"/>
    <w:rsid w:val="008A343B"/>
    <w:rsid w:val="008A3D79"/>
    <w:rsid w:val="008B2459"/>
    <w:rsid w:val="008C0EFC"/>
    <w:rsid w:val="008C4304"/>
    <w:rsid w:val="008E5C3E"/>
    <w:rsid w:val="008F316D"/>
    <w:rsid w:val="008F5E3F"/>
    <w:rsid w:val="009045FE"/>
    <w:rsid w:val="00917333"/>
    <w:rsid w:val="00917BA4"/>
    <w:rsid w:val="00940FB7"/>
    <w:rsid w:val="00944063"/>
    <w:rsid w:val="009459BE"/>
    <w:rsid w:val="00956118"/>
    <w:rsid w:val="0096282D"/>
    <w:rsid w:val="0096477C"/>
    <w:rsid w:val="00984278"/>
    <w:rsid w:val="009B5C33"/>
    <w:rsid w:val="009F3422"/>
    <w:rsid w:val="00A01FF4"/>
    <w:rsid w:val="00A1592A"/>
    <w:rsid w:val="00A5063D"/>
    <w:rsid w:val="00A63071"/>
    <w:rsid w:val="00A63D65"/>
    <w:rsid w:val="00A70EEC"/>
    <w:rsid w:val="00A711C2"/>
    <w:rsid w:val="00A803D5"/>
    <w:rsid w:val="00AD5DCA"/>
    <w:rsid w:val="00AE068A"/>
    <w:rsid w:val="00AE381C"/>
    <w:rsid w:val="00AF2915"/>
    <w:rsid w:val="00AF32F1"/>
    <w:rsid w:val="00B16D10"/>
    <w:rsid w:val="00B22615"/>
    <w:rsid w:val="00B4182E"/>
    <w:rsid w:val="00B42201"/>
    <w:rsid w:val="00B447F2"/>
    <w:rsid w:val="00B623AC"/>
    <w:rsid w:val="00B63F8D"/>
    <w:rsid w:val="00B64BD5"/>
    <w:rsid w:val="00B668F0"/>
    <w:rsid w:val="00B66A58"/>
    <w:rsid w:val="00B93C26"/>
    <w:rsid w:val="00BA1B3F"/>
    <w:rsid w:val="00BA3792"/>
    <w:rsid w:val="00BA3830"/>
    <w:rsid w:val="00BA6000"/>
    <w:rsid w:val="00BA70C4"/>
    <w:rsid w:val="00BB24D8"/>
    <w:rsid w:val="00BC725F"/>
    <w:rsid w:val="00BD280C"/>
    <w:rsid w:val="00BD2EE6"/>
    <w:rsid w:val="00C116AB"/>
    <w:rsid w:val="00C507C0"/>
    <w:rsid w:val="00C53538"/>
    <w:rsid w:val="00C54A09"/>
    <w:rsid w:val="00C73E02"/>
    <w:rsid w:val="00C86499"/>
    <w:rsid w:val="00CA4909"/>
    <w:rsid w:val="00CA4F6C"/>
    <w:rsid w:val="00CA7C81"/>
    <w:rsid w:val="00CC5D64"/>
    <w:rsid w:val="00CC7406"/>
    <w:rsid w:val="00CD298F"/>
    <w:rsid w:val="00CE62B9"/>
    <w:rsid w:val="00D046DC"/>
    <w:rsid w:val="00D20529"/>
    <w:rsid w:val="00D27B23"/>
    <w:rsid w:val="00D30F18"/>
    <w:rsid w:val="00D45AEA"/>
    <w:rsid w:val="00D51158"/>
    <w:rsid w:val="00D54BCE"/>
    <w:rsid w:val="00D65683"/>
    <w:rsid w:val="00D729D9"/>
    <w:rsid w:val="00D7359B"/>
    <w:rsid w:val="00D7770D"/>
    <w:rsid w:val="00D94A52"/>
    <w:rsid w:val="00D94E16"/>
    <w:rsid w:val="00DA231B"/>
    <w:rsid w:val="00DA6C52"/>
    <w:rsid w:val="00DB1AAC"/>
    <w:rsid w:val="00DD444D"/>
    <w:rsid w:val="00DF1E74"/>
    <w:rsid w:val="00DF4499"/>
    <w:rsid w:val="00E0633C"/>
    <w:rsid w:val="00E14336"/>
    <w:rsid w:val="00E332C6"/>
    <w:rsid w:val="00E614BA"/>
    <w:rsid w:val="00E6531F"/>
    <w:rsid w:val="00E83DFE"/>
    <w:rsid w:val="00E93796"/>
    <w:rsid w:val="00EA1E12"/>
    <w:rsid w:val="00EA6106"/>
    <w:rsid w:val="00EB1E0A"/>
    <w:rsid w:val="00EB2F47"/>
    <w:rsid w:val="00EC5759"/>
    <w:rsid w:val="00EC72F7"/>
    <w:rsid w:val="00EC7806"/>
    <w:rsid w:val="00EE385C"/>
    <w:rsid w:val="00EF3B1D"/>
    <w:rsid w:val="00F01CEE"/>
    <w:rsid w:val="00F45F56"/>
    <w:rsid w:val="00F53C06"/>
    <w:rsid w:val="00F56AD1"/>
    <w:rsid w:val="00F63A79"/>
    <w:rsid w:val="00F65C16"/>
    <w:rsid w:val="00F919BD"/>
    <w:rsid w:val="00F95688"/>
    <w:rsid w:val="00FD15F8"/>
    <w:rsid w:val="00FD6E50"/>
    <w:rsid w:val="00FE06AA"/>
    <w:rsid w:val="00FE72BE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91583F7"/>
  <w15:docId w15:val="{B6668C36-759D-4C0F-B383-F3C095F7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A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5F60DB"/>
    <w:pPr>
      <w:keepNext/>
      <w:tabs>
        <w:tab w:val="left" w:pos="6840"/>
        <w:tab w:val="left" w:pos="7560"/>
        <w:tab w:val="left" w:pos="9360"/>
      </w:tabs>
      <w:outlineLvl w:val="0"/>
    </w:pPr>
    <w:rPr>
      <w:rFonts w:ascii="Book Antiqua" w:hAnsi="Book Antiqua"/>
      <w:i/>
      <w:iCs/>
      <w:sz w:val="18"/>
    </w:rPr>
  </w:style>
  <w:style w:type="paragraph" w:styleId="Heading2">
    <w:name w:val="heading 2"/>
    <w:basedOn w:val="Normal"/>
    <w:next w:val="Normal"/>
    <w:qFormat/>
    <w:rsid w:val="005F60D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60DB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odyTextIndent2">
    <w:name w:val="Body Text Indent 2"/>
    <w:basedOn w:val="Normal"/>
    <w:rsid w:val="005F60DB"/>
    <w:pPr>
      <w:ind w:left="360"/>
    </w:pPr>
    <w:rPr>
      <w:rFonts w:ascii="Book Antiqua" w:hAnsi="Book Antiqua"/>
      <w:sz w:val="20"/>
    </w:rPr>
  </w:style>
  <w:style w:type="paragraph" w:styleId="BlockText">
    <w:name w:val="Block Text"/>
    <w:basedOn w:val="Normal"/>
    <w:rsid w:val="005F60DB"/>
    <w:pPr>
      <w:ind w:left="360" w:right="504"/>
    </w:pPr>
    <w:rPr>
      <w:rFonts w:ascii="Book Antiqua" w:hAnsi="Book Antiqua"/>
      <w:i/>
      <w:sz w:val="20"/>
    </w:rPr>
  </w:style>
  <w:style w:type="paragraph" w:styleId="Title">
    <w:name w:val="Title"/>
    <w:basedOn w:val="Normal"/>
    <w:link w:val="TitleChar"/>
    <w:qFormat/>
    <w:rsid w:val="00BA1B3F"/>
    <w:pPr>
      <w:spacing w:after="120"/>
    </w:pPr>
    <w:rPr>
      <w:rFonts w:ascii="Arial" w:hAnsi="Arial" w:cs="Arial"/>
      <w:b/>
      <w:i/>
      <w:color w:val="007A37"/>
      <w:szCs w:val="24"/>
    </w:rPr>
  </w:style>
  <w:style w:type="paragraph" w:styleId="BodyText">
    <w:name w:val="Body Text"/>
    <w:basedOn w:val="Normal"/>
    <w:rsid w:val="005F60DB"/>
    <w:pPr>
      <w:tabs>
        <w:tab w:val="left" w:pos="7200"/>
      </w:tabs>
    </w:pPr>
    <w:rPr>
      <w:rFonts w:ascii="Arial" w:hAnsi="Arial" w:cs="Arial"/>
      <w:i/>
      <w:iCs/>
      <w:sz w:val="20"/>
    </w:rPr>
  </w:style>
  <w:style w:type="paragraph" w:styleId="Header">
    <w:name w:val="header"/>
    <w:basedOn w:val="Normal"/>
    <w:link w:val="HeaderChar"/>
    <w:rsid w:val="005F60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60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D6B32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rsid w:val="003D6B32"/>
    <w:rPr>
      <w:rFonts w:ascii="Tahoma" w:hAnsi="Tahoma" w:cs="Tahoma"/>
      <w:sz w:val="22"/>
      <w:szCs w:val="16"/>
    </w:rPr>
  </w:style>
  <w:style w:type="table" w:styleId="TableGrid">
    <w:name w:val="Table Grid"/>
    <w:basedOn w:val="TableNormal"/>
    <w:uiPriority w:val="59"/>
    <w:rsid w:val="00933F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F014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42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142F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F01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42F"/>
    <w:rPr>
      <w:rFonts w:ascii="CG Times" w:hAnsi="CG Times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A1DE2"/>
    <w:rPr>
      <w:rFonts w:ascii="CG Times" w:hAnsi="CG Times"/>
      <w:sz w:val="24"/>
    </w:rPr>
  </w:style>
  <w:style w:type="character" w:styleId="Hyperlink">
    <w:name w:val="Hyperlink"/>
    <w:basedOn w:val="DefaultParagraphFont"/>
    <w:rsid w:val="00781A2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C6A10"/>
    <w:pPr>
      <w:ind w:left="720"/>
      <w:contextualSpacing/>
    </w:pPr>
  </w:style>
  <w:style w:type="character" w:styleId="Emphasis">
    <w:name w:val="Emphasis"/>
    <w:basedOn w:val="DefaultParagraphFont"/>
    <w:qFormat/>
    <w:rsid w:val="0096416E"/>
    <w:rPr>
      <w:i/>
      <w:iCs/>
    </w:rPr>
  </w:style>
  <w:style w:type="character" w:customStyle="1" w:styleId="TitleChar">
    <w:name w:val="Title Char"/>
    <w:basedOn w:val="DefaultParagraphFont"/>
    <w:link w:val="Title"/>
    <w:rsid w:val="00BA1B3F"/>
    <w:rPr>
      <w:rFonts w:ascii="Arial" w:hAnsi="Arial" w:cs="Arial"/>
      <w:b/>
      <w:i/>
      <w:color w:val="007A37"/>
      <w:sz w:val="24"/>
      <w:szCs w:val="24"/>
    </w:rPr>
  </w:style>
  <w:style w:type="character" w:styleId="Strong">
    <w:name w:val="Strong"/>
    <w:basedOn w:val="DefaultParagraphFont"/>
    <w:uiPriority w:val="22"/>
    <w:qFormat/>
    <w:rsid w:val="00942DF5"/>
    <w:rPr>
      <w:b/>
      <w:bCs/>
    </w:rPr>
  </w:style>
  <w:style w:type="character" w:customStyle="1" w:styleId="HeaderChar">
    <w:name w:val="Header Char"/>
    <w:basedOn w:val="DefaultParagraphFont"/>
    <w:link w:val="Header"/>
    <w:rsid w:val="00113775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511B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7D8E"/>
    <w:rPr>
      <w:color w:val="808080"/>
    </w:rPr>
  </w:style>
  <w:style w:type="paragraph" w:styleId="Subtitle">
    <w:name w:val="Subtitle"/>
    <w:aliases w:val="Tasks"/>
    <w:basedOn w:val="Title"/>
    <w:next w:val="Normal"/>
    <w:link w:val="SubtitleChar"/>
    <w:qFormat/>
    <w:rsid w:val="00107A7B"/>
  </w:style>
  <w:style w:type="character" w:customStyle="1" w:styleId="SubtitleChar">
    <w:name w:val="Subtitle Char"/>
    <w:aliases w:val="Tasks Char"/>
    <w:basedOn w:val="DefaultParagraphFont"/>
    <w:link w:val="Subtitle"/>
    <w:rsid w:val="00107A7B"/>
    <w:rPr>
      <w:rFonts w:ascii="Arial" w:hAnsi="Arial" w:cs="Arial"/>
      <w:b/>
      <w:i/>
      <w:color w:val="007A3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7123">
                  <w:marLeft w:val="0"/>
                  <w:marRight w:val="-29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9976">
                      <w:marLeft w:val="0"/>
                      <w:marRight w:val="29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kin\Local%20Settings\Temporary%20Internet%20Files\Content.Outlook\NA2D7D39\EvaluationForm%20Operating%20Suppor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BA45D-788B-4A20-9AA0-F69E3882687E}"/>
      </w:docPartPr>
      <w:docPartBody>
        <w:p w:rsidR="003A4F07" w:rsidRDefault="003A4F07">
          <w:r w:rsidRPr="001441AC">
            <w:rPr>
              <w:rStyle w:val="PlaceholderText"/>
            </w:rPr>
            <w:t>Click here to enter text.</w:t>
          </w:r>
        </w:p>
      </w:docPartBody>
    </w:docPart>
    <w:docPart>
      <w:docPartPr>
        <w:name w:val="A6BF2D966F2845649CBE734ABE6C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7B8C-9CE3-48D4-92D1-476DBBC01A72}"/>
      </w:docPartPr>
      <w:docPartBody>
        <w:p w:rsidR="00FD3F98" w:rsidRDefault="00FD3F98" w:rsidP="00FD3F98">
          <w:pPr>
            <w:pStyle w:val="A6BF2D966F2845649CBE734ABE6C7134"/>
          </w:pPr>
          <w:r w:rsidRPr="00497A01">
            <w:rPr>
              <w:rStyle w:val="PlaceholderText"/>
            </w:rPr>
            <w:t>Click here to enter text.</w:t>
          </w:r>
        </w:p>
      </w:docPartBody>
    </w:docPart>
    <w:docPart>
      <w:docPartPr>
        <w:name w:val="DAE129AB7D4F4337A16CDA880D4F9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53C64-E94D-4DD9-97B5-7AFCB47C6DE6}"/>
      </w:docPartPr>
      <w:docPartBody>
        <w:p w:rsidR="00FD3F98" w:rsidRDefault="00FD3F98" w:rsidP="00FD3F98">
          <w:pPr>
            <w:pStyle w:val="DAE129AB7D4F4337A16CDA880D4F9F39"/>
          </w:pPr>
          <w:r w:rsidRPr="00497A01">
            <w:rPr>
              <w:rStyle w:val="PlaceholderText"/>
            </w:rPr>
            <w:t>Click here to enter text.</w:t>
          </w:r>
        </w:p>
      </w:docPartBody>
    </w:docPart>
    <w:docPart>
      <w:docPartPr>
        <w:name w:val="231158157EA34A15AE4D4D033C05C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D133-3EBF-4A15-80D5-0EF3960B1C04}"/>
      </w:docPartPr>
      <w:docPartBody>
        <w:p w:rsidR="00FD3F98" w:rsidRDefault="00FD3F98" w:rsidP="00FD3F98">
          <w:pPr>
            <w:pStyle w:val="231158157EA34A15AE4D4D033C05CA0E"/>
          </w:pPr>
          <w:r w:rsidRPr="00497A01">
            <w:rPr>
              <w:rStyle w:val="PlaceholderText"/>
            </w:rPr>
            <w:t>Click here to enter text.</w:t>
          </w:r>
        </w:p>
      </w:docPartBody>
    </w:docPart>
    <w:docPart>
      <w:docPartPr>
        <w:name w:val="D77F973B7D5A480AB51D467ED88DF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FA1C9-91A8-4D5B-95AE-E9957A1AE2EA}"/>
      </w:docPartPr>
      <w:docPartBody>
        <w:p w:rsidR="00FD3F98" w:rsidRDefault="00FD3F98" w:rsidP="00FD3F98">
          <w:pPr>
            <w:pStyle w:val="D77F973B7D5A480AB51D467ED88DF3AB"/>
          </w:pPr>
          <w:r w:rsidRPr="00497A01">
            <w:rPr>
              <w:rStyle w:val="PlaceholderText"/>
            </w:rPr>
            <w:t>Click here to enter text.</w:t>
          </w:r>
        </w:p>
      </w:docPartBody>
    </w:docPart>
    <w:docPart>
      <w:docPartPr>
        <w:name w:val="F0D5324D0E5E45B7BE71381715D5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289B-DCC3-4C6D-8C5E-E3EE786D0CF0}"/>
      </w:docPartPr>
      <w:docPartBody>
        <w:p w:rsidR="00FD3F98" w:rsidRDefault="00FD3F98" w:rsidP="00FD3F98">
          <w:pPr>
            <w:pStyle w:val="F0D5324D0E5E45B7BE71381715D5C53F"/>
          </w:pPr>
          <w:r w:rsidRPr="001441AC">
            <w:rPr>
              <w:rStyle w:val="PlaceholderText"/>
            </w:rPr>
            <w:t>Click here to enter text.</w:t>
          </w:r>
        </w:p>
      </w:docPartBody>
    </w:docPart>
    <w:docPart>
      <w:docPartPr>
        <w:name w:val="14F35971018D4F15A2269583D07E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BEE1-ECE9-4029-922A-3FD60FC29D4D}"/>
      </w:docPartPr>
      <w:docPartBody>
        <w:p w:rsidR="00FD3F98" w:rsidRDefault="00FD3F98" w:rsidP="00FD3F98">
          <w:pPr>
            <w:pStyle w:val="14F35971018D4F15A2269583D07E6343"/>
          </w:pPr>
          <w:r w:rsidRPr="00497A01">
            <w:rPr>
              <w:rStyle w:val="PlaceholderText"/>
            </w:rPr>
            <w:t>Click here to enter text.</w:t>
          </w:r>
        </w:p>
      </w:docPartBody>
    </w:docPart>
    <w:docPart>
      <w:docPartPr>
        <w:name w:val="4E09249F5898499A8B33C3045D570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0ED4B-08D4-4199-AC3B-87AD4B0DC00D}"/>
      </w:docPartPr>
      <w:docPartBody>
        <w:p w:rsidR="00FD3F98" w:rsidRDefault="00FD3F98" w:rsidP="00FD3F98">
          <w:pPr>
            <w:pStyle w:val="4E09249F5898499A8B33C3045D570D62"/>
          </w:pPr>
          <w:r w:rsidRPr="00497A01">
            <w:rPr>
              <w:rStyle w:val="PlaceholderText"/>
            </w:rPr>
            <w:t>Click here to enter text.</w:t>
          </w:r>
        </w:p>
      </w:docPartBody>
    </w:docPart>
    <w:docPart>
      <w:docPartPr>
        <w:name w:val="20A599F3049C4D968765BC07E9116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3DE7-E472-40DD-B21F-BF5DB9A39DDC}"/>
      </w:docPartPr>
      <w:docPartBody>
        <w:p w:rsidR="00FD3F98" w:rsidRDefault="00FD3F98" w:rsidP="00FD3F98">
          <w:pPr>
            <w:pStyle w:val="20A599F3049C4D968765BC07E91161D4"/>
          </w:pPr>
          <w:r w:rsidRPr="00497A01">
            <w:rPr>
              <w:rStyle w:val="PlaceholderText"/>
            </w:rPr>
            <w:t>Click here to enter text.</w:t>
          </w:r>
        </w:p>
      </w:docPartBody>
    </w:docPart>
    <w:docPart>
      <w:docPartPr>
        <w:name w:val="F05F60364F394DE699F50F6DCD64D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060BB-13C7-43B5-AA45-D7D2FD338CD0}"/>
      </w:docPartPr>
      <w:docPartBody>
        <w:p w:rsidR="00FD3F98" w:rsidRDefault="00FD3F98" w:rsidP="00FD3F98">
          <w:pPr>
            <w:pStyle w:val="F05F60364F394DE699F50F6DCD64DE3C"/>
          </w:pPr>
          <w:r w:rsidRPr="00497A01">
            <w:rPr>
              <w:rStyle w:val="PlaceholderText"/>
            </w:rPr>
            <w:t>Click here to enter text.</w:t>
          </w:r>
        </w:p>
      </w:docPartBody>
    </w:docPart>
    <w:docPart>
      <w:docPartPr>
        <w:name w:val="7EC0962893CD4F2AA80622F604421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5221C-B5AE-44AB-B984-AD6383A39C12}"/>
      </w:docPartPr>
      <w:docPartBody>
        <w:p w:rsidR="00FD3F98" w:rsidRDefault="00FD3F98" w:rsidP="00FD3F98">
          <w:pPr>
            <w:pStyle w:val="7EC0962893CD4F2AA80622F604421E33"/>
          </w:pPr>
          <w:r w:rsidRPr="001441AC">
            <w:rPr>
              <w:rStyle w:val="PlaceholderText"/>
            </w:rPr>
            <w:t>Click here to enter text.</w:t>
          </w:r>
        </w:p>
      </w:docPartBody>
    </w:docPart>
    <w:docPart>
      <w:docPartPr>
        <w:name w:val="C0678803774948E8BFDA7EE9A7C10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ED94-0B30-4C11-A779-7F59605C407C}"/>
      </w:docPartPr>
      <w:docPartBody>
        <w:p w:rsidR="00FD3F98" w:rsidRDefault="00FD3F98" w:rsidP="00FD3F98">
          <w:pPr>
            <w:pStyle w:val="C0678803774948E8BFDA7EE9A7C10F2A"/>
          </w:pPr>
          <w:r w:rsidRPr="00497A01">
            <w:rPr>
              <w:rStyle w:val="PlaceholderText"/>
            </w:rPr>
            <w:t>Click here to enter text.</w:t>
          </w:r>
        </w:p>
      </w:docPartBody>
    </w:docPart>
    <w:docPart>
      <w:docPartPr>
        <w:name w:val="CACDCC985037466F850EDB03356A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5C47-D473-44B1-AAF2-9EE5404E569A}"/>
      </w:docPartPr>
      <w:docPartBody>
        <w:p w:rsidR="00FD3F98" w:rsidRDefault="00FD3F98" w:rsidP="00FD3F98">
          <w:pPr>
            <w:pStyle w:val="CACDCC985037466F850EDB03356A96E9"/>
          </w:pPr>
          <w:r w:rsidRPr="00497A01">
            <w:rPr>
              <w:rStyle w:val="PlaceholderText"/>
            </w:rPr>
            <w:t>Click here to enter text.</w:t>
          </w:r>
        </w:p>
      </w:docPartBody>
    </w:docPart>
    <w:docPart>
      <w:docPartPr>
        <w:name w:val="0F9EA68978254811A36E0568659E3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675B-876B-42A5-9032-936E04369BD7}"/>
      </w:docPartPr>
      <w:docPartBody>
        <w:p w:rsidR="00FD3F98" w:rsidRDefault="00FD3F98" w:rsidP="00FD3F98">
          <w:pPr>
            <w:pStyle w:val="0F9EA68978254811A36E0568659E3FF5"/>
          </w:pPr>
          <w:r w:rsidRPr="001441AC">
            <w:rPr>
              <w:rStyle w:val="PlaceholderText"/>
            </w:rPr>
            <w:t>Click here to enter text.</w:t>
          </w:r>
        </w:p>
      </w:docPartBody>
    </w:docPart>
    <w:docPart>
      <w:docPartPr>
        <w:name w:val="936BEA85E8CC484DBB59C387707A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E5382-73ED-4E01-A2F8-9FA791E45AE2}"/>
      </w:docPartPr>
      <w:docPartBody>
        <w:p w:rsidR="00FD3F98" w:rsidRDefault="00FD3F98" w:rsidP="00FD3F98">
          <w:pPr>
            <w:pStyle w:val="936BEA85E8CC484DBB59C387707AA4E3"/>
          </w:pPr>
          <w:r w:rsidRPr="00497A01">
            <w:rPr>
              <w:rStyle w:val="PlaceholderText"/>
            </w:rPr>
            <w:t>Click here to enter text.</w:t>
          </w:r>
        </w:p>
      </w:docPartBody>
    </w:docPart>
    <w:docPart>
      <w:docPartPr>
        <w:name w:val="7522AD9243054001ADA502B5DF656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E4DE-405E-427F-8F36-BECD23F986C7}"/>
      </w:docPartPr>
      <w:docPartBody>
        <w:p w:rsidR="00FD3F98" w:rsidRDefault="00FD3F98" w:rsidP="00FD3F98">
          <w:pPr>
            <w:pStyle w:val="7522AD9243054001ADA502B5DF656104"/>
          </w:pPr>
          <w:r w:rsidRPr="00497A01">
            <w:rPr>
              <w:rStyle w:val="PlaceholderText"/>
            </w:rPr>
            <w:t>Click here to enter text.</w:t>
          </w:r>
        </w:p>
      </w:docPartBody>
    </w:docPart>
    <w:docPart>
      <w:docPartPr>
        <w:name w:val="16C3CC3BE6AD40DB85663C5CA0751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EEC5-2829-4565-8EE2-89550BD8F9D1}"/>
      </w:docPartPr>
      <w:docPartBody>
        <w:p w:rsidR="00FD3F98" w:rsidRDefault="00FD3F98" w:rsidP="00FD3F98">
          <w:pPr>
            <w:pStyle w:val="16C3CC3BE6AD40DB85663C5CA07515BD"/>
          </w:pPr>
          <w:r w:rsidRPr="001441AC">
            <w:rPr>
              <w:rStyle w:val="PlaceholderText"/>
            </w:rPr>
            <w:t>Click here to enter text.</w:t>
          </w:r>
        </w:p>
      </w:docPartBody>
    </w:docPart>
    <w:docPart>
      <w:docPartPr>
        <w:name w:val="B8C2B29413704157BDCB7C8DBBE5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69FB-013E-408A-9B8E-31709E0DA7D2}"/>
      </w:docPartPr>
      <w:docPartBody>
        <w:p w:rsidR="00FD3F98" w:rsidRDefault="00FD3F98" w:rsidP="00FD3F98">
          <w:pPr>
            <w:pStyle w:val="B8C2B29413704157BDCB7C8DBBE5EB27"/>
          </w:pPr>
          <w:r w:rsidRPr="00497A01">
            <w:rPr>
              <w:rStyle w:val="PlaceholderText"/>
            </w:rPr>
            <w:t>Click here to enter text.</w:t>
          </w:r>
        </w:p>
      </w:docPartBody>
    </w:docPart>
    <w:docPart>
      <w:docPartPr>
        <w:name w:val="DA447FC97386425C90F8C6491C77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06AE6-CD40-47BE-A05A-DA21A962AA62}"/>
      </w:docPartPr>
      <w:docPartBody>
        <w:p w:rsidR="00FD3F98" w:rsidRDefault="00FD3F98" w:rsidP="00FD3F98">
          <w:pPr>
            <w:pStyle w:val="DA447FC97386425C90F8C6491C7748D7"/>
          </w:pPr>
          <w:r w:rsidRPr="00497A01">
            <w:rPr>
              <w:rStyle w:val="PlaceholderText"/>
            </w:rPr>
            <w:t>Click here to enter text.</w:t>
          </w:r>
        </w:p>
      </w:docPartBody>
    </w:docPart>
    <w:docPart>
      <w:docPartPr>
        <w:name w:val="2FE2288104764B52BF6FFE029B64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D510-03A1-4786-814E-9FE0987A6E23}"/>
      </w:docPartPr>
      <w:docPartBody>
        <w:p w:rsidR="00FD3F98" w:rsidRDefault="00FD3F98" w:rsidP="00FD3F98">
          <w:pPr>
            <w:pStyle w:val="2FE2288104764B52BF6FFE029B6488B2"/>
          </w:pPr>
          <w:r w:rsidRPr="001441AC">
            <w:rPr>
              <w:rStyle w:val="PlaceholderText"/>
            </w:rPr>
            <w:t>Click here to enter text.</w:t>
          </w:r>
        </w:p>
      </w:docPartBody>
    </w:docPart>
    <w:docPart>
      <w:docPartPr>
        <w:name w:val="A83F77AF48F942C08D74E1853EB55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E183-61BF-415D-B023-3A2BCBB5A940}"/>
      </w:docPartPr>
      <w:docPartBody>
        <w:p w:rsidR="00FD3F98" w:rsidRDefault="00FD3F98" w:rsidP="00FD3F98">
          <w:pPr>
            <w:pStyle w:val="A83F77AF48F942C08D74E1853EB551A5"/>
          </w:pPr>
          <w:r w:rsidRPr="00497A01">
            <w:rPr>
              <w:rStyle w:val="PlaceholderText"/>
            </w:rPr>
            <w:t>Click here to enter text.</w:t>
          </w:r>
        </w:p>
      </w:docPartBody>
    </w:docPart>
    <w:docPart>
      <w:docPartPr>
        <w:name w:val="563DCA6477724843AC80EF2D8AEAE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9723F-996A-4BB1-A63C-2D89CB84EB90}"/>
      </w:docPartPr>
      <w:docPartBody>
        <w:p w:rsidR="00FD3F98" w:rsidRDefault="00FD3F98" w:rsidP="00FD3F98">
          <w:pPr>
            <w:pStyle w:val="563DCA6477724843AC80EF2D8AEAEF21"/>
          </w:pPr>
          <w:r w:rsidRPr="00497A01">
            <w:rPr>
              <w:rStyle w:val="PlaceholderText"/>
            </w:rPr>
            <w:t>Click here to enter text.</w:t>
          </w:r>
        </w:p>
      </w:docPartBody>
    </w:docPart>
    <w:docPart>
      <w:docPartPr>
        <w:name w:val="2FC4436AEF294754BC0C723E52D3C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5ECF-601F-4867-A162-FB8642D7E1B8}"/>
      </w:docPartPr>
      <w:docPartBody>
        <w:p w:rsidR="00FD3F98" w:rsidRDefault="00FD3F98" w:rsidP="00FD3F98">
          <w:pPr>
            <w:pStyle w:val="2FC4436AEF294754BC0C723E52D3CFE2"/>
          </w:pPr>
          <w:r w:rsidRPr="001441AC">
            <w:rPr>
              <w:rStyle w:val="PlaceholderText"/>
            </w:rPr>
            <w:t>Click here to enter text.</w:t>
          </w:r>
        </w:p>
      </w:docPartBody>
    </w:docPart>
    <w:docPart>
      <w:docPartPr>
        <w:name w:val="2D48D2F210F649FA9FDCDE283B3FC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82C8-D978-4549-84CF-62BF2C21086B}"/>
      </w:docPartPr>
      <w:docPartBody>
        <w:p w:rsidR="00FD3F98" w:rsidRDefault="00FD3F98" w:rsidP="00FD3F98">
          <w:pPr>
            <w:pStyle w:val="2D48D2F210F649FA9FDCDE283B3FCEE7"/>
          </w:pPr>
          <w:r w:rsidRPr="00497A01">
            <w:rPr>
              <w:rStyle w:val="PlaceholderText"/>
            </w:rPr>
            <w:t>Click here to enter text.</w:t>
          </w:r>
        </w:p>
      </w:docPartBody>
    </w:docPart>
    <w:docPart>
      <w:docPartPr>
        <w:name w:val="3DAA89D9BC59439E9F1923FEFDC5E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8DBB0-7580-4224-AD80-274891245F7E}"/>
      </w:docPartPr>
      <w:docPartBody>
        <w:p w:rsidR="00FD3F98" w:rsidRDefault="00FD3F98" w:rsidP="00FD3F98">
          <w:pPr>
            <w:pStyle w:val="3DAA89D9BC59439E9F1923FEFDC5EFCE"/>
          </w:pPr>
          <w:r w:rsidRPr="00497A01">
            <w:rPr>
              <w:rStyle w:val="PlaceholderText"/>
            </w:rPr>
            <w:t>Click here to enter text.</w:t>
          </w:r>
        </w:p>
      </w:docPartBody>
    </w:docPart>
    <w:docPart>
      <w:docPartPr>
        <w:name w:val="7F257E3783EA4745AC0C1036995BE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1D80-E329-4712-8786-662BA2B26569}"/>
      </w:docPartPr>
      <w:docPartBody>
        <w:p w:rsidR="00FD3F98" w:rsidRDefault="00FD3F98" w:rsidP="00FD3F98">
          <w:pPr>
            <w:pStyle w:val="7F257E3783EA4745AC0C1036995BE673"/>
          </w:pPr>
          <w:r w:rsidRPr="001441AC">
            <w:rPr>
              <w:rStyle w:val="PlaceholderText"/>
            </w:rPr>
            <w:t>Click here to enter text.</w:t>
          </w:r>
        </w:p>
      </w:docPartBody>
    </w:docPart>
    <w:docPart>
      <w:docPartPr>
        <w:name w:val="36826369B254476AB2D8A8720D47B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D9C0-2ED4-407E-A09F-AE0A0E3D7375}"/>
      </w:docPartPr>
      <w:docPartBody>
        <w:p w:rsidR="00575F7B" w:rsidRDefault="00FD3F98" w:rsidP="00FD3F98">
          <w:pPr>
            <w:pStyle w:val="36826369B254476AB2D8A8720D47BAE3"/>
          </w:pPr>
          <w:r w:rsidRPr="001441AC">
            <w:rPr>
              <w:rStyle w:val="PlaceholderText"/>
            </w:rPr>
            <w:t>Click here to enter text.</w:t>
          </w:r>
        </w:p>
      </w:docPartBody>
    </w:docPart>
    <w:docPart>
      <w:docPartPr>
        <w:name w:val="8077163C963D49D9AB68DB4DD4F8A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637D-2033-4D31-84E7-387B0095D4EF}"/>
      </w:docPartPr>
      <w:docPartBody>
        <w:p w:rsidR="00575F7B" w:rsidRDefault="00FD3F98" w:rsidP="00FD3F98">
          <w:pPr>
            <w:pStyle w:val="8077163C963D49D9AB68DB4DD4F8A55D"/>
          </w:pPr>
          <w:r w:rsidRPr="001441AC">
            <w:rPr>
              <w:rStyle w:val="PlaceholderText"/>
            </w:rPr>
            <w:t>Click here to enter text.</w:t>
          </w:r>
        </w:p>
      </w:docPartBody>
    </w:docPart>
    <w:docPart>
      <w:docPartPr>
        <w:name w:val="B0479F0C16C843B5BEBD53F42F00A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4147A-D9A2-449F-89E4-62A02D2A1489}"/>
      </w:docPartPr>
      <w:docPartBody>
        <w:p w:rsidR="00F57413" w:rsidRDefault="00575F7B" w:rsidP="00575F7B">
          <w:pPr>
            <w:pStyle w:val="B0479F0C16C843B5BEBD53F42F00AE5D"/>
          </w:pPr>
          <w:r w:rsidRPr="00497A01">
            <w:rPr>
              <w:rStyle w:val="PlaceholderText"/>
            </w:rPr>
            <w:t>Click here to enter text.</w:t>
          </w:r>
        </w:p>
      </w:docPartBody>
    </w:docPart>
    <w:docPart>
      <w:docPartPr>
        <w:name w:val="691C2A5A01E74835B74B50E4595EC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5EEE-47B6-4114-A320-D2648555CD1F}"/>
      </w:docPartPr>
      <w:docPartBody>
        <w:p w:rsidR="00F57413" w:rsidRDefault="00575F7B" w:rsidP="00575F7B">
          <w:pPr>
            <w:pStyle w:val="691C2A5A01E74835B74B50E4595ECBED"/>
          </w:pPr>
          <w:r w:rsidRPr="00497A01">
            <w:rPr>
              <w:rStyle w:val="PlaceholderText"/>
            </w:rPr>
            <w:t>Click here to enter text.</w:t>
          </w:r>
        </w:p>
      </w:docPartBody>
    </w:docPart>
    <w:docPart>
      <w:docPartPr>
        <w:name w:val="DCE81469490047928A584E14A05FA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05A56-1BDB-4359-AD3D-81D4CA5FF53B}"/>
      </w:docPartPr>
      <w:docPartBody>
        <w:p w:rsidR="00F57413" w:rsidRDefault="00575F7B" w:rsidP="00575F7B">
          <w:pPr>
            <w:pStyle w:val="DCE81469490047928A584E14A05FAAC6"/>
          </w:pPr>
          <w:r w:rsidRPr="00497A01">
            <w:rPr>
              <w:rStyle w:val="PlaceholderText"/>
            </w:rPr>
            <w:t>Click here to enter text.</w:t>
          </w:r>
        </w:p>
      </w:docPartBody>
    </w:docPart>
    <w:docPart>
      <w:docPartPr>
        <w:name w:val="6053490A6FCA4D298702E7B54976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13328-6EEE-49E2-A1C3-3784B8843EB1}"/>
      </w:docPartPr>
      <w:docPartBody>
        <w:p w:rsidR="00F57413" w:rsidRDefault="00575F7B" w:rsidP="00575F7B">
          <w:pPr>
            <w:pStyle w:val="6053490A6FCA4D298702E7B54976757D"/>
          </w:pPr>
          <w:r w:rsidRPr="00497A01">
            <w:rPr>
              <w:rStyle w:val="PlaceholderText"/>
            </w:rPr>
            <w:t>Click here to enter text.</w:t>
          </w:r>
        </w:p>
      </w:docPartBody>
    </w:docPart>
    <w:docPart>
      <w:docPartPr>
        <w:name w:val="9976E8A3AE074283BF3D345DD53E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ED3C-3E9E-455E-A75F-976FDCB09A0D}"/>
      </w:docPartPr>
      <w:docPartBody>
        <w:p w:rsidR="000E09C4" w:rsidRDefault="00611C7F" w:rsidP="00611C7F">
          <w:pPr>
            <w:pStyle w:val="9976E8A3AE074283BF3D345DD53E2696"/>
          </w:pPr>
          <w:r w:rsidRPr="001441AC">
            <w:rPr>
              <w:rStyle w:val="PlaceholderText"/>
            </w:rPr>
            <w:t>Click here to enter text.</w:t>
          </w:r>
        </w:p>
      </w:docPartBody>
    </w:docPart>
    <w:docPart>
      <w:docPartPr>
        <w:name w:val="3AD216E64DAD4038BA4AB20B2C64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A4A0A-5EAF-4EFB-AE3F-F7F6994D11A0}"/>
      </w:docPartPr>
      <w:docPartBody>
        <w:p w:rsidR="009D42AF" w:rsidRDefault="000E09C4" w:rsidP="000E09C4">
          <w:pPr>
            <w:pStyle w:val="3AD216E64DAD4038BA4AB20B2C64311B"/>
          </w:pPr>
          <w:r w:rsidRPr="001441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tim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07"/>
    <w:rsid w:val="000E09C4"/>
    <w:rsid w:val="003A4F07"/>
    <w:rsid w:val="00575F7B"/>
    <w:rsid w:val="00611C7F"/>
    <w:rsid w:val="009D42AF"/>
    <w:rsid w:val="00F57413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9C4"/>
    <w:rPr>
      <w:color w:val="808080"/>
    </w:rPr>
  </w:style>
  <w:style w:type="paragraph" w:customStyle="1" w:styleId="89F0266E84BE4B51BF01C6D0E141D61D">
    <w:name w:val="89F0266E84BE4B51BF01C6D0E141D61D"/>
    <w:rsid w:val="00FD3F98"/>
  </w:style>
  <w:style w:type="paragraph" w:customStyle="1" w:styleId="A0F8ECACDF514D77BE48ADAEFEB94779">
    <w:name w:val="A0F8ECACDF514D77BE48ADAEFEB94779"/>
    <w:rsid w:val="00FD3F98"/>
  </w:style>
  <w:style w:type="paragraph" w:customStyle="1" w:styleId="A6BF2D966F2845649CBE734ABE6C7134">
    <w:name w:val="A6BF2D966F2845649CBE734ABE6C7134"/>
    <w:rsid w:val="00FD3F98"/>
  </w:style>
  <w:style w:type="paragraph" w:customStyle="1" w:styleId="DAE129AB7D4F4337A16CDA880D4F9F39">
    <w:name w:val="DAE129AB7D4F4337A16CDA880D4F9F39"/>
    <w:rsid w:val="00FD3F98"/>
  </w:style>
  <w:style w:type="paragraph" w:customStyle="1" w:styleId="231158157EA34A15AE4D4D033C05CA0E">
    <w:name w:val="231158157EA34A15AE4D4D033C05CA0E"/>
    <w:rsid w:val="00FD3F98"/>
  </w:style>
  <w:style w:type="paragraph" w:customStyle="1" w:styleId="D77F973B7D5A480AB51D467ED88DF3AB">
    <w:name w:val="D77F973B7D5A480AB51D467ED88DF3AB"/>
    <w:rsid w:val="00FD3F98"/>
  </w:style>
  <w:style w:type="paragraph" w:customStyle="1" w:styleId="F0D5324D0E5E45B7BE71381715D5C53F">
    <w:name w:val="F0D5324D0E5E45B7BE71381715D5C53F"/>
    <w:rsid w:val="00FD3F98"/>
  </w:style>
  <w:style w:type="paragraph" w:customStyle="1" w:styleId="14F35971018D4F15A2269583D07E6343">
    <w:name w:val="14F35971018D4F15A2269583D07E6343"/>
    <w:rsid w:val="00FD3F98"/>
  </w:style>
  <w:style w:type="paragraph" w:customStyle="1" w:styleId="4E09249F5898499A8B33C3045D570D62">
    <w:name w:val="4E09249F5898499A8B33C3045D570D62"/>
    <w:rsid w:val="00FD3F98"/>
  </w:style>
  <w:style w:type="paragraph" w:customStyle="1" w:styleId="20A599F3049C4D968765BC07E91161D4">
    <w:name w:val="20A599F3049C4D968765BC07E91161D4"/>
    <w:rsid w:val="00FD3F98"/>
  </w:style>
  <w:style w:type="paragraph" w:customStyle="1" w:styleId="F05F60364F394DE699F50F6DCD64DE3C">
    <w:name w:val="F05F60364F394DE699F50F6DCD64DE3C"/>
    <w:rsid w:val="00FD3F98"/>
  </w:style>
  <w:style w:type="paragraph" w:customStyle="1" w:styleId="7EC0962893CD4F2AA80622F604421E33">
    <w:name w:val="7EC0962893CD4F2AA80622F604421E33"/>
    <w:rsid w:val="00FD3F98"/>
  </w:style>
  <w:style w:type="paragraph" w:customStyle="1" w:styleId="C0678803774948E8BFDA7EE9A7C10F2A">
    <w:name w:val="C0678803774948E8BFDA7EE9A7C10F2A"/>
    <w:rsid w:val="00FD3F98"/>
  </w:style>
  <w:style w:type="paragraph" w:customStyle="1" w:styleId="CACDCC985037466F850EDB03356A96E9">
    <w:name w:val="CACDCC985037466F850EDB03356A96E9"/>
    <w:rsid w:val="00FD3F98"/>
  </w:style>
  <w:style w:type="paragraph" w:customStyle="1" w:styleId="0F9EA68978254811A36E0568659E3FF5">
    <w:name w:val="0F9EA68978254811A36E0568659E3FF5"/>
    <w:rsid w:val="00FD3F98"/>
  </w:style>
  <w:style w:type="paragraph" w:customStyle="1" w:styleId="936BEA85E8CC484DBB59C387707AA4E3">
    <w:name w:val="936BEA85E8CC484DBB59C387707AA4E3"/>
    <w:rsid w:val="00FD3F98"/>
  </w:style>
  <w:style w:type="paragraph" w:customStyle="1" w:styleId="7522AD9243054001ADA502B5DF656104">
    <w:name w:val="7522AD9243054001ADA502B5DF656104"/>
    <w:rsid w:val="00FD3F98"/>
  </w:style>
  <w:style w:type="paragraph" w:customStyle="1" w:styleId="16C3CC3BE6AD40DB85663C5CA07515BD">
    <w:name w:val="16C3CC3BE6AD40DB85663C5CA07515BD"/>
    <w:rsid w:val="00FD3F98"/>
  </w:style>
  <w:style w:type="paragraph" w:customStyle="1" w:styleId="B8C2B29413704157BDCB7C8DBBE5EB27">
    <w:name w:val="B8C2B29413704157BDCB7C8DBBE5EB27"/>
    <w:rsid w:val="00FD3F98"/>
  </w:style>
  <w:style w:type="paragraph" w:customStyle="1" w:styleId="DA447FC97386425C90F8C6491C7748D7">
    <w:name w:val="DA447FC97386425C90F8C6491C7748D7"/>
    <w:rsid w:val="00FD3F98"/>
  </w:style>
  <w:style w:type="paragraph" w:customStyle="1" w:styleId="2FE2288104764B52BF6FFE029B6488B2">
    <w:name w:val="2FE2288104764B52BF6FFE029B6488B2"/>
    <w:rsid w:val="00FD3F98"/>
  </w:style>
  <w:style w:type="paragraph" w:customStyle="1" w:styleId="A83F77AF48F942C08D74E1853EB551A5">
    <w:name w:val="A83F77AF48F942C08D74E1853EB551A5"/>
    <w:rsid w:val="00FD3F98"/>
  </w:style>
  <w:style w:type="paragraph" w:customStyle="1" w:styleId="563DCA6477724843AC80EF2D8AEAEF21">
    <w:name w:val="563DCA6477724843AC80EF2D8AEAEF21"/>
    <w:rsid w:val="00FD3F98"/>
  </w:style>
  <w:style w:type="paragraph" w:customStyle="1" w:styleId="2FC4436AEF294754BC0C723E52D3CFE2">
    <w:name w:val="2FC4436AEF294754BC0C723E52D3CFE2"/>
    <w:rsid w:val="00FD3F98"/>
  </w:style>
  <w:style w:type="paragraph" w:customStyle="1" w:styleId="2D48D2F210F649FA9FDCDE283B3FCEE7">
    <w:name w:val="2D48D2F210F649FA9FDCDE283B3FCEE7"/>
    <w:rsid w:val="00FD3F98"/>
  </w:style>
  <w:style w:type="paragraph" w:customStyle="1" w:styleId="3DAA89D9BC59439E9F1923FEFDC5EFCE">
    <w:name w:val="3DAA89D9BC59439E9F1923FEFDC5EFCE"/>
    <w:rsid w:val="00FD3F98"/>
  </w:style>
  <w:style w:type="paragraph" w:customStyle="1" w:styleId="7F257E3783EA4745AC0C1036995BE673">
    <w:name w:val="7F257E3783EA4745AC0C1036995BE673"/>
    <w:rsid w:val="00FD3F98"/>
  </w:style>
  <w:style w:type="paragraph" w:customStyle="1" w:styleId="49EB4B87486A419A8817B25CCD84A7D5">
    <w:name w:val="49EB4B87486A419A8817B25CCD84A7D5"/>
    <w:rsid w:val="00FD3F98"/>
  </w:style>
  <w:style w:type="paragraph" w:customStyle="1" w:styleId="DC1A56F6E6E444F687A7CC6D6518D20B">
    <w:name w:val="DC1A56F6E6E444F687A7CC6D6518D20B"/>
    <w:rsid w:val="00FD3F98"/>
  </w:style>
  <w:style w:type="paragraph" w:customStyle="1" w:styleId="135D0700BB14464E8E524287423E1A53">
    <w:name w:val="135D0700BB14464E8E524287423E1A53"/>
    <w:rsid w:val="00FD3F98"/>
  </w:style>
  <w:style w:type="paragraph" w:customStyle="1" w:styleId="36826369B254476AB2D8A8720D47BAE3">
    <w:name w:val="36826369B254476AB2D8A8720D47BAE3"/>
    <w:rsid w:val="00FD3F98"/>
  </w:style>
  <w:style w:type="paragraph" w:customStyle="1" w:styleId="8077163C963D49D9AB68DB4DD4F8A55D">
    <w:name w:val="8077163C963D49D9AB68DB4DD4F8A55D"/>
    <w:rsid w:val="00FD3F98"/>
  </w:style>
  <w:style w:type="paragraph" w:customStyle="1" w:styleId="B0479F0C16C843B5BEBD53F42F00AE5D">
    <w:name w:val="B0479F0C16C843B5BEBD53F42F00AE5D"/>
    <w:rsid w:val="00575F7B"/>
  </w:style>
  <w:style w:type="paragraph" w:customStyle="1" w:styleId="691C2A5A01E74835B74B50E4595ECBED">
    <w:name w:val="691C2A5A01E74835B74B50E4595ECBED"/>
    <w:rsid w:val="00575F7B"/>
  </w:style>
  <w:style w:type="paragraph" w:customStyle="1" w:styleId="DCE81469490047928A584E14A05FAAC6">
    <w:name w:val="DCE81469490047928A584E14A05FAAC6"/>
    <w:rsid w:val="00575F7B"/>
  </w:style>
  <w:style w:type="paragraph" w:customStyle="1" w:styleId="6053490A6FCA4D298702E7B54976757D">
    <w:name w:val="6053490A6FCA4D298702E7B54976757D"/>
    <w:rsid w:val="00575F7B"/>
  </w:style>
  <w:style w:type="paragraph" w:customStyle="1" w:styleId="9976E8A3AE074283BF3D345DD53E2696">
    <w:name w:val="9976E8A3AE074283BF3D345DD53E2696"/>
    <w:rsid w:val="00611C7F"/>
  </w:style>
  <w:style w:type="paragraph" w:customStyle="1" w:styleId="3AD216E64DAD4038BA4AB20B2C64311B">
    <w:name w:val="3AD216E64DAD4038BA4AB20B2C64311B"/>
    <w:rsid w:val="000E09C4"/>
  </w:style>
  <w:style w:type="paragraph" w:customStyle="1" w:styleId="C300274F390445A1B2A5B5BD20408CDA">
    <w:name w:val="C300274F390445A1B2A5B5BD20408CDA"/>
    <w:rsid w:val="000E0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https://www.oregon.gov/oha/PH/DISEASESCONDITIONS/CHRONICDISEASE/HPCDPCONNECTION/Documents/TPEPTribalPRTTEMPLATE.docx</Url>
      <Description>This grant is one of several grants this fall intended to support the organizational development of environmental and conserva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>2019-03-08T08:00:00+00:00</DocumentExpirationDate>
    <Meta_x0020_Keywords xmlns="a5e3e67d-79ba-441f-aac9-67aba1bfb908" xsi:nil="true"/>
    <IATopic xmlns="59da1016-2a1b-4f8a-9768-d7a4932f6f16" xsi:nil="true"/>
    <Meta_x0020_Description xmlns="a5e3e67d-79ba-441f-aac9-67aba1bfb908" xsi:nil="true"/>
    <Category xmlns="a5e3e67d-79ba-441f-aac9-67aba1bfb908">Alcohol and Other Drugs</Categor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E6F2DC69EB5408794DAE4AB4C42E1" ma:contentTypeVersion="19" ma:contentTypeDescription="Create a new document." ma:contentTypeScope="" ma:versionID="0dcfb0cb6fde850ac358e5e46780e33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5e3e67d-79ba-441f-aac9-67aba1bfb908" targetNamespace="http://schemas.microsoft.com/office/2006/metadata/properties" ma:root="true" ma:fieldsID="a03055a969cd8519e61bad80f4ae54a9" ns1:_="" ns2:_="" ns3:_="">
    <xsd:import namespace="http://schemas.microsoft.com/sharepoint/v3"/>
    <xsd:import namespace="59da1016-2a1b-4f8a-9768-d7a4932f6f16"/>
    <xsd:import namespace="a5e3e67d-79ba-441f-aac9-67aba1bfb90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e67d-79ba-441f-aac9-67aba1bfb90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Alcohol and Other Drugs" ma:format="Dropdown" ma:internalName="Category">
      <xsd:simpleType>
        <xsd:restriction base="dms:Choice">
          <xsd:enumeration value="Alcohol and Other Drugs"/>
          <xsd:enumeration value="Appendices Tribal"/>
          <xsd:enumeration value="Attachments Tribal"/>
          <xsd:enumeration value="cahip"/>
          <xsd:enumeration value="Grantee Workgroups"/>
          <xsd:enumeration value="Health Systems"/>
          <xsd:enumeration value="Message Frame"/>
          <xsd:enumeration value="RFAs"/>
          <xsd:enumeration value="Schools"/>
          <xsd:enumeration value="srch"/>
          <xsd:enumeration value="Success Stories"/>
          <xsd:enumeration value="TA"/>
          <xsd:enumeration value="Vaping"/>
          <xsd:enumeration value="Wellness Toolk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72ABA-C654-47F3-BD18-B4F27BC0D343}"/>
</file>

<file path=customXml/itemProps2.xml><?xml version="1.0" encoding="utf-8"?>
<ds:datastoreItem xmlns:ds="http://schemas.openxmlformats.org/officeDocument/2006/customXml" ds:itemID="{9E6E6EB3-3235-4465-AF0B-39136A497C88}"/>
</file>

<file path=customXml/itemProps3.xml><?xml version="1.0" encoding="utf-8"?>
<ds:datastoreItem xmlns:ds="http://schemas.openxmlformats.org/officeDocument/2006/customXml" ds:itemID="{BB651A48-85A1-48C2-B7DC-339A3EA26E9A}"/>
</file>

<file path=customXml/itemProps4.xml><?xml version="1.0" encoding="utf-8"?>
<ds:datastoreItem xmlns:ds="http://schemas.openxmlformats.org/officeDocument/2006/customXml" ds:itemID="{ACAECE1E-7CA6-45C4-BE2F-B8B92089A407}"/>
</file>

<file path=docProps/app.xml><?xml version="1.0" encoding="utf-8"?>
<Properties xmlns="http://schemas.openxmlformats.org/officeDocument/2006/extended-properties" xmlns:vt="http://schemas.openxmlformats.org/officeDocument/2006/docPropsVTypes">
  <Template>EvaluationForm Operating Support</Template>
  <TotalTime>0</TotalTime>
  <Pages>10</Pages>
  <Words>1108</Words>
  <Characters>7499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grant is one of several grants this fall intended to support the organizational development of environmental and conserva</vt:lpstr>
    </vt:vector>
  </TitlesOfParts>
  <Company>Oregon Community Foundation</Company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grant is one of several grants this fall intended to support the organizational development of environmental and conserva</dc:title>
  <dc:subject/>
  <dc:creator>allen</dc:creator>
  <cp:keywords/>
  <cp:lastModifiedBy>Beauchamp Bradley M</cp:lastModifiedBy>
  <cp:revision>2</cp:revision>
  <cp:lastPrinted>2013-10-07T16:29:00Z</cp:lastPrinted>
  <dcterms:created xsi:type="dcterms:W3CDTF">2018-03-09T01:24:00Z</dcterms:created>
  <dcterms:modified xsi:type="dcterms:W3CDTF">2018-03-09T01:24:00Z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0x010100417E6F2DC69EB5408794DAE4AB4C42E1</vt:lpwstr>
  </property>
  <property fmtid="{D5CDD505-2E9C-101B-9397-08002B2CF9AE}" pid="3" name="WorkflowChangePath">
    <vt:lpwstr>4b2fd419-2f13-4a38-98ea-c43cb3194170,3;</vt:lpwstr>
  </property>
</Properties>
</file>