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diagrams/data1.xml" ContentType="application/vnd.openxmlformats-officedocument.drawingml.diagramData+xml"/>
  <Override PartName="/word/diagrams/data3.xml" ContentType="application/vnd.openxmlformats-officedocument.drawingml.diagramData+xml"/>
  <Override PartName="/word/diagrams/data2.xml" ContentType="application/vnd.openxmlformats-officedocument.drawingml.diagramData+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diagrams/quickStyle2.xml" ContentType="application/vnd.openxmlformats-officedocument.drawingml.diagramStyle+xml"/>
  <Override PartName="/word/diagrams/drawing2.xml" ContentType="application/vnd.ms-office.drawingml.diagramDrawing+xml"/>
  <Override PartName="/word/charts/chart1.xml" ContentType="application/vnd.openxmlformats-officedocument.drawingml.chart+xml"/>
  <Override PartName="/word/charts/colors1.xml" ContentType="application/vnd.ms-office.chartcolorstyle+xml"/>
  <Override PartName="/word/diagrams/layout2.xml" ContentType="application/vnd.openxmlformats-officedocument.drawingml.diagramLayout+xml"/>
  <Override PartName="/word/theme/theme1.xml" ContentType="application/vnd.openxmlformats-officedocument.theme+xml"/>
  <Override PartName="/word/charts/style1.xml" ContentType="application/vnd.ms-office.chartstyle+xml"/>
  <Override PartName="/word/diagrams/colors2.xml" ContentType="application/vnd.openxmlformats-officedocument.drawingml.diagramColors+xml"/>
  <Override PartName="/word/diagrams/drawing1.xml" ContentType="application/vnd.ms-office.drawingml.diagramDrawing+xml"/>
  <Override PartName="/word/diagrams/quickStyle1.xml" ContentType="application/vnd.openxmlformats-officedocument.drawingml.diagramStyle+xml"/>
  <Override PartName="/word/diagrams/layout1.xml" ContentType="application/vnd.openxmlformats-officedocument.drawingml.diagramLayout+xml"/>
  <Override PartName="/word/diagrams/colors1.xml" ContentType="application/vnd.openxmlformats-officedocument.drawingml.diagramColors+xml"/>
  <Override PartName="/word/settings.xml" ContentType="application/vnd.openxmlformats-officedocument.wordprocessingml.setting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Avenir Book" w:hAnsi="Avenir Book"/>
          <w:color w:val="00B0F0"/>
        </w:rPr>
        <w:id w:val="974254460"/>
        <w:docPartObj>
          <w:docPartGallery w:val="Cover Pages"/>
          <w:docPartUnique/>
        </w:docPartObj>
      </w:sdtPr>
      <w:sdtEndPr>
        <w:rPr>
          <w:b/>
          <w:color w:val="54A738" w:themeColor="accent5" w:themeShade="BF"/>
          <w:sz w:val="40"/>
          <w:szCs w:val="40"/>
        </w:rPr>
      </w:sdtEndPr>
      <w:sdtContent>
        <w:p w14:paraId="6BB476C4" w14:textId="77777777" w:rsidR="00EC7114" w:rsidRPr="00804C92" w:rsidRDefault="005C1B2D" w:rsidP="00FC694E">
          <w:pPr>
            <w:rPr>
              <w:rFonts w:ascii="Avenir Book" w:hAnsi="Avenir Book"/>
              <w:b/>
              <w:color w:val="00B0F0"/>
              <w:sz w:val="36"/>
              <w:szCs w:val="36"/>
            </w:rPr>
          </w:pPr>
          <w:r w:rsidRPr="00804C92">
            <w:rPr>
              <w:rFonts w:ascii="Avenir Book" w:hAnsi="Avenir Book"/>
              <w:noProof/>
              <w:color w:val="00B0F0"/>
            </w:rPr>
            <mc:AlternateContent>
              <mc:Choice Requires="wpg">
                <w:drawing>
                  <wp:anchor distT="0" distB="0" distL="114300" distR="114300" simplePos="0" relativeHeight="251660288" behindDoc="1" locked="0" layoutInCell="1" allowOverlap="1" wp14:anchorId="530928A1" wp14:editId="5712FDC7">
                    <wp:simplePos x="0" y="0"/>
                    <wp:positionH relativeFrom="page">
                      <wp:posOffset>-56561</wp:posOffset>
                    </wp:positionH>
                    <wp:positionV relativeFrom="page">
                      <wp:posOffset>18853</wp:posOffset>
                    </wp:positionV>
                    <wp:extent cx="7854739" cy="10118360"/>
                    <wp:effectExtent l="0" t="0" r="0" b="3810"/>
                    <wp:wrapNone/>
                    <wp:docPr id="119" name="Group 119"/>
                    <wp:cNvGraphicFramePr/>
                    <a:graphic xmlns:a="http://schemas.openxmlformats.org/drawingml/2006/main">
                      <a:graphicData uri="http://schemas.microsoft.com/office/word/2010/wordprocessingGroup">
                        <wpg:wgp>
                          <wpg:cNvGrpSpPr/>
                          <wpg:grpSpPr>
                            <a:xfrm>
                              <a:off x="0" y="0"/>
                              <a:ext cx="7854739" cy="10118360"/>
                              <a:chOff x="-947" y="-437476"/>
                              <a:chExt cx="6901333" cy="6941545"/>
                            </a:xfrm>
                          </wpg:grpSpPr>
                          <wps:wsp>
                            <wps:cNvPr id="120" name="Rectangle 120"/>
                            <wps:cNvSpPr/>
                            <wps:spPr>
                              <a:xfrm>
                                <a:off x="42386" y="4671293"/>
                                <a:ext cx="6858000" cy="143182"/>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 name="Rectangle 121"/>
                            <wps:cNvSpPr/>
                            <wps:spPr>
                              <a:xfrm>
                                <a:off x="-947" y="4814542"/>
                                <a:ext cx="6858000" cy="1689527"/>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5F73295" w14:textId="4A5F3F5A" w:rsidR="002B1319" w:rsidRPr="005C1B2D" w:rsidRDefault="002B1319" w:rsidP="0088152E">
                                  <w:pPr>
                                    <w:spacing w:line="276" w:lineRule="auto"/>
                                    <w:rPr>
                                      <w:rFonts w:ascii="Avenir Medium" w:hAnsi="Avenir Medium"/>
                                      <w:b/>
                                      <w:bCs/>
                                      <w:color w:val="FFFFFF" w:themeColor="background1"/>
                                    </w:rPr>
                                  </w:pPr>
                                  <w:r w:rsidRPr="005C1B2D">
                                    <w:rPr>
                                      <w:rFonts w:ascii="Avenir Medium" w:hAnsi="Avenir Medium"/>
                                      <w:b/>
                                      <w:bCs/>
                                      <w:color w:val="FFFFFF" w:themeColor="background1"/>
                                    </w:rPr>
                                    <w:t xml:space="preserve">Authors: </w:t>
                                  </w:r>
                                </w:p>
                                <w:p w14:paraId="175C5520" w14:textId="77777777" w:rsidR="002B1319" w:rsidRPr="005C1B2D" w:rsidRDefault="002B1319" w:rsidP="0088152E">
                                  <w:pPr>
                                    <w:rPr>
                                      <w:rFonts w:ascii="Avenir Book" w:hAnsi="Avenir Book"/>
                                      <w:color w:val="FFFFFF" w:themeColor="background1"/>
                                    </w:rPr>
                                  </w:pPr>
                                  <w:r w:rsidRPr="005C1B2D">
                                    <w:rPr>
                                      <w:rFonts w:ascii="Avenir Book" w:hAnsi="Avenir Book"/>
                                      <w:color w:val="FFFFFF" w:themeColor="background1"/>
                                    </w:rPr>
                                    <w:t xml:space="preserve">Oregon Rural Practice-based Research Network at OHSU: </w:t>
                                  </w:r>
                                </w:p>
                                <w:p w14:paraId="4C3A5BAE" w14:textId="42DE19D1" w:rsidR="002B1319" w:rsidRPr="005C1B2D" w:rsidRDefault="002B1319" w:rsidP="005C1B2D">
                                  <w:pPr>
                                    <w:spacing w:after="100"/>
                                    <w:rPr>
                                      <w:rFonts w:ascii="Avenir Medium" w:hAnsi="Avenir Medium"/>
                                      <w:b/>
                                      <w:bCs/>
                                      <w:color w:val="FFFFFF" w:themeColor="background1"/>
                                    </w:rPr>
                                  </w:pPr>
                                  <w:r w:rsidRPr="005C1B2D">
                                    <w:rPr>
                                      <w:rFonts w:ascii="Avenir Medium" w:hAnsi="Avenir Medium"/>
                                      <w:b/>
                                      <w:bCs/>
                                      <w:color w:val="FFFFFF" w:themeColor="background1"/>
                                    </w:rPr>
                                    <w:t>Anne King, MBA, Alex Chau, Zoe Rothberg, Lisa Tanrikulu, Cullen Conway</w:t>
                                  </w:r>
                                  <w:r>
                                    <w:rPr>
                                      <w:rFonts w:ascii="Avenir Medium" w:hAnsi="Avenir Medium"/>
                                      <w:b/>
                                      <w:bCs/>
                                      <w:color w:val="FFFFFF" w:themeColor="background1"/>
                                    </w:rPr>
                                    <w:t>, MPH</w:t>
                                  </w:r>
                                </w:p>
                                <w:p w14:paraId="75DBFEBF" w14:textId="77777777" w:rsidR="002B1319" w:rsidRPr="005C1B2D" w:rsidRDefault="002B1319" w:rsidP="0088152E">
                                  <w:pPr>
                                    <w:rPr>
                                      <w:rFonts w:ascii="Avenir Book" w:hAnsi="Avenir Book"/>
                                      <w:color w:val="FFFFFF" w:themeColor="background1"/>
                                    </w:rPr>
                                  </w:pPr>
                                  <w:r w:rsidRPr="005C1B2D">
                                    <w:rPr>
                                      <w:rFonts w:ascii="Avenir Book" w:hAnsi="Avenir Book"/>
                                      <w:color w:val="FFFFFF" w:themeColor="background1"/>
                                    </w:rPr>
                                    <w:t xml:space="preserve">Nancy Goff &amp; Associates: </w:t>
                                  </w:r>
                                </w:p>
                                <w:p w14:paraId="7DFE6F46" w14:textId="686A96CC" w:rsidR="002B1319" w:rsidRPr="005C1B2D" w:rsidRDefault="002B1319" w:rsidP="005C1B2D">
                                  <w:pPr>
                                    <w:rPr>
                                      <w:rFonts w:ascii="Avenir Medium" w:hAnsi="Avenir Medium"/>
                                      <w:b/>
                                      <w:bCs/>
                                      <w:color w:val="FFFFFF" w:themeColor="background1"/>
                                    </w:rPr>
                                  </w:pPr>
                                  <w:r w:rsidRPr="005C1B2D">
                                    <w:rPr>
                                      <w:rFonts w:ascii="Avenir Medium" w:hAnsi="Avenir Medium"/>
                                      <w:b/>
                                      <w:bCs/>
                                      <w:color w:val="FFFFFF" w:themeColor="background1"/>
                                    </w:rPr>
                                    <w:t>Nancy Goff, MPH</w:t>
                                  </w:r>
                                </w:p>
                              </w:txbxContent>
                            </wps:txbx>
                            <wps:bodyPr rot="0" spcFirstLastPara="0" vertOverflow="overflow" horzOverflow="overflow" vert="horz" wrap="square" lIns="457200" tIns="182880" rIns="457200" bIns="457200" numCol="1" spcCol="0" rtlCol="0" fromWordArt="0" anchor="ctr" anchorCtr="0" forceAA="0" compatLnSpc="1">
                              <a:prstTxWarp prst="textNoShape">
                                <a:avLst/>
                              </a:prstTxWarp>
                              <a:noAutofit/>
                            </wps:bodyPr>
                          </wps:wsp>
                          <wps:wsp>
                            <wps:cNvPr id="122" name="Text Box 122"/>
                            <wps:cNvSpPr txBox="1"/>
                            <wps:spPr>
                              <a:xfrm>
                                <a:off x="42372" y="-437476"/>
                                <a:ext cx="6814675" cy="2910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Avenir Medium" w:hAnsi="Avenir Medium"/>
                                      <w:b/>
                                      <w:bCs/>
                                      <w:sz w:val="64"/>
                                      <w:szCs w:val="64"/>
                                    </w:rPr>
                                    <w:alias w:val="Title"/>
                                    <w:tag w:val=""/>
                                    <w:id w:val="-1476986296"/>
                                    <w:dataBinding w:prefixMappings="xmlns:ns0='http://purl.org/dc/elements/1.1/' xmlns:ns1='http://schemas.openxmlformats.org/package/2006/metadata/core-properties' " w:xpath="/ns1:coreProperties[1]/ns0:title[1]" w:storeItemID="{6C3C8BC8-F283-45AE-878A-BAB7291924A1}"/>
                                    <w:text/>
                                  </w:sdtPr>
                                  <w:sdtEndPr/>
                                  <w:sdtContent>
                                    <w:p w14:paraId="64D08206" w14:textId="52088612" w:rsidR="002B1319" w:rsidRPr="00EC7114" w:rsidRDefault="002B1319" w:rsidP="00E16B0C">
                                      <w:pPr>
                                        <w:pStyle w:val="NoSpacing"/>
                                        <w:pBdr>
                                          <w:bottom w:val="single" w:sz="6" w:space="14" w:color="7F7F7F" w:themeColor="text1" w:themeTint="80"/>
                                        </w:pBdr>
                                        <w:rPr>
                                          <w:rFonts w:asciiTheme="majorHAnsi" w:eastAsiaTheme="majorEastAsia" w:hAnsiTheme="majorHAnsi" w:cstheme="majorBidi"/>
                                          <w:b/>
                                          <w:bCs/>
                                          <w:sz w:val="64"/>
                                          <w:szCs w:val="64"/>
                                        </w:rPr>
                                      </w:pPr>
                                      <w:r w:rsidRPr="00EC7114">
                                        <w:rPr>
                                          <w:rFonts w:ascii="Avenir Medium" w:hAnsi="Avenir Medium"/>
                                          <w:b/>
                                          <w:bCs/>
                                          <w:sz w:val="64"/>
                                          <w:szCs w:val="64"/>
                                        </w:rPr>
                                        <w:t>Background Research in Social Needs Screening</w:t>
                                      </w:r>
                                    </w:p>
                                  </w:sdtContent>
                                </w:sdt>
                                <w:sdt>
                                  <w:sdtPr>
                                    <w:rPr>
                                      <w:rFonts w:ascii="Avenir Book" w:hAnsi="Avenir Book"/>
                                      <w:b/>
                                      <w:color w:val="00B0F0"/>
                                      <w:sz w:val="30"/>
                                      <w:szCs w:val="30"/>
                                    </w:rPr>
                                    <w:alias w:val="Subtitle"/>
                                    <w:tag w:val=""/>
                                    <w:id w:val="157346227"/>
                                    <w:dataBinding w:prefixMappings="xmlns:ns0='http://purl.org/dc/elements/1.1/' xmlns:ns1='http://schemas.openxmlformats.org/package/2006/metadata/core-properties' " w:xpath="/ns1:coreProperties[1]/ns0:subject[1]" w:storeItemID="{6C3C8BC8-F283-45AE-878A-BAB7291924A1}"/>
                                    <w:text/>
                                  </w:sdtPr>
                                  <w:sdtEndPr/>
                                  <w:sdtContent>
                                    <w:p w14:paraId="2E1918AA" w14:textId="60755C08" w:rsidR="002B1319" w:rsidRPr="001E140C" w:rsidRDefault="002B1319" w:rsidP="00B17BBA">
                                      <w:pPr>
                                        <w:pStyle w:val="NoSpacing"/>
                                        <w:spacing w:before="240" w:after="200" w:line="360" w:lineRule="auto"/>
                                        <w:rPr>
                                          <w:caps/>
                                          <w:color w:val="00B0F0"/>
                                          <w:sz w:val="30"/>
                                          <w:szCs w:val="30"/>
                                        </w:rPr>
                                      </w:pPr>
                                      <w:r w:rsidRPr="001E140C">
                                        <w:rPr>
                                          <w:rFonts w:ascii="Avenir Book" w:hAnsi="Avenir Book"/>
                                          <w:b/>
                                          <w:color w:val="00B0F0"/>
                                          <w:sz w:val="30"/>
                                          <w:szCs w:val="30"/>
                                        </w:rPr>
                                        <w:t>Compiled for the Social Determinants of Health Measurement Workgroup               August 2020</w:t>
                                      </w:r>
                                    </w:p>
                                  </w:sdtContent>
                                </w:sdt>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530928A1" id="Group 119" o:spid="_x0000_s1026" style="position:absolute;margin-left:-4.45pt;margin-top:1.5pt;width:618.5pt;height:796.7pt;z-index:-251656192;mso-position-horizontal-relative:page;mso-position-vertical-relative:page" coordorigin="-9,-4374" coordsize="69013,69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">
                    <v:rect id="Rectangle 120" o:spid="_x0000_s1027" style="position:absolute;left:423;top:46712;width:68580;height:14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" fillcolor="#0f6fc6 [3204]" stroked="f" strokeweight="1pt"/>
                    <v:rect id="Rectangle 121" o:spid="_x0000_s1028" style="position:absolute;left:-9;top:48145;width:68579;height:168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" fillcolor="#009dd9 [3205]" stroked="f" strokeweight="1pt">
                      <v:textbox inset="36pt,14.4pt,36pt,36pt">
                        <w:txbxContent>
                          <w:p w14:paraId="25F73295" w14:textId="4A5F3F5A" w:rsidR="002B1319" w:rsidRPr="005C1B2D" w:rsidRDefault="002B1319" w:rsidP="0088152E">
                            <w:pPr>
                              <w:spacing w:line="276" w:lineRule="auto"/>
                              <w:rPr>
                                <w:rFonts w:ascii="Avenir Medium" w:hAnsi="Avenir Medium"/>
                                <w:b/>
                                <w:bCs/>
                                <w:color w:val="FFFFFF" w:themeColor="background1"/>
                              </w:rPr>
                            </w:pPr>
                            <w:r w:rsidRPr="005C1B2D">
                              <w:rPr>
                                <w:rFonts w:ascii="Avenir Medium" w:hAnsi="Avenir Medium"/>
                                <w:b/>
                                <w:bCs/>
                                <w:color w:val="FFFFFF" w:themeColor="background1"/>
                              </w:rPr>
                              <w:t xml:space="preserve">Authors: </w:t>
                            </w:r>
                          </w:p>
                          <w:p w14:paraId="175C5520" w14:textId="77777777" w:rsidR="002B1319" w:rsidRPr="005C1B2D" w:rsidRDefault="002B1319" w:rsidP="0088152E">
                            <w:pPr>
                              <w:rPr>
                                <w:rFonts w:ascii="Avenir Book" w:hAnsi="Avenir Book"/>
                                <w:color w:val="FFFFFF" w:themeColor="background1"/>
                              </w:rPr>
                            </w:pPr>
                            <w:r w:rsidRPr="005C1B2D">
                              <w:rPr>
                                <w:rFonts w:ascii="Avenir Book" w:hAnsi="Avenir Book"/>
                                <w:color w:val="FFFFFF" w:themeColor="background1"/>
                              </w:rPr>
                              <w:t xml:space="preserve">Oregon Rural Practice-based Research Network at OHSU: </w:t>
                            </w:r>
                          </w:p>
                          <w:p w14:paraId="4C3A5BAE" w14:textId="42DE19D1" w:rsidR="002B1319" w:rsidRPr="005C1B2D" w:rsidRDefault="002B1319" w:rsidP="005C1B2D">
                            <w:pPr>
                              <w:spacing w:after="100"/>
                              <w:rPr>
                                <w:rFonts w:ascii="Avenir Medium" w:hAnsi="Avenir Medium"/>
                                <w:b/>
                                <w:bCs/>
                                <w:color w:val="FFFFFF" w:themeColor="background1"/>
                              </w:rPr>
                            </w:pPr>
                            <w:r w:rsidRPr="005C1B2D">
                              <w:rPr>
                                <w:rFonts w:ascii="Avenir Medium" w:hAnsi="Avenir Medium"/>
                                <w:b/>
                                <w:bCs/>
                                <w:color w:val="FFFFFF" w:themeColor="background1"/>
                              </w:rPr>
                              <w:t>Anne King, MBA, Alex Chau, Zoe Rothberg, Lisa Tanrikulu, Cullen Conway</w:t>
                            </w:r>
                            <w:r>
                              <w:rPr>
                                <w:rFonts w:ascii="Avenir Medium" w:hAnsi="Avenir Medium"/>
                                <w:b/>
                                <w:bCs/>
                                <w:color w:val="FFFFFF" w:themeColor="background1"/>
                              </w:rPr>
                              <w:t>, MPH</w:t>
                            </w:r>
                          </w:p>
                          <w:p w14:paraId="75DBFEBF" w14:textId="77777777" w:rsidR="002B1319" w:rsidRPr="005C1B2D" w:rsidRDefault="002B1319" w:rsidP="0088152E">
                            <w:pPr>
                              <w:rPr>
                                <w:rFonts w:ascii="Avenir Book" w:hAnsi="Avenir Book"/>
                                <w:color w:val="FFFFFF" w:themeColor="background1"/>
                              </w:rPr>
                            </w:pPr>
                            <w:r w:rsidRPr="005C1B2D">
                              <w:rPr>
                                <w:rFonts w:ascii="Avenir Book" w:hAnsi="Avenir Book"/>
                                <w:color w:val="FFFFFF" w:themeColor="background1"/>
                              </w:rPr>
                              <w:t xml:space="preserve">Nancy Goff &amp; Associates: </w:t>
                            </w:r>
                          </w:p>
                          <w:p w14:paraId="7DFE6F46" w14:textId="686A96CC" w:rsidR="002B1319" w:rsidRPr="005C1B2D" w:rsidRDefault="002B1319" w:rsidP="005C1B2D">
                            <w:pPr>
                              <w:rPr>
                                <w:rFonts w:ascii="Avenir Medium" w:hAnsi="Avenir Medium"/>
                                <w:b/>
                                <w:bCs/>
                                <w:color w:val="FFFFFF" w:themeColor="background1"/>
                              </w:rPr>
                            </w:pPr>
                            <w:r w:rsidRPr="005C1B2D">
                              <w:rPr>
                                <w:rFonts w:ascii="Avenir Medium" w:hAnsi="Avenir Medium"/>
                                <w:b/>
                                <w:bCs/>
                                <w:color w:val="FFFFFF" w:themeColor="background1"/>
                              </w:rPr>
                              <w:t>Nancy Goff, MPH</w:t>
                            </w:r>
                          </w:p>
                        </w:txbxContent>
                      </v:textbox>
                    </v:rect>
                    <v:shapetype id="_x0000_t202" coordsize="21600,21600" o:spt="202" path="m,l,21600r21600,l21600,xe">
                      <v:stroke joinstyle="miter"/>
                      <v:path gradientshapeok="t" o:connecttype="rect"/>
                    </v:shapetype>
                    <v:shape id="Text Box 122" o:spid="_x0000_s1029" type="#_x0000_t202" style="position:absolute;left:423;top:-4374;width:68147;height:291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" filled="f" stroked="f" strokeweight=".5pt">
                      <v:textbox inset="36pt,36pt,36pt,36pt">
                        <w:txbxContent>
                          <w:sdt>
                            <w:sdtPr>
                              <w:rPr>
                                <w:rFonts w:ascii="Avenir Medium" w:hAnsi="Avenir Medium"/>
                                <w:b/>
                                <w:bCs/>
                                <w:sz w:val="64"/>
                                <w:szCs w:val="64"/>
                              </w:rPr>
                              <w:alias w:val="Title"/>
                              <w:tag w:val=""/>
                              <w:id w:val="-1476986296"/>
                              <w:dataBinding w:prefixMappings="xmlns:ns0='http://purl.org/dc/elements/1.1/' xmlns:ns1='http://schemas.openxmlformats.org/package/2006/metadata/core-properties' " w:xpath="/ns1:coreProperties[1]/ns0:title[1]" w:storeItemID="{6C3C8BC8-F283-45AE-878A-BAB7291924A1}"/>
                              <w:text/>
                            </w:sdtPr>
                            <w:sdtEndPr/>
                            <w:sdtContent>
                              <w:p w14:paraId="64D08206" w14:textId="52088612" w:rsidR="002B1319" w:rsidRPr="00EC7114" w:rsidRDefault="002B1319" w:rsidP="00E16B0C">
                                <w:pPr>
                                  <w:pStyle w:val="NoSpacing"/>
                                  <w:pBdr>
                                    <w:bottom w:val="single" w:sz="6" w:space="14" w:color="7F7F7F" w:themeColor="text1" w:themeTint="80"/>
                                  </w:pBdr>
                                  <w:rPr>
                                    <w:rFonts w:asciiTheme="majorHAnsi" w:eastAsiaTheme="majorEastAsia" w:hAnsiTheme="majorHAnsi" w:cstheme="majorBidi"/>
                                    <w:b/>
                                    <w:bCs/>
                                    <w:sz w:val="64"/>
                                    <w:szCs w:val="64"/>
                                  </w:rPr>
                                </w:pPr>
                                <w:r w:rsidRPr="00EC7114">
                                  <w:rPr>
                                    <w:rFonts w:ascii="Avenir Medium" w:hAnsi="Avenir Medium"/>
                                    <w:b/>
                                    <w:bCs/>
                                    <w:sz w:val="64"/>
                                    <w:szCs w:val="64"/>
                                  </w:rPr>
                                  <w:t>Background Research in Social Needs Screening</w:t>
                                </w:r>
                              </w:p>
                            </w:sdtContent>
                          </w:sdt>
                          <w:sdt>
                            <w:sdtPr>
                              <w:rPr>
                                <w:rFonts w:ascii="Avenir Book" w:hAnsi="Avenir Book"/>
                                <w:b/>
                                <w:color w:val="00B0F0"/>
                                <w:sz w:val="30"/>
                                <w:szCs w:val="30"/>
                              </w:rPr>
                              <w:alias w:val="Subtitle"/>
                              <w:tag w:val=""/>
                              <w:id w:val="157346227"/>
                              <w:dataBinding w:prefixMappings="xmlns:ns0='http://purl.org/dc/elements/1.1/' xmlns:ns1='http://schemas.openxmlformats.org/package/2006/metadata/core-properties' " w:xpath="/ns1:coreProperties[1]/ns0:subject[1]" w:storeItemID="{6C3C8BC8-F283-45AE-878A-BAB7291924A1}"/>
                              <w:text/>
                            </w:sdtPr>
                            <w:sdtEndPr/>
                            <w:sdtContent>
                              <w:p w14:paraId="2E1918AA" w14:textId="60755C08" w:rsidR="002B1319" w:rsidRPr="001E140C" w:rsidRDefault="002B1319" w:rsidP="00B17BBA">
                                <w:pPr>
                                  <w:pStyle w:val="NoSpacing"/>
                                  <w:spacing w:before="240" w:after="200" w:line="360" w:lineRule="auto"/>
                                  <w:rPr>
                                    <w:caps/>
                                    <w:color w:val="00B0F0"/>
                                    <w:sz w:val="30"/>
                                    <w:szCs w:val="30"/>
                                  </w:rPr>
                                </w:pPr>
                                <w:r w:rsidRPr="001E140C">
                                  <w:rPr>
                                    <w:rFonts w:ascii="Avenir Book" w:hAnsi="Avenir Book"/>
                                    <w:b/>
                                    <w:color w:val="00B0F0"/>
                                    <w:sz w:val="30"/>
                                    <w:szCs w:val="30"/>
                                  </w:rPr>
                                  <w:t>Compiled for the Social Determinants of Health Measurement Workgroup               August 2020</w:t>
                                </w:r>
                              </w:p>
                            </w:sdtContent>
                          </w:sdt>
                        </w:txbxContent>
                      </v:textbox>
                    </v:shape>
                    <w10:wrap anchorx="page" anchory="page"/>
                  </v:group>
                </w:pict>
              </mc:Fallback>
            </mc:AlternateContent>
          </w:r>
        </w:p>
        <w:p w14:paraId="4940B915" w14:textId="63E62C30" w:rsidR="001973E7" w:rsidRPr="00804C92" w:rsidRDefault="001973E7" w:rsidP="00FC694E">
          <w:pPr>
            <w:rPr>
              <w:rFonts w:ascii="Avenir Book" w:hAnsi="Avenir Book"/>
              <w:color w:val="00B0F0"/>
            </w:rPr>
          </w:pPr>
        </w:p>
        <w:p w14:paraId="368AE7BA" w14:textId="77777777" w:rsidR="005C1B2D" w:rsidRPr="00804C92" w:rsidRDefault="005C1B2D" w:rsidP="00FC694E">
          <w:pPr>
            <w:rPr>
              <w:rFonts w:ascii="Avenir Book" w:hAnsi="Avenir Book"/>
              <w:b/>
              <w:color w:val="00B0F0"/>
              <w:sz w:val="40"/>
              <w:szCs w:val="40"/>
            </w:rPr>
          </w:pPr>
        </w:p>
        <w:p w14:paraId="3E51124C" w14:textId="77777777" w:rsidR="005C1B2D" w:rsidRPr="00804C92" w:rsidRDefault="005C1B2D" w:rsidP="00FC694E">
          <w:pPr>
            <w:rPr>
              <w:rFonts w:ascii="Avenir Book" w:hAnsi="Avenir Book"/>
              <w:color w:val="00B0F0"/>
              <w:sz w:val="40"/>
              <w:szCs w:val="40"/>
            </w:rPr>
          </w:pPr>
        </w:p>
        <w:p w14:paraId="427B11FC" w14:textId="77777777" w:rsidR="005C1B2D" w:rsidRPr="00804C92" w:rsidRDefault="005C1B2D" w:rsidP="00FC694E">
          <w:pPr>
            <w:rPr>
              <w:rFonts w:ascii="Avenir Book" w:hAnsi="Avenir Book"/>
              <w:color w:val="00B0F0"/>
              <w:sz w:val="40"/>
              <w:szCs w:val="40"/>
            </w:rPr>
          </w:pPr>
        </w:p>
        <w:p w14:paraId="3AC6A2FC" w14:textId="77777777" w:rsidR="005C1B2D" w:rsidRPr="00804C92" w:rsidRDefault="005C1B2D" w:rsidP="00FC694E">
          <w:pPr>
            <w:rPr>
              <w:rFonts w:ascii="Avenir Book" w:hAnsi="Avenir Book"/>
              <w:color w:val="00B0F0"/>
              <w:sz w:val="40"/>
              <w:szCs w:val="40"/>
            </w:rPr>
          </w:pPr>
        </w:p>
        <w:p w14:paraId="299B1FCB" w14:textId="77777777" w:rsidR="005C1B2D" w:rsidRPr="00804C92" w:rsidRDefault="005C1B2D" w:rsidP="00FC694E">
          <w:pPr>
            <w:rPr>
              <w:rFonts w:ascii="Avenir Book" w:hAnsi="Avenir Book"/>
              <w:color w:val="00B0F0"/>
              <w:sz w:val="40"/>
              <w:szCs w:val="40"/>
            </w:rPr>
          </w:pPr>
        </w:p>
        <w:p w14:paraId="359FCCFF" w14:textId="77777777" w:rsidR="005C1B2D" w:rsidRPr="00804C92" w:rsidRDefault="005C1B2D" w:rsidP="00FC694E">
          <w:pPr>
            <w:rPr>
              <w:rFonts w:ascii="Avenir Book" w:hAnsi="Avenir Book"/>
              <w:color w:val="00B0F0"/>
              <w:sz w:val="40"/>
              <w:szCs w:val="40"/>
            </w:rPr>
          </w:pPr>
        </w:p>
        <w:p w14:paraId="56E5EF99" w14:textId="77777777" w:rsidR="005C1B2D" w:rsidRPr="00804C92" w:rsidRDefault="005C1B2D" w:rsidP="00FC694E">
          <w:pPr>
            <w:rPr>
              <w:rFonts w:ascii="Avenir Book" w:hAnsi="Avenir Book"/>
              <w:color w:val="00B0F0"/>
              <w:sz w:val="40"/>
              <w:szCs w:val="40"/>
            </w:rPr>
          </w:pPr>
        </w:p>
        <w:p w14:paraId="151D61D7" w14:textId="77777777" w:rsidR="005C1B2D" w:rsidRPr="00804C92" w:rsidRDefault="005C1B2D" w:rsidP="00FC694E">
          <w:pPr>
            <w:rPr>
              <w:rFonts w:ascii="Avenir Book" w:hAnsi="Avenir Book"/>
              <w:color w:val="00B0F0"/>
              <w:sz w:val="40"/>
              <w:szCs w:val="40"/>
            </w:rPr>
          </w:pPr>
        </w:p>
        <w:p w14:paraId="47EAFA79" w14:textId="77777777" w:rsidR="005C1B2D" w:rsidRPr="00804C92" w:rsidRDefault="005C1B2D" w:rsidP="00FC694E">
          <w:pPr>
            <w:rPr>
              <w:rFonts w:ascii="Avenir Book" w:hAnsi="Avenir Book"/>
              <w:color w:val="00B0F0"/>
              <w:sz w:val="40"/>
              <w:szCs w:val="40"/>
            </w:rPr>
          </w:pPr>
        </w:p>
        <w:p w14:paraId="09B5BAA5" w14:textId="77777777" w:rsidR="005C1B2D" w:rsidRPr="00804C92" w:rsidRDefault="005C1B2D" w:rsidP="00FC694E">
          <w:pPr>
            <w:rPr>
              <w:rFonts w:ascii="Avenir Book" w:hAnsi="Avenir Book"/>
              <w:color w:val="00B0F0"/>
              <w:sz w:val="40"/>
              <w:szCs w:val="40"/>
            </w:rPr>
          </w:pPr>
        </w:p>
        <w:p w14:paraId="13C2561E" w14:textId="77777777" w:rsidR="005C1B2D" w:rsidRPr="00804C92" w:rsidRDefault="005C1B2D" w:rsidP="00FC694E">
          <w:pPr>
            <w:rPr>
              <w:rFonts w:ascii="Avenir Book" w:hAnsi="Avenir Book"/>
              <w:color w:val="00B0F0"/>
              <w:sz w:val="40"/>
              <w:szCs w:val="40"/>
            </w:rPr>
          </w:pPr>
        </w:p>
        <w:p w14:paraId="27244A2B" w14:textId="77777777" w:rsidR="005C1B2D" w:rsidRPr="00804C92" w:rsidRDefault="005C1B2D" w:rsidP="00FC694E">
          <w:pPr>
            <w:rPr>
              <w:rFonts w:ascii="Avenir Book" w:hAnsi="Avenir Book"/>
              <w:color w:val="00B0F0"/>
              <w:sz w:val="40"/>
              <w:szCs w:val="40"/>
            </w:rPr>
          </w:pPr>
        </w:p>
        <w:p w14:paraId="051056D8" w14:textId="77777777" w:rsidR="005C1B2D" w:rsidRPr="00804C92" w:rsidRDefault="005C1B2D" w:rsidP="00FC694E">
          <w:pPr>
            <w:rPr>
              <w:rFonts w:ascii="Avenir Book" w:hAnsi="Avenir Book"/>
              <w:color w:val="00B0F0"/>
              <w:sz w:val="40"/>
              <w:szCs w:val="40"/>
            </w:rPr>
          </w:pPr>
        </w:p>
        <w:p w14:paraId="0D2AD199" w14:textId="2F0BC8AC" w:rsidR="005C1B2D" w:rsidRPr="00804C92" w:rsidRDefault="005C1B2D" w:rsidP="00FC694E">
          <w:pPr>
            <w:rPr>
              <w:rFonts w:ascii="Avenir Book" w:hAnsi="Avenir Book"/>
              <w:color w:val="00B0F0"/>
              <w:sz w:val="40"/>
              <w:szCs w:val="40"/>
            </w:rPr>
          </w:pPr>
        </w:p>
        <w:p w14:paraId="721E49D2" w14:textId="0F02E73E" w:rsidR="00804C92" w:rsidRPr="00804C92" w:rsidRDefault="00804C92" w:rsidP="00FC694E">
          <w:pPr>
            <w:rPr>
              <w:rFonts w:ascii="Avenir Book" w:hAnsi="Avenir Book"/>
              <w:color w:val="00B0F0"/>
              <w:sz w:val="40"/>
              <w:szCs w:val="40"/>
            </w:rPr>
          </w:pPr>
        </w:p>
        <w:p w14:paraId="7D6DE300" w14:textId="77777777" w:rsidR="00804C92" w:rsidRPr="00804C92" w:rsidRDefault="00804C92" w:rsidP="00FC694E">
          <w:pPr>
            <w:rPr>
              <w:rFonts w:ascii="Avenir Book" w:hAnsi="Avenir Book"/>
              <w:color w:val="00B0F0"/>
              <w:sz w:val="40"/>
              <w:szCs w:val="40"/>
            </w:rPr>
          </w:pPr>
        </w:p>
        <w:p w14:paraId="3ECCB706" w14:textId="677FDB45" w:rsidR="005C1B2D" w:rsidRPr="00804C92" w:rsidRDefault="00420812" w:rsidP="00FC694E">
          <w:pPr>
            <w:spacing w:after="160"/>
            <w:rPr>
              <w:rFonts w:ascii="Avenir Book" w:hAnsi="Avenir Book"/>
              <w:color w:val="00B0F0"/>
              <w:sz w:val="40"/>
              <w:szCs w:val="40"/>
            </w:rPr>
          </w:pPr>
          <w:r w:rsidRPr="00804C92">
            <w:rPr>
              <w:rFonts w:ascii="Avenir Book" w:eastAsia="Times New Roman" w:hAnsi="Avenir Book"/>
              <w:noProof/>
              <w:color w:val="00B0F0"/>
            </w:rPr>
            <w:drawing>
              <wp:inline distT="0" distB="0" distL="0" distR="0" wp14:anchorId="2B5362D9" wp14:editId="0E9EA518">
                <wp:extent cx="1933731" cy="319676"/>
                <wp:effectExtent l="0" t="0" r="0" b="0"/>
                <wp:docPr id="16" name="Picture 16" descr="cid:84C04850-B15B-48CD-8E34-DAD5E82BDBAF@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AAECA43-1CE3-4C02-8155-F9F73F8BB77B" descr="cid:84C04850-B15B-48CD-8E34-DAD5E82BDBAF@Home"/>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020554" cy="334029"/>
                        </a:xfrm>
                        <a:prstGeom prst="rect">
                          <a:avLst/>
                        </a:prstGeom>
                        <a:noFill/>
                        <a:ln>
                          <a:noFill/>
                        </a:ln>
                      </pic:spPr>
                    </pic:pic>
                  </a:graphicData>
                </a:graphic>
              </wp:inline>
            </w:drawing>
          </w:r>
          <w:r w:rsidR="00804C92" w:rsidRPr="00804C92">
            <w:rPr>
              <w:rFonts w:ascii="Avenir Book" w:hAnsi="Avenir Book"/>
              <w:color w:val="00B0F0"/>
              <w:sz w:val="40"/>
              <w:szCs w:val="40"/>
            </w:rPr>
            <w:t xml:space="preserve">  </w:t>
          </w:r>
          <w:r w:rsidR="00804C92" w:rsidRPr="00804C92">
            <w:rPr>
              <w:rFonts w:ascii="Avenir Book" w:hAnsi="Avenir Book"/>
              <w:b/>
              <w:noProof/>
              <w:color w:val="00B0F0"/>
            </w:rPr>
            <w:drawing>
              <wp:inline distT="0" distB="0" distL="0" distR="0" wp14:anchorId="76DA3435" wp14:editId="77304F79">
                <wp:extent cx="1112653" cy="332001"/>
                <wp:effectExtent l="0" t="0" r="0" b="0"/>
                <wp:docPr id="2" name="Picture 2" descr="H:\Documents\ORPRN\ORPRN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ORPRN\ORPRN logo.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88810" cy="354725"/>
                        </a:xfrm>
                        <a:prstGeom prst="rect">
                          <a:avLst/>
                        </a:prstGeom>
                        <a:noFill/>
                        <a:ln>
                          <a:noFill/>
                        </a:ln>
                      </pic:spPr>
                    </pic:pic>
                  </a:graphicData>
                </a:graphic>
              </wp:inline>
            </w:drawing>
          </w:r>
          <w:r w:rsidR="00804C92" w:rsidRPr="00804C92">
            <w:rPr>
              <w:rFonts w:ascii="Avenir Book" w:hAnsi="Avenir Book"/>
              <w:color w:val="00B0F0"/>
              <w:sz w:val="40"/>
              <w:szCs w:val="40"/>
            </w:rPr>
            <w:t xml:space="preserve">  </w:t>
          </w:r>
          <w:r w:rsidR="00804C92" w:rsidRPr="00804C92">
            <w:rPr>
              <w:rFonts w:ascii="Avenir Book" w:hAnsi="Avenir Book"/>
              <w:b/>
              <w:noProof/>
              <w:color w:val="00B0F0"/>
            </w:rPr>
            <w:drawing>
              <wp:inline distT="0" distB="0" distL="0" distR="0" wp14:anchorId="61073263" wp14:editId="1365D949">
                <wp:extent cx="299923" cy="512369"/>
                <wp:effectExtent l="0" t="0" r="5080" b="0"/>
                <wp:docPr id="12" name="Picture 12" descr="H:\Documents\ORPRN\OHSU-logo-sam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Documents\ORPRN\OHSU-logo-sampl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0904" cy="531127"/>
                        </a:xfrm>
                        <a:prstGeom prst="rect">
                          <a:avLst/>
                        </a:prstGeom>
                        <a:noFill/>
                        <a:ln>
                          <a:noFill/>
                        </a:ln>
                      </pic:spPr>
                    </pic:pic>
                  </a:graphicData>
                </a:graphic>
              </wp:inline>
            </w:drawing>
          </w:r>
        </w:p>
        <w:p w14:paraId="6F230067" w14:textId="75D240D9" w:rsidR="005C1B2D" w:rsidRPr="00804C92" w:rsidRDefault="005C1B2D" w:rsidP="00FC694E">
          <w:pPr>
            <w:spacing w:after="160"/>
            <w:rPr>
              <w:rFonts w:ascii="Avenir Book" w:hAnsi="Avenir Book"/>
              <w:color w:val="00B0F0"/>
              <w:sz w:val="40"/>
              <w:szCs w:val="40"/>
            </w:rPr>
          </w:pPr>
        </w:p>
        <w:p w14:paraId="45B320FD" w14:textId="28E01C31" w:rsidR="005C1B2D" w:rsidRPr="00804C92" w:rsidRDefault="005C1B2D" w:rsidP="00FC694E">
          <w:pPr>
            <w:rPr>
              <w:rFonts w:ascii="Avenir Book" w:hAnsi="Avenir Book"/>
              <w:color w:val="00B0F0"/>
              <w:sz w:val="40"/>
              <w:szCs w:val="40"/>
            </w:rPr>
          </w:pPr>
        </w:p>
        <w:p w14:paraId="6798F2EC" w14:textId="77777777" w:rsidR="005C1B2D" w:rsidRPr="00804C92" w:rsidRDefault="005C1B2D" w:rsidP="00FC694E">
          <w:pPr>
            <w:rPr>
              <w:rFonts w:ascii="Avenir Book" w:hAnsi="Avenir Book"/>
              <w:b/>
              <w:color w:val="00B0F0"/>
              <w:sz w:val="40"/>
              <w:szCs w:val="40"/>
            </w:rPr>
          </w:pPr>
        </w:p>
        <w:p w14:paraId="18765939" w14:textId="77777777" w:rsidR="00804C92" w:rsidRDefault="001973E7" w:rsidP="00FC694E">
          <w:pPr>
            <w:rPr>
              <w:rFonts w:ascii="Avenir Book" w:hAnsi="Avenir Book"/>
              <w:color w:val="00B0F0"/>
              <w:sz w:val="40"/>
              <w:szCs w:val="40"/>
            </w:rPr>
          </w:pPr>
          <w:r w:rsidRPr="00804C92">
            <w:rPr>
              <w:rFonts w:ascii="Avenir Book" w:hAnsi="Avenir Book"/>
              <w:color w:val="00B0F0"/>
              <w:sz w:val="40"/>
              <w:szCs w:val="40"/>
            </w:rPr>
            <w:br w:type="page"/>
          </w:r>
        </w:p>
        <w:p w14:paraId="6A82C513" w14:textId="1C922611" w:rsidR="00804C92" w:rsidRDefault="00804C92" w:rsidP="00FC694E">
          <w:pPr>
            <w:rPr>
              <w:rFonts w:ascii="Avenir Book" w:hAnsi="Avenir Book"/>
              <w:color w:val="00B0F0"/>
            </w:rPr>
          </w:pPr>
          <w:r w:rsidRPr="00804C92">
            <w:rPr>
              <w:rFonts w:ascii="Avenir Book" w:hAnsi="Avenir Book"/>
              <w:b/>
              <w:color w:val="00B0F0"/>
            </w:rPr>
            <w:lastRenderedPageBreak/>
            <w:t>Project Sponsor</w:t>
          </w:r>
          <w:r w:rsidRPr="00804C92">
            <w:rPr>
              <w:rFonts w:ascii="Avenir Book" w:hAnsi="Avenir Book"/>
              <w:color w:val="00B0F0"/>
            </w:rPr>
            <w:t xml:space="preserve">: </w:t>
          </w:r>
        </w:p>
        <w:p w14:paraId="39361866" w14:textId="35CF629D" w:rsidR="00804C92" w:rsidRDefault="00804C92" w:rsidP="00FC694E">
          <w:pPr>
            <w:rPr>
              <w:rFonts w:ascii="Avenir Book" w:hAnsi="Avenir Book"/>
              <w:color w:val="000000" w:themeColor="text1"/>
            </w:rPr>
          </w:pPr>
          <w:r w:rsidRPr="00804C92">
            <w:rPr>
              <w:rFonts w:ascii="Avenir Book" w:hAnsi="Avenir Book"/>
              <w:color w:val="000000" w:themeColor="text1"/>
            </w:rPr>
            <w:t xml:space="preserve">Oregon Health Authority, Transformation Center commissioned these briefs to inform the Social Determinants of Health Measurement Workgroup. </w:t>
          </w:r>
        </w:p>
        <w:p w14:paraId="7006EC69" w14:textId="77777777" w:rsidR="00804C92" w:rsidRPr="00804C92" w:rsidRDefault="00804C92" w:rsidP="00FC694E">
          <w:pPr>
            <w:rPr>
              <w:rFonts w:ascii="Avenir Book" w:hAnsi="Avenir Book"/>
              <w:color w:val="000000" w:themeColor="text1"/>
            </w:rPr>
          </w:pPr>
        </w:p>
        <w:p w14:paraId="5C9111ED" w14:textId="77777777" w:rsidR="00804C92" w:rsidRDefault="00804C92" w:rsidP="00FC694E">
          <w:pPr>
            <w:rPr>
              <w:rFonts w:ascii="Avenir Book" w:hAnsi="Avenir Book"/>
              <w:color w:val="00B0F0"/>
            </w:rPr>
          </w:pPr>
          <w:r w:rsidRPr="00804C92">
            <w:rPr>
              <w:rFonts w:ascii="Avenir Book" w:hAnsi="Avenir Book"/>
              <w:b/>
              <w:color w:val="00B0F0"/>
            </w:rPr>
            <w:t>Thank you to our reviewers</w:t>
          </w:r>
          <w:r w:rsidRPr="00804C92">
            <w:rPr>
              <w:rFonts w:ascii="Avenir Book" w:hAnsi="Avenir Book"/>
              <w:color w:val="00B0F0"/>
            </w:rPr>
            <w:t xml:space="preserve">: </w:t>
          </w:r>
        </w:p>
        <w:p w14:paraId="6B52C251" w14:textId="44698AB6" w:rsidR="00804C92" w:rsidRDefault="00804C92" w:rsidP="00FC694E">
          <w:pPr>
            <w:rPr>
              <w:rFonts w:ascii="Avenir Book" w:hAnsi="Avenir Book"/>
              <w:color w:val="000000" w:themeColor="text1"/>
            </w:rPr>
          </w:pPr>
          <w:r w:rsidRPr="00804C92">
            <w:rPr>
              <w:rFonts w:ascii="Avenir Book" w:hAnsi="Avenir Book"/>
              <w:color w:val="000000" w:themeColor="text1"/>
            </w:rPr>
            <w:t>Carly Hood-Ronick (Oregon Primary Care Association), Sara Kleinschmidt (Oregon Health Authority, Health Policy &amp; Analytics), Amanda Peden (Oregon Health Authority, Transformation Center), Jennifer Sayles (</w:t>
          </w:r>
          <w:proofErr w:type="spellStart"/>
          <w:r w:rsidRPr="00804C92">
            <w:rPr>
              <w:rFonts w:ascii="Avenir Book" w:hAnsi="Avenir Book"/>
              <w:color w:val="000000" w:themeColor="text1"/>
            </w:rPr>
            <w:t>Bailit</w:t>
          </w:r>
          <w:proofErr w:type="spellEnd"/>
          <w:r w:rsidRPr="00804C92">
            <w:rPr>
              <w:rFonts w:ascii="Avenir Book" w:hAnsi="Avenir Book"/>
              <w:color w:val="000000" w:themeColor="text1"/>
            </w:rPr>
            <w:t xml:space="preserve"> Health), Liz Whitworth (Oregon Health Leadership Council), and Kweku Wilson (Oregon Health Authority, Office of Equity &amp; Inclusion).</w:t>
          </w:r>
        </w:p>
        <w:p w14:paraId="1FFB4B40" w14:textId="77777777" w:rsidR="00804C92" w:rsidRPr="00804C92" w:rsidRDefault="00804C92" w:rsidP="00FC694E">
          <w:pPr>
            <w:rPr>
              <w:rFonts w:ascii="Avenir Book" w:hAnsi="Avenir Book"/>
              <w:color w:val="000000" w:themeColor="text1"/>
            </w:rPr>
          </w:pPr>
        </w:p>
        <w:p w14:paraId="3382C688" w14:textId="77777777" w:rsidR="00804C92" w:rsidRDefault="00804C92" w:rsidP="00FC694E">
          <w:pPr>
            <w:rPr>
              <w:rFonts w:ascii="Avenir Book" w:hAnsi="Avenir Book"/>
              <w:color w:val="00B0F0"/>
            </w:rPr>
          </w:pPr>
          <w:r w:rsidRPr="00804C92">
            <w:rPr>
              <w:rFonts w:ascii="Avenir Book" w:hAnsi="Avenir Book"/>
              <w:b/>
              <w:color w:val="00B0F0"/>
            </w:rPr>
            <w:t>Conflict of Interest Statement:</w:t>
          </w:r>
        </w:p>
        <w:p w14:paraId="60F57F48" w14:textId="3B2116EE" w:rsidR="00804C92" w:rsidRDefault="00804C92" w:rsidP="00FC694E">
          <w:pPr>
            <w:rPr>
              <w:rFonts w:ascii="Avenir Book" w:hAnsi="Avenir Book"/>
              <w:color w:val="000000" w:themeColor="text1"/>
            </w:rPr>
          </w:pPr>
          <w:r w:rsidRPr="00804C92">
            <w:rPr>
              <w:rFonts w:ascii="Avenir Book" w:hAnsi="Avenir Book"/>
              <w:color w:val="000000" w:themeColor="text1"/>
            </w:rPr>
            <w:t>The authors from the Oregon Rural Practice-based Research Network at Oregon Health &amp; Science University have a grant from the Centers for Medicare and Medicaid Services to conduct social needs screening and referral through the Accountable Health Communities model. All authors received support from the Oregon Health Authority to produce these briefs.</w:t>
          </w:r>
        </w:p>
        <w:p w14:paraId="7F797C27" w14:textId="729CE03F" w:rsidR="004007BE" w:rsidRPr="00804C92" w:rsidRDefault="004007BE" w:rsidP="00FC694E">
          <w:pPr>
            <w:rPr>
              <w:rFonts w:ascii="Avenir Book" w:hAnsi="Avenir Book"/>
              <w:color w:val="000000" w:themeColor="text1"/>
            </w:rPr>
          </w:pPr>
          <w:r>
            <w:rPr>
              <w:rFonts w:ascii="Avenir Book" w:hAnsi="Avenir Book"/>
              <w:color w:val="000000" w:themeColor="text1"/>
            </w:rPr>
            <w:br w:type="column"/>
          </w:r>
        </w:p>
        <w:p w14:paraId="7D37154D" w14:textId="77777777" w:rsidR="004007BE" w:rsidRPr="00E77FEA" w:rsidRDefault="004007BE" w:rsidP="004007BE">
          <w:pPr>
            <w:spacing w:after="100"/>
            <w:rPr>
              <w:rFonts w:ascii="Avenir Book" w:hAnsi="Avenir Book" w:cs="Aharoni"/>
              <w:bCs/>
              <w:color w:val="7F7F7F" w:themeColor="text1" w:themeTint="80"/>
              <w:sz w:val="22"/>
              <w:szCs w:val="22"/>
            </w:rPr>
          </w:pPr>
          <w:r w:rsidRPr="00E77FEA">
            <w:rPr>
              <w:rFonts w:ascii="Avenir Book" w:hAnsi="Avenir Book" w:cs="Aharoni"/>
              <w:bCs/>
              <w:color w:val="7F7F7F" w:themeColor="text1" w:themeTint="80"/>
              <w:sz w:val="22"/>
              <w:szCs w:val="22"/>
            </w:rPr>
            <w:t>Social Needs Screening Background Brief for the Social Determinants of Health Measurement Workgroup</w:t>
          </w:r>
        </w:p>
        <w:p w14:paraId="45391466" w14:textId="58DC7AFB" w:rsidR="004007BE" w:rsidRDefault="004007BE" w:rsidP="004007BE">
          <w:pPr>
            <w:pBdr>
              <w:bottom w:val="single" w:sz="4" w:space="1" w:color="00B0F0"/>
            </w:pBdr>
            <w:rPr>
              <w:rFonts w:ascii="Avenir Medium" w:hAnsi="Avenir Medium"/>
              <w:b/>
              <w:bCs/>
              <w:color w:val="00B0F0"/>
              <w:sz w:val="44"/>
              <w:szCs w:val="20"/>
            </w:rPr>
          </w:pPr>
          <w:r>
            <w:rPr>
              <w:rFonts w:ascii="Avenir Medium" w:hAnsi="Avenir Medium"/>
              <w:b/>
              <w:bCs/>
              <w:color w:val="00B0F0"/>
              <w:sz w:val="44"/>
              <w:szCs w:val="20"/>
            </w:rPr>
            <w:t>Table of Contents</w:t>
          </w:r>
        </w:p>
        <w:p w14:paraId="118E619B" w14:textId="5F3920BF" w:rsidR="00804C92" w:rsidRDefault="00C575C0" w:rsidP="00FC694E">
          <w:pPr>
            <w:rPr>
              <w:rFonts w:ascii="Avenir Book" w:hAnsi="Avenir Book"/>
              <w:b/>
              <w:color w:val="54A738" w:themeColor="accent5" w:themeShade="BF"/>
              <w:sz w:val="40"/>
              <w:szCs w:val="40"/>
            </w:rPr>
          </w:pPr>
        </w:p>
      </w:sdtContent>
    </w:sdt>
    <w:p w14:paraId="2003369D" w14:textId="6608B2E4" w:rsidR="00B316FA" w:rsidRPr="00393C46" w:rsidRDefault="00533F4B" w:rsidP="00CC2ED0">
      <w:pPr>
        <w:spacing w:line="480" w:lineRule="auto"/>
        <w:rPr>
          <w:rFonts w:ascii="Avenir Medium" w:eastAsia="Calibri" w:hAnsi="Avenir Medium" w:cstheme="minorHAnsi"/>
          <w:bCs/>
          <w:color w:val="000000" w:themeColor="text1"/>
          <w:w w:val="95"/>
        </w:rPr>
      </w:pPr>
      <w:r w:rsidRPr="00393C46">
        <w:rPr>
          <w:rFonts w:ascii="Avenir Medium" w:eastAsia="Calibri" w:hAnsi="Avenir Medium" w:cstheme="minorHAnsi"/>
          <w:bCs/>
          <w:color w:val="000000" w:themeColor="text1"/>
          <w:w w:val="95"/>
        </w:rPr>
        <w:t>Oregon’s State-Designed Transformational Measure Development Process</w:t>
      </w:r>
      <w:r w:rsidR="00E30B51" w:rsidRPr="00393C46">
        <w:rPr>
          <w:rFonts w:ascii="Avenir Medium" w:eastAsia="Calibri" w:hAnsi="Avenir Medium" w:cstheme="minorHAnsi"/>
          <w:bCs/>
          <w:color w:val="000000" w:themeColor="text1"/>
          <w:w w:val="95"/>
        </w:rPr>
        <w:t>………………………………………</w:t>
      </w:r>
      <w:proofErr w:type="gramStart"/>
      <w:r w:rsidR="00E30B51" w:rsidRPr="00393C46">
        <w:rPr>
          <w:rFonts w:ascii="Avenir Medium" w:eastAsia="Calibri" w:hAnsi="Avenir Medium" w:cstheme="minorHAnsi"/>
          <w:bCs/>
          <w:color w:val="000000" w:themeColor="text1"/>
          <w:w w:val="95"/>
        </w:rPr>
        <w:t>…</w:t>
      </w:r>
      <w:r w:rsidR="00393C46">
        <w:rPr>
          <w:rFonts w:ascii="Avenir Medium" w:eastAsia="Calibri" w:hAnsi="Avenir Medium" w:cstheme="minorHAnsi"/>
          <w:bCs/>
          <w:color w:val="000000" w:themeColor="text1"/>
          <w:w w:val="95"/>
        </w:rPr>
        <w:t>.</w:t>
      </w:r>
      <w:r w:rsidR="00E30B51" w:rsidRPr="00393C46">
        <w:rPr>
          <w:rFonts w:ascii="Avenir Medium" w:eastAsia="Calibri" w:hAnsi="Avenir Medium" w:cstheme="minorHAnsi"/>
          <w:bCs/>
          <w:color w:val="000000" w:themeColor="text1"/>
          <w:w w:val="95"/>
        </w:rPr>
        <w:t>…..</w:t>
      </w:r>
      <w:proofErr w:type="gramEnd"/>
      <w:r w:rsidR="002D5B3D" w:rsidRPr="00393C46">
        <w:rPr>
          <w:rFonts w:ascii="Avenir Medium" w:eastAsia="Calibri" w:hAnsi="Avenir Medium" w:cstheme="minorHAnsi"/>
          <w:bCs/>
          <w:color w:val="000000" w:themeColor="text1"/>
          <w:w w:val="95"/>
        </w:rPr>
        <w:t>4</w:t>
      </w:r>
    </w:p>
    <w:p w14:paraId="3DF9F2B3" w14:textId="702567B6" w:rsidR="00533F4B" w:rsidRPr="00393C46" w:rsidRDefault="00533F4B" w:rsidP="00CC2ED0">
      <w:pPr>
        <w:spacing w:line="480" w:lineRule="auto"/>
        <w:rPr>
          <w:rFonts w:ascii="Avenir Medium" w:eastAsia="Calibri" w:hAnsi="Avenir Medium" w:cstheme="minorHAnsi"/>
          <w:bCs/>
          <w:color w:val="000000" w:themeColor="text1"/>
          <w:w w:val="95"/>
        </w:rPr>
      </w:pPr>
      <w:r w:rsidRPr="00393C46">
        <w:rPr>
          <w:rFonts w:ascii="Avenir Medium" w:eastAsia="Calibri" w:hAnsi="Avenir Medium" w:cstheme="minorHAnsi"/>
          <w:bCs/>
          <w:color w:val="000000" w:themeColor="text1"/>
          <w:w w:val="95"/>
        </w:rPr>
        <w:t>Equity Considerations for Social Needs Screening in Health Care</w:t>
      </w:r>
      <w:r w:rsidR="00E30B51" w:rsidRPr="00393C46">
        <w:rPr>
          <w:rFonts w:ascii="Avenir Medium" w:eastAsia="Calibri" w:hAnsi="Avenir Medium" w:cstheme="minorHAnsi"/>
          <w:bCs/>
          <w:color w:val="000000" w:themeColor="text1"/>
          <w:w w:val="95"/>
        </w:rPr>
        <w:t>………………………………………………………</w:t>
      </w:r>
      <w:r w:rsidR="00393C46">
        <w:rPr>
          <w:rFonts w:ascii="Avenir Medium" w:eastAsia="Calibri" w:hAnsi="Avenir Medium" w:cstheme="minorHAnsi"/>
          <w:bCs/>
          <w:color w:val="000000" w:themeColor="text1"/>
          <w:w w:val="95"/>
        </w:rPr>
        <w:t>.</w:t>
      </w:r>
      <w:r w:rsidR="00E30B51" w:rsidRPr="00393C46">
        <w:rPr>
          <w:rFonts w:ascii="Avenir Medium" w:eastAsia="Calibri" w:hAnsi="Avenir Medium" w:cstheme="minorHAnsi"/>
          <w:bCs/>
          <w:color w:val="000000" w:themeColor="text1"/>
          <w:w w:val="95"/>
        </w:rPr>
        <w:t>………</w:t>
      </w:r>
      <w:r w:rsidR="002D5B3D" w:rsidRPr="00393C46">
        <w:rPr>
          <w:rFonts w:ascii="Avenir Medium" w:eastAsia="Calibri" w:hAnsi="Avenir Medium" w:cstheme="minorHAnsi"/>
          <w:bCs/>
          <w:color w:val="000000" w:themeColor="text1"/>
          <w:w w:val="95"/>
        </w:rPr>
        <w:t>6</w:t>
      </w:r>
    </w:p>
    <w:p w14:paraId="7BDC4BCB" w14:textId="502680BB" w:rsidR="00533F4B" w:rsidRPr="00393C46" w:rsidRDefault="00533F4B" w:rsidP="00CC2ED0">
      <w:pPr>
        <w:spacing w:line="480" w:lineRule="auto"/>
        <w:rPr>
          <w:rFonts w:ascii="Avenir Medium" w:eastAsia="Calibri" w:hAnsi="Avenir Medium" w:cstheme="minorHAnsi"/>
          <w:bCs/>
          <w:color w:val="000000" w:themeColor="text1"/>
          <w:w w:val="95"/>
        </w:rPr>
      </w:pPr>
      <w:r w:rsidRPr="00393C46">
        <w:rPr>
          <w:rFonts w:ascii="Avenir Medium" w:eastAsia="Calibri" w:hAnsi="Avenir Medium" w:cstheme="minorHAnsi"/>
          <w:bCs/>
          <w:color w:val="000000" w:themeColor="text1"/>
          <w:w w:val="95"/>
        </w:rPr>
        <w:t>Taking a Trauma-Informed Approach</w:t>
      </w:r>
      <w:r w:rsidR="00E30B51" w:rsidRPr="00393C46">
        <w:rPr>
          <w:rFonts w:ascii="Avenir Medium" w:eastAsia="Calibri" w:hAnsi="Avenir Medium" w:cstheme="minorHAnsi"/>
          <w:bCs/>
          <w:color w:val="000000" w:themeColor="text1"/>
          <w:w w:val="95"/>
        </w:rPr>
        <w:t>………………………………………………………………………………………………………</w:t>
      </w:r>
      <w:r w:rsidR="00393C46">
        <w:rPr>
          <w:rFonts w:ascii="Avenir Medium" w:eastAsia="Calibri" w:hAnsi="Avenir Medium" w:cstheme="minorHAnsi"/>
          <w:bCs/>
          <w:color w:val="000000" w:themeColor="text1"/>
          <w:w w:val="95"/>
        </w:rPr>
        <w:t>..</w:t>
      </w:r>
      <w:r w:rsidR="00E30B51" w:rsidRPr="00393C46">
        <w:rPr>
          <w:rFonts w:ascii="Avenir Medium" w:eastAsia="Calibri" w:hAnsi="Avenir Medium" w:cstheme="minorHAnsi"/>
          <w:bCs/>
          <w:color w:val="000000" w:themeColor="text1"/>
          <w:w w:val="95"/>
        </w:rPr>
        <w:t>.</w:t>
      </w:r>
      <w:r w:rsidR="002D5B3D" w:rsidRPr="00393C46">
        <w:rPr>
          <w:rFonts w:ascii="Avenir Medium" w:eastAsia="Calibri" w:hAnsi="Avenir Medium" w:cstheme="minorHAnsi"/>
          <w:bCs/>
          <w:color w:val="000000" w:themeColor="text1"/>
          <w:w w:val="95"/>
        </w:rPr>
        <w:t>9</w:t>
      </w:r>
    </w:p>
    <w:p w14:paraId="42688C3A" w14:textId="71A9792C" w:rsidR="00533F4B" w:rsidRPr="00393C46" w:rsidRDefault="00533F4B" w:rsidP="00CC2ED0">
      <w:pPr>
        <w:spacing w:line="480" w:lineRule="auto"/>
        <w:rPr>
          <w:rFonts w:ascii="Avenir Medium" w:eastAsia="Calibri" w:hAnsi="Avenir Medium" w:cstheme="minorHAnsi"/>
          <w:bCs/>
          <w:color w:val="000000" w:themeColor="text1"/>
          <w:w w:val="95"/>
        </w:rPr>
      </w:pPr>
      <w:r w:rsidRPr="00393C46">
        <w:rPr>
          <w:rFonts w:ascii="Avenir Medium" w:eastAsia="Calibri" w:hAnsi="Avenir Medium" w:cstheme="minorHAnsi"/>
          <w:bCs/>
          <w:color w:val="000000" w:themeColor="text1"/>
          <w:w w:val="95"/>
        </w:rPr>
        <w:t>Screening Domains and Tools</w:t>
      </w:r>
      <w:r w:rsidR="00E30B51" w:rsidRPr="00393C46">
        <w:rPr>
          <w:rFonts w:ascii="Avenir Medium" w:eastAsia="Calibri" w:hAnsi="Avenir Medium" w:cstheme="minorHAnsi"/>
          <w:bCs/>
          <w:color w:val="000000" w:themeColor="text1"/>
          <w:w w:val="95"/>
        </w:rPr>
        <w:t>……………………………………………………………………………………………………………………</w:t>
      </w:r>
      <w:r w:rsidR="002D5B3D" w:rsidRPr="00393C46">
        <w:rPr>
          <w:rFonts w:ascii="Avenir Medium" w:eastAsia="Calibri" w:hAnsi="Avenir Medium" w:cstheme="minorHAnsi"/>
          <w:bCs/>
          <w:color w:val="000000" w:themeColor="text1"/>
          <w:w w:val="95"/>
        </w:rPr>
        <w:t>12</w:t>
      </w:r>
    </w:p>
    <w:p w14:paraId="4B22CF9A" w14:textId="7D6C3914" w:rsidR="00533F4B" w:rsidRPr="00393C46" w:rsidRDefault="00533F4B" w:rsidP="00CC2ED0">
      <w:pPr>
        <w:spacing w:line="480" w:lineRule="auto"/>
        <w:rPr>
          <w:rFonts w:ascii="Avenir Medium" w:eastAsia="Calibri" w:hAnsi="Avenir Medium" w:cstheme="minorHAnsi"/>
          <w:bCs/>
          <w:color w:val="000000" w:themeColor="text1"/>
          <w:w w:val="95"/>
        </w:rPr>
      </w:pPr>
      <w:r w:rsidRPr="00393C46">
        <w:rPr>
          <w:rFonts w:ascii="Avenir Medium" w:eastAsia="Calibri" w:hAnsi="Avenir Medium" w:cstheme="minorHAnsi"/>
          <w:bCs/>
          <w:color w:val="000000" w:themeColor="text1"/>
          <w:w w:val="95"/>
        </w:rPr>
        <w:t>Social Needs Screening Workflows</w:t>
      </w:r>
      <w:r w:rsidR="00E30B51" w:rsidRPr="00393C46">
        <w:rPr>
          <w:rFonts w:ascii="Avenir Medium" w:eastAsia="Calibri" w:hAnsi="Avenir Medium" w:cstheme="minorHAnsi"/>
          <w:bCs/>
          <w:color w:val="000000" w:themeColor="text1"/>
          <w:w w:val="95"/>
        </w:rPr>
        <w:t>……………………………………………………………………………………………………………</w:t>
      </w:r>
      <w:r w:rsidR="002D5B3D" w:rsidRPr="00393C46">
        <w:rPr>
          <w:rFonts w:ascii="Avenir Medium" w:eastAsia="Calibri" w:hAnsi="Avenir Medium" w:cstheme="minorHAnsi"/>
          <w:bCs/>
          <w:color w:val="000000" w:themeColor="text1"/>
          <w:w w:val="95"/>
        </w:rPr>
        <w:t>14</w:t>
      </w:r>
    </w:p>
    <w:p w14:paraId="703E6B8E" w14:textId="4883DB59" w:rsidR="00533F4B" w:rsidRPr="00393C46" w:rsidRDefault="00533F4B" w:rsidP="00CC2ED0">
      <w:pPr>
        <w:pBdr>
          <w:bottom w:val="single" w:sz="4" w:space="1" w:color="00B0F0"/>
        </w:pBdr>
        <w:autoSpaceDE w:val="0"/>
        <w:autoSpaceDN w:val="0"/>
        <w:adjustRightInd w:val="0"/>
        <w:spacing w:after="40" w:line="480" w:lineRule="auto"/>
        <w:rPr>
          <w:rFonts w:ascii="Avenir Medium" w:eastAsia="Calibri" w:hAnsi="Avenir Medium" w:cstheme="minorHAnsi"/>
          <w:bCs/>
          <w:color w:val="000000" w:themeColor="text1"/>
          <w:w w:val="95"/>
        </w:rPr>
      </w:pPr>
      <w:r w:rsidRPr="00393C46">
        <w:rPr>
          <w:rFonts w:ascii="Avenir Medium" w:eastAsia="Calibri" w:hAnsi="Avenir Medium" w:cstheme="minorHAnsi"/>
          <w:bCs/>
          <w:color w:val="000000" w:themeColor="text1"/>
          <w:w w:val="95"/>
        </w:rPr>
        <w:t xml:space="preserve">Social Needs Data Collection Systems in Health Care </w:t>
      </w:r>
      <w:r w:rsidR="00E30B51" w:rsidRPr="00393C46">
        <w:rPr>
          <w:rFonts w:ascii="Avenir Medium" w:eastAsia="Calibri" w:hAnsi="Avenir Medium" w:cstheme="minorHAnsi"/>
          <w:bCs/>
          <w:color w:val="000000" w:themeColor="text1"/>
          <w:w w:val="95"/>
        </w:rPr>
        <w:t>……………………………………………………………………………….</w:t>
      </w:r>
      <w:r w:rsidR="002D5B3D" w:rsidRPr="00393C46">
        <w:rPr>
          <w:rFonts w:ascii="Avenir Medium" w:eastAsia="Calibri" w:hAnsi="Avenir Medium" w:cstheme="minorHAnsi"/>
          <w:bCs/>
          <w:color w:val="000000" w:themeColor="text1"/>
          <w:w w:val="95"/>
        </w:rPr>
        <w:t>17</w:t>
      </w:r>
    </w:p>
    <w:p w14:paraId="02FE3765" w14:textId="76C3C5BE" w:rsidR="002D5B3D" w:rsidRDefault="002D5B3D" w:rsidP="002D5B3D">
      <w:pPr>
        <w:pBdr>
          <w:bottom w:val="single" w:sz="4" w:space="1" w:color="00B0F0"/>
        </w:pBdr>
        <w:autoSpaceDE w:val="0"/>
        <w:autoSpaceDN w:val="0"/>
        <w:adjustRightInd w:val="0"/>
        <w:spacing w:after="40"/>
        <w:rPr>
          <w:rFonts w:ascii="Avenir Medium" w:eastAsia="Calibri" w:hAnsi="Avenir Medium" w:cstheme="minorHAnsi"/>
          <w:bCs/>
          <w:color w:val="000000" w:themeColor="text1"/>
          <w:w w:val="95"/>
        </w:rPr>
      </w:pPr>
      <w:r w:rsidRPr="00393C46">
        <w:rPr>
          <w:rFonts w:ascii="Avenir Medium" w:eastAsia="Calibri" w:hAnsi="Avenir Medium" w:cstheme="minorHAnsi"/>
          <w:bCs/>
          <w:color w:val="000000" w:themeColor="text1"/>
          <w:w w:val="95"/>
        </w:rPr>
        <w:t>ICD-10 Z-Codes: Advantages and Challenges…………………………………………………………………………………………….19</w:t>
      </w:r>
    </w:p>
    <w:p w14:paraId="4F85FFF6" w14:textId="77777777" w:rsidR="00393C46" w:rsidRPr="00393C46" w:rsidRDefault="00393C46" w:rsidP="002D5B3D">
      <w:pPr>
        <w:pBdr>
          <w:bottom w:val="single" w:sz="4" w:space="1" w:color="00B0F0"/>
        </w:pBdr>
        <w:autoSpaceDE w:val="0"/>
        <w:autoSpaceDN w:val="0"/>
        <w:adjustRightInd w:val="0"/>
        <w:spacing w:after="40"/>
        <w:rPr>
          <w:rFonts w:ascii="Avenir Medium" w:eastAsia="Calibri" w:hAnsi="Avenir Medium" w:cstheme="minorHAnsi"/>
          <w:bCs/>
          <w:color w:val="000000" w:themeColor="text1"/>
          <w:w w:val="95"/>
        </w:rPr>
      </w:pPr>
    </w:p>
    <w:p w14:paraId="746759C8" w14:textId="4B812404" w:rsidR="008D0E39" w:rsidRPr="00393C46" w:rsidRDefault="008D0E39" w:rsidP="002D5B3D">
      <w:pPr>
        <w:pBdr>
          <w:bottom w:val="single" w:sz="4" w:space="1" w:color="00B0F0"/>
        </w:pBdr>
        <w:autoSpaceDE w:val="0"/>
        <w:autoSpaceDN w:val="0"/>
        <w:adjustRightInd w:val="0"/>
        <w:spacing w:after="40"/>
        <w:rPr>
          <w:rFonts w:ascii="Avenir Medium" w:eastAsia="Calibri" w:hAnsi="Avenir Medium" w:cstheme="minorHAnsi"/>
          <w:bCs/>
          <w:color w:val="000000" w:themeColor="text1"/>
          <w:w w:val="95"/>
        </w:rPr>
      </w:pPr>
      <w:r w:rsidRPr="00393C46">
        <w:rPr>
          <w:rFonts w:ascii="Avenir Medium" w:eastAsia="Calibri" w:hAnsi="Avenir Medium" w:cstheme="minorHAnsi"/>
          <w:bCs/>
          <w:color w:val="000000" w:themeColor="text1"/>
          <w:w w:val="95"/>
        </w:rPr>
        <w:t>Appendix: Screening Tools Crosswalk……………………………………………………………………………………………………….22</w:t>
      </w:r>
    </w:p>
    <w:p w14:paraId="0582B8F5" w14:textId="77777777" w:rsidR="002D5B3D" w:rsidRPr="00CC2ED0" w:rsidRDefault="002D5B3D" w:rsidP="00CC2ED0">
      <w:pPr>
        <w:pBdr>
          <w:bottom w:val="single" w:sz="4" w:space="1" w:color="00B0F0"/>
        </w:pBdr>
        <w:autoSpaceDE w:val="0"/>
        <w:autoSpaceDN w:val="0"/>
        <w:adjustRightInd w:val="0"/>
        <w:spacing w:after="40" w:line="480" w:lineRule="auto"/>
        <w:rPr>
          <w:rFonts w:ascii="Avenir Medium" w:eastAsia="Calibri" w:hAnsi="Avenir Medium" w:cstheme="minorHAnsi"/>
          <w:b/>
          <w:bCs/>
          <w:color w:val="000000" w:themeColor="text1"/>
          <w:w w:val="95"/>
        </w:rPr>
      </w:pPr>
    </w:p>
    <w:p w14:paraId="4D8130EA" w14:textId="77777777" w:rsidR="00533F4B" w:rsidRPr="00CC2ED0" w:rsidRDefault="00533F4B" w:rsidP="00FC694E">
      <w:pPr>
        <w:rPr>
          <w:rFonts w:ascii="Avenir Medium" w:eastAsia="Calibri" w:hAnsi="Avenir Medium" w:cstheme="minorHAnsi"/>
          <w:b/>
          <w:bCs/>
          <w:color w:val="000000" w:themeColor="text1"/>
          <w:w w:val="95"/>
        </w:rPr>
      </w:pPr>
    </w:p>
    <w:p w14:paraId="5DB32005" w14:textId="77777777" w:rsidR="00B316FA" w:rsidRDefault="00B316FA" w:rsidP="00FC694E">
      <w:pPr>
        <w:rPr>
          <w:rFonts w:ascii="Avenir Book" w:hAnsi="Avenir Book"/>
          <w:b/>
          <w:color w:val="54A738" w:themeColor="accent5" w:themeShade="BF"/>
          <w:sz w:val="40"/>
          <w:szCs w:val="40"/>
        </w:rPr>
      </w:pPr>
    </w:p>
    <w:p w14:paraId="25CE3FA9" w14:textId="77777777" w:rsidR="00B316FA" w:rsidRDefault="00B316FA" w:rsidP="00FC694E">
      <w:pPr>
        <w:rPr>
          <w:rFonts w:ascii="Avenir Book" w:hAnsi="Avenir Book"/>
          <w:b/>
          <w:color w:val="54A738" w:themeColor="accent5" w:themeShade="BF"/>
          <w:sz w:val="40"/>
          <w:szCs w:val="40"/>
        </w:rPr>
      </w:pPr>
    </w:p>
    <w:p w14:paraId="13462B50" w14:textId="77777777" w:rsidR="00B316FA" w:rsidRDefault="00B316FA" w:rsidP="00FC694E">
      <w:pPr>
        <w:rPr>
          <w:rFonts w:ascii="Avenir Book" w:hAnsi="Avenir Book"/>
          <w:b/>
          <w:color w:val="54A738" w:themeColor="accent5" w:themeShade="BF"/>
          <w:sz w:val="40"/>
          <w:szCs w:val="40"/>
        </w:rPr>
      </w:pPr>
    </w:p>
    <w:p w14:paraId="246617E8" w14:textId="77777777" w:rsidR="00B316FA" w:rsidRDefault="00B316FA" w:rsidP="00FC694E">
      <w:pPr>
        <w:rPr>
          <w:rFonts w:ascii="Avenir Book" w:hAnsi="Avenir Book"/>
          <w:b/>
          <w:color w:val="54A738" w:themeColor="accent5" w:themeShade="BF"/>
          <w:sz w:val="40"/>
          <w:szCs w:val="40"/>
        </w:rPr>
      </w:pPr>
    </w:p>
    <w:p w14:paraId="26E9C379" w14:textId="77777777" w:rsidR="00B316FA" w:rsidRDefault="00B316FA" w:rsidP="00FC694E">
      <w:pPr>
        <w:rPr>
          <w:rFonts w:ascii="Avenir Book" w:hAnsi="Avenir Book"/>
          <w:b/>
          <w:color w:val="54A738" w:themeColor="accent5" w:themeShade="BF"/>
          <w:sz w:val="40"/>
          <w:szCs w:val="40"/>
        </w:rPr>
      </w:pPr>
    </w:p>
    <w:p w14:paraId="2B894C4E" w14:textId="77777777" w:rsidR="00B316FA" w:rsidRDefault="00B316FA" w:rsidP="00FC694E">
      <w:pPr>
        <w:rPr>
          <w:rFonts w:ascii="Avenir Book" w:hAnsi="Avenir Book"/>
          <w:b/>
          <w:color w:val="54A738" w:themeColor="accent5" w:themeShade="BF"/>
          <w:sz w:val="40"/>
          <w:szCs w:val="40"/>
        </w:rPr>
      </w:pPr>
    </w:p>
    <w:p w14:paraId="539C8979" w14:textId="77777777" w:rsidR="00B316FA" w:rsidRDefault="00B316FA" w:rsidP="00FC694E">
      <w:pPr>
        <w:rPr>
          <w:rFonts w:ascii="Avenir Book" w:hAnsi="Avenir Book"/>
          <w:b/>
          <w:color w:val="54A738" w:themeColor="accent5" w:themeShade="BF"/>
          <w:sz w:val="40"/>
          <w:szCs w:val="40"/>
        </w:rPr>
      </w:pPr>
    </w:p>
    <w:p w14:paraId="7D33DE59" w14:textId="77777777" w:rsidR="00B316FA" w:rsidRDefault="00B316FA" w:rsidP="00FC694E">
      <w:pPr>
        <w:rPr>
          <w:rFonts w:ascii="Avenir Book" w:hAnsi="Avenir Book"/>
          <w:b/>
          <w:color w:val="54A738" w:themeColor="accent5" w:themeShade="BF"/>
          <w:sz w:val="40"/>
          <w:szCs w:val="40"/>
        </w:rPr>
      </w:pPr>
    </w:p>
    <w:p w14:paraId="1413882E" w14:textId="77777777" w:rsidR="00B316FA" w:rsidRDefault="00B316FA" w:rsidP="00FC694E">
      <w:pPr>
        <w:rPr>
          <w:rFonts w:ascii="Avenir Book" w:hAnsi="Avenir Book"/>
          <w:b/>
          <w:color w:val="54A738" w:themeColor="accent5" w:themeShade="BF"/>
          <w:sz w:val="40"/>
          <w:szCs w:val="40"/>
        </w:rPr>
      </w:pPr>
    </w:p>
    <w:p w14:paraId="0043A5D4" w14:textId="77777777" w:rsidR="00B316FA" w:rsidRDefault="00B316FA" w:rsidP="00FC694E">
      <w:pPr>
        <w:rPr>
          <w:rFonts w:ascii="Avenir Book" w:hAnsi="Avenir Book"/>
          <w:b/>
          <w:color w:val="54A738" w:themeColor="accent5" w:themeShade="BF"/>
          <w:sz w:val="40"/>
          <w:szCs w:val="40"/>
        </w:rPr>
      </w:pPr>
    </w:p>
    <w:p w14:paraId="566C2848" w14:textId="487B947A" w:rsidR="00B316FA" w:rsidRDefault="00B316FA" w:rsidP="00FC694E">
      <w:pPr>
        <w:rPr>
          <w:rFonts w:ascii="Avenir Book" w:hAnsi="Avenir Book"/>
          <w:b/>
          <w:color w:val="54A738" w:themeColor="accent5" w:themeShade="BF"/>
          <w:sz w:val="40"/>
          <w:szCs w:val="40"/>
        </w:rPr>
      </w:pPr>
    </w:p>
    <w:p w14:paraId="47FBDA2C" w14:textId="23ED9943" w:rsidR="00A672FE" w:rsidRDefault="00A672FE" w:rsidP="00FC694E">
      <w:pPr>
        <w:rPr>
          <w:rFonts w:ascii="Avenir Book" w:hAnsi="Avenir Book"/>
          <w:b/>
          <w:color w:val="54A738" w:themeColor="accent5" w:themeShade="BF"/>
          <w:sz w:val="40"/>
          <w:szCs w:val="40"/>
        </w:rPr>
      </w:pPr>
    </w:p>
    <w:p w14:paraId="6D1D598F" w14:textId="1A01A1F6" w:rsidR="00A672FE" w:rsidRDefault="00A672FE" w:rsidP="00FC694E">
      <w:pPr>
        <w:rPr>
          <w:rFonts w:ascii="Avenir Book" w:hAnsi="Avenir Book"/>
          <w:b/>
          <w:color w:val="54A738" w:themeColor="accent5" w:themeShade="BF"/>
          <w:sz w:val="40"/>
          <w:szCs w:val="40"/>
        </w:rPr>
      </w:pPr>
    </w:p>
    <w:p w14:paraId="4BAF1A21" w14:textId="178A53EF" w:rsidR="00A672FE" w:rsidRDefault="00A672FE" w:rsidP="00FC694E">
      <w:pPr>
        <w:rPr>
          <w:rFonts w:ascii="Avenir Book" w:hAnsi="Avenir Book"/>
          <w:b/>
          <w:color w:val="54A738" w:themeColor="accent5" w:themeShade="BF"/>
          <w:sz w:val="40"/>
          <w:szCs w:val="40"/>
        </w:rPr>
      </w:pPr>
    </w:p>
    <w:p w14:paraId="5C493593" w14:textId="77777777" w:rsidR="00C00592" w:rsidRDefault="00C00592" w:rsidP="00FC694E">
      <w:pPr>
        <w:spacing w:after="100"/>
        <w:rPr>
          <w:rFonts w:ascii="Avenir Book" w:hAnsi="Avenir Book" w:cs="Aharoni"/>
          <w:bCs/>
          <w:color w:val="7F7F7F" w:themeColor="text1" w:themeTint="80"/>
          <w:sz w:val="22"/>
          <w:szCs w:val="22"/>
        </w:rPr>
      </w:pPr>
    </w:p>
    <w:p w14:paraId="6EBAEC3C" w14:textId="69C2411F" w:rsidR="00E77FEA" w:rsidRPr="00E77FEA" w:rsidRDefault="00E77FEA" w:rsidP="00FC694E">
      <w:pPr>
        <w:spacing w:after="100"/>
        <w:rPr>
          <w:rFonts w:ascii="Avenir Book" w:hAnsi="Avenir Book" w:cs="Aharoni"/>
          <w:bCs/>
          <w:color w:val="7F7F7F" w:themeColor="text1" w:themeTint="80"/>
          <w:sz w:val="22"/>
          <w:szCs w:val="22"/>
        </w:rPr>
      </w:pPr>
      <w:r w:rsidRPr="00E77FEA">
        <w:rPr>
          <w:rFonts w:ascii="Avenir Book" w:hAnsi="Avenir Book" w:cs="Aharoni"/>
          <w:bCs/>
          <w:color w:val="7F7F7F" w:themeColor="text1" w:themeTint="80"/>
          <w:sz w:val="22"/>
          <w:szCs w:val="22"/>
        </w:rPr>
        <w:t>Social Needs Screening Background Brief for the Social Determinants of Health Measurement Workgroup</w:t>
      </w:r>
    </w:p>
    <w:p w14:paraId="1405B8A7" w14:textId="77777777" w:rsidR="00E77FEA" w:rsidRDefault="00E77FEA" w:rsidP="00FC694E">
      <w:pPr>
        <w:pBdr>
          <w:bottom w:val="single" w:sz="4" w:space="1" w:color="00B0F0"/>
        </w:pBdr>
        <w:rPr>
          <w:rFonts w:ascii="Avenir Medium" w:hAnsi="Avenir Medium"/>
          <w:b/>
          <w:bCs/>
          <w:color w:val="00B0F0"/>
          <w:sz w:val="44"/>
          <w:szCs w:val="20"/>
        </w:rPr>
      </w:pPr>
      <w:r w:rsidRPr="00603D2D">
        <w:rPr>
          <w:rFonts w:ascii="Avenir Medium" w:hAnsi="Avenir Medium"/>
          <w:b/>
          <w:bCs/>
          <w:color w:val="00B0F0"/>
          <w:sz w:val="44"/>
          <w:szCs w:val="20"/>
        </w:rPr>
        <w:t>Oregon’s State-Designed Transformational Measure Development Process</w:t>
      </w:r>
    </w:p>
    <w:p w14:paraId="3A89A613" w14:textId="77777777" w:rsidR="00E77FEA" w:rsidRDefault="00E77FEA" w:rsidP="00FC694E">
      <w:pPr>
        <w:rPr>
          <w:rFonts w:ascii="Avenir Book" w:hAnsi="Avenir Book" w:cstheme="minorHAnsi"/>
          <w:color w:val="000000" w:themeColor="text1"/>
          <w:sz w:val="22"/>
          <w:szCs w:val="22"/>
        </w:rPr>
      </w:pPr>
    </w:p>
    <w:p w14:paraId="4DB504B6" w14:textId="5354780F" w:rsidR="00E77FEA" w:rsidRPr="00DC6706" w:rsidRDefault="00E77FEA" w:rsidP="00FC694E">
      <w:pPr>
        <w:rPr>
          <w:rFonts w:ascii="Avenir Book" w:hAnsi="Avenir Book" w:cstheme="minorHAnsi"/>
          <w:color w:val="0070C0"/>
          <w:sz w:val="22"/>
          <w:szCs w:val="22"/>
        </w:rPr>
      </w:pPr>
      <w:r w:rsidRPr="00DC6706">
        <w:rPr>
          <w:rFonts w:ascii="Avenir Book" w:hAnsi="Avenir Book" w:cstheme="minorHAnsi"/>
          <w:color w:val="0070C0"/>
          <w:sz w:val="22"/>
          <w:szCs w:val="22"/>
        </w:rPr>
        <w:t>The Oregon Health Authority (OHA) State-Designed Transformational Measures process is used when the decision has been made to consider adopting a new quality incentive metric for CCOs, but there are not any relevant Healthcare Effectiveness Data and Information Set (HEDIS) or other nationally standardized measures available. The measure development process and timeline for developing a new measure is described in this brief.</w:t>
      </w:r>
    </w:p>
    <w:p w14:paraId="07D5B297" w14:textId="77777777" w:rsidR="002566E6" w:rsidRDefault="002566E6" w:rsidP="00FC694E">
      <w:pPr>
        <w:rPr>
          <w:rFonts w:ascii="Avenir Book" w:hAnsi="Avenir Book" w:cstheme="minorHAnsi"/>
          <w:color w:val="000000" w:themeColor="text1"/>
          <w:sz w:val="22"/>
          <w:szCs w:val="22"/>
        </w:rPr>
        <w:sectPr w:rsidR="002566E6" w:rsidSect="00B341D2">
          <w:footerReference w:type="default" r:id="rId12"/>
          <w:pgSz w:w="12240" w:h="15840"/>
          <w:pgMar w:top="720" w:right="720" w:bottom="720" w:left="720" w:header="720" w:footer="720" w:gutter="0"/>
          <w:cols w:space="720"/>
          <w:titlePg/>
          <w:docGrid w:linePitch="360"/>
        </w:sectPr>
      </w:pPr>
    </w:p>
    <w:p w14:paraId="6A8EB6E8" w14:textId="502DCB1B" w:rsidR="00FA46FC" w:rsidRPr="00321E9B" w:rsidRDefault="00FA46FC" w:rsidP="00FC694E">
      <w:pPr>
        <w:rPr>
          <w:rFonts w:ascii="Avenir Book" w:hAnsi="Avenir Book" w:cstheme="minorHAnsi"/>
          <w:color w:val="000000" w:themeColor="text1"/>
          <w:sz w:val="22"/>
          <w:szCs w:val="22"/>
        </w:rPr>
      </w:pPr>
    </w:p>
    <w:p w14:paraId="7F5E5AF1" w14:textId="77777777" w:rsidR="00F262A4" w:rsidRDefault="00F262A4" w:rsidP="00FC694E">
      <w:pPr>
        <w:spacing w:after="100"/>
        <w:ind w:right="331"/>
        <w:rPr>
          <w:rFonts w:ascii="Avenir Medium" w:eastAsia="Calibri" w:hAnsi="Avenir Medium" w:cstheme="minorHAnsi"/>
          <w:b/>
          <w:bCs/>
          <w:color w:val="00B0F0"/>
          <w:w w:val="95"/>
          <w:sz w:val="28"/>
          <w:szCs w:val="28"/>
        </w:rPr>
        <w:sectPr w:rsidR="00F262A4" w:rsidSect="002566E6">
          <w:type w:val="continuous"/>
          <w:pgSz w:w="12240" w:h="15840"/>
          <w:pgMar w:top="720" w:right="720" w:bottom="720" w:left="720" w:header="720" w:footer="720" w:gutter="0"/>
          <w:pgNumType w:start="0"/>
          <w:cols w:space="720"/>
          <w:titlePg/>
          <w:docGrid w:linePitch="360"/>
        </w:sectPr>
      </w:pPr>
    </w:p>
    <w:p w14:paraId="21A7A474" w14:textId="5069A150" w:rsidR="000401F9" w:rsidRPr="00AE791A" w:rsidRDefault="002659ED" w:rsidP="00FC694E">
      <w:pPr>
        <w:spacing w:after="100"/>
        <w:ind w:right="331"/>
        <w:rPr>
          <w:rFonts w:ascii="Avenir Medium" w:eastAsia="Calibri" w:hAnsi="Avenir Medium" w:cstheme="minorHAnsi"/>
          <w:b/>
          <w:bCs/>
          <w:color w:val="000000" w:themeColor="text1"/>
          <w:w w:val="95"/>
        </w:rPr>
        <w:sectPr w:rsidR="000401F9" w:rsidRPr="00AE791A" w:rsidSect="002566E6">
          <w:type w:val="continuous"/>
          <w:pgSz w:w="12240" w:h="15840"/>
          <w:pgMar w:top="720" w:right="720" w:bottom="720" w:left="720" w:header="720" w:footer="720" w:gutter="0"/>
          <w:pgNumType w:start="0"/>
          <w:cols w:space="720"/>
          <w:titlePg/>
          <w:docGrid w:linePitch="360"/>
        </w:sectPr>
      </w:pPr>
      <w:r w:rsidRPr="00AE791A">
        <w:rPr>
          <w:rFonts w:ascii="Avenir Medium" w:eastAsia="Calibri" w:hAnsi="Avenir Medium" w:cstheme="minorHAnsi"/>
          <w:b/>
          <w:bCs/>
          <w:color w:val="000000" w:themeColor="text1"/>
          <w:w w:val="95"/>
        </w:rPr>
        <w:t>State-Defined Transformational Measure Development Process</w:t>
      </w:r>
    </w:p>
    <w:p w14:paraId="5665FF80" w14:textId="1F7D36AF" w:rsidR="002659ED" w:rsidRPr="00DC6706" w:rsidRDefault="002659ED" w:rsidP="00FC694E">
      <w:pPr>
        <w:pStyle w:val="Heading1"/>
        <w:ind w:left="0" w:right="332"/>
        <w:rPr>
          <w:rFonts w:ascii="Avenir Book" w:hAnsi="Avenir Book" w:cstheme="minorHAnsi"/>
          <w:color w:val="00B050"/>
          <w:w w:val="95"/>
          <w:sz w:val="22"/>
          <w:szCs w:val="22"/>
        </w:rPr>
      </w:pPr>
      <w:r w:rsidRPr="00DC6706">
        <w:rPr>
          <w:rFonts w:ascii="Avenir Book" w:hAnsi="Avenir Book" w:cstheme="minorHAnsi"/>
          <w:color w:val="00B050"/>
          <w:w w:val="95"/>
          <w:sz w:val="22"/>
          <w:szCs w:val="22"/>
        </w:rPr>
        <w:t>Conceptualization</w:t>
      </w:r>
    </w:p>
    <w:p w14:paraId="2207BE60" w14:textId="33199311" w:rsidR="002659ED" w:rsidRPr="00E77FEA" w:rsidRDefault="002659ED" w:rsidP="00FC694E">
      <w:pPr>
        <w:tabs>
          <w:tab w:val="left" w:pos="1040"/>
        </w:tabs>
        <w:ind w:right="332"/>
        <w:rPr>
          <w:rFonts w:ascii="Avenir Book" w:hAnsi="Avenir Book" w:cstheme="minorHAnsi"/>
          <w:color w:val="000000" w:themeColor="text1"/>
          <w:w w:val="95"/>
          <w:sz w:val="22"/>
          <w:szCs w:val="22"/>
        </w:rPr>
      </w:pPr>
      <w:r w:rsidRPr="00E77FEA">
        <w:rPr>
          <w:rFonts w:ascii="Avenir Book" w:hAnsi="Avenir Book" w:cstheme="minorHAnsi"/>
          <w:color w:val="000000" w:themeColor="text1"/>
          <w:w w:val="95"/>
          <w:sz w:val="22"/>
          <w:szCs w:val="22"/>
        </w:rPr>
        <w:t xml:space="preserve">The metrics development process begins when the Oregon Health Policy Board (OHPB), Metrics and Scoring Committee (M&amp;S), or Health Plan Quality Metrics Committee (HPQMC) identifies a focus area for a new metric. If appropriate to the topic, OHA may identify and engage internal subject matter experts to conduct a national environmental scan and literature </w:t>
      </w:r>
      <w:sdt>
        <w:sdtPr>
          <w:rPr>
            <w:rFonts w:ascii="Avenir Book" w:hAnsi="Avenir Book"/>
            <w:color w:val="000000" w:themeColor="text1"/>
            <w:sz w:val="22"/>
            <w:szCs w:val="22"/>
          </w:rPr>
          <w:tag w:val="goog_rdk_0"/>
          <w:id w:val="776832423"/>
        </w:sdtPr>
        <w:sdtEndPr/>
        <w:sdtContent/>
      </w:sdt>
      <w:sdt>
        <w:sdtPr>
          <w:rPr>
            <w:rFonts w:ascii="Avenir Book" w:hAnsi="Avenir Book"/>
            <w:color w:val="000000" w:themeColor="text1"/>
            <w:sz w:val="22"/>
            <w:szCs w:val="22"/>
          </w:rPr>
          <w:tag w:val="goog_rdk_2"/>
          <w:id w:val="-1434430659"/>
        </w:sdtPr>
        <w:sdtEndPr/>
        <w:sdtContent/>
      </w:sdt>
      <w:sdt>
        <w:sdtPr>
          <w:rPr>
            <w:rFonts w:ascii="Avenir Book" w:hAnsi="Avenir Book"/>
            <w:color w:val="000000" w:themeColor="text1"/>
            <w:sz w:val="22"/>
            <w:szCs w:val="22"/>
          </w:rPr>
          <w:tag w:val="goog_rdk_5"/>
          <w:id w:val="-1307781639"/>
        </w:sdtPr>
        <w:sdtEndPr/>
        <w:sdtContent/>
      </w:sdt>
      <w:sdt>
        <w:sdtPr>
          <w:rPr>
            <w:rFonts w:ascii="Avenir Book" w:hAnsi="Avenir Book"/>
            <w:color w:val="000000" w:themeColor="text1"/>
            <w:sz w:val="22"/>
            <w:szCs w:val="22"/>
          </w:rPr>
          <w:tag w:val="goog_rdk_9"/>
          <w:id w:val="653419442"/>
        </w:sdtPr>
        <w:sdtEndPr/>
        <w:sdtContent/>
      </w:sdt>
      <w:sdt>
        <w:sdtPr>
          <w:rPr>
            <w:rFonts w:ascii="Avenir Book" w:hAnsi="Avenir Book"/>
            <w:color w:val="000000" w:themeColor="text1"/>
            <w:sz w:val="22"/>
            <w:szCs w:val="22"/>
          </w:rPr>
          <w:tag w:val="goog_rdk_14"/>
          <w:id w:val="4945608"/>
        </w:sdtPr>
        <w:sdtEndPr/>
        <w:sdtContent/>
      </w:sdt>
      <w:sdt>
        <w:sdtPr>
          <w:rPr>
            <w:rFonts w:ascii="Avenir Book" w:hAnsi="Avenir Book"/>
            <w:color w:val="000000" w:themeColor="text1"/>
            <w:sz w:val="22"/>
            <w:szCs w:val="22"/>
          </w:rPr>
          <w:tag w:val="goog_rdk_20"/>
          <w:id w:val="747781899"/>
        </w:sdtPr>
        <w:sdtEndPr/>
        <w:sdtContent/>
      </w:sdt>
      <w:sdt>
        <w:sdtPr>
          <w:rPr>
            <w:rFonts w:ascii="Avenir Book" w:hAnsi="Avenir Book"/>
            <w:color w:val="000000" w:themeColor="text1"/>
            <w:sz w:val="22"/>
            <w:szCs w:val="22"/>
          </w:rPr>
          <w:tag w:val="goog_rdk_27"/>
          <w:id w:val="-698237135"/>
        </w:sdtPr>
        <w:sdtEndPr/>
        <w:sdtContent/>
      </w:sdt>
      <w:r w:rsidRPr="00E77FEA">
        <w:rPr>
          <w:rFonts w:ascii="Avenir Book" w:hAnsi="Avenir Book" w:cstheme="minorHAnsi"/>
          <w:color w:val="000000" w:themeColor="text1"/>
          <w:w w:val="95"/>
          <w:sz w:val="22"/>
          <w:szCs w:val="22"/>
        </w:rPr>
        <w:t xml:space="preserve">search. OHA may also convene a public workgroup tasked with conceptualizing the metric and answering </w:t>
      </w:r>
      <w:sdt>
        <w:sdtPr>
          <w:rPr>
            <w:rFonts w:ascii="Avenir Book" w:hAnsi="Avenir Book"/>
            <w:color w:val="000000" w:themeColor="text1"/>
            <w:sz w:val="22"/>
            <w:szCs w:val="22"/>
          </w:rPr>
          <w:tag w:val="goog_rdk_1"/>
          <w:id w:val="1779753190"/>
        </w:sdtPr>
        <w:sdtEndPr/>
        <w:sdtContent/>
      </w:sdt>
      <w:sdt>
        <w:sdtPr>
          <w:rPr>
            <w:rFonts w:ascii="Avenir Book" w:hAnsi="Avenir Book"/>
            <w:color w:val="000000" w:themeColor="text1"/>
            <w:sz w:val="22"/>
            <w:szCs w:val="22"/>
          </w:rPr>
          <w:tag w:val="goog_rdk_4"/>
          <w:id w:val="1310898500"/>
        </w:sdtPr>
        <w:sdtEndPr/>
        <w:sdtContent/>
      </w:sdt>
      <w:sdt>
        <w:sdtPr>
          <w:rPr>
            <w:rFonts w:ascii="Avenir Book" w:hAnsi="Avenir Book"/>
            <w:color w:val="000000" w:themeColor="text1"/>
            <w:sz w:val="22"/>
            <w:szCs w:val="22"/>
          </w:rPr>
          <w:tag w:val="goog_rdk_7"/>
          <w:id w:val="-868990657"/>
        </w:sdtPr>
        <w:sdtEndPr/>
        <w:sdtContent/>
      </w:sdt>
      <w:sdt>
        <w:sdtPr>
          <w:rPr>
            <w:rFonts w:ascii="Avenir Book" w:hAnsi="Avenir Book"/>
            <w:color w:val="000000" w:themeColor="text1"/>
            <w:sz w:val="22"/>
            <w:szCs w:val="22"/>
          </w:rPr>
          <w:tag w:val="goog_rdk_12"/>
          <w:id w:val="1631506117"/>
        </w:sdtPr>
        <w:sdtEndPr/>
        <w:sdtContent/>
      </w:sdt>
      <w:sdt>
        <w:sdtPr>
          <w:rPr>
            <w:rFonts w:ascii="Avenir Book" w:hAnsi="Avenir Book"/>
            <w:color w:val="000000" w:themeColor="text1"/>
            <w:sz w:val="22"/>
            <w:szCs w:val="22"/>
          </w:rPr>
          <w:tag w:val="goog_rdk_17"/>
          <w:id w:val="-1062479845"/>
        </w:sdtPr>
        <w:sdtEndPr/>
        <w:sdtContent/>
      </w:sdt>
      <w:sdt>
        <w:sdtPr>
          <w:rPr>
            <w:rFonts w:ascii="Avenir Book" w:hAnsi="Avenir Book"/>
            <w:color w:val="000000" w:themeColor="text1"/>
            <w:sz w:val="22"/>
            <w:szCs w:val="22"/>
          </w:rPr>
          <w:tag w:val="goog_rdk_24"/>
          <w:id w:val="-316258992"/>
        </w:sdtPr>
        <w:sdtEndPr/>
        <w:sdtContent/>
      </w:sdt>
      <w:r w:rsidRPr="00E77FEA">
        <w:rPr>
          <w:rFonts w:ascii="Avenir Book" w:hAnsi="Avenir Book" w:cstheme="minorHAnsi"/>
          <w:color w:val="000000" w:themeColor="text1"/>
          <w:w w:val="95"/>
          <w:sz w:val="22"/>
          <w:szCs w:val="22"/>
        </w:rPr>
        <w:t>key questions (see insert).</w:t>
      </w:r>
    </w:p>
    <w:p w14:paraId="3DFD1D15" w14:textId="34D01129" w:rsidR="002659ED" w:rsidRPr="00DC6706" w:rsidRDefault="002659ED" w:rsidP="00FC694E">
      <w:pPr>
        <w:tabs>
          <w:tab w:val="left" w:pos="1040"/>
        </w:tabs>
        <w:ind w:right="332"/>
        <w:rPr>
          <w:rFonts w:ascii="Avenir Book" w:hAnsi="Avenir Book" w:cstheme="minorHAnsi"/>
          <w:color w:val="00B050"/>
          <w:w w:val="95"/>
          <w:sz w:val="22"/>
          <w:szCs w:val="22"/>
        </w:rPr>
      </w:pPr>
    </w:p>
    <w:p w14:paraId="2D91D7B6" w14:textId="06CF8585" w:rsidR="002659ED" w:rsidRPr="00DC6706" w:rsidRDefault="002659ED" w:rsidP="00FC694E">
      <w:pPr>
        <w:pStyle w:val="Heading1"/>
        <w:ind w:left="0" w:right="332"/>
        <w:rPr>
          <w:rFonts w:ascii="Avenir Book" w:hAnsi="Avenir Book" w:cstheme="minorHAnsi"/>
          <w:color w:val="00B050"/>
          <w:w w:val="95"/>
          <w:sz w:val="22"/>
          <w:szCs w:val="22"/>
        </w:rPr>
      </w:pPr>
      <w:r w:rsidRPr="00DC6706">
        <w:rPr>
          <w:rFonts w:ascii="Avenir Book" w:hAnsi="Avenir Book" w:cstheme="minorHAnsi"/>
          <w:color w:val="00B050"/>
          <w:w w:val="95"/>
          <w:sz w:val="22"/>
          <w:szCs w:val="22"/>
        </w:rPr>
        <w:t>Specification Development</w:t>
      </w:r>
    </w:p>
    <w:p w14:paraId="4F0D1C3C" w14:textId="4FDAE7C8" w:rsidR="002659ED" w:rsidRPr="00E77FEA" w:rsidRDefault="002659ED" w:rsidP="00FC694E">
      <w:pPr>
        <w:tabs>
          <w:tab w:val="left" w:pos="1040"/>
        </w:tabs>
        <w:ind w:right="332"/>
        <w:rPr>
          <w:rFonts w:ascii="Avenir Book" w:hAnsi="Avenir Book" w:cstheme="minorHAnsi"/>
          <w:color w:val="000000" w:themeColor="text1"/>
          <w:w w:val="95"/>
          <w:sz w:val="22"/>
          <w:szCs w:val="22"/>
        </w:rPr>
      </w:pPr>
      <w:r w:rsidRPr="00E77FEA">
        <w:rPr>
          <w:rFonts w:ascii="Avenir Book" w:hAnsi="Avenir Book" w:cstheme="minorHAnsi"/>
          <w:color w:val="000000" w:themeColor="text1"/>
          <w:w w:val="95"/>
          <w:sz w:val="22"/>
          <w:szCs w:val="22"/>
        </w:rPr>
        <w:t>The public workgroup develops precise specifications for the measure, including: mode of collection, characteristics of the measure, inclusion and exclusion rules, codes and identifiers, time periods and reporting lags, national or local benchmarks, technical aspects of collection, feasibility of data collection, and rules for how the final measure will be calculated.</w:t>
      </w:r>
    </w:p>
    <w:p w14:paraId="45010FB3" w14:textId="77777777" w:rsidR="002659ED" w:rsidRPr="00E77FEA" w:rsidRDefault="002659ED" w:rsidP="00FC694E">
      <w:pPr>
        <w:tabs>
          <w:tab w:val="left" w:pos="1040"/>
        </w:tabs>
        <w:ind w:left="450" w:right="332"/>
        <w:rPr>
          <w:rFonts w:ascii="Avenir Book" w:hAnsi="Avenir Book" w:cstheme="minorHAnsi"/>
          <w:color w:val="000000" w:themeColor="text1"/>
          <w:w w:val="95"/>
          <w:sz w:val="22"/>
          <w:szCs w:val="22"/>
        </w:rPr>
      </w:pPr>
    </w:p>
    <w:p w14:paraId="54C42110" w14:textId="169F094C" w:rsidR="002659ED" w:rsidRPr="00DC6706" w:rsidRDefault="002659ED" w:rsidP="00FC694E">
      <w:pPr>
        <w:pStyle w:val="Heading1"/>
        <w:ind w:left="0" w:right="212"/>
        <w:rPr>
          <w:rFonts w:ascii="Avenir Book" w:hAnsi="Avenir Book" w:cstheme="minorHAnsi"/>
          <w:color w:val="00B050"/>
          <w:w w:val="95"/>
          <w:sz w:val="22"/>
          <w:szCs w:val="22"/>
        </w:rPr>
      </w:pPr>
      <w:r w:rsidRPr="00DC6706">
        <w:rPr>
          <w:rFonts w:ascii="Avenir Book" w:hAnsi="Avenir Book" w:cstheme="minorHAnsi"/>
          <w:color w:val="00B050"/>
          <w:w w:val="95"/>
          <w:sz w:val="22"/>
          <w:szCs w:val="22"/>
        </w:rPr>
        <w:t>Testing</w:t>
      </w:r>
    </w:p>
    <w:p w14:paraId="03355741" w14:textId="5381AB01" w:rsidR="002659ED" w:rsidRPr="00E77FEA" w:rsidRDefault="002659ED" w:rsidP="00FC694E">
      <w:pPr>
        <w:pStyle w:val="Heading1"/>
        <w:ind w:left="0" w:right="212"/>
        <w:rPr>
          <w:rFonts w:ascii="Avenir Book" w:eastAsiaTheme="minorHAnsi" w:hAnsi="Avenir Book" w:cstheme="minorHAnsi"/>
          <w:b w:val="0"/>
          <w:bCs w:val="0"/>
          <w:color w:val="000000" w:themeColor="text1"/>
          <w:w w:val="95"/>
          <w:sz w:val="22"/>
          <w:szCs w:val="22"/>
          <w:lang w:bidi="ar-SA"/>
        </w:rPr>
      </w:pPr>
      <w:r w:rsidRPr="00E77FEA">
        <w:rPr>
          <w:rFonts w:ascii="Avenir Book" w:eastAsiaTheme="minorHAnsi" w:hAnsi="Avenir Book" w:cstheme="minorHAnsi"/>
          <w:b w:val="0"/>
          <w:bCs w:val="0"/>
          <w:color w:val="000000" w:themeColor="text1"/>
          <w:w w:val="95"/>
          <w:sz w:val="22"/>
          <w:szCs w:val="22"/>
          <w:lang w:bidi="ar-SA"/>
        </w:rPr>
        <w:t>The process of testing depends on the nature of the measure. In some cases, OHA convenes a workgroup of experts in analytics and other related disciplines to provide input on the metric concept and its specifications. The metric concept and draft specifications go through an iterative improvement process where they are presented to the HQMPC, M&amp;S, the Metrics and Scoring Technical Advisory Group (TAG), and other relevant stakeholders. Then feedback is obtained, and the measure specifications refined. The refined specifications are then presented again to each of the above groups.</w:t>
      </w:r>
    </w:p>
    <w:p w14:paraId="5198BBCE" w14:textId="4E8D7D44" w:rsidR="000401F9" w:rsidRDefault="000401F9" w:rsidP="00FC694E">
      <w:pPr>
        <w:pStyle w:val="Heading1"/>
        <w:ind w:left="0" w:right="212"/>
        <w:rPr>
          <w:rFonts w:ascii="Avenir Book" w:eastAsiaTheme="minorHAnsi" w:hAnsi="Avenir Book" w:cstheme="minorHAnsi"/>
          <w:b w:val="0"/>
          <w:bCs w:val="0"/>
          <w:color w:val="000000" w:themeColor="text1"/>
          <w:w w:val="95"/>
          <w:sz w:val="22"/>
          <w:szCs w:val="22"/>
          <w:lang w:bidi="ar-SA"/>
        </w:rPr>
      </w:pPr>
    </w:p>
    <w:p w14:paraId="7AFA8C03" w14:textId="2902202A" w:rsidR="001D7B9A" w:rsidRDefault="001D7B9A" w:rsidP="00FC694E">
      <w:pPr>
        <w:pStyle w:val="Heading1"/>
        <w:ind w:left="0" w:right="212"/>
        <w:rPr>
          <w:rFonts w:ascii="Avenir Book" w:eastAsiaTheme="minorHAnsi" w:hAnsi="Avenir Book" w:cstheme="minorHAnsi"/>
          <w:b w:val="0"/>
          <w:bCs w:val="0"/>
          <w:color w:val="000000" w:themeColor="text1"/>
          <w:w w:val="95"/>
          <w:sz w:val="22"/>
          <w:szCs w:val="22"/>
          <w:lang w:bidi="ar-SA"/>
        </w:rPr>
        <w:sectPr w:rsidR="001D7B9A" w:rsidSect="002566E6">
          <w:type w:val="continuous"/>
          <w:pgSz w:w="12240" w:h="15840"/>
          <w:pgMar w:top="720" w:right="720" w:bottom="720" w:left="720" w:header="720" w:footer="720" w:gutter="0"/>
          <w:pgNumType w:start="0"/>
          <w:cols w:space="720"/>
          <w:titlePg/>
          <w:docGrid w:linePitch="360"/>
        </w:sectPr>
      </w:pPr>
    </w:p>
    <w:p w14:paraId="002D23CB" w14:textId="68FCCCCF" w:rsidR="002659ED" w:rsidRDefault="00DA6FBA" w:rsidP="00FC694E">
      <w:pPr>
        <w:pStyle w:val="Heading1"/>
        <w:ind w:left="0" w:right="212"/>
        <w:rPr>
          <w:rFonts w:ascii="Avenir Book" w:eastAsiaTheme="minorHAnsi" w:hAnsi="Avenir Book" w:cstheme="minorHAnsi"/>
          <w:b w:val="0"/>
          <w:bCs w:val="0"/>
          <w:color w:val="000000" w:themeColor="text1"/>
          <w:w w:val="95"/>
          <w:sz w:val="22"/>
          <w:szCs w:val="22"/>
          <w:lang w:bidi="ar-SA"/>
        </w:rPr>
      </w:pPr>
      <w:r>
        <w:rPr>
          <w:noProof/>
          <w:lang w:bidi="ar-SA"/>
        </w:rPr>
        <mc:AlternateContent>
          <mc:Choice Requires="wps">
            <w:drawing>
              <wp:anchor distT="0" distB="0" distL="114300" distR="114300" simplePos="0" relativeHeight="251664384" behindDoc="0" locked="0" layoutInCell="1" allowOverlap="1" wp14:anchorId="0EE18D77" wp14:editId="25F4BF70">
                <wp:simplePos x="0" y="0"/>
                <wp:positionH relativeFrom="column">
                  <wp:posOffset>-12700</wp:posOffset>
                </wp:positionH>
                <wp:positionV relativeFrom="paragraph">
                  <wp:posOffset>198120</wp:posOffset>
                </wp:positionV>
                <wp:extent cx="6883400" cy="242570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6883400" cy="2425700"/>
                        </a:xfrm>
                        <a:prstGeom prst="rect">
                          <a:avLst/>
                        </a:prstGeom>
                        <a:solidFill>
                          <a:schemeClr val="accent5">
                            <a:lumMod val="20000"/>
                            <a:lumOff val="80000"/>
                            <a:alpha val="60000"/>
                          </a:schemeClr>
                        </a:solidFill>
                        <a:ln w="6350">
                          <a:noFill/>
                        </a:ln>
                      </wps:spPr>
                      <wps:txbx>
                        <w:txbxContent>
                          <w:p w14:paraId="6E6A6A11" w14:textId="4A1D23F8" w:rsidR="002B1319" w:rsidRPr="00C92126" w:rsidRDefault="002B1319" w:rsidP="000401F9">
                            <w:pPr>
                              <w:spacing w:after="40"/>
                              <w:ind w:right="173"/>
                              <w:rPr>
                                <w:rFonts w:ascii="Avenir Book" w:hAnsi="Avenir Book" w:cstheme="minorHAnsi"/>
                                <w:b/>
                                <w:color w:val="000000" w:themeColor="text1"/>
                                <w:w w:val="95"/>
                                <w:sz w:val="21"/>
                                <w:szCs w:val="21"/>
                              </w:rPr>
                            </w:pPr>
                            <w:r w:rsidRPr="00C92126">
                              <w:rPr>
                                <w:rFonts w:ascii="Avenir Book" w:hAnsi="Avenir Book" w:cstheme="minorHAnsi"/>
                                <w:b/>
                                <w:color w:val="000000" w:themeColor="text1"/>
                                <w:w w:val="95"/>
                                <w:sz w:val="21"/>
                                <w:szCs w:val="21"/>
                              </w:rPr>
                              <w:t>Conceptualizing a Metric: Sample Key Questions</w:t>
                            </w:r>
                          </w:p>
                          <w:p w14:paraId="03740158" w14:textId="77777777" w:rsidR="002B1319" w:rsidRPr="00C92126" w:rsidRDefault="002B1319" w:rsidP="000401F9">
                            <w:pPr>
                              <w:spacing w:after="40"/>
                              <w:ind w:right="173"/>
                              <w:rPr>
                                <w:rFonts w:ascii="Avenir Book" w:hAnsi="Avenir Book" w:cstheme="minorHAnsi"/>
                                <w:b/>
                                <w:color w:val="000000" w:themeColor="text1"/>
                                <w:w w:val="95"/>
                                <w:sz w:val="21"/>
                                <w:szCs w:val="21"/>
                              </w:rPr>
                            </w:pPr>
                            <w:r w:rsidRPr="00C92126">
                              <w:rPr>
                                <w:rFonts w:ascii="Avenir Book" w:hAnsi="Avenir Book" w:cstheme="minorHAnsi"/>
                                <w:b/>
                                <w:color w:val="000000" w:themeColor="text1"/>
                                <w:w w:val="95"/>
                                <w:sz w:val="21"/>
                                <w:szCs w:val="21"/>
                              </w:rPr>
                              <w:t>Define the concept:</w:t>
                            </w:r>
                          </w:p>
                          <w:p w14:paraId="1464477E" w14:textId="77777777" w:rsidR="002B1319" w:rsidRPr="00C92126" w:rsidRDefault="002B1319" w:rsidP="000401F9">
                            <w:pPr>
                              <w:pStyle w:val="ListParagraph"/>
                              <w:numPr>
                                <w:ilvl w:val="0"/>
                                <w:numId w:val="3"/>
                              </w:numPr>
                              <w:spacing w:after="40" w:line="240" w:lineRule="auto"/>
                              <w:ind w:right="173"/>
                              <w:rPr>
                                <w:rFonts w:ascii="Avenir Book" w:hAnsi="Avenir Book" w:cstheme="minorHAnsi"/>
                                <w:color w:val="000000" w:themeColor="text1"/>
                                <w:w w:val="95"/>
                                <w:sz w:val="21"/>
                                <w:szCs w:val="21"/>
                              </w:rPr>
                            </w:pPr>
                            <w:r w:rsidRPr="00C92126">
                              <w:rPr>
                                <w:rFonts w:ascii="Avenir Book" w:hAnsi="Avenir Book" w:cstheme="minorHAnsi"/>
                                <w:color w:val="000000" w:themeColor="text1"/>
                                <w:w w:val="95"/>
                                <w:sz w:val="21"/>
                                <w:szCs w:val="21"/>
                              </w:rPr>
                              <w:t>What are we trying to measure and what do we need to know?</w:t>
                            </w:r>
                          </w:p>
                          <w:p w14:paraId="66175AED" w14:textId="77777777" w:rsidR="002B1319" w:rsidRPr="00C92126" w:rsidRDefault="002B1319" w:rsidP="000401F9">
                            <w:pPr>
                              <w:pStyle w:val="ListParagraph"/>
                              <w:numPr>
                                <w:ilvl w:val="0"/>
                                <w:numId w:val="3"/>
                              </w:numPr>
                              <w:spacing w:after="40" w:line="240" w:lineRule="auto"/>
                              <w:ind w:right="173"/>
                              <w:rPr>
                                <w:rFonts w:ascii="Avenir Book" w:hAnsi="Avenir Book" w:cstheme="minorHAnsi"/>
                                <w:color w:val="000000" w:themeColor="text1"/>
                                <w:w w:val="95"/>
                                <w:sz w:val="21"/>
                                <w:szCs w:val="21"/>
                              </w:rPr>
                            </w:pPr>
                            <w:r w:rsidRPr="00C92126">
                              <w:rPr>
                                <w:rFonts w:ascii="Avenir Book" w:hAnsi="Avenir Book" w:cstheme="minorHAnsi"/>
                                <w:color w:val="000000" w:themeColor="text1"/>
                                <w:w w:val="95"/>
                                <w:sz w:val="21"/>
                                <w:szCs w:val="21"/>
                              </w:rPr>
                              <w:t>How are the measure’s related health services organized and delivered, and how do they affect the recipient?</w:t>
                            </w:r>
                          </w:p>
                          <w:p w14:paraId="2908321B" w14:textId="77777777" w:rsidR="002B1319" w:rsidRPr="00C92126" w:rsidRDefault="002B1319" w:rsidP="000401F9">
                            <w:pPr>
                              <w:spacing w:after="40"/>
                              <w:ind w:right="173"/>
                              <w:rPr>
                                <w:rFonts w:ascii="Avenir Book" w:hAnsi="Avenir Book" w:cstheme="minorHAnsi"/>
                                <w:b/>
                                <w:color w:val="000000" w:themeColor="text1"/>
                                <w:w w:val="95"/>
                                <w:sz w:val="21"/>
                                <w:szCs w:val="21"/>
                              </w:rPr>
                            </w:pPr>
                            <w:r w:rsidRPr="00C92126">
                              <w:rPr>
                                <w:rFonts w:ascii="Avenir Book" w:hAnsi="Avenir Book" w:cstheme="minorHAnsi"/>
                                <w:b/>
                                <w:color w:val="000000" w:themeColor="text1"/>
                                <w:w w:val="95"/>
                                <w:sz w:val="21"/>
                                <w:szCs w:val="21"/>
                              </w:rPr>
                              <w:t>Identify data sources:</w:t>
                            </w:r>
                          </w:p>
                          <w:p w14:paraId="3A7700E3" w14:textId="77777777" w:rsidR="002B1319" w:rsidRPr="00C92126" w:rsidRDefault="002B1319" w:rsidP="000401F9">
                            <w:pPr>
                              <w:pStyle w:val="ListParagraph"/>
                              <w:numPr>
                                <w:ilvl w:val="0"/>
                                <w:numId w:val="4"/>
                              </w:numPr>
                              <w:spacing w:after="40" w:line="240" w:lineRule="auto"/>
                              <w:ind w:right="173"/>
                              <w:rPr>
                                <w:rFonts w:ascii="Avenir Book" w:hAnsi="Avenir Book" w:cstheme="minorHAnsi"/>
                                <w:color w:val="000000" w:themeColor="text1"/>
                                <w:w w:val="95"/>
                                <w:sz w:val="21"/>
                                <w:szCs w:val="21"/>
                              </w:rPr>
                            </w:pPr>
                            <w:r w:rsidRPr="00C92126">
                              <w:rPr>
                                <w:rFonts w:ascii="Avenir Book" w:hAnsi="Avenir Book" w:cstheme="minorHAnsi"/>
                                <w:color w:val="000000" w:themeColor="text1"/>
                                <w:w w:val="95"/>
                                <w:sz w:val="21"/>
                                <w:szCs w:val="21"/>
                              </w:rPr>
                              <w:t>What information could be realistically collected to show a change in outcomes (e.g. claims, electronic health records, opinion surveys, financial records)?</w:t>
                            </w:r>
                          </w:p>
                          <w:p w14:paraId="0269DE75" w14:textId="77777777" w:rsidR="002B1319" w:rsidRPr="00C92126" w:rsidRDefault="002B1319" w:rsidP="000401F9">
                            <w:pPr>
                              <w:spacing w:after="40"/>
                              <w:ind w:right="173"/>
                              <w:rPr>
                                <w:rFonts w:ascii="Avenir Book" w:hAnsi="Avenir Book" w:cstheme="minorHAnsi"/>
                                <w:b/>
                                <w:color w:val="000000" w:themeColor="text1"/>
                                <w:w w:val="95"/>
                                <w:sz w:val="21"/>
                                <w:szCs w:val="21"/>
                              </w:rPr>
                            </w:pPr>
                            <w:r w:rsidRPr="00C92126">
                              <w:rPr>
                                <w:rFonts w:ascii="Avenir Book" w:hAnsi="Avenir Book" w:cstheme="minorHAnsi"/>
                                <w:b/>
                                <w:color w:val="000000" w:themeColor="text1"/>
                                <w:w w:val="95"/>
                                <w:sz w:val="21"/>
                                <w:szCs w:val="21"/>
                              </w:rPr>
                              <w:t>Determine if it all fits together:</w:t>
                            </w:r>
                          </w:p>
                          <w:p w14:paraId="3287E7C0" w14:textId="77777777" w:rsidR="002B1319" w:rsidRPr="00C92126" w:rsidRDefault="002B1319" w:rsidP="000401F9">
                            <w:pPr>
                              <w:pStyle w:val="ListParagraph"/>
                              <w:numPr>
                                <w:ilvl w:val="0"/>
                                <w:numId w:val="4"/>
                              </w:numPr>
                              <w:spacing w:after="40" w:line="240" w:lineRule="auto"/>
                              <w:ind w:right="173"/>
                              <w:rPr>
                                <w:rFonts w:ascii="Avenir Book" w:hAnsi="Avenir Book" w:cstheme="minorHAnsi"/>
                                <w:color w:val="000000" w:themeColor="text1"/>
                                <w:w w:val="95"/>
                                <w:sz w:val="21"/>
                                <w:szCs w:val="21"/>
                              </w:rPr>
                            </w:pPr>
                            <w:r w:rsidRPr="00C92126">
                              <w:rPr>
                                <w:rFonts w:ascii="Avenir Book" w:hAnsi="Avenir Book" w:cstheme="minorHAnsi"/>
                                <w:color w:val="000000" w:themeColor="text1"/>
                                <w:w w:val="95"/>
                                <w:sz w:val="21"/>
                                <w:szCs w:val="21"/>
                              </w:rPr>
                              <w:t>Does the measure have a direct link to the service delivery and a direct impact on outcomes?</w:t>
                            </w:r>
                          </w:p>
                          <w:p w14:paraId="22D281E7" w14:textId="77777777" w:rsidR="002B1319" w:rsidRPr="00C92126" w:rsidRDefault="002B1319" w:rsidP="000401F9">
                            <w:pPr>
                              <w:pStyle w:val="ListParagraph"/>
                              <w:numPr>
                                <w:ilvl w:val="0"/>
                                <w:numId w:val="4"/>
                              </w:numPr>
                              <w:spacing w:after="40" w:line="240" w:lineRule="auto"/>
                              <w:ind w:right="173"/>
                              <w:rPr>
                                <w:rFonts w:ascii="Avenir Book" w:hAnsi="Avenir Book" w:cstheme="minorHAnsi"/>
                                <w:color w:val="000000" w:themeColor="text1"/>
                                <w:w w:val="95"/>
                                <w:sz w:val="21"/>
                                <w:szCs w:val="21"/>
                              </w:rPr>
                            </w:pPr>
                            <w:r w:rsidRPr="00C92126">
                              <w:rPr>
                                <w:rFonts w:ascii="Avenir Book" w:hAnsi="Avenir Book" w:cstheme="minorHAnsi"/>
                                <w:color w:val="000000" w:themeColor="text1"/>
                                <w:w w:val="95"/>
                                <w:sz w:val="21"/>
                                <w:szCs w:val="21"/>
                              </w:rPr>
                              <w:t>Do the data source and definitions fit well with the rest of the concept?</w:t>
                            </w:r>
                          </w:p>
                          <w:p w14:paraId="00CE3A89" w14:textId="77777777" w:rsidR="002B1319" w:rsidRPr="00C92126" w:rsidRDefault="002B1319" w:rsidP="000401F9">
                            <w:pPr>
                              <w:pStyle w:val="ListParagraph"/>
                              <w:numPr>
                                <w:ilvl w:val="0"/>
                                <w:numId w:val="4"/>
                              </w:numPr>
                              <w:spacing w:after="40" w:line="240" w:lineRule="auto"/>
                              <w:ind w:right="173"/>
                              <w:rPr>
                                <w:rFonts w:ascii="Avenir Book" w:hAnsi="Avenir Book" w:cstheme="minorHAnsi"/>
                                <w:color w:val="000000" w:themeColor="text1"/>
                                <w:w w:val="95"/>
                                <w:sz w:val="21"/>
                                <w:szCs w:val="21"/>
                              </w:rPr>
                            </w:pPr>
                            <w:r w:rsidRPr="00C92126">
                              <w:rPr>
                                <w:rFonts w:ascii="Avenir Book" w:hAnsi="Avenir Book" w:cstheme="minorHAnsi"/>
                                <w:color w:val="000000" w:themeColor="text1"/>
                                <w:w w:val="95"/>
                                <w:sz w:val="21"/>
                                <w:szCs w:val="21"/>
                              </w:rPr>
                              <w:t>Will the concept work for different types of settings and geographies?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E18D77" id="Text Box 13" o:spid="_x0000_s1030" type="#_x0000_t202" style="position:absolute;margin-left:-1pt;margin-top:15.6pt;width:542pt;height:19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" fillcolor="#e4f4df [664]" stroked="f" strokeweight=".5pt">
                <v:fill opacity="39321f"/>
                <v:textbox>
                  <w:txbxContent>
                    <w:p w14:paraId="6E6A6A11" w14:textId="4A1D23F8" w:rsidR="002B1319" w:rsidRPr="00C92126" w:rsidRDefault="002B1319" w:rsidP="000401F9">
                      <w:pPr>
                        <w:spacing w:after="40"/>
                        <w:ind w:right="173"/>
                        <w:rPr>
                          <w:rFonts w:ascii="Avenir Book" w:hAnsi="Avenir Book" w:cstheme="minorHAnsi"/>
                          <w:b/>
                          <w:color w:val="000000" w:themeColor="text1"/>
                          <w:w w:val="95"/>
                          <w:sz w:val="21"/>
                          <w:szCs w:val="21"/>
                        </w:rPr>
                      </w:pPr>
                      <w:r w:rsidRPr="00C92126">
                        <w:rPr>
                          <w:rFonts w:ascii="Avenir Book" w:hAnsi="Avenir Book" w:cstheme="minorHAnsi"/>
                          <w:b/>
                          <w:color w:val="000000" w:themeColor="text1"/>
                          <w:w w:val="95"/>
                          <w:sz w:val="21"/>
                          <w:szCs w:val="21"/>
                        </w:rPr>
                        <w:t>Conceptualizing a Metric: Sample Key Questions</w:t>
                      </w:r>
                    </w:p>
                    <w:p w14:paraId="03740158" w14:textId="77777777" w:rsidR="002B1319" w:rsidRPr="00C92126" w:rsidRDefault="002B1319" w:rsidP="000401F9">
                      <w:pPr>
                        <w:spacing w:after="40"/>
                        <w:ind w:right="173"/>
                        <w:rPr>
                          <w:rFonts w:ascii="Avenir Book" w:hAnsi="Avenir Book" w:cstheme="minorHAnsi"/>
                          <w:b/>
                          <w:color w:val="000000" w:themeColor="text1"/>
                          <w:w w:val="95"/>
                          <w:sz w:val="21"/>
                          <w:szCs w:val="21"/>
                        </w:rPr>
                      </w:pPr>
                      <w:r w:rsidRPr="00C92126">
                        <w:rPr>
                          <w:rFonts w:ascii="Avenir Book" w:hAnsi="Avenir Book" w:cstheme="minorHAnsi"/>
                          <w:b/>
                          <w:color w:val="000000" w:themeColor="text1"/>
                          <w:w w:val="95"/>
                          <w:sz w:val="21"/>
                          <w:szCs w:val="21"/>
                        </w:rPr>
                        <w:t>Define the concept:</w:t>
                      </w:r>
                    </w:p>
                    <w:p w14:paraId="1464477E" w14:textId="77777777" w:rsidR="002B1319" w:rsidRPr="00C92126" w:rsidRDefault="002B1319" w:rsidP="000401F9">
                      <w:pPr>
                        <w:pStyle w:val="ListParagraph"/>
                        <w:numPr>
                          <w:ilvl w:val="0"/>
                          <w:numId w:val="3"/>
                        </w:numPr>
                        <w:spacing w:after="40" w:line="240" w:lineRule="auto"/>
                        <w:ind w:right="173"/>
                        <w:rPr>
                          <w:rFonts w:ascii="Avenir Book" w:hAnsi="Avenir Book" w:cstheme="minorHAnsi"/>
                          <w:color w:val="000000" w:themeColor="text1"/>
                          <w:w w:val="95"/>
                          <w:sz w:val="21"/>
                          <w:szCs w:val="21"/>
                        </w:rPr>
                      </w:pPr>
                      <w:r w:rsidRPr="00C92126">
                        <w:rPr>
                          <w:rFonts w:ascii="Avenir Book" w:hAnsi="Avenir Book" w:cstheme="minorHAnsi"/>
                          <w:color w:val="000000" w:themeColor="text1"/>
                          <w:w w:val="95"/>
                          <w:sz w:val="21"/>
                          <w:szCs w:val="21"/>
                        </w:rPr>
                        <w:t>What are we trying to measure and what do we need to know?</w:t>
                      </w:r>
                    </w:p>
                    <w:p w14:paraId="66175AED" w14:textId="77777777" w:rsidR="002B1319" w:rsidRPr="00C92126" w:rsidRDefault="002B1319" w:rsidP="000401F9">
                      <w:pPr>
                        <w:pStyle w:val="ListParagraph"/>
                        <w:numPr>
                          <w:ilvl w:val="0"/>
                          <w:numId w:val="3"/>
                        </w:numPr>
                        <w:spacing w:after="40" w:line="240" w:lineRule="auto"/>
                        <w:ind w:right="173"/>
                        <w:rPr>
                          <w:rFonts w:ascii="Avenir Book" w:hAnsi="Avenir Book" w:cstheme="minorHAnsi"/>
                          <w:color w:val="000000" w:themeColor="text1"/>
                          <w:w w:val="95"/>
                          <w:sz w:val="21"/>
                          <w:szCs w:val="21"/>
                        </w:rPr>
                      </w:pPr>
                      <w:r w:rsidRPr="00C92126">
                        <w:rPr>
                          <w:rFonts w:ascii="Avenir Book" w:hAnsi="Avenir Book" w:cstheme="minorHAnsi"/>
                          <w:color w:val="000000" w:themeColor="text1"/>
                          <w:w w:val="95"/>
                          <w:sz w:val="21"/>
                          <w:szCs w:val="21"/>
                        </w:rPr>
                        <w:t>How are the measure’s related health services organized and delivered, and how do they affect the recipient?</w:t>
                      </w:r>
                    </w:p>
                    <w:p w14:paraId="2908321B" w14:textId="77777777" w:rsidR="002B1319" w:rsidRPr="00C92126" w:rsidRDefault="002B1319" w:rsidP="000401F9">
                      <w:pPr>
                        <w:spacing w:after="40"/>
                        <w:ind w:right="173"/>
                        <w:rPr>
                          <w:rFonts w:ascii="Avenir Book" w:hAnsi="Avenir Book" w:cstheme="minorHAnsi"/>
                          <w:b/>
                          <w:color w:val="000000" w:themeColor="text1"/>
                          <w:w w:val="95"/>
                          <w:sz w:val="21"/>
                          <w:szCs w:val="21"/>
                        </w:rPr>
                      </w:pPr>
                      <w:r w:rsidRPr="00C92126">
                        <w:rPr>
                          <w:rFonts w:ascii="Avenir Book" w:hAnsi="Avenir Book" w:cstheme="minorHAnsi"/>
                          <w:b/>
                          <w:color w:val="000000" w:themeColor="text1"/>
                          <w:w w:val="95"/>
                          <w:sz w:val="21"/>
                          <w:szCs w:val="21"/>
                        </w:rPr>
                        <w:t>Identify data sources:</w:t>
                      </w:r>
                    </w:p>
                    <w:p w14:paraId="3A7700E3" w14:textId="77777777" w:rsidR="002B1319" w:rsidRPr="00C92126" w:rsidRDefault="002B1319" w:rsidP="000401F9">
                      <w:pPr>
                        <w:pStyle w:val="ListParagraph"/>
                        <w:numPr>
                          <w:ilvl w:val="0"/>
                          <w:numId w:val="4"/>
                        </w:numPr>
                        <w:spacing w:after="40" w:line="240" w:lineRule="auto"/>
                        <w:ind w:right="173"/>
                        <w:rPr>
                          <w:rFonts w:ascii="Avenir Book" w:hAnsi="Avenir Book" w:cstheme="minorHAnsi"/>
                          <w:color w:val="000000" w:themeColor="text1"/>
                          <w:w w:val="95"/>
                          <w:sz w:val="21"/>
                          <w:szCs w:val="21"/>
                        </w:rPr>
                      </w:pPr>
                      <w:r w:rsidRPr="00C92126">
                        <w:rPr>
                          <w:rFonts w:ascii="Avenir Book" w:hAnsi="Avenir Book" w:cstheme="minorHAnsi"/>
                          <w:color w:val="000000" w:themeColor="text1"/>
                          <w:w w:val="95"/>
                          <w:sz w:val="21"/>
                          <w:szCs w:val="21"/>
                        </w:rPr>
                        <w:t>What information could be realistically collected to show a change in outcomes (e.g. claims, electronic health records, opinion surveys, financial records)?</w:t>
                      </w:r>
                    </w:p>
                    <w:p w14:paraId="0269DE75" w14:textId="77777777" w:rsidR="002B1319" w:rsidRPr="00C92126" w:rsidRDefault="002B1319" w:rsidP="000401F9">
                      <w:pPr>
                        <w:spacing w:after="40"/>
                        <w:ind w:right="173"/>
                        <w:rPr>
                          <w:rFonts w:ascii="Avenir Book" w:hAnsi="Avenir Book" w:cstheme="minorHAnsi"/>
                          <w:b/>
                          <w:color w:val="000000" w:themeColor="text1"/>
                          <w:w w:val="95"/>
                          <w:sz w:val="21"/>
                          <w:szCs w:val="21"/>
                        </w:rPr>
                      </w:pPr>
                      <w:r w:rsidRPr="00C92126">
                        <w:rPr>
                          <w:rFonts w:ascii="Avenir Book" w:hAnsi="Avenir Book" w:cstheme="minorHAnsi"/>
                          <w:b/>
                          <w:color w:val="000000" w:themeColor="text1"/>
                          <w:w w:val="95"/>
                          <w:sz w:val="21"/>
                          <w:szCs w:val="21"/>
                        </w:rPr>
                        <w:t>Determine if it all fits together:</w:t>
                      </w:r>
                    </w:p>
                    <w:p w14:paraId="3287E7C0" w14:textId="77777777" w:rsidR="002B1319" w:rsidRPr="00C92126" w:rsidRDefault="002B1319" w:rsidP="000401F9">
                      <w:pPr>
                        <w:pStyle w:val="ListParagraph"/>
                        <w:numPr>
                          <w:ilvl w:val="0"/>
                          <w:numId w:val="4"/>
                        </w:numPr>
                        <w:spacing w:after="40" w:line="240" w:lineRule="auto"/>
                        <w:ind w:right="173"/>
                        <w:rPr>
                          <w:rFonts w:ascii="Avenir Book" w:hAnsi="Avenir Book" w:cstheme="minorHAnsi"/>
                          <w:color w:val="000000" w:themeColor="text1"/>
                          <w:w w:val="95"/>
                          <w:sz w:val="21"/>
                          <w:szCs w:val="21"/>
                        </w:rPr>
                      </w:pPr>
                      <w:r w:rsidRPr="00C92126">
                        <w:rPr>
                          <w:rFonts w:ascii="Avenir Book" w:hAnsi="Avenir Book" w:cstheme="minorHAnsi"/>
                          <w:color w:val="000000" w:themeColor="text1"/>
                          <w:w w:val="95"/>
                          <w:sz w:val="21"/>
                          <w:szCs w:val="21"/>
                        </w:rPr>
                        <w:t>Does the measure have a direct link to the service delivery and a direct impact on outcomes?</w:t>
                      </w:r>
                    </w:p>
                    <w:p w14:paraId="22D281E7" w14:textId="77777777" w:rsidR="002B1319" w:rsidRPr="00C92126" w:rsidRDefault="002B1319" w:rsidP="000401F9">
                      <w:pPr>
                        <w:pStyle w:val="ListParagraph"/>
                        <w:numPr>
                          <w:ilvl w:val="0"/>
                          <w:numId w:val="4"/>
                        </w:numPr>
                        <w:spacing w:after="40" w:line="240" w:lineRule="auto"/>
                        <w:ind w:right="173"/>
                        <w:rPr>
                          <w:rFonts w:ascii="Avenir Book" w:hAnsi="Avenir Book" w:cstheme="minorHAnsi"/>
                          <w:color w:val="000000" w:themeColor="text1"/>
                          <w:w w:val="95"/>
                          <w:sz w:val="21"/>
                          <w:szCs w:val="21"/>
                        </w:rPr>
                      </w:pPr>
                      <w:r w:rsidRPr="00C92126">
                        <w:rPr>
                          <w:rFonts w:ascii="Avenir Book" w:hAnsi="Avenir Book" w:cstheme="minorHAnsi"/>
                          <w:color w:val="000000" w:themeColor="text1"/>
                          <w:w w:val="95"/>
                          <w:sz w:val="21"/>
                          <w:szCs w:val="21"/>
                        </w:rPr>
                        <w:t>Do the data source and definitions fit well with the rest of the concept?</w:t>
                      </w:r>
                    </w:p>
                    <w:p w14:paraId="00CE3A89" w14:textId="77777777" w:rsidR="002B1319" w:rsidRPr="00C92126" w:rsidRDefault="002B1319" w:rsidP="000401F9">
                      <w:pPr>
                        <w:pStyle w:val="ListParagraph"/>
                        <w:numPr>
                          <w:ilvl w:val="0"/>
                          <w:numId w:val="4"/>
                        </w:numPr>
                        <w:spacing w:after="40" w:line="240" w:lineRule="auto"/>
                        <w:ind w:right="173"/>
                        <w:rPr>
                          <w:rFonts w:ascii="Avenir Book" w:hAnsi="Avenir Book" w:cstheme="minorHAnsi"/>
                          <w:color w:val="000000" w:themeColor="text1"/>
                          <w:w w:val="95"/>
                          <w:sz w:val="21"/>
                          <w:szCs w:val="21"/>
                        </w:rPr>
                      </w:pPr>
                      <w:r w:rsidRPr="00C92126">
                        <w:rPr>
                          <w:rFonts w:ascii="Avenir Book" w:hAnsi="Avenir Book" w:cstheme="minorHAnsi"/>
                          <w:color w:val="000000" w:themeColor="text1"/>
                          <w:w w:val="95"/>
                          <w:sz w:val="21"/>
                          <w:szCs w:val="21"/>
                        </w:rPr>
                        <w:t>Will the concept work for different types of settings and geographies?</w:t>
                      </w:r>
                    </w:p>
                  </w:txbxContent>
                </v:textbox>
              </v:shape>
            </w:pict>
          </mc:Fallback>
        </mc:AlternateContent>
      </w:r>
    </w:p>
    <w:p w14:paraId="4A487854" w14:textId="77777777" w:rsidR="00321E9B" w:rsidRDefault="00321E9B" w:rsidP="00FC694E">
      <w:pPr>
        <w:pStyle w:val="Heading1"/>
        <w:tabs>
          <w:tab w:val="left" w:pos="450"/>
          <w:tab w:val="left" w:pos="540"/>
          <w:tab w:val="left" w:pos="1080"/>
        </w:tabs>
        <w:ind w:left="0" w:right="212"/>
        <w:rPr>
          <w:rFonts w:ascii="Avenir Book" w:eastAsiaTheme="minorHAnsi" w:hAnsi="Avenir Book" w:cstheme="minorHAnsi"/>
          <w:b w:val="0"/>
          <w:bCs w:val="0"/>
          <w:color w:val="000000" w:themeColor="text1"/>
          <w:w w:val="95"/>
          <w:sz w:val="21"/>
          <w:szCs w:val="21"/>
          <w:lang w:bidi="ar-SA"/>
        </w:rPr>
        <w:sectPr w:rsidR="00321E9B" w:rsidSect="00321E9B">
          <w:type w:val="continuous"/>
          <w:pgSz w:w="12240" w:h="15840"/>
          <w:pgMar w:top="720" w:right="720" w:bottom="720" w:left="720" w:header="720" w:footer="720" w:gutter="0"/>
          <w:pgNumType w:start="0"/>
          <w:cols w:num="2" w:space="432"/>
          <w:titlePg/>
          <w:docGrid w:linePitch="360"/>
        </w:sectPr>
      </w:pPr>
    </w:p>
    <w:p w14:paraId="3061166E" w14:textId="73F71566" w:rsidR="002659ED" w:rsidRPr="002659ED" w:rsidRDefault="002659ED" w:rsidP="00FC694E">
      <w:pPr>
        <w:pStyle w:val="Heading1"/>
        <w:tabs>
          <w:tab w:val="left" w:pos="450"/>
          <w:tab w:val="left" w:pos="540"/>
          <w:tab w:val="left" w:pos="1080"/>
        </w:tabs>
        <w:ind w:left="0" w:right="212"/>
        <w:rPr>
          <w:rFonts w:ascii="Avenir Book" w:eastAsiaTheme="minorHAnsi" w:hAnsi="Avenir Book" w:cstheme="minorHAnsi"/>
          <w:b w:val="0"/>
          <w:bCs w:val="0"/>
          <w:color w:val="000000" w:themeColor="text1"/>
          <w:w w:val="95"/>
          <w:sz w:val="21"/>
          <w:szCs w:val="21"/>
          <w:lang w:bidi="ar-SA"/>
        </w:rPr>
      </w:pPr>
    </w:p>
    <w:p w14:paraId="681EBCEE" w14:textId="38820904" w:rsidR="00603D2D" w:rsidRPr="002659ED" w:rsidRDefault="00603D2D" w:rsidP="00FC694E">
      <w:pPr>
        <w:pStyle w:val="Heading1"/>
        <w:ind w:left="0" w:right="332"/>
        <w:rPr>
          <w:rFonts w:ascii="Avenir Book" w:eastAsiaTheme="minorHAnsi" w:hAnsi="Avenir Book" w:cstheme="minorHAnsi"/>
          <w:b w:val="0"/>
          <w:bCs w:val="0"/>
          <w:color w:val="000000" w:themeColor="text1"/>
          <w:w w:val="95"/>
          <w:sz w:val="21"/>
          <w:szCs w:val="21"/>
          <w:lang w:bidi="ar-SA"/>
        </w:rPr>
      </w:pPr>
    </w:p>
    <w:p w14:paraId="54709C3B" w14:textId="08CEA7C8" w:rsidR="00603D2D" w:rsidRDefault="00603D2D" w:rsidP="00FC694E">
      <w:pPr>
        <w:rPr>
          <w:rFonts w:ascii="Avenir Book" w:hAnsi="Avenir Book" w:cs="Aharoni"/>
          <w:b/>
          <w:color w:val="000000" w:themeColor="text1"/>
        </w:rPr>
      </w:pPr>
    </w:p>
    <w:p w14:paraId="7B075B06" w14:textId="643BFE4C" w:rsidR="00226B76" w:rsidRDefault="00226B76" w:rsidP="00FC694E">
      <w:pPr>
        <w:rPr>
          <w:rFonts w:ascii="Avenir Book" w:hAnsi="Avenir Book" w:cs="Aharoni"/>
          <w:b/>
          <w:color w:val="000000" w:themeColor="text1"/>
        </w:rPr>
      </w:pPr>
    </w:p>
    <w:p w14:paraId="6C979308" w14:textId="0DF0898E" w:rsidR="00226B76" w:rsidRDefault="00226B76" w:rsidP="00FC694E">
      <w:pPr>
        <w:rPr>
          <w:rFonts w:ascii="Avenir Book" w:hAnsi="Avenir Book" w:cs="Aharoni"/>
          <w:b/>
          <w:color w:val="000000" w:themeColor="text1"/>
        </w:rPr>
      </w:pPr>
    </w:p>
    <w:p w14:paraId="5FD9B293" w14:textId="3DA48EC3" w:rsidR="00226B76" w:rsidRDefault="00226B76" w:rsidP="00FC694E">
      <w:pPr>
        <w:rPr>
          <w:rFonts w:ascii="Avenir Book" w:hAnsi="Avenir Book" w:cs="Aharoni"/>
          <w:b/>
          <w:color w:val="000000" w:themeColor="text1"/>
        </w:rPr>
      </w:pPr>
    </w:p>
    <w:p w14:paraId="6D05B51D" w14:textId="0F02176B" w:rsidR="00226B76" w:rsidRDefault="00226B76" w:rsidP="00FC694E">
      <w:pPr>
        <w:rPr>
          <w:rFonts w:ascii="Avenir Book" w:hAnsi="Avenir Book" w:cs="Aharoni"/>
          <w:b/>
          <w:color w:val="000000" w:themeColor="text1"/>
        </w:rPr>
      </w:pPr>
    </w:p>
    <w:p w14:paraId="5E491D57" w14:textId="35F778A9" w:rsidR="00226B76" w:rsidRDefault="00226B76" w:rsidP="00FC694E">
      <w:pPr>
        <w:rPr>
          <w:rFonts w:ascii="Avenir Book" w:hAnsi="Avenir Book" w:cs="Aharoni"/>
          <w:b/>
          <w:color w:val="000000" w:themeColor="text1"/>
        </w:rPr>
      </w:pPr>
    </w:p>
    <w:p w14:paraId="71DCAE01" w14:textId="3A0C488F" w:rsidR="00226B76" w:rsidRDefault="00226B76" w:rsidP="00FC694E">
      <w:pPr>
        <w:rPr>
          <w:rFonts w:ascii="Avenir Book" w:hAnsi="Avenir Book" w:cs="Aharoni"/>
          <w:b/>
          <w:color w:val="000000" w:themeColor="text1"/>
        </w:rPr>
      </w:pPr>
    </w:p>
    <w:p w14:paraId="35A5E43A" w14:textId="65BB4D0E" w:rsidR="00777195" w:rsidRPr="00E77FEA" w:rsidRDefault="00226B76" w:rsidP="00FC694E">
      <w:pPr>
        <w:rPr>
          <w:rFonts w:ascii="Avenir Book" w:eastAsia="Calibri" w:hAnsi="Avenir Book" w:cstheme="minorHAnsi"/>
          <w:b/>
          <w:bCs/>
          <w:color w:val="000000" w:themeColor="text1"/>
          <w:w w:val="95"/>
          <w:sz w:val="28"/>
          <w:szCs w:val="28"/>
        </w:rPr>
      </w:pPr>
      <w:r w:rsidRPr="00DC6706">
        <w:rPr>
          <w:rFonts w:ascii="Avenir Medium" w:eastAsia="Calibri" w:hAnsi="Avenir Medium" w:cstheme="minorHAnsi"/>
          <w:b/>
          <w:bCs/>
          <w:color w:val="000000" w:themeColor="text1"/>
          <w:w w:val="95"/>
          <w:sz w:val="22"/>
          <w:szCs w:val="22"/>
        </w:rPr>
        <w:lastRenderedPageBreak/>
        <w:t>Typical Metrics Development Time</w:t>
      </w:r>
      <w:r w:rsidR="00015A9C">
        <w:rPr>
          <w:rFonts w:ascii="Avenir Medium" w:eastAsia="Calibri" w:hAnsi="Avenir Medium" w:cstheme="minorHAnsi"/>
          <w:b/>
          <w:bCs/>
          <w:color w:val="000000" w:themeColor="text1"/>
          <w:w w:val="95"/>
          <w:sz w:val="22"/>
          <w:szCs w:val="22"/>
        </w:rPr>
        <w:t>line</w:t>
      </w:r>
      <w:r>
        <w:rPr>
          <w:noProof/>
          <w:color w:val="FFFFFF" w:themeColor="background1"/>
        </w:rPr>
        <w:drawing>
          <wp:inline distT="0" distB="0" distL="0" distR="0" wp14:anchorId="165B3136" wp14:editId="5D8811C3">
            <wp:extent cx="6876288" cy="2401570"/>
            <wp:effectExtent l="0" t="0" r="1270" b="0"/>
            <wp:docPr id="17" name="Diagram 1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r w:rsidR="00777195" w:rsidRPr="00DC6706">
        <w:rPr>
          <w:rFonts w:ascii="Avenir Book" w:eastAsia="Calibri" w:hAnsi="Avenir Book" w:cstheme="minorHAnsi"/>
          <w:b/>
          <w:bCs/>
          <w:color w:val="00B050"/>
          <w:w w:val="95"/>
          <w:sz w:val="22"/>
          <w:szCs w:val="22"/>
          <w:lang w:bidi="en-US"/>
        </w:rPr>
        <w:t>Pilot Test</w:t>
      </w:r>
    </w:p>
    <w:p w14:paraId="38315ED6" w14:textId="77777777" w:rsidR="00777195" w:rsidRPr="00E77FEA" w:rsidRDefault="00777195" w:rsidP="00FC694E">
      <w:pPr>
        <w:tabs>
          <w:tab w:val="left" w:pos="1040"/>
        </w:tabs>
        <w:ind w:right="212"/>
        <w:rPr>
          <w:rFonts w:ascii="Avenir Book" w:hAnsi="Avenir Book" w:cstheme="minorHAnsi"/>
          <w:color w:val="000000" w:themeColor="text1"/>
          <w:w w:val="95"/>
          <w:sz w:val="22"/>
          <w:szCs w:val="22"/>
        </w:rPr>
      </w:pPr>
      <w:r w:rsidRPr="00E77FEA">
        <w:rPr>
          <w:rFonts w:ascii="Avenir Book" w:hAnsi="Avenir Book" w:cstheme="minorHAnsi"/>
          <w:color w:val="000000" w:themeColor="text1"/>
          <w:w w:val="95"/>
          <w:sz w:val="22"/>
          <w:szCs w:val="22"/>
        </w:rPr>
        <w:t xml:space="preserve">Pilot testing is used to fine-tune the measure. Pilot testing is conducted using existing available data. A pilot testing plan is presented to HPQMC and M&amp;S for input. The test is implemented and then the results of the test are used to refine the specifications.  </w:t>
      </w:r>
    </w:p>
    <w:p w14:paraId="75B26A2D" w14:textId="77777777" w:rsidR="00777195" w:rsidRPr="00E77FEA" w:rsidRDefault="00777195" w:rsidP="00FC694E">
      <w:pPr>
        <w:tabs>
          <w:tab w:val="left" w:pos="1040"/>
        </w:tabs>
        <w:ind w:right="212"/>
        <w:rPr>
          <w:rFonts w:ascii="Avenir Book" w:hAnsi="Avenir Book" w:cstheme="minorHAnsi"/>
          <w:color w:val="00468B"/>
          <w:w w:val="95"/>
        </w:rPr>
      </w:pPr>
    </w:p>
    <w:p w14:paraId="563AACEC" w14:textId="616B8AA3" w:rsidR="00777195" w:rsidRPr="00DC6706" w:rsidRDefault="00777195" w:rsidP="00FC694E">
      <w:pPr>
        <w:tabs>
          <w:tab w:val="left" w:pos="1040"/>
        </w:tabs>
        <w:ind w:right="212"/>
        <w:rPr>
          <w:rFonts w:ascii="Avenir Book" w:eastAsia="Calibri" w:hAnsi="Avenir Book" w:cstheme="minorHAnsi"/>
          <w:b/>
          <w:bCs/>
          <w:color w:val="00B050"/>
          <w:w w:val="95"/>
          <w:sz w:val="22"/>
          <w:szCs w:val="22"/>
          <w:lang w:bidi="en-US"/>
        </w:rPr>
      </w:pPr>
      <w:r w:rsidRPr="00DC6706">
        <w:rPr>
          <w:rFonts w:ascii="Avenir Book" w:eastAsia="Calibri" w:hAnsi="Avenir Book" w:cstheme="minorHAnsi"/>
          <w:b/>
          <w:bCs/>
          <w:color w:val="00B050"/>
          <w:w w:val="95"/>
          <w:sz w:val="22"/>
          <w:szCs w:val="22"/>
          <w:lang w:bidi="en-US"/>
        </w:rPr>
        <w:t xml:space="preserve">Implementation </w:t>
      </w:r>
    </w:p>
    <w:p w14:paraId="2408CDF3" w14:textId="77777777" w:rsidR="00777195" w:rsidRPr="00E77FEA" w:rsidRDefault="00777195" w:rsidP="00FC694E">
      <w:pPr>
        <w:tabs>
          <w:tab w:val="left" w:pos="1040"/>
        </w:tabs>
        <w:ind w:right="212"/>
        <w:rPr>
          <w:rFonts w:ascii="Avenir Book" w:hAnsi="Avenir Book" w:cstheme="minorHAnsi"/>
          <w:color w:val="000000" w:themeColor="text1"/>
          <w:w w:val="95"/>
          <w:sz w:val="22"/>
          <w:szCs w:val="22"/>
        </w:rPr>
      </w:pPr>
      <w:r w:rsidRPr="00E77FEA">
        <w:rPr>
          <w:rFonts w:ascii="Avenir Book" w:hAnsi="Avenir Book" w:cstheme="minorHAnsi"/>
          <w:color w:val="000000" w:themeColor="text1"/>
          <w:w w:val="95"/>
          <w:sz w:val="22"/>
          <w:szCs w:val="22"/>
        </w:rPr>
        <w:t xml:space="preserve">The final measure and specifications are presented to HPQMC for a decision on whether to include it in the Aligned Measure Menu, the list of measures which the M&amp;S Committee can choose from when selecting CCO Incentive Measures. </w:t>
      </w:r>
    </w:p>
    <w:p w14:paraId="00D1B28E" w14:textId="77777777" w:rsidR="00777195" w:rsidRPr="00E77FEA" w:rsidRDefault="00777195" w:rsidP="00FC694E">
      <w:pPr>
        <w:tabs>
          <w:tab w:val="left" w:pos="1040"/>
        </w:tabs>
        <w:ind w:right="212"/>
        <w:rPr>
          <w:rFonts w:ascii="Avenir Book" w:eastAsia="Calibri" w:hAnsi="Avenir Book" w:cstheme="minorHAnsi"/>
          <w:b/>
          <w:bCs/>
          <w:color w:val="0070C0"/>
          <w:w w:val="95"/>
          <w:sz w:val="22"/>
          <w:szCs w:val="22"/>
          <w:lang w:bidi="en-US"/>
        </w:rPr>
      </w:pPr>
    </w:p>
    <w:p w14:paraId="07BBABCF" w14:textId="77777777" w:rsidR="00777195" w:rsidRPr="00DC6706" w:rsidRDefault="00C575C0" w:rsidP="00FC694E">
      <w:pPr>
        <w:tabs>
          <w:tab w:val="left" w:pos="1040"/>
        </w:tabs>
        <w:ind w:right="212"/>
        <w:rPr>
          <w:rFonts w:ascii="Avenir Book" w:eastAsia="Calibri" w:hAnsi="Avenir Book" w:cstheme="minorHAnsi"/>
          <w:b/>
          <w:bCs/>
          <w:color w:val="00B050"/>
          <w:w w:val="95"/>
          <w:sz w:val="22"/>
          <w:szCs w:val="22"/>
          <w:lang w:bidi="en-US"/>
        </w:rPr>
      </w:pPr>
      <w:sdt>
        <w:sdtPr>
          <w:rPr>
            <w:rFonts w:ascii="Avenir Book" w:eastAsia="Calibri" w:hAnsi="Avenir Book" w:cstheme="minorHAnsi"/>
            <w:b/>
            <w:bCs/>
            <w:color w:val="0070C0"/>
            <w:w w:val="95"/>
            <w:sz w:val="22"/>
            <w:szCs w:val="22"/>
            <w:lang w:bidi="en-US"/>
          </w:rPr>
          <w:tag w:val="goog_rdk_10"/>
          <w:id w:val="1894382151"/>
        </w:sdtPr>
        <w:sdtEndPr/>
        <w:sdtContent/>
      </w:sdt>
      <w:sdt>
        <w:sdtPr>
          <w:rPr>
            <w:rFonts w:ascii="Avenir Book" w:eastAsia="Calibri" w:hAnsi="Avenir Book" w:cstheme="minorHAnsi"/>
            <w:b/>
            <w:bCs/>
            <w:color w:val="0070C0"/>
            <w:w w:val="95"/>
            <w:sz w:val="22"/>
            <w:szCs w:val="22"/>
            <w:lang w:bidi="en-US"/>
          </w:rPr>
          <w:tag w:val="goog_rdk_15"/>
          <w:id w:val="-197087384"/>
        </w:sdtPr>
        <w:sdtEndPr/>
        <w:sdtContent/>
      </w:sdt>
      <w:sdt>
        <w:sdtPr>
          <w:rPr>
            <w:rFonts w:ascii="Avenir Book" w:eastAsia="Calibri" w:hAnsi="Avenir Book" w:cstheme="minorHAnsi"/>
            <w:b/>
            <w:bCs/>
            <w:color w:val="0070C0"/>
            <w:w w:val="95"/>
            <w:sz w:val="22"/>
            <w:szCs w:val="22"/>
            <w:lang w:bidi="en-US"/>
          </w:rPr>
          <w:tag w:val="goog_rdk_22"/>
          <w:id w:val="-1691132557"/>
        </w:sdtPr>
        <w:sdtEndPr/>
        <w:sdtContent/>
      </w:sdt>
      <w:r w:rsidR="00777195" w:rsidRPr="00DC6706">
        <w:rPr>
          <w:rFonts w:ascii="Avenir Book" w:eastAsia="Calibri" w:hAnsi="Avenir Book" w:cstheme="minorHAnsi"/>
          <w:b/>
          <w:bCs/>
          <w:color w:val="00B050"/>
          <w:w w:val="95"/>
          <w:sz w:val="22"/>
          <w:szCs w:val="22"/>
          <w:lang w:bidi="en-US"/>
        </w:rPr>
        <w:t>The HPQMC evaluates the measure against the following criteria:</w:t>
      </w:r>
    </w:p>
    <w:p w14:paraId="45BADCD9" w14:textId="6EBFE12A" w:rsidR="00777195" w:rsidRPr="00E77FEA" w:rsidRDefault="00777195" w:rsidP="00FC694E">
      <w:pPr>
        <w:pStyle w:val="Default"/>
        <w:numPr>
          <w:ilvl w:val="0"/>
          <w:numId w:val="6"/>
        </w:numPr>
        <w:spacing w:after="100"/>
        <w:ind w:left="360"/>
        <w:rPr>
          <w:rFonts w:ascii="Avenir Book" w:hAnsi="Avenir Book" w:cstheme="minorHAnsi"/>
          <w:color w:val="000000" w:themeColor="text1"/>
          <w:w w:val="95"/>
          <w:sz w:val="22"/>
          <w:szCs w:val="22"/>
        </w:rPr>
      </w:pPr>
      <w:r w:rsidRPr="00E77FEA">
        <w:rPr>
          <w:rFonts w:ascii="Avenir Book" w:hAnsi="Avenir Book" w:cstheme="minorHAnsi"/>
          <w:color w:val="000000" w:themeColor="text1"/>
          <w:w w:val="95"/>
          <w:sz w:val="22"/>
          <w:szCs w:val="22"/>
        </w:rPr>
        <w:t xml:space="preserve">The measure addresses an HPQMC and/or OHPB health priority topic for which there is a gap in the HPQMC Measures Menu. </w:t>
      </w:r>
    </w:p>
    <w:p w14:paraId="2CB73C19" w14:textId="632FC026" w:rsidR="00777195" w:rsidRPr="00E77FEA" w:rsidRDefault="00777195" w:rsidP="00FC694E">
      <w:pPr>
        <w:pStyle w:val="Default"/>
        <w:numPr>
          <w:ilvl w:val="0"/>
          <w:numId w:val="6"/>
        </w:numPr>
        <w:spacing w:after="100"/>
        <w:ind w:left="360"/>
        <w:rPr>
          <w:rFonts w:ascii="Avenir Book" w:hAnsi="Avenir Book" w:cstheme="minorHAnsi"/>
          <w:color w:val="000000" w:themeColor="text1"/>
          <w:w w:val="95"/>
          <w:sz w:val="22"/>
          <w:szCs w:val="22"/>
        </w:rPr>
      </w:pPr>
      <w:r w:rsidRPr="00E77FEA">
        <w:rPr>
          <w:rFonts w:ascii="Avenir Book" w:hAnsi="Avenir Book" w:cstheme="minorHAnsi"/>
          <w:color w:val="000000" w:themeColor="text1"/>
          <w:w w:val="95"/>
          <w:sz w:val="22"/>
          <w:szCs w:val="22"/>
        </w:rPr>
        <w:t xml:space="preserve">No measures specific to the topic have been endorsed by HPQMC, by </w:t>
      </w:r>
      <w:r w:rsidR="00015A9C">
        <w:rPr>
          <w:rFonts w:ascii="Avenir Book" w:hAnsi="Avenir Book" w:cstheme="minorHAnsi"/>
          <w:color w:val="000000" w:themeColor="text1"/>
          <w:w w:val="95"/>
          <w:sz w:val="22"/>
          <w:szCs w:val="22"/>
        </w:rPr>
        <w:t xml:space="preserve">a </w:t>
      </w:r>
      <w:r w:rsidRPr="00E77FEA">
        <w:rPr>
          <w:rFonts w:ascii="Avenir Book" w:hAnsi="Avenir Book" w:cstheme="minorHAnsi"/>
          <w:color w:val="000000" w:themeColor="text1"/>
          <w:w w:val="95"/>
          <w:sz w:val="22"/>
          <w:szCs w:val="22"/>
        </w:rPr>
        <w:t xml:space="preserve">national metric endorsing body, or the HPQMC has evaluated the nationally endorsed measures as failing to meet other HPQMC measure selection criteria. </w:t>
      </w:r>
    </w:p>
    <w:p w14:paraId="0C89635A" w14:textId="469075EA" w:rsidR="00777195" w:rsidRPr="00E77FEA" w:rsidRDefault="00777195" w:rsidP="00FC694E">
      <w:pPr>
        <w:pStyle w:val="Default"/>
        <w:numPr>
          <w:ilvl w:val="0"/>
          <w:numId w:val="6"/>
        </w:numPr>
        <w:spacing w:after="100"/>
        <w:ind w:left="360"/>
        <w:rPr>
          <w:rFonts w:ascii="Avenir Book" w:hAnsi="Avenir Book" w:cstheme="minorHAnsi"/>
          <w:color w:val="000000" w:themeColor="text1"/>
          <w:w w:val="95"/>
          <w:sz w:val="22"/>
          <w:szCs w:val="22"/>
        </w:rPr>
      </w:pPr>
      <w:r w:rsidRPr="00E77FEA">
        <w:rPr>
          <w:rFonts w:ascii="Avenir Book" w:hAnsi="Avenir Book" w:cstheme="minorHAnsi"/>
          <w:color w:val="000000" w:themeColor="text1"/>
          <w:w w:val="95"/>
          <w:sz w:val="22"/>
          <w:szCs w:val="22"/>
        </w:rPr>
        <w:t xml:space="preserve">Evidence demonstrates that the structure, process, or outcome being measured correlates with improved patient health and/or patient experience. Evidence may include community and consumer experience-informed research. </w:t>
      </w:r>
    </w:p>
    <w:p w14:paraId="0DB52620" w14:textId="7FFBCD8A" w:rsidR="00777195" w:rsidRPr="00E77FEA" w:rsidRDefault="00777195" w:rsidP="00FC694E">
      <w:pPr>
        <w:pStyle w:val="Default"/>
        <w:numPr>
          <w:ilvl w:val="0"/>
          <w:numId w:val="6"/>
        </w:numPr>
        <w:ind w:left="360"/>
        <w:rPr>
          <w:rFonts w:ascii="Avenir Book" w:hAnsi="Avenir Book" w:cstheme="minorHAnsi"/>
          <w:color w:val="000000" w:themeColor="text1"/>
          <w:w w:val="95"/>
          <w:sz w:val="22"/>
          <w:szCs w:val="22"/>
        </w:rPr>
      </w:pPr>
      <w:r w:rsidRPr="00E77FEA">
        <w:rPr>
          <w:rFonts w:ascii="Avenir Book" w:hAnsi="Avenir Book" w:cstheme="minorHAnsi"/>
          <w:color w:val="000000" w:themeColor="text1"/>
          <w:w w:val="95"/>
          <w:sz w:val="22"/>
          <w:szCs w:val="22"/>
        </w:rPr>
        <w:t>Structured pilot testing or local experience operationalizing the measure has confirmed: operational feasibility, including how the metric is collected, scored and reported, and face validity or perceived positive impact of metric use on a care process or outcome. (1)</w:t>
      </w:r>
    </w:p>
    <w:p w14:paraId="213DDC35" w14:textId="77777777" w:rsidR="00777195" w:rsidRPr="00E77FEA" w:rsidRDefault="00777195" w:rsidP="00FC694E">
      <w:pPr>
        <w:pStyle w:val="Default"/>
        <w:rPr>
          <w:rFonts w:ascii="Avenir Book" w:hAnsi="Avenir Book" w:cstheme="minorHAnsi"/>
          <w:color w:val="000000" w:themeColor="text1"/>
          <w:w w:val="95"/>
          <w:sz w:val="22"/>
          <w:szCs w:val="22"/>
        </w:rPr>
      </w:pPr>
    </w:p>
    <w:p w14:paraId="4C68FCB2" w14:textId="769730F3" w:rsidR="00777195" w:rsidRPr="00E77FEA" w:rsidRDefault="00777195" w:rsidP="00FC694E">
      <w:pPr>
        <w:pStyle w:val="Default"/>
        <w:rPr>
          <w:rFonts w:ascii="Avenir Book" w:hAnsi="Avenir Book" w:cstheme="minorHAnsi"/>
          <w:color w:val="000000" w:themeColor="text1"/>
          <w:w w:val="95"/>
          <w:sz w:val="22"/>
          <w:szCs w:val="22"/>
        </w:rPr>
      </w:pPr>
      <w:r w:rsidRPr="00E77FEA">
        <w:rPr>
          <w:rFonts w:ascii="Avenir Book" w:hAnsi="Avenir Book" w:cstheme="minorHAnsi"/>
          <w:color w:val="000000" w:themeColor="text1"/>
          <w:w w:val="95"/>
          <w:sz w:val="22"/>
          <w:szCs w:val="22"/>
        </w:rPr>
        <w:t xml:space="preserve">If </w:t>
      </w:r>
      <w:sdt>
        <w:sdtPr>
          <w:rPr>
            <w:rFonts w:ascii="Avenir Book" w:hAnsi="Avenir Book" w:cstheme="minorHAnsi"/>
            <w:color w:val="000000" w:themeColor="text1"/>
            <w:w w:val="95"/>
            <w:sz w:val="22"/>
            <w:szCs w:val="22"/>
          </w:rPr>
          <w:tag w:val="goog_rdk_19"/>
          <w:id w:val="552433400"/>
        </w:sdtPr>
        <w:sdtEndPr/>
        <w:sdtContent/>
      </w:sdt>
      <w:sdt>
        <w:sdtPr>
          <w:rPr>
            <w:rFonts w:ascii="Avenir Book" w:hAnsi="Avenir Book" w:cstheme="minorHAnsi"/>
            <w:color w:val="000000" w:themeColor="text1"/>
            <w:w w:val="95"/>
            <w:sz w:val="22"/>
            <w:szCs w:val="22"/>
          </w:rPr>
          <w:tag w:val="goog_rdk_26"/>
          <w:id w:val="1975486268"/>
        </w:sdtPr>
        <w:sdtEndPr/>
        <w:sdtContent/>
      </w:sdt>
      <w:r w:rsidRPr="00E77FEA">
        <w:rPr>
          <w:rFonts w:ascii="Avenir Book" w:hAnsi="Avenir Book" w:cstheme="minorHAnsi"/>
          <w:color w:val="000000" w:themeColor="text1"/>
          <w:w w:val="95"/>
          <w:sz w:val="22"/>
          <w:szCs w:val="22"/>
        </w:rPr>
        <w:t>selected as a pay-for-performance measure, the measure is then operationalized by OHA. This process involves developing formal tools, such as guidance and specification documents. The OHA Transformation Center works to communicate the measure and its specifications to stakeholders, to answer questions, and to monitor the rollout. The TAG and the Innovator Agents serve as resources during the rollout process.</w:t>
      </w:r>
    </w:p>
    <w:p w14:paraId="72B31652" w14:textId="77777777" w:rsidR="00777195" w:rsidRPr="00E77FEA" w:rsidRDefault="00777195" w:rsidP="00FC694E">
      <w:pPr>
        <w:tabs>
          <w:tab w:val="left" w:pos="1040"/>
        </w:tabs>
        <w:ind w:right="212"/>
        <w:rPr>
          <w:rFonts w:ascii="Avenir Book" w:hAnsi="Avenir Book" w:cstheme="minorHAnsi"/>
          <w:color w:val="54A738" w:themeColor="accent5" w:themeShade="BF"/>
          <w:w w:val="95"/>
        </w:rPr>
      </w:pPr>
    </w:p>
    <w:p w14:paraId="5B6C49F0" w14:textId="2C4E06CA" w:rsidR="00777195" w:rsidRPr="00DC6706" w:rsidRDefault="00777195" w:rsidP="00FC694E">
      <w:pPr>
        <w:tabs>
          <w:tab w:val="left" w:pos="1040"/>
        </w:tabs>
        <w:ind w:right="212"/>
        <w:rPr>
          <w:rFonts w:ascii="Avenir Book" w:eastAsia="Calibri" w:hAnsi="Avenir Book" w:cstheme="minorHAnsi"/>
          <w:b/>
          <w:bCs/>
          <w:color w:val="00B050"/>
          <w:w w:val="95"/>
          <w:sz w:val="22"/>
          <w:szCs w:val="22"/>
          <w:lang w:bidi="en-US"/>
        </w:rPr>
      </w:pPr>
      <w:r w:rsidRPr="00DC6706">
        <w:rPr>
          <w:rFonts w:ascii="Avenir Book" w:eastAsia="Calibri" w:hAnsi="Avenir Book" w:cstheme="minorHAnsi"/>
          <w:b/>
          <w:bCs/>
          <w:color w:val="00B050"/>
          <w:w w:val="95"/>
          <w:sz w:val="22"/>
          <w:szCs w:val="22"/>
          <w:lang w:bidi="en-US"/>
        </w:rPr>
        <w:t>Utilization, Evaluation &amp; Maintenance</w:t>
      </w:r>
    </w:p>
    <w:p w14:paraId="394A3768" w14:textId="77777777" w:rsidR="00777195" w:rsidRPr="00E77FEA" w:rsidRDefault="00777195" w:rsidP="00FC694E">
      <w:pPr>
        <w:tabs>
          <w:tab w:val="left" w:pos="1040"/>
        </w:tabs>
        <w:ind w:right="212"/>
        <w:rPr>
          <w:rFonts w:ascii="Avenir Book" w:hAnsi="Avenir Book" w:cstheme="minorHAnsi"/>
          <w:color w:val="000000" w:themeColor="text1"/>
          <w:w w:val="95"/>
          <w:sz w:val="22"/>
          <w:szCs w:val="22"/>
        </w:rPr>
      </w:pPr>
      <w:r w:rsidRPr="00E77FEA">
        <w:rPr>
          <w:rFonts w:ascii="Avenir Book" w:hAnsi="Avenir Book" w:cstheme="minorHAnsi"/>
          <w:color w:val="000000" w:themeColor="text1"/>
          <w:w w:val="95"/>
          <w:sz w:val="22"/>
          <w:szCs w:val="22"/>
        </w:rPr>
        <w:t>The HPQMC and M&amp;S review metrics every year to refine specifications or other aspects of the work that affect collection of the measure, to update benchmarks, targets or attestations, and to consider inclusion and exclusion codes and rules. Measures are also continuously reviewed by OHA staff using population analysis techniques.</w:t>
      </w:r>
    </w:p>
    <w:p w14:paraId="180B199F" w14:textId="77777777" w:rsidR="00FC768C" w:rsidRDefault="00FC768C" w:rsidP="00FC694E">
      <w:pPr>
        <w:tabs>
          <w:tab w:val="left" w:pos="1040"/>
        </w:tabs>
        <w:ind w:right="212"/>
        <w:rPr>
          <w:rFonts w:ascii="Avenir Book" w:eastAsia="Calibri" w:hAnsi="Avenir Book" w:cstheme="minorHAnsi"/>
          <w:b/>
          <w:bCs/>
          <w:color w:val="00B050"/>
          <w:w w:val="95"/>
          <w:sz w:val="22"/>
          <w:szCs w:val="22"/>
          <w:lang w:bidi="en-US"/>
        </w:rPr>
      </w:pPr>
    </w:p>
    <w:p w14:paraId="5323A5F6" w14:textId="1A21A6DD" w:rsidR="00777195" w:rsidRPr="00DC6706" w:rsidRDefault="00777195" w:rsidP="00FC694E">
      <w:pPr>
        <w:tabs>
          <w:tab w:val="left" w:pos="1040"/>
        </w:tabs>
        <w:ind w:right="212"/>
        <w:rPr>
          <w:rFonts w:ascii="Avenir Book" w:eastAsia="Calibri" w:hAnsi="Avenir Book" w:cstheme="minorHAnsi"/>
          <w:b/>
          <w:bCs/>
          <w:color w:val="00B050"/>
          <w:w w:val="95"/>
          <w:sz w:val="22"/>
          <w:szCs w:val="22"/>
          <w:lang w:bidi="en-US"/>
        </w:rPr>
      </w:pPr>
      <w:r w:rsidRPr="00DC6706">
        <w:rPr>
          <w:rFonts w:ascii="Avenir Book" w:eastAsia="Calibri" w:hAnsi="Avenir Book" w:cstheme="minorHAnsi"/>
          <w:b/>
          <w:bCs/>
          <w:color w:val="00B050"/>
          <w:w w:val="95"/>
          <w:sz w:val="22"/>
          <w:szCs w:val="22"/>
          <w:lang w:bidi="en-US"/>
        </w:rPr>
        <w:t>Additional Reading</w:t>
      </w:r>
    </w:p>
    <w:p w14:paraId="7DBC0F70" w14:textId="2EDC0D57" w:rsidR="00DC6706" w:rsidRDefault="00777195" w:rsidP="00DC6706">
      <w:pPr>
        <w:pStyle w:val="ListParagraph"/>
        <w:numPr>
          <w:ilvl w:val="0"/>
          <w:numId w:val="25"/>
        </w:numPr>
        <w:tabs>
          <w:tab w:val="left" w:pos="1040"/>
        </w:tabs>
        <w:spacing w:after="100" w:line="240" w:lineRule="auto"/>
        <w:ind w:right="216"/>
        <w:rPr>
          <w:rFonts w:ascii="Avenir Book" w:hAnsi="Avenir Book" w:cstheme="minorHAnsi"/>
          <w:color w:val="000000" w:themeColor="text1"/>
          <w:w w:val="95"/>
        </w:rPr>
      </w:pPr>
      <w:r w:rsidRPr="005932A2">
        <w:rPr>
          <w:rFonts w:ascii="Avenir Book" w:hAnsi="Avenir Book" w:cstheme="minorHAnsi"/>
          <w:color w:val="000000" w:themeColor="text1"/>
          <w:w w:val="95"/>
        </w:rPr>
        <w:t xml:space="preserve">2020 CCO Incentive Measures: </w:t>
      </w:r>
      <w:hyperlink r:id="rId18" w:history="1">
        <w:r w:rsidRPr="005932A2">
          <w:rPr>
            <w:rFonts w:ascii="Avenir Book" w:hAnsi="Avenir Book" w:cstheme="minorHAnsi"/>
            <w:color w:val="000000" w:themeColor="text1"/>
            <w:w w:val="95"/>
            <w:u w:val="single"/>
          </w:rPr>
          <w:t>https://www.oregon.gov/oha/HPA/ANALYTICS/CCOMetrics/2020-CCO-incentive-measures.pdf</w:t>
        </w:r>
      </w:hyperlink>
      <w:r w:rsidRPr="005932A2">
        <w:rPr>
          <w:rFonts w:ascii="Avenir Book" w:hAnsi="Avenir Book" w:cstheme="minorHAnsi"/>
          <w:color w:val="000000" w:themeColor="text1"/>
          <w:w w:val="95"/>
        </w:rPr>
        <w:t xml:space="preserve">  accessed 5/4/20.</w:t>
      </w:r>
    </w:p>
    <w:p w14:paraId="4AF895ED" w14:textId="77777777" w:rsidR="00DC6706" w:rsidRPr="00DC6706" w:rsidRDefault="00DC6706" w:rsidP="00DC6706">
      <w:pPr>
        <w:pStyle w:val="ListParagraph"/>
        <w:tabs>
          <w:tab w:val="left" w:pos="1040"/>
        </w:tabs>
        <w:spacing w:after="100" w:line="240" w:lineRule="auto"/>
        <w:ind w:left="360" w:right="216"/>
        <w:rPr>
          <w:rFonts w:ascii="Avenir Book" w:hAnsi="Avenir Book" w:cstheme="minorHAnsi"/>
          <w:color w:val="000000" w:themeColor="text1"/>
          <w:w w:val="95"/>
        </w:rPr>
      </w:pPr>
    </w:p>
    <w:p w14:paraId="7C74E712" w14:textId="77777777" w:rsidR="00DC6706" w:rsidRPr="00E77FEA" w:rsidRDefault="00DC6706" w:rsidP="00DC6706">
      <w:pPr>
        <w:pStyle w:val="ListParagraph"/>
        <w:numPr>
          <w:ilvl w:val="0"/>
          <w:numId w:val="25"/>
        </w:numPr>
        <w:tabs>
          <w:tab w:val="left" w:pos="1040"/>
        </w:tabs>
        <w:spacing w:line="240" w:lineRule="auto"/>
        <w:ind w:right="212"/>
        <w:rPr>
          <w:rFonts w:ascii="Avenir Book" w:hAnsi="Avenir Book" w:cstheme="minorHAnsi"/>
          <w:color w:val="000000" w:themeColor="text1"/>
          <w:w w:val="95"/>
        </w:rPr>
      </w:pPr>
      <w:r w:rsidRPr="00E77FEA">
        <w:rPr>
          <w:rFonts w:ascii="Avenir Book" w:hAnsi="Avenir Book" w:cstheme="minorHAnsi"/>
          <w:color w:val="000000" w:themeColor="text1"/>
          <w:w w:val="95"/>
        </w:rPr>
        <w:t>HPQMC February 2020 Measure Selection Criteria. https://www.oregon.gov/oha/HPA/ANALYTICS/Quality%20Metrics%20Committee%20Docs/selection-criteria-priority-measures-final.pdf</w:t>
      </w:r>
    </w:p>
    <w:p w14:paraId="5C95DE10" w14:textId="77777777" w:rsidR="00DC6706" w:rsidRPr="005932A2" w:rsidRDefault="00DC6706" w:rsidP="00DC6706">
      <w:pPr>
        <w:pStyle w:val="ListParagraph"/>
        <w:tabs>
          <w:tab w:val="left" w:pos="1040"/>
        </w:tabs>
        <w:spacing w:line="240" w:lineRule="auto"/>
        <w:ind w:left="360" w:right="212"/>
        <w:rPr>
          <w:rFonts w:ascii="Avenir Book" w:hAnsi="Avenir Book" w:cstheme="minorHAnsi"/>
          <w:color w:val="000000" w:themeColor="text1"/>
          <w:w w:val="95"/>
        </w:rPr>
      </w:pPr>
    </w:p>
    <w:p w14:paraId="22C73928" w14:textId="2410B17D" w:rsidR="00E77FEA" w:rsidRPr="00E77FEA" w:rsidRDefault="00E77FEA" w:rsidP="00FC694E">
      <w:pPr>
        <w:spacing w:after="100"/>
        <w:rPr>
          <w:rFonts w:ascii="Avenir Book" w:hAnsi="Avenir Book" w:cs="Aharoni"/>
          <w:bCs/>
          <w:color w:val="7F7F7F" w:themeColor="text1" w:themeTint="80"/>
          <w:sz w:val="22"/>
          <w:szCs w:val="22"/>
        </w:rPr>
      </w:pPr>
      <w:r w:rsidRPr="00E77FEA">
        <w:rPr>
          <w:rFonts w:ascii="Avenir Book" w:hAnsi="Avenir Book" w:cs="Aharoni"/>
          <w:bCs/>
          <w:color w:val="7F7F7F" w:themeColor="text1" w:themeTint="80"/>
          <w:sz w:val="22"/>
          <w:szCs w:val="22"/>
        </w:rPr>
        <w:t>Social Needs Screening Background Brief for the Social Determinants of Health Measurement Workgroup</w:t>
      </w:r>
    </w:p>
    <w:p w14:paraId="163DAC3B" w14:textId="2B3369CA" w:rsidR="00E77FEA" w:rsidRDefault="00E77FEA" w:rsidP="00FC694E">
      <w:pPr>
        <w:pBdr>
          <w:bottom w:val="single" w:sz="4" w:space="1" w:color="00B0F0"/>
        </w:pBdr>
        <w:rPr>
          <w:rFonts w:ascii="Avenir Medium" w:hAnsi="Avenir Medium"/>
          <w:b/>
          <w:bCs/>
          <w:color w:val="00B0F0"/>
          <w:sz w:val="44"/>
          <w:szCs w:val="20"/>
        </w:rPr>
      </w:pPr>
      <w:r w:rsidRPr="00E77FEA">
        <w:rPr>
          <w:rFonts w:ascii="Avenir Medium" w:hAnsi="Avenir Medium"/>
          <w:b/>
          <w:bCs/>
          <w:color w:val="00B0F0"/>
          <w:sz w:val="44"/>
          <w:szCs w:val="20"/>
        </w:rPr>
        <w:t>Equity Considerations for Social Needs Screening in Health Care</w:t>
      </w:r>
    </w:p>
    <w:p w14:paraId="607BAE46" w14:textId="77777777" w:rsidR="00E77FEA" w:rsidRDefault="00E77FEA" w:rsidP="00FC694E">
      <w:pPr>
        <w:rPr>
          <w:rFonts w:ascii="Avenir Book" w:hAnsi="Avenir Book" w:cstheme="minorHAnsi"/>
          <w:color w:val="000000" w:themeColor="text1"/>
          <w:sz w:val="22"/>
          <w:szCs w:val="22"/>
        </w:rPr>
      </w:pPr>
    </w:p>
    <w:p w14:paraId="43361D13" w14:textId="2F49F024" w:rsidR="00E77FEA" w:rsidRPr="00DC6706" w:rsidRDefault="00E77FEA" w:rsidP="00FC694E">
      <w:pPr>
        <w:rPr>
          <w:rFonts w:ascii="Avenir Book" w:hAnsi="Avenir Book" w:cstheme="minorHAnsi"/>
          <w:color w:val="0070C0"/>
          <w:sz w:val="22"/>
          <w:szCs w:val="22"/>
        </w:rPr>
      </w:pPr>
      <w:r w:rsidRPr="00DC6706">
        <w:rPr>
          <w:rFonts w:ascii="Avenir Book" w:hAnsi="Avenir Book" w:cstheme="minorHAnsi"/>
          <w:color w:val="0070C0"/>
          <w:sz w:val="22"/>
          <w:szCs w:val="22"/>
        </w:rPr>
        <w:t xml:space="preserve">Nearly half of the Oregon Medicaid population has one or more social need, and racial and ethnic </w:t>
      </w:r>
      <w:r w:rsidR="001918C8">
        <w:rPr>
          <w:rFonts w:ascii="Avenir Book" w:hAnsi="Avenir Book" w:cstheme="minorHAnsi"/>
          <w:color w:val="0070C0"/>
          <w:sz w:val="22"/>
          <w:szCs w:val="22"/>
        </w:rPr>
        <w:t>minority groups</w:t>
      </w:r>
      <w:r w:rsidR="001918C8" w:rsidRPr="00DC6706">
        <w:rPr>
          <w:rFonts w:ascii="Avenir Book" w:hAnsi="Avenir Book" w:cstheme="minorHAnsi"/>
          <w:color w:val="0070C0"/>
          <w:sz w:val="22"/>
          <w:szCs w:val="22"/>
        </w:rPr>
        <w:t xml:space="preserve"> </w:t>
      </w:r>
      <w:r w:rsidRPr="00DC6706">
        <w:rPr>
          <w:rFonts w:ascii="Avenir Book" w:hAnsi="Avenir Book" w:cstheme="minorHAnsi"/>
          <w:color w:val="0070C0"/>
          <w:sz w:val="22"/>
          <w:szCs w:val="22"/>
        </w:rPr>
        <w:t xml:space="preserve">are disproportionately affected (1). While there is increased momentum to understand and address unmet social needs, screening for social needs requires patient- and community-centered strategies. These strategies are especially critical for </w:t>
      </w:r>
      <w:r w:rsidR="004E46FD">
        <w:rPr>
          <w:rFonts w:ascii="Avenir Book" w:hAnsi="Avenir Book" w:cstheme="minorHAnsi"/>
          <w:color w:val="0070C0"/>
          <w:sz w:val="22"/>
          <w:szCs w:val="22"/>
        </w:rPr>
        <w:t xml:space="preserve">priority </w:t>
      </w:r>
      <w:r w:rsidRPr="00DC6706">
        <w:rPr>
          <w:rFonts w:ascii="Avenir Book" w:hAnsi="Avenir Book" w:cstheme="minorHAnsi"/>
          <w:color w:val="0070C0"/>
          <w:sz w:val="22"/>
          <w:szCs w:val="22"/>
        </w:rPr>
        <w:t xml:space="preserve">populations that are more likely to experience complex social, cultural, linguistic, and psychosocial barriers. Considerations from the scientific literature and best practices from health equity experts can help inform screening plans. </w:t>
      </w:r>
    </w:p>
    <w:p w14:paraId="714B1FE7" w14:textId="77777777" w:rsidR="00321E9B" w:rsidRPr="00DC6706" w:rsidRDefault="00321E9B" w:rsidP="00FC694E">
      <w:pPr>
        <w:pStyle w:val="Heading1"/>
        <w:ind w:left="0" w:right="332"/>
        <w:contextualSpacing/>
        <w:rPr>
          <w:b w:val="0"/>
          <w:color w:val="0070C0"/>
          <w:sz w:val="21"/>
          <w:szCs w:val="21"/>
        </w:rPr>
      </w:pPr>
    </w:p>
    <w:p w14:paraId="1AA3A5FF" w14:textId="6CF74267" w:rsidR="00321E9B" w:rsidRPr="00DC6706" w:rsidRDefault="001918C8" w:rsidP="00FC694E">
      <w:pPr>
        <w:pStyle w:val="Heading1"/>
        <w:ind w:left="0" w:right="332"/>
        <w:contextualSpacing/>
        <w:rPr>
          <w:rFonts w:ascii="Avenir Book" w:eastAsiaTheme="minorHAnsi" w:hAnsi="Avenir Book" w:cstheme="minorHAnsi"/>
          <w:b w:val="0"/>
          <w:bCs w:val="0"/>
          <w:color w:val="0070C0"/>
          <w:sz w:val="22"/>
          <w:szCs w:val="22"/>
          <w:lang w:bidi="ar-SA"/>
        </w:rPr>
      </w:pPr>
      <w:r>
        <w:rPr>
          <w:rFonts w:ascii="Avenir Book" w:eastAsiaTheme="minorHAnsi" w:hAnsi="Avenir Book" w:cstheme="minorHAnsi"/>
          <w:b w:val="0"/>
          <w:bCs w:val="0"/>
          <w:color w:val="0070C0"/>
          <w:sz w:val="22"/>
          <w:szCs w:val="22"/>
          <w:lang w:bidi="ar-SA"/>
        </w:rPr>
        <w:t>Health equity can be defined as the time when all p</w:t>
      </w:r>
      <w:r w:rsidR="00321E9B" w:rsidRPr="00DC6706">
        <w:rPr>
          <w:rFonts w:ascii="Avenir Book" w:eastAsiaTheme="minorHAnsi" w:hAnsi="Avenir Book" w:cstheme="minorHAnsi"/>
          <w:b w:val="0"/>
          <w:bCs w:val="0"/>
          <w:color w:val="0070C0"/>
          <w:sz w:val="22"/>
          <w:szCs w:val="22"/>
          <w:lang w:bidi="ar-SA"/>
        </w:rPr>
        <w:t xml:space="preserve">eople reach their full health potential (see insert for Oregon Health Authority’s definition of health equity). Unfortunately, not enough research has been done about equitable approaches to social needs screening of diverse populations seeking health care. In fact, screening for social needs is a relatively recent phenomenon in some areas of health care. Even in settings serving low-income populations, where unmet social needs are more prevalent, rates of screening are low (2). That said, the scientific literature and experts point to some activities that could increase health equity in social needs screening. </w:t>
      </w:r>
    </w:p>
    <w:p w14:paraId="0ED45B26" w14:textId="77777777" w:rsidR="00F262A4" w:rsidRPr="00DC6706" w:rsidRDefault="00F262A4" w:rsidP="00FC694E">
      <w:pPr>
        <w:pStyle w:val="Heading1"/>
        <w:ind w:left="0" w:right="332"/>
        <w:contextualSpacing/>
        <w:rPr>
          <w:rFonts w:ascii="Avenir Book" w:eastAsiaTheme="minorHAnsi" w:hAnsi="Avenir Book" w:cstheme="minorHAnsi"/>
          <w:b w:val="0"/>
          <w:bCs w:val="0"/>
          <w:color w:val="0070C0"/>
          <w:sz w:val="22"/>
          <w:szCs w:val="22"/>
          <w:lang w:bidi="ar-SA"/>
        </w:rPr>
      </w:pPr>
    </w:p>
    <w:p w14:paraId="7A09B520" w14:textId="2652E9FD" w:rsidR="00F262A4" w:rsidRDefault="00F262A4" w:rsidP="00FC694E">
      <w:pPr>
        <w:pStyle w:val="Heading1"/>
        <w:ind w:left="0" w:right="332"/>
        <w:contextualSpacing/>
        <w:rPr>
          <w:rFonts w:ascii="Avenir Book" w:eastAsiaTheme="minorHAnsi" w:hAnsi="Avenir Book" w:cstheme="minorHAnsi"/>
          <w:b w:val="0"/>
          <w:bCs w:val="0"/>
          <w:color w:val="000000" w:themeColor="text1"/>
          <w:sz w:val="22"/>
          <w:szCs w:val="22"/>
          <w:lang w:bidi="ar-SA"/>
        </w:rPr>
      </w:pPr>
    </w:p>
    <w:p w14:paraId="10C6E9DD" w14:textId="21BCFD66" w:rsidR="00F262A4" w:rsidRPr="00FA46FC" w:rsidRDefault="00F262A4" w:rsidP="00FC694E">
      <w:pPr>
        <w:pStyle w:val="Heading1"/>
        <w:ind w:left="0" w:right="332"/>
        <w:contextualSpacing/>
        <w:rPr>
          <w:rFonts w:ascii="Avenir Book" w:eastAsiaTheme="minorHAnsi" w:hAnsi="Avenir Book" w:cstheme="minorHAnsi"/>
          <w:b w:val="0"/>
          <w:bCs w:val="0"/>
          <w:color w:val="000000" w:themeColor="text1"/>
          <w:sz w:val="22"/>
          <w:szCs w:val="22"/>
          <w:lang w:bidi="ar-SA"/>
        </w:rPr>
        <w:sectPr w:rsidR="00F262A4" w:rsidRPr="00FA46FC" w:rsidSect="00D74738">
          <w:type w:val="continuous"/>
          <w:pgSz w:w="12240" w:h="15840"/>
          <w:pgMar w:top="720" w:right="720" w:bottom="720" w:left="720" w:header="720" w:footer="720" w:gutter="0"/>
          <w:cols w:space="720"/>
          <w:titlePg/>
          <w:docGrid w:linePitch="360"/>
        </w:sectPr>
      </w:pPr>
      <w:r>
        <w:rPr>
          <w:noProof/>
          <w:lang w:bidi="ar-SA"/>
        </w:rPr>
        <mc:AlternateContent>
          <mc:Choice Requires="wps">
            <w:drawing>
              <wp:inline distT="0" distB="0" distL="0" distR="0" wp14:anchorId="3B27728B" wp14:editId="7BFC0D2E">
                <wp:extent cx="6870700" cy="2292263"/>
                <wp:effectExtent l="0" t="0" r="0" b="0"/>
                <wp:docPr id="21" name="Text Box 21"/>
                <wp:cNvGraphicFramePr/>
                <a:graphic xmlns:a="http://schemas.openxmlformats.org/drawingml/2006/main">
                  <a:graphicData uri="http://schemas.microsoft.com/office/word/2010/wordprocessingShape">
                    <wps:wsp>
                      <wps:cNvSpPr txBox="1"/>
                      <wps:spPr>
                        <a:xfrm>
                          <a:off x="0" y="0"/>
                          <a:ext cx="6870700" cy="2292263"/>
                        </a:xfrm>
                        <a:prstGeom prst="rect">
                          <a:avLst/>
                        </a:prstGeom>
                        <a:solidFill>
                          <a:schemeClr val="accent5">
                            <a:lumMod val="20000"/>
                            <a:lumOff val="80000"/>
                            <a:alpha val="60000"/>
                          </a:schemeClr>
                        </a:solidFill>
                        <a:ln w="6350">
                          <a:noFill/>
                        </a:ln>
                      </wps:spPr>
                      <wps:txbx>
                        <w:txbxContent>
                          <w:p w14:paraId="38BDD2AE" w14:textId="77777777" w:rsidR="002B1319" w:rsidRPr="00F262A4" w:rsidRDefault="002B1319" w:rsidP="007033A9">
                            <w:pPr>
                              <w:autoSpaceDE w:val="0"/>
                              <w:autoSpaceDN w:val="0"/>
                              <w:adjustRightInd w:val="0"/>
                              <w:spacing w:after="100"/>
                              <w:rPr>
                                <w:rFonts w:ascii="Avenir Book" w:hAnsi="Avenir Book" w:cs="AppleSystemUIFontBold"/>
                                <w:b/>
                                <w:bCs/>
                                <w:sz w:val="21"/>
                                <w:szCs w:val="21"/>
                              </w:rPr>
                            </w:pPr>
                            <w:r w:rsidRPr="00F262A4">
                              <w:rPr>
                                <w:rFonts w:ascii="Avenir Book" w:hAnsi="Avenir Book" w:cs="AppleSystemUIFontBold"/>
                                <w:b/>
                                <w:bCs/>
                                <w:sz w:val="21"/>
                                <w:szCs w:val="21"/>
                              </w:rPr>
                              <w:t>Oregon Health Authority</w:t>
                            </w:r>
                          </w:p>
                          <w:p w14:paraId="65482298" w14:textId="77777777" w:rsidR="002B1319" w:rsidRPr="007033A9" w:rsidRDefault="002B1319" w:rsidP="007033A9">
                            <w:pPr>
                              <w:autoSpaceDE w:val="0"/>
                              <w:autoSpaceDN w:val="0"/>
                              <w:adjustRightInd w:val="0"/>
                              <w:rPr>
                                <w:rFonts w:ascii="Avenir Book" w:hAnsi="Avenir Book" w:cs="AppleSystemUIFontBold"/>
                                <w:color w:val="00B050"/>
                                <w:sz w:val="21"/>
                                <w:szCs w:val="21"/>
                              </w:rPr>
                            </w:pPr>
                            <w:r w:rsidRPr="007033A9">
                              <w:rPr>
                                <w:rFonts w:ascii="Avenir Book" w:hAnsi="Avenir Book" w:cs="AppleSystemUIFontBold"/>
                                <w:color w:val="00B050"/>
                                <w:sz w:val="21"/>
                                <w:szCs w:val="21"/>
                              </w:rPr>
                              <w:t>Definition of Health Equity</w:t>
                            </w:r>
                          </w:p>
                          <w:p w14:paraId="1B6402B4" w14:textId="77777777" w:rsidR="002B1319" w:rsidRPr="007033A9" w:rsidRDefault="002B1319" w:rsidP="007033A9">
                            <w:pPr>
                              <w:autoSpaceDE w:val="0"/>
                              <w:autoSpaceDN w:val="0"/>
                              <w:adjustRightInd w:val="0"/>
                              <w:rPr>
                                <w:rFonts w:ascii="Avenir Book" w:hAnsi="Avenir Book" w:cs="AppleSystemUIFont"/>
                                <w:sz w:val="21"/>
                                <w:szCs w:val="21"/>
                              </w:rPr>
                            </w:pPr>
                            <w:r w:rsidRPr="007033A9">
                              <w:rPr>
                                <w:rFonts w:ascii="Avenir Book" w:hAnsi="Avenir Book" w:cs="AppleSystemUIFont"/>
                                <w:sz w:val="21"/>
                                <w:szCs w:val="21"/>
                              </w:rPr>
                              <w:t>Health Equity is where all people can reach their full health potential and well-being and are not disadvantaged by their race, ethnicity, language, disability, gender, gender identity, sexual orientation, social class, intersections among these communities or identities or other socially determined circumstances. Achieving health equity requires the ongoing collaboration of all regions and sectors of the state, including tribal governments to address:</w:t>
                            </w:r>
                          </w:p>
                          <w:p w14:paraId="760DF00D" w14:textId="77777777" w:rsidR="002B1319" w:rsidRPr="007033A9" w:rsidRDefault="002B1319" w:rsidP="007033A9">
                            <w:pPr>
                              <w:pStyle w:val="ListParagraph"/>
                              <w:numPr>
                                <w:ilvl w:val="0"/>
                                <w:numId w:val="11"/>
                              </w:numPr>
                              <w:spacing w:before="54" w:after="150" w:line="276" w:lineRule="auto"/>
                              <w:rPr>
                                <w:rFonts w:ascii="Avenir Book" w:hAnsi="Avenir Book" w:cs="AppleSystemUIFont"/>
                                <w:sz w:val="21"/>
                                <w:szCs w:val="21"/>
                              </w:rPr>
                            </w:pPr>
                            <w:r w:rsidRPr="007033A9">
                              <w:rPr>
                                <w:rFonts w:ascii="Avenir Book" w:hAnsi="Avenir Book" w:cs="AppleSystemUIFont"/>
                                <w:sz w:val="21"/>
                                <w:szCs w:val="21"/>
                              </w:rPr>
                              <w:t>The equitable distribution or redistributing of resources and power; and</w:t>
                            </w:r>
                          </w:p>
                          <w:p w14:paraId="2A7E64FA" w14:textId="0CED3DF1" w:rsidR="002B1319" w:rsidRPr="007033A9" w:rsidRDefault="002B1319" w:rsidP="007033A9">
                            <w:pPr>
                              <w:pStyle w:val="ListParagraph"/>
                              <w:numPr>
                                <w:ilvl w:val="0"/>
                                <w:numId w:val="11"/>
                              </w:numPr>
                              <w:spacing w:before="54" w:after="150" w:line="276" w:lineRule="auto"/>
                              <w:rPr>
                                <w:rFonts w:ascii="Avenir Book" w:hAnsi="Avenir Book" w:cs="AppleSystemUIFont"/>
                                <w:sz w:val="21"/>
                                <w:szCs w:val="21"/>
                              </w:rPr>
                            </w:pPr>
                            <w:r w:rsidRPr="007033A9">
                              <w:rPr>
                                <w:rFonts w:ascii="Avenir Book" w:hAnsi="Avenir Book" w:cs="AppleSystemUIFont"/>
                                <w:sz w:val="21"/>
                                <w:szCs w:val="21"/>
                              </w:rPr>
                              <w:t>Recognizing, reconciling and rectifying historical and contemporary injustices.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3B27728B" id="Text Box 21" o:spid="_x0000_s1031" type="#_x0000_t202" style="width:541pt;height:18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" fillcolor="#e4f4df [664]" stroked="f" strokeweight=".5pt">
                <v:fill opacity="39321f"/>
                <v:textbox>
                  <w:txbxContent>
                    <w:p w14:paraId="38BDD2AE" w14:textId="77777777" w:rsidR="002B1319" w:rsidRPr="00F262A4" w:rsidRDefault="002B1319" w:rsidP="007033A9">
                      <w:pPr>
                        <w:autoSpaceDE w:val="0"/>
                        <w:autoSpaceDN w:val="0"/>
                        <w:adjustRightInd w:val="0"/>
                        <w:spacing w:after="100"/>
                        <w:rPr>
                          <w:rFonts w:ascii="Avenir Book" w:hAnsi="Avenir Book" w:cs="AppleSystemUIFontBold"/>
                          <w:b/>
                          <w:bCs/>
                          <w:sz w:val="21"/>
                          <w:szCs w:val="21"/>
                        </w:rPr>
                      </w:pPr>
                      <w:r w:rsidRPr="00F262A4">
                        <w:rPr>
                          <w:rFonts w:ascii="Avenir Book" w:hAnsi="Avenir Book" w:cs="AppleSystemUIFontBold"/>
                          <w:b/>
                          <w:bCs/>
                          <w:sz w:val="21"/>
                          <w:szCs w:val="21"/>
                        </w:rPr>
                        <w:t>Oregon Health Authority</w:t>
                      </w:r>
                    </w:p>
                    <w:p w14:paraId="65482298" w14:textId="77777777" w:rsidR="002B1319" w:rsidRPr="007033A9" w:rsidRDefault="002B1319" w:rsidP="007033A9">
                      <w:pPr>
                        <w:autoSpaceDE w:val="0"/>
                        <w:autoSpaceDN w:val="0"/>
                        <w:adjustRightInd w:val="0"/>
                        <w:rPr>
                          <w:rFonts w:ascii="Avenir Book" w:hAnsi="Avenir Book" w:cs="AppleSystemUIFontBold"/>
                          <w:color w:val="00B050"/>
                          <w:sz w:val="21"/>
                          <w:szCs w:val="21"/>
                        </w:rPr>
                      </w:pPr>
                      <w:r w:rsidRPr="007033A9">
                        <w:rPr>
                          <w:rFonts w:ascii="Avenir Book" w:hAnsi="Avenir Book" w:cs="AppleSystemUIFontBold"/>
                          <w:color w:val="00B050"/>
                          <w:sz w:val="21"/>
                          <w:szCs w:val="21"/>
                        </w:rPr>
                        <w:t>Definition of Health Equity</w:t>
                      </w:r>
                    </w:p>
                    <w:p w14:paraId="1B6402B4" w14:textId="77777777" w:rsidR="002B1319" w:rsidRPr="007033A9" w:rsidRDefault="002B1319" w:rsidP="007033A9">
                      <w:pPr>
                        <w:autoSpaceDE w:val="0"/>
                        <w:autoSpaceDN w:val="0"/>
                        <w:adjustRightInd w:val="0"/>
                        <w:rPr>
                          <w:rFonts w:ascii="Avenir Book" w:hAnsi="Avenir Book" w:cs="AppleSystemUIFont"/>
                          <w:sz w:val="21"/>
                          <w:szCs w:val="21"/>
                        </w:rPr>
                      </w:pPr>
                      <w:r w:rsidRPr="007033A9">
                        <w:rPr>
                          <w:rFonts w:ascii="Avenir Book" w:hAnsi="Avenir Book" w:cs="AppleSystemUIFont"/>
                          <w:sz w:val="21"/>
                          <w:szCs w:val="21"/>
                        </w:rPr>
                        <w:t>Health Equity is where all people can reach their full health potential and well-being and are not disadvantaged by their race, ethnicity, language, disability, gender, gender identity, sexual orientation, social class, intersections among these communities or identities or other socially determined circumstances. Achieving health equity requires the ongoing collaboration of all regions and sectors of the state, including tribal governments to address:</w:t>
                      </w:r>
                    </w:p>
                    <w:p w14:paraId="760DF00D" w14:textId="77777777" w:rsidR="002B1319" w:rsidRPr="007033A9" w:rsidRDefault="002B1319" w:rsidP="007033A9">
                      <w:pPr>
                        <w:pStyle w:val="ListParagraph"/>
                        <w:numPr>
                          <w:ilvl w:val="0"/>
                          <w:numId w:val="11"/>
                        </w:numPr>
                        <w:spacing w:before="54" w:after="150" w:line="276" w:lineRule="auto"/>
                        <w:rPr>
                          <w:rFonts w:ascii="Avenir Book" w:hAnsi="Avenir Book" w:cs="AppleSystemUIFont"/>
                          <w:sz w:val="21"/>
                          <w:szCs w:val="21"/>
                        </w:rPr>
                      </w:pPr>
                      <w:r w:rsidRPr="007033A9">
                        <w:rPr>
                          <w:rFonts w:ascii="Avenir Book" w:hAnsi="Avenir Book" w:cs="AppleSystemUIFont"/>
                          <w:sz w:val="21"/>
                          <w:szCs w:val="21"/>
                        </w:rPr>
                        <w:t>The equitable distribution or redistributing of resources and power; and</w:t>
                      </w:r>
                    </w:p>
                    <w:p w14:paraId="2A7E64FA" w14:textId="0CED3DF1" w:rsidR="002B1319" w:rsidRPr="007033A9" w:rsidRDefault="002B1319" w:rsidP="007033A9">
                      <w:pPr>
                        <w:pStyle w:val="ListParagraph"/>
                        <w:numPr>
                          <w:ilvl w:val="0"/>
                          <w:numId w:val="11"/>
                        </w:numPr>
                        <w:spacing w:before="54" w:after="150" w:line="276" w:lineRule="auto"/>
                        <w:rPr>
                          <w:rFonts w:ascii="Avenir Book" w:hAnsi="Avenir Book" w:cs="AppleSystemUIFont"/>
                          <w:sz w:val="21"/>
                          <w:szCs w:val="21"/>
                        </w:rPr>
                      </w:pPr>
                      <w:r w:rsidRPr="007033A9">
                        <w:rPr>
                          <w:rFonts w:ascii="Avenir Book" w:hAnsi="Avenir Book" w:cs="AppleSystemUIFont"/>
                          <w:sz w:val="21"/>
                          <w:szCs w:val="21"/>
                        </w:rPr>
                        <w:t>Recognizing, reconciling and rectifying historical and contemporary injustices.</w:t>
                      </w:r>
                    </w:p>
                  </w:txbxContent>
                </v:textbox>
                <w10:anchorlock/>
              </v:shape>
            </w:pict>
          </mc:Fallback>
        </mc:AlternateContent>
      </w:r>
    </w:p>
    <w:p w14:paraId="4366132D" w14:textId="6A51E767" w:rsidR="007033A9" w:rsidRDefault="007033A9" w:rsidP="00FC694E">
      <w:pPr>
        <w:pStyle w:val="Heading1"/>
        <w:ind w:left="0" w:right="331"/>
        <w:contextualSpacing/>
        <w:rPr>
          <w:rFonts w:ascii="Avenir Medium" w:hAnsi="Avenir Medium" w:cstheme="minorHAnsi"/>
          <w:color w:val="00B0F0"/>
          <w:w w:val="95"/>
          <w:sz w:val="28"/>
          <w:szCs w:val="28"/>
          <w:lang w:bidi="ar-SA"/>
        </w:rPr>
      </w:pPr>
    </w:p>
    <w:p w14:paraId="63E9DE90" w14:textId="254E998C" w:rsidR="00321E9B" w:rsidRDefault="00321E9B" w:rsidP="00594B86">
      <w:pPr>
        <w:pStyle w:val="Heading1"/>
        <w:spacing w:after="100"/>
        <w:ind w:left="0" w:right="331"/>
        <w:contextualSpacing/>
        <w:rPr>
          <w:rFonts w:ascii="Avenir Medium" w:hAnsi="Avenir Medium" w:cstheme="minorHAnsi"/>
          <w:color w:val="000000" w:themeColor="text1"/>
          <w:w w:val="95"/>
          <w:lang w:bidi="ar-SA"/>
        </w:rPr>
      </w:pPr>
      <w:r w:rsidRPr="000404F4">
        <w:rPr>
          <w:rFonts w:ascii="Avenir Medium" w:hAnsi="Avenir Medium" w:cstheme="minorHAnsi"/>
          <w:color w:val="000000" w:themeColor="text1"/>
          <w:w w:val="95"/>
          <w:lang w:bidi="ar-SA"/>
        </w:rPr>
        <w:t>Key Factors to Increase Equity in Screening</w:t>
      </w:r>
    </w:p>
    <w:p w14:paraId="6DA988B5" w14:textId="1BEE82DD" w:rsidR="000404F4" w:rsidRDefault="000404F4" w:rsidP="00594B86">
      <w:pPr>
        <w:pStyle w:val="Heading1"/>
        <w:spacing w:after="100"/>
        <w:ind w:left="0" w:right="331"/>
        <w:contextualSpacing/>
        <w:rPr>
          <w:rFonts w:ascii="Avenir Medium" w:hAnsi="Avenir Medium" w:cstheme="minorHAnsi"/>
          <w:color w:val="000000" w:themeColor="text1"/>
          <w:w w:val="95"/>
          <w:lang w:bidi="ar-SA"/>
        </w:rPr>
        <w:sectPr w:rsidR="000404F4" w:rsidSect="00F262A4">
          <w:type w:val="continuous"/>
          <w:pgSz w:w="12240" w:h="15840"/>
          <w:pgMar w:top="720" w:right="720" w:bottom="720" w:left="720" w:header="720" w:footer="720" w:gutter="0"/>
          <w:pgNumType w:start="0"/>
          <w:cols w:space="288"/>
          <w:titlePg/>
          <w:docGrid w:linePitch="360"/>
        </w:sectPr>
      </w:pPr>
    </w:p>
    <w:p w14:paraId="220DF910" w14:textId="435AE037" w:rsidR="00F262A4" w:rsidRPr="00DC6706" w:rsidRDefault="00F262A4" w:rsidP="00FC694E">
      <w:pPr>
        <w:pStyle w:val="Heading1"/>
        <w:ind w:left="0" w:right="332"/>
        <w:contextualSpacing/>
        <w:rPr>
          <w:rFonts w:ascii="Avenir Book" w:hAnsi="Avenir Book" w:cstheme="minorHAnsi"/>
          <w:color w:val="00B050"/>
          <w:w w:val="95"/>
          <w:sz w:val="22"/>
          <w:szCs w:val="22"/>
        </w:rPr>
      </w:pPr>
      <w:r w:rsidRPr="00DC6706">
        <w:rPr>
          <w:rFonts w:ascii="Avenir Book" w:hAnsi="Avenir Book" w:cstheme="minorHAnsi"/>
          <w:color w:val="00B050"/>
          <w:w w:val="95"/>
          <w:sz w:val="22"/>
          <w:szCs w:val="22"/>
        </w:rPr>
        <w:t xml:space="preserve">Design screening with the most marginalized and underserved communities in mind </w:t>
      </w:r>
    </w:p>
    <w:p w14:paraId="35D7A58E" w14:textId="4A7DA2CC" w:rsidR="00F262A4" w:rsidRDefault="00F262A4" w:rsidP="00FC694E">
      <w:pPr>
        <w:pStyle w:val="Heading1"/>
        <w:ind w:left="0" w:right="332"/>
        <w:contextualSpacing/>
        <w:rPr>
          <w:rFonts w:ascii="Avenir Book" w:eastAsiaTheme="minorHAnsi" w:hAnsi="Avenir Book" w:cstheme="minorHAnsi"/>
          <w:b w:val="0"/>
          <w:bCs w:val="0"/>
          <w:color w:val="000000" w:themeColor="text1"/>
          <w:w w:val="95"/>
          <w:sz w:val="22"/>
          <w:szCs w:val="22"/>
          <w:lang w:bidi="ar-SA"/>
        </w:rPr>
      </w:pPr>
      <w:r w:rsidRPr="00F262A4">
        <w:rPr>
          <w:rFonts w:ascii="Avenir Book" w:eastAsiaTheme="minorHAnsi" w:hAnsi="Avenir Book" w:cstheme="minorHAnsi"/>
          <w:b w:val="0"/>
          <w:bCs w:val="0"/>
          <w:color w:val="000000" w:themeColor="text1"/>
          <w:w w:val="95"/>
          <w:sz w:val="22"/>
          <w:szCs w:val="22"/>
          <w:lang w:bidi="ar-SA"/>
        </w:rPr>
        <w:t xml:space="preserve">Experts suggest that to increase equity in a process such as screening for social needs it is best to design the entire process around the most marginalized and underserved communities that the effort </w:t>
      </w:r>
      <w:r w:rsidR="00C84557">
        <w:rPr>
          <w:rFonts w:ascii="Avenir Book" w:eastAsiaTheme="minorHAnsi" w:hAnsi="Avenir Book" w:cstheme="minorHAnsi"/>
          <w:b w:val="0"/>
          <w:bCs w:val="0"/>
          <w:color w:val="000000" w:themeColor="text1"/>
          <w:w w:val="95"/>
          <w:sz w:val="22"/>
          <w:szCs w:val="22"/>
          <w:lang w:bidi="ar-SA"/>
        </w:rPr>
        <w:t>may</w:t>
      </w:r>
      <w:r w:rsidRPr="00F262A4">
        <w:rPr>
          <w:rFonts w:ascii="Avenir Book" w:eastAsiaTheme="minorHAnsi" w:hAnsi="Avenir Book" w:cstheme="minorHAnsi"/>
          <w:b w:val="0"/>
          <w:bCs w:val="0"/>
          <w:color w:val="000000" w:themeColor="text1"/>
          <w:w w:val="95"/>
          <w:sz w:val="22"/>
          <w:szCs w:val="22"/>
          <w:lang w:bidi="ar-SA"/>
        </w:rPr>
        <w:t xml:space="preserve"> reach. Awareness of how these populations experience health care is key to developing an effective screening strategy. There are multiple studies that demonstrate that diverse populations have a poorer experience of health care and of their physicians than non-diverse populations (3,4). These poorer experiences include the physician’s style (thoroughness of examination, listening skills, explanations the patient can understand), and trust (referrals to specialists when needed, unnecessary tests, is influenced by insurance </w:t>
      </w:r>
      <w:proofErr w:type="gramStart"/>
      <w:r w:rsidRPr="00F262A4">
        <w:rPr>
          <w:rFonts w:ascii="Avenir Book" w:eastAsiaTheme="minorHAnsi" w:hAnsi="Avenir Book" w:cstheme="minorHAnsi"/>
          <w:b w:val="0"/>
          <w:bCs w:val="0"/>
          <w:color w:val="000000" w:themeColor="text1"/>
          <w:w w:val="95"/>
          <w:sz w:val="22"/>
          <w:szCs w:val="22"/>
          <w:lang w:bidi="ar-SA"/>
        </w:rPr>
        <w:t>rules)(</w:t>
      </w:r>
      <w:proofErr w:type="gramEnd"/>
      <w:r w:rsidRPr="00F262A4">
        <w:rPr>
          <w:rFonts w:ascii="Avenir Book" w:eastAsiaTheme="minorHAnsi" w:hAnsi="Avenir Book" w:cstheme="minorHAnsi"/>
          <w:b w:val="0"/>
          <w:bCs w:val="0"/>
          <w:color w:val="000000" w:themeColor="text1"/>
          <w:w w:val="95"/>
          <w:sz w:val="22"/>
          <w:szCs w:val="22"/>
          <w:lang w:bidi="ar-SA"/>
        </w:rPr>
        <w:t>3). Medicaid or other public health insurance coverage, lack of physician continuity, and fewer visits to physicians are also associated with poorer satisfaction with health care and physicians (3).</w:t>
      </w:r>
    </w:p>
    <w:p w14:paraId="62271B23" w14:textId="77777777" w:rsidR="00F262A4" w:rsidRPr="00F262A4" w:rsidRDefault="00F262A4" w:rsidP="00FC694E">
      <w:pPr>
        <w:pStyle w:val="Heading1"/>
        <w:ind w:left="0" w:right="332"/>
        <w:contextualSpacing/>
        <w:rPr>
          <w:rFonts w:ascii="Avenir Book" w:eastAsiaTheme="minorHAnsi" w:hAnsi="Avenir Book" w:cstheme="minorHAnsi"/>
          <w:b w:val="0"/>
          <w:bCs w:val="0"/>
          <w:color w:val="000000" w:themeColor="text1"/>
          <w:w w:val="95"/>
          <w:sz w:val="22"/>
          <w:szCs w:val="22"/>
          <w:lang w:bidi="ar-SA"/>
        </w:rPr>
      </w:pPr>
    </w:p>
    <w:p w14:paraId="6B35F0B6" w14:textId="1148FA97" w:rsidR="00F262A4" w:rsidRDefault="00F262A4" w:rsidP="00FC694E">
      <w:pPr>
        <w:pStyle w:val="Heading1"/>
        <w:ind w:left="0" w:right="332"/>
        <w:contextualSpacing/>
        <w:rPr>
          <w:rFonts w:ascii="Avenir Book" w:eastAsiaTheme="minorHAnsi" w:hAnsi="Avenir Book" w:cstheme="minorHAnsi"/>
          <w:b w:val="0"/>
          <w:bCs w:val="0"/>
          <w:color w:val="000000" w:themeColor="text1"/>
          <w:w w:val="95"/>
          <w:sz w:val="22"/>
          <w:szCs w:val="22"/>
          <w:lang w:bidi="ar-SA"/>
        </w:rPr>
      </w:pPr>
      <w:r w:rsidRPr="00F262A4">
        <w:rPr>
          <w:rFonts w:ascii="Avenir Book" w:eastAsiaTheme="minorHAnsi" w:hAnsi="Avenir Book" w:cstheme="minorHAnsi"/>
          <w:b w:val="0"/>
          <w:bCs w:val="0"/>
          <w:color w:val="000000" w:themeColor="text1"/>
          <w:w w:val="95"/>
          <w:sz w:val="22"/>
          <w:szCs w:val="22"/>
          <w:lang w:bidi="ar-SA"/>
        </w:rPr>
        <w:t xml:space="preserve">Awareness of cultural roles of the family within these populations is also important to screening design. Some screening tools are intended to capture a nuclear family (i.e. parents and their children) which is not necessarily the unit of measure for diverse families. </w:t>
      </w:r>
    </w:p>
    <w:p w14:paraId="37C22369" w14:textId="77777777" w:rsidR="00F262A4" w:rsidRPr="00F262A4" w:rsidRDefault="00F262A4" w:rsidP="00FC694E">
      <w:pPr>
        <w:pStyle w:val="Heading1"/>
        <w:ind w:left="0" w:right="332"/>
        <w:contextualSpacing/>
        <w:rPr>
          <w:rFonts w:ascii="Avenir Book" w:eastAsiaTheme="minorHAnsi" w:hAnsi="Avenir Book" w:cstheme="minorHAnsi"/>
          <w:b w:val="0"/>
          <w:bCs w:val="0"/>
          <w:color w:val="000000" w:themeColor="text1"/>
          <w:w w:val="95"/>
          <w:sz w:val="22"/>
          <w:szCs w:val="22"/>
          <w:lang w:bidi="ar-SA"/>
        </w:rPr>
      </w:pPr>
    </w:p>
    <w:p w14:paraId="0F6060E5" w14:textId="2DCBCB87" w:rsidR="00F262A4" w:rsidRPr="00F262A4" w:rsidRDefault="007B7C15" w:rsidP="00FC694E">
      <w:pPr>
        <w:pStyle w:val="Heading1"/>
        <w:ind w:left="0" w:right="332"/>
        <w:contextualSpacing/>
        <w:rPr>
          <w:rFonts w:ascii="Avenir Book" w:eastAsiaTheme="minorHAnsi" w:hAnsi="Avenir Book" w:cstheme="minorHAnsi"/>
          <w:b w:val="0"/>
          <w:bCs w:val="0"/>
          <w:color w:val="000000" w:themeColor="text1"/>
          <w:w w:val="95"/>
          <w:sz w:val="22"/>
          <w:szCs w:val="22"/>
          <w:lang w:bidi="ar-SA"/>
        </w:rPr>
      </w:pPr>
      <w:r>
        <w:rPr>
          <w:rFonts w:ascii="Avenir Book" w:eastAsiaTheme="minorHAnsi" w:hAnsi="Avenir Book" w:cstheme="minorHAnsi"/>
          <w:b w:val="0"/>
          <w:bCs w:val="0"/>
          <w:color w:val="000000" w:themeColor="text1"/>
          <w:w w:val="95"/>
          <w:sz w:val="22"/>
          <w:szCs w:val="22"/>
          <w:lang w:bidi="ar-SA"/>
        </w:rPr>
        <w:t>Ideally,</w:t>
      </w:r>
      <w:r w:rsidRPr="00F262A4">
        <w:rPr>
          <w:rFonts w:ascii="Avenir Book" w:eastAsiaTheme="minorHAnsi" w:hAnsi="Avenir Book" w:cstheme="minorHAnsi"/>
          <w:b w:val="0"/>
          <w:bCs w:val="0"/>
          <w:color w:val="000000" w:themeColor="text1"/>
          <w:w w:val="95"/>
          <w:sz w:val="22"/>
          <w:szCs w:val="22"/>
          <w:lang w:bidi="ar-SA"/>
        </w:rPr>
        <w:t xml:space="preserve"> </w:t>
      </w:r>
      <w:r w:rsidR="00F262A4" w:rsidRPr="00F262A4">
        <w:rPr>
          <w:rFonts w:ascii="Avenir Book" w:eastAsiaTheme="minorHAnsi" w:hAnsi="Avenir Book" w:cstheme="minorHAnsi"/>
          <w:b w:val="0"/>
          <w:bCs w:val="0"/>
          <w:color w:val="000000" w:themeColor="text1"/>
          <w:w w:val="95"/>
          <w:sz w:val="22"/>
          <w:szCs w:val="22"/>
          <w:lang w:bidi="ar-SA"/>
        </w:rPr>
        <w:t xml:space="preserve">to design screening that </w:t>
      </w:r>
      <w:r>
        <w:rPr>
          <w:rFonts w:ascii="Avenir Book" w:eastAsiaTheme="minorHAnsi" w:hAnsi="Avenir Book" w:cstheme="minorHAnsi"/>
          <w:b w:val="0"/>
          <w:bCs w:val="0"/>
          <w:color w:val="000000" w:themeColor="text1"/>
          <w:w w:val="95"/>
          <w:sz w:val="22"/>
          <w:szCs w:val="22"/>
          <w:lang w:bidi="ar-SA"/>
        </w:rPr>
        <w:t xml:space="preserve">accounts for </w:t>
      </w:r>
      <w:r w:rsidR="00F262A4" w:rsidRPr="00F262A4">
        <w:rPr>
          <w:rFonts w:ascii="Avenir Book" w:eastAsiaTheme="minorHAnsi" w:hAnsi="Avenir Book" w:cstheme="minorHAnsi"/>
          <w:b w:val="0"/>
          <w:bCs w:val="0"/>
          <w:color w:val="000000" w:themeColor="text1"/>
          <w:w w:val="95"/>
          <w:sz w:val="22"/>
          <w:szCs w:val="22"/>
          <w:lang w:bidi="ar-SA"/>
        </w:rPr>
        <w:t>the needs of marginalized and underserved communities, members of th</w:t>
      </w:r>
      <w:r>
        <w:rPr>
          <w:rFonts w:ascii="Avenir Book" w:eastAsiaTheme="minorHAnsi" w:hAnsi="Avenir Book" w:cstheme="minorHAnsi"/>
          <w:b w:val="0"/>
          <w:bCs w:val="0"/>
          <w:color w:val="000000" w:themeColor="text1"/>
          <w:w w:val="95"/>
          <w:sz w:val="22"/>
          <w:szCs w:val="22"/>
          <w:lang w:bidi="ar-SA"/>
        </w:rPr>
        <w:t>ose</w:t>
      </w:r>
      <w:r w:rsidR="00F262A4" w:rsidRPr="00F262A4">
        <w:rPr>
          <w:rFonts w:ascii="Avenir Book" w:eastAsiaTheme="minorHAnsi" w:hAnsi="Avenir Book" w:cstheme="minorHAnsi"/>
          <w:b w:val="0"/>
          <w:bCs w:val="0"/>
          <w:color w:val="000000" w:themeColor="text1"/>
          <w:w w:val="95"/>
          <w:sz w:val="22"/>
          <w:szCs w:val="22"/>
          <w:lang w:bidi="ar-SA"/>
        </w:rPr>
        <w:t xml:space="preserve"> </w:t>
      </w:r>
      <w:r w:rsidR="00F262A4" w:rsidRPr="00F262A4">
        <w:rPr>
          <w:rFonts w:ascii="Avenir Book" w:eastAsiaTheme="minorHAnsi" w:hAnsi="Avenir Book" w:cstheme="minorHAnsi"/>
          <w:b w:val="0"/>
          <w:bCs w:val="0"/>
          <w:color w:val="000000" w:themeColor="text1"/>
          <w:w w:val="95"/>
          <w:sz w:val="22"/>
          <w:szCs w:val="22"/>
          <w:lang w:bidi="ar-SA"/>
        </w:rPr>
        <w:lastRenderedPageBreak/>
        <w:t>communit</w:t>
      </w:r>
      <w:r>
        <w:rPr>
          <w:rFonts w:ascii="Avenir Book" w:eastAsiaTheme="minorHAnsi" w:hAnsi="Avenir Book" w:cstheme="minorHAnsi"/>
          <w:b w:val="0"/>
          <w:bCs w:val="0"/>
          <w:color w:val="000000" w:themeColor="text1"/>
          <w:w w:val="95"/>
          <w:sz w:val="22"/>
          <w:szCs w:val="22"/>
          <w:lang w:bidi="ar-SA"/>
        </w:rPr>
        <w:t>ies</w:t>
      </w:r>
      <w:r w:rsidR="00F262A4" w:rsidRPr="00F262A4">
        <w:rPr>
          <w:rFonts w:ascii="Avenir Book" w:eastAsiaTheme="minorHAnsi" w:hAnsi="Avenir Book" w:cstheme="minorHAnsi"/>
          <w:b w:val="0"/>
          <w:bCs w:val="0"/>
          <w:color w:val="000000" w:themeColor="text1"/>
          <w:w w:val="95"/>
          <w:sz w:val="22"/>
          <w:szCs w:val="22"/>
          <w:lang w:bidi="ar-SA"/>
        </w:rPr>
        <w:t xml:space="preserve"> should be meaningfully engaged in measure research and design.</w:t>
      </w:r>
      <w:r>
        <w:rPr>
          <w:rFonts w:ascii="Avenir Book" w:eastAsiaTheme="minorHAnsi" w:hAnsi="Avenir Book" w:cstheme="minorHAnsi"/>
          <w:b w:val="0"/>
          <w:bCs w:val="0"/>
          <w:color w:val="000000" w:themeColor="text1"/>
          <w:w w:val="95"/>
          <w:sz w:val="22"/>
          <w:szCs w:val="22"/>
          <w:lang w:bidi="ar-SA"/>
        </w:rPr>
        <w:t xml:space="preserve"> The methods of community-based participatory research </w:t>
      </w:r>
      <w:r w:rsidR="005E0016">
        <w:rPr>
          <w:rFonts w:ascii="Avenir Book" w:eastAsiaTheme="minorHAnsi" w:hAnsi="Avenir Book" w:cstheme="minorHAnsi"/>
          <w:b w:val="0"/>
          <w:bCs w:val="0"/>
          <w:color w:val="000000" w:themeColor="text1"/>
          <w:w w:val="95"/>
          <w:sz w:val="22"/>
          <w:szCs w:val="22"/>
          <w:lang w:bidi="ar-SA"/>
        </w:rPr>
        <w:t xml:space="preserve">(CBPR) </w:t>
      </w:r>
      <w:r>
        <w:rPr>
          <w:rFonts w:ascii="Avenir Book" w:eastAsiaTheme="minorHAnsi" w:hAnsi="Avenir Book" w:cstheme="minorHAnsi"/>
          <w:b w:val="0"/>
          <w:bCs w:val="0"/>
          <w:color w:val="000000" w:themeColor="text1"/>
          <w:w w:val="95"/>
          <w:sz w:val="22"/>
          <w:szCs w:val="22"/>
          <w:lang w:bidi="ar-SA"/>
        </w:rPr>
        <w:t xml:space="preserve">can support more equitable research </w:t>
      </w:r>
      <w:proofErr w:type="gramStart"/>
      <w:r>
        <w:rPr>
          <w:rFonts w:ascii="Avenir Book" w:eastAsiaTheme="minorHAnsi" w:hAnsi="Avenir Book" w:cstheme="minorHAnsi"/>
          <w:b w:val="0"/>
          <w:bCs w:val="0"/>
          <w:color w:val="000000" w:themeColor="text1"/>
          <w:w w:val="95"/>
          <w:sz w:val="22"/>
          <w:szCs w:val="22"/>
          <w:lang w:bidi="ar-SA"/>
        </w:rPr>
        <w:t>design</w:t>
      </w:r>
      <w:r w:rsidRPr="00ED2178">
        <w:rPr>
          <w:rFonts w:ascii="Avenir Book" w:eastAsiaTheme="minorHAnsi" w:hAnsi="Avenir Book" w:cstheme="minorHAnsi"/>
          <w:b w:val="0"/>
          <w:bCs w:val="0"/>
          <w:color w:val="000000" w:themeColor="text1"/>
          <w:w w:val="95"/>
          <w:sz w:val="22"/>
          <w:szCs w:val="22"/>
          <w:lang w:bidi="ar-SA"/>
        </w:rPr>
        <w:t>.</w:t>
      </w:r>
      <w:r w:rsidR="00742FF1" w:rsidRPr="00ED2178">
        <w:rPr>
          <w:rFonts w:ascii="Avenir Book" w:eastAsiaTheme="minorHAnsi" w:hAnsi="Avenir Book" w:cstheme="minorHAnsi"/>
          <w:b w:val="0"/>
          <w:bCs w:val="0"/>
          <w:color w:val="000000" w:themeColor="text1"/>
          <w:w w:val="95"/>
          <w:sz w:val="22"/>
          <w:szCs w:val="22"/>
          <w:lang w:bidi="ar-SA"/>
        </w:rPr>
        <w:t>(</w:t>
      </w:r>
      <w:proofErr w:type="gramEnd"/>
      <w:r w:rsidR="00742FF1" w:rsidRPr="00ED2178">
        <w:rPr>
          <w:rFonts w:ascii="Avenir Book" w:eastAsiaTheme="minorHAnsi" w:hAnsi="Avenir Book" w:cstheme="minorHAnsi"/>
          <w:b w:val="0"/>
          <w:bCs w:val="0"/>
          <w:color w:val="000000" w:themeColor="text1"/>
          <w:w w:val="95"/>
          <w:sz w:val="22"/>
          <w:szCs w:val="22"/>
          <w:lang w:bidi="ar-SA"/>
        </w:rPr>
        <w:t>5)</w:t>
      </w:r>
      <w:r>
        <w:rPr>
          <w:rFonts w:ascii="Avenir Book" w:eastAsiaTheme="minorHAnsi" w:hAnsi="Avenir Book" w:cstheme="minorHAnsi"/>
          <w:b w:val="0"/>
          <w:bCs w:val="0"/>
          <w:color w:val="000000" w:themeColor="text1"/>
          <w:w w:val="95"/>
          <w:sz w:val="22"/>
          <w:szCs w:val="22"/>
          <w:lang w:bidi="ar-SA"/>
        </w:rPr>
        <w:t xml:space="preserve"> </w:t>
      </w:r>
      <w:r w:rsidR="005E0016">
        <w:rPr>
          <w:rFonts w:ascii="Avenir Book" w:eastAsiaTheme="minorHAnsi" w:hAnsi="Avenir Book" w:cstheme="minorHAnsi"/>
          <w:b w:val="0"/>
          <w:bCs w:val="0"/>
          <w:color w:val="000000" w:themeColor="text1"/>
          <w:w w:val="95"/>
          <w:sz w:val="22"/>
          <w:szCs w:val="22"/>
          <w:lang w:bidi="ar-SA"/>
        </w:rPr>
        <w:t>CBPR is a partnership of community member and researchers working to understand and address health inequity.</w:t>
      </w:r>
    </w:p>
    <w:p w14:paraId="7F71DE85" w14:textId="77777777" w:rsidR="00F262A4" w:rsidRDefault="00F262A4" w:rsidP="00FC694E">
      <w:pPr>
        <w:pStyle w:val="Heading1"/>
        <w:ind w:left="0" w:right="332"/>
        <w:contextualSpacing/>
        <w:rPr>
          <w:b w:val="0"/>
          <w:color w:val="00468B"/>
          <w:sz w:val="22"/>
          <w:szCs w:val="22"/>
        </w:rPr>
      </w:pPr>
    </w:p>
    <w:p w14:paraId="4E729066" w14:textId="77777777" w:rsidR="00F262A4" w:rsidRPr="00DC6706" w:rsidRDefault="00F262A4" w:rsidP="00FC694E">
      <w:pPr>
        <w:pStyle w:val="Heading1"/>
        <w:ind w:left="0" w:right="-28"/>
        <w:contextualSpacing/>
        <w:rPr>
          <w:rFonts w:ascii="Avenir Book" w:hAnsi="Avenir Book" w:cstheme="minorHAnsi"/>
          <w:color w:val="00B050"/>
          <w:w w:val="95"/>
          <w:sz w:val="22"/>
          <w:szCs w:val="22"/>
        </w:rPr>
      </w:pPr>
      <w:r w:rsidRPr="00DC6706">
        <w:rPr>
          <w:rFonts w:ascii="Avenir Book" w:hAnsi="Avenir Book" w:cstheme="minorHAnsi"/>
          <w:color w:val="00B050"/>
          <w:w w:val="95"/>
          <w:sz w:val="22"/>
          <w:szCs w:val="22"/>
        </w:rPr>
        <w:t>Engage a diverse screening workforce</w:t>
      </w:r>
    </w:p>
    <w:p w14:paraId="1C1A6B1B" w14:textId="5CAF66CD" w:rsidR="00F262A4" w:rsidRPr="00F262A4" w:rsidRDefault="00F262A4" w:rsidP="00FC694E">
      <w:pPr>
        <w:pStyle w:val="Heading1"/>
        <w:ind w:left="0" w:right="-28"/>
        <w:contextualSpacing/>
        <w:rPr>
          <w:rFonts w:ascii="Avenir Book" w:eastAsiaTheme="minorHAnsi" w:hAnsi="Avenir Book" w:cstheme="minorHAnsi"/>
          <w:b w:val="0"/>
          <w:bCs w:val="0"/>
          <w:color w:val="000000" w:themeColor="text1"/>
          <w:w w:val="95"/>
          <w:sz w:val="22"/>
          <w:szCs w:val="22"/>
          <w:lang w:bidi="ar-SA"/>
        </w:rPr>
      </w:pPr>
      <w:r w:rsidRPr="00F262A4">
        <w:rPr>
          <w:rFonts w:ascii="Avenir Book" w:eastAsiaTheme="minorHAnsi" w:hAnsi="Avenir Book" w:cstheme="minorHAnsi"/>
          <w:b w:val="0"/>
          <w:bCs w:val="0"/>
          <w:color w:val="000000" w:themeColor="text1"/>
          <w:w w:val="95"/>
          <w:sz w:val="22"/>
          <w:szCs w:val="22"/>
          <w:lang w:bidi="ar-SA"/>
        </w:rPr>
        <w:t xml:space="preserve">Despite effort on the part of medical schools and other training programs, the health care workforce </w:t>
      </w:r>
      <w:r w:rsidR="00C84557">
        <w:rPr>
          <w:rFonts w:ascii="Avenir Book" w:eastAsiaTheme="minorHAnsi" w:hAnsi="Avenir Book" w:cstheme="minorHAnsi"/>
          <w:b w:val="0"/>
          <w:bCs w:val="0"/>
          <w:color w:val="000000" w:themeColor="text1"/>
          <w:w w:val="95"/>
          <w:sz w:val="22"/>
          <w:szCs w:val="22"/>
          <w:lang w:bidi="ar-SA"/>
        </w:rPr>
        <w:t>is rarely representative of</w:t>
      </w:r>
      <w:r w:rsidRPr="00F262A4">
        <w:rPr>
          <w:rFonts w:ascii="Avenir Book" w:eastAsiaTheme="minorHAnsi" w:hAnsi="Avenir Book" w:cstheme="minorHAnsi"/>
          <w:b w:val="0"/>
          <w:bCs w:val="0"/>
          <w:color w:val="000000" w:themeColor="text1"/>
          <w:w w:val="95"/>
          <w:sz w:val="22"/>
          <w:szCs w:val="22"/>
          <w:lang w:bidi="ar-SA"/>
        </w:rPr>
        <w:t xml:space="preserve"> the patients they serve. Engaging a diverse workforce for screening should support equity efforts. Many clinics and Coordinated Care Organizations in Oregon employ community </w:t>
      </w:r>
      <w:r w:rsidR="00094ED4">
        <w:rPr>
          <w:rFonts w:ascii="Avenir Book" w:eastAsiaTheme="minorHAnsi" w:hAnsi="Avenir Book" w:cstheme="minorHAnsi"/>
          <w:b w:val="0"/>
          <w:bCs w:val="0"/>
          <w:color w:val="000000" w:themeColor="text1"/>
          <w:w w:val="95"/>
          <w:sz w:val="22"/>
          <w:szCs w:val="22"/>
          <w:lang w:bidi="ar-SA"/>
        </w:rPr>
        <w:t>health</w:t>
      </w:r>
      <w:r w:rsidRPr="00F262A4">
        <w:rPr>
          <w:rFonts w:ascii="Avenir Book" w:eastAsiaTheme="minorHAnsi" w:hAnsi="Avenir Book" w:cstheme="minorHAnsi"/>
          <w:b w:val="0"/>
          <w:bCs w:val="0"/>
          <w:color w:val="000000" w:themeColor="text1"/>
          <w:w w:val="95"/>
          <w:sz w:val="22"/>
          <w:szCs w:val="22"/>
          <w:lang w:bidi="ar-SA"/>
        </w:rPr>
        <w:t xml:space="preserve"> workers to support the work of screening for social needs</w:t>
      </w:r>
      <w:r w:rsidR="00B457F2">
        <w:rPr>
          <w:rFonts w:ascii="Avenir Book" w:eastAsiaTheme="minorHAnsi" w:hAnsi="Avenir Book" w:cstheme="minorHAnsi"/>
          <w:b w:val="0"/>
          <w:bCs w:val="0"/>
          <w:color w:val="000000" w:themeColor="text1"/>
          <w:w w:val="95"/>
          <w:sz w:val="22"/>
          <w:szCs w:val="22"/>
          <w:lang w:bidi="ar-SA"/>
        </w:rPr>
        <w:t xml:space="preserve">. Community </w:t>
      </w:r>
      <w:r w:rsidR="00094ED4">
        <w:rPr>
          <w:rFonts w:ascii="Avenir Book" w:eastAsiaTheme="minorHAnsi" w:hAnsi="Avenir Book" w:cstheme="minorHAnsi"/>
          <w:b w:val="0"/>
          <w:bCs w:val="0"/>
          <w:color w:val="000000" w:themeColor="text1"/>
          <w:w w:val="95"/>
          <w:sz w:val="22"/>
          <w:szCs w:val="22"/>
          <w:lang w:bidi="ar-SA"/>
        </w:rPr>
        <w:t>h</w:t>
      </w:r>
      <w:r w:rsidR="00B457F2">
        <w:rPr>
          <w:rFonts w:ascii="Avenir Book" w:eastAsiaTheme="minorHAnsi" w:hAnsi="Avenir Book" w:cstheme="minorHAnsi"/>
          <w:b w:val="0"/>
          <w:bCs w:val="0"/>
          <w:color w:val="000000" w:themeColor="text1"/>
          <w:w w:val="95"/>
          <w:sz w:val="22"/>
          <w:szCs w:val="22"/>
          <w:lang w:bidi="ar-SA"/>
        </w:rPr>
        <w:t xml:space="preserve">ealth </w:t>
      </w:r>
      <w:r w:rsidR="00094ED4">
        <w:rPr>
          <w:rFonts w:ascii="Avenir Book" w:eastAsiaTheme="minorHAnsi" w:hAnsi="Avenir Book" w:cstheme="minorHAnsi"/>
          <w:b w:val="0"/>
          <w:bCs w:val="0"/>
          <w:color w:val="000000" w:themeColor="text1"/>
          <w:w w:val="95"/>
          <w:sz w:val="22"/>
          <w:szCs w:val="22"/>
          <w:lang w:bidi="ar-SA"/>
        </w:rPr>
        <w:t>w</w:t>
      </w:r>
      <w:r w:rsidR="00D937FA">
        <w:rPr>
          <w:rFonts w:ascii="Avenir Book" w:eastAsiaTheme="minorHAnsi" w:hAnsi="Avenir Book" w:cstheme="minorHAnsi"/>
          <w:b w:val="0"/>
          <w:bCs w:val="0"/>
          <w:color w:val="000000" w:themeColor="text1"/>
          <w:w w:val="95"/>
          <w:sz w:val="22"/>
          <w:szCs w:val="22"/>
          <w:lang w:bidi="ar-SA"/>
        </w:rPr>
        <w:t xml:space="preserve">orker interventions have been shown to have positive health outcomes for chronically ill, uninsured, or Medicaid-insured populations, and positive returns on </w:t>
      </w:r>
      <w:proofErr w:type="gramStart"/>
      <w:r w:rsidR="00D937FA">
        <w:rPr>
          <w:rFonts w:ascii="Avenir Book" w:eastAsiaTheme="minorHAnsi" w:hAnsi="Avenir Book" w:cstheme="minorHAnsi"/>
          <w:b w:val="0"/>
          <w:bCs w:val="0"/>
          <w:color w:val="000000" w:themeColor="text1"/>
          <w:w w:val="95"/>
          <w:sz w:val="22"/>
          <w:szCs w:val="22"/>
          <w:lang w:bidi="ar-SA"/>
        </w:rPr>
        <w:t>investment.</w:t>
      </w:r>
      <w:r w:rsidR="002A46A2">
        <w:rPr>
          <w:rFonts w:ascii="Avenir Book" w:eastAsiaTheme="minorHAnsi" w:hAnsi="Avenir Book" w:cstheme="minorHAnsi"/>
          <w:b w:val="0"/>
          <w:bCs w:val="0"/>
          <w:color w:val="000000" w:themeColor="text1"/>
          <w:w w:val="95"/>
          <w:sz w:val="22"/>
          <w:szCs w:val="22"/>
          <w:lang w:bidi="ar-SA"/>
        </w:rPr>
        <w:t>(</w:t>
      </w:r>
      <w:proofErr w:type="gramEnd"/>
      <w:r w:rsidR="002A46A2" w:rsidRPr="00E41CAC">
        <w:rPr>
          <w:rFonts w:ascii="Avenir Book" w:eastAsiaTheme="minorHAnsi" w:hAnsi="Avenir Book" w:cstheme="minorHAnsi"/>
          <w:b w:val="0"/>
          <w:bCs w:val="0"/>
          <w:color w:val="000000" w:themeColor="text1"/>
          <w:w w:val="95"/>
          <w:sz w:val="22"/>
          <w:szCs w:val="22"/>
          <w:lang w:bidi="ar-SA"/>
        </w:rPr>
        <w:t>6</w:t>
      </w:r>
      <w:r w:rsidR="00F25BF2" w:rsidRPr="00E41CAC">
        <w:rPr>
          <w:rFonts w:ascii="Avenir Book" w:eastAsiaTheme="minorHAnsi" w:hAnsi="Avenir Book" w:cstheme="minorHAnsi"/>
          <w:b w:val="0"/>
          <w:bCs w:val="0"/>
          <w:color w:val="000000" w:themeColor="text1"/>
          <w:w w:val="95"/>
          <w:sz w:val="22"/>
          <w:szCs w:val="22"/>
          <w:lang w:bidi="ar-SA"/>
        </w:rPr>
        <w:t xml:space="preserve">) Community health workers can be trained to </w:t>
      </w:r>
      <w:r w:rsidR="0033603D" w:rsidRPr="00E41CAC">
        <w:rPr>
          <w:rFonts w:ascii="Avenir Book" w:eastAsiaTheme="minorHAnsi" w:hAnsi="Avenir Book" w:cstheme="minorHAnsi"/>
          <w:b w:val="0"/>
          <w:bCs w:val="0"/>
          <w:color w:val="000000" w:themeColor="text1"/>
          <w:w w:val="95"/>
          <w:sz w:val="22"/>
          <w:szCs w:val="22"/>
          <w:lang w:bidi="ar-SA"/>
        </w:rPr>
        <w:t xml:space="preserve">follow interview protocols to </w:t>
      </w:r>
      <w:r w:rsidR="00CB7BE9" w:rsidRPr="00CC2ED0">
        <w:rPr>
          <w:rFonts w:ascii="Avenir Book" w:eastAsiaTheme="minorHAnsi" w:hAnsi="Avenir Book" w:cstheme="minorHAnsi"/>
          <w:b w:val="0"/>
          <w:bCs w:val="0"/>
          <w:color w:val="000000" w:themeColor="text1"/>
          <w:w w:val="95"/>
          <w:sz w:val="22"/>
          <w:szCs w:val="22"/>
          <w:lang w:bidi="ar-SA"/>
        </w:rPr>
        <w:t xml:space="preserve">understand patients’ </w:t>
      </w:r>
      <w:r w:rsidR="0083635A" w:rsidRPr="00CC2ED0">
        <w:rPr>
          <w:rFonts w:ascii="Avenir Book" w:eastAsiaTheme="minorHAnsi" w:hAnsi="Avenir Book" w:cstheme="minorHAnsi"/>
          <w:b w:val="0"/>
          <w:bCs w:val="0"/>
          <w:color w:val="000000" w:themeColor="text1"/>
          <w:w w:val="95"/>
          <w:sz w:val="22"/>
          <w:szCs w:val="22"/>
          <w:lang w:bidi="ar-SA"/>
        </w:rPr>
        <w:t xml:space="preserve">social </w:t>
      </w:r>
      <w:r w:rsidR="005D5E26" w:rsidRPr="00E41CAC">
        <w:rPr>
          <w:rFonts w:ascii="Avenir Book" w:eastAsiaTheme="minorHAnsi" w:hAnsi="Avenir Book" w:cstheme="minorHAnsi"/>
          <w:b w:val="0"/>
          <w:bCs w:val="0"/>
          <w:color w:val="000000" w:themeColor="text1"/>
          <w:w w:val="95"/>
          <w:sz w:val="22"/>
          <w:szCs w:val="22"/>
          <w:lang w:bidi="ar-SA"/>
        </w:rPr>
        <w:t xml:space="preserve">needs, and connect </w:t>
      </w:r>
      <w:r w:rsidR="00CB7BE9" w:rsidRPr="00CC2ED0">
        <w:rPr>
          <w:rFonts w:ascii="Avenir Book" w:eastAsiaTheme="minorHAnsi" w:hAnsi="Avenir Book" w:cstheme="minorHAnsi"/>
          <w:b w:val="0"/>
          <w:bCs w:val="0"/>
          <w:color w:val="000000" w:themeColor="text1"/>
          <w:w w:val="95"/>
          <w:sz w:val="22"/>
          <w:szCs w:val="22"/>
          <w:lang w:bidi="ar-SA"/>
        </w:rPr>
        <w:t xml:space="preserve">them </w:t>
      </w:r>
      <w:r w:rsidR="005D5E26" w:rsidRPr="00E41CAC">
        <w:rPr>
          <w:rFonts w:ascii="Avenir Book" w:eastAsiaTheme="minorHAnsi" w:hAnsi="Avenir Book" w:cstheme="minorHAnsi"/>
          <w:b w:val="0"/>
          <w:bCs w:val="0"/>
          <w:color w:val="000000" w:themeColor="text1"/>
          <w:w w:val="95"/>
          <w:sz w:val="22"/>
          <w:szCs w:val="22"/>
          <w:lang w:bidi="ar-SA"/>
        </w:rPr>
        <w:t>to appropriate community resources.</w:t>
      </w:r>
      <w:r w:rsidR="003B6752" w:rsidRPr="00E41CAC">
        <w:rPr>
          <w:rFonts w:ascii="Avenir Book" w:eastAsiaTheme="minorHAnsi" w:hAnsi="Avenir Book" w:cstheme="minorHAnsi"/>
          <w:b w:val="0"/>
          <w:bCs w:val="0"/>
          <w:color w:val="000000" w:themeColor="text1"/>
          <w:w w:val="95"/>
          <w:sz w:val="22"/>
          <w:szCs w:val="22"/>
          <w:lang w:bidi="ar-SA"/>
        </w:rPr>
        <w:t>(</w:t>
      </w:r>
      <w:r w:rsidR="002A46A2" w:rsidRPr="00E41CAC">
        <w:rPr>
          <w:rFonts w:ascii="Avenir Book" w:eastAsiaTheme="minorHAnsi" w:hAnsi="Avenir Book" w:cstheme="minorHAnsi"/>
          <w:b w:val="0"/>
          <w:bCs w:val="0"/>
          <w:color w:val="000000" w:themeColor="text1"/>
          <w:w w:val="95"/>
          <w:sz w:val="22"/>
          <w:szCs w:val="22"/>
          <w:lang w:bidi="ar-SA"/>
        </w:rPr>
        <w:t>6</w:t>
      </w:r>
      <w:r w:rsidR="003B6752" w:rsidRPr="00E41CAC">
        <w:rPr>
          <w:rFonts w:ascii="Avenir Book" w:eastAsiaTheme="minorHAnsi" w:hAnsi="Avenir Book" w:cstheme="minorHAnsi"/>
          <w:b w:val="0"/>
          <w:bCs w:val="0"/>
          <w:color w:val="000000" w:themeColor="text1"/>
          <w:w w:val="95"/>
          <w:sz w:val="22"/>
          <w:szCs w:val="22"/>
          <w:lang w:bidi="ar-SA"/>
        </w:rPr>
        <w:t>)</w:t>
      </w:r>
    </w:p>
    <w:p w14:paraId="3C8B9A50" w14:textId="77777777" w:rsidR="00F262A4" w:rsidRDefault="00F262A4" w:rsidP="00FC694E">
      <w:pPr>
        <w:pStyle w:val="Heading1"/>
        <w:ind w:left="720" w:right="-28"/>
        <w:contextualSpacing/>
        <w:rPr>
          <w:color w:val="00468B"/>
          <w:sz w:val="22"/>
          <w:szCs w:val="22"/>
        </w:rPr>
      </w:pPr>
    </w:p>
    <w:p w14:paraId="2432CCFD" w14:textId="77777777" w:rsidR="00F262A4" w:rsidRPr="00DC6706" w:rsidRDefault="00F262A4" w:rsidP="00FC694E">
      <w:pPr>
        <w:pStyle w:val="Heading1"/>
        <w:ind w:left="0" w:right="-28"/>
        <w:contextualSpacing/>
        <w:rPr>
          <w:rFonts w:ascii="Avenir Book" w:hAnsi="Avenir Book" w:cstheme="minorHAnsi"/>
          <w:color w:val="00B050"/>
          <w:w w:val="95"/>
          <w:sz w:val="22"/>
          <w:szCs w:val="22"/>
        </w:rPr>
      </w:pPr>
      <w:r w:rsidRPr="00DC6706">
        <w:rPr>
          <w:rFonts w:ascii="Avenir Book" w:hAnsi="Avenir Book" w:cstheme="minorHAnsi"/>
          <w:color w:val="00B050"/>
          <w:w w:val="95"/>
          <w:sz w:val="22"/>
          <w:szCs w:val="22"/>
        </w:rPr>
        <w:t>Train providers</w:t>
      </w:r>
    </w:p>
    <w:p w14:paraId="4BEEC047" w14:textId="0D4999F1" w:rsidR="00F262A4" w:rsidRPr="00F262A4" w:rsidRDefault="00F262A4" w:rsidP="00FC694E">
      <w:pPr>
        <w:pStyle w:val="Heading1"/>
        <w:ind w:left="0" w:right="-28"/>
        <w:contextualSpacing/>
        <w:rPr>
          <w:rFonts w:ascii="Avenir Book" w:eastAsiaTheme="minorHAnsi" w:hAnsi="Avenir Book" w:cstheme="minorHAnsi"/>
          <w:b w:val="0"/>
          <w:bCs w:val="0"/>
          <w:color w:val="000000" w:themeColor="text1"/>
          <w:w w:val="95"/>
          <w:sz w:val="22"/>
          <w:szCs w:val="22"/>
          <w:lang w:bidi="ar-SA"/>
        </w:rPr>
      </w:pPr>
      <w:r w:rsidRPr="00F262A4">
        <w:rPr>
          <w:rFonts w:ascii="Avenir Book" w:eastAsiaTheme="minorHAnsi" w:hAnsi="Avenir Book" w:cstheme="minorHAnsi"/>
          <w:b w:val="0"/>
          <w:bCs w:val="0"/>
          <w:color w:val="000000" w:themeColor="text1"/>
          <w:w w:val="95"/>
          <w:sz w:val="22"/>
          <w:szCs w:val="22"/>
          <w:lang w:bidi="ar-SA"/>
        </w:rPr>
        <w:t xml:space="preserve">Experts emphasize the importance of cultural </w:t>
      </w:r>
      <w:r w:rsidR="00C84557">
        <w:rPr>
          <w:rFonts w:ascii="Avenir Book" w:eastAsiaTheme="minorHAnsi" w:hAnsi="Avenir Book" w:cstheme="minorHAnsi"/>
          <w:b w:val="0"/>
          <w:bCs w:val="0"/>
          <w:color w:val="000000" w:themeColor="text1"/>
          <w:w w:val="95"/>
          <w:sz w:val="22"/>
          <w:szCs w:val="22"/>
          <w:lang w:bidi="ar-SA"/>
        </w:rPr>
        <w:t>responsiveness</w:t>
      </w:r>
      <w:r w:rsidR="00C84557" w:rsidRPr="00F262A4">
        <w:rPr>
          <w:rFonts w:ascii="Avenir Book" w:eastAsiaTheme="minorHAnsi" w:hAnsi="Avenir Book" w:cstheme="minorHAnsi"/>
          <w:b w:val="0"/>
          <w:bCs w:val="0"/>
          <w:color w:val="000000" w:themeColor="text1"/>
          <w:w w:val="95"/>
          <w:sz w:val="22"/>
          <w:szCs w:val="22"/>
          <w:lang w:bidi="ar-SA"/>
        </w:rPr>
        <w:t xml:space="preserve"> </w:t>
      </w:r>
      <w:r w:rsidRPr="00F262A4">
        <w:rPr>
          <w:rFonts w:ascii="Avenir Book" w:eastAsiaTheme="minorHAnsi" w:hAnsi="Avenir Book" w:cstheme="minorHAnsi"/>
          <w:b w:val="0"/>
          <w:bCs w:val="0"/>
          <w:color w:val="000000" w:themeColor="text1"/>
          <w:w w:val="95"/>
          <w:sz w:val="22"/>
          <w:szCs w:val="22"/>
          <w:lang w:bidi="ar-SA"/>
        </w:rPr>
        <w:t xml:space="preserve">and cultural sensitivity training for providers in order to promote cultural humility. Cultural </w:t>
      </w:r>
      <w:r w:rsidR="00C84557">
        <w:rPr>
          <w:rFonts w:ascii="Avenir Book" w:eastAsiaTheme="minorHAnsi" w:hAnsi="Avenir Book" w:cstheme="minorHAnsi"/>
          <w:b w:val="0"/>
          <w:bCs w:val="0"/>
          <w:color w:val="000000" w:themeColor="text1"/>
          <w:w w:val="95"/>
          <w:sz w:val="22"/>
          <w:szCs w:val="22"/>
          <w:lang w:bidi="ar-SA"/>
        </w:rPr>
        <w:t>responsiveness</w:t>
      </w:r>
      <w:r w:rsidR="00C84557" w:rsidRPr="00F262A4">
        <w:rPr>
          <w:rFonts w:ascii="Avenir Book" w:eastAsiaTheme="minorHAnsi" w:hAnsi="Avenir Book" w:cstheme="minorHAnsi"/>
          <w:b w:val="0"/>
          <w:bCs w:val="0"/>
          <w:color w:val="000000" w:themeColor="text1"/>
          <w:w w:val="95"/>
          <w:sz w:val="22"/>
          <w:szCs w:val="22"/>
          <w:lang w:bidi="ar-SA"/>
        </w:rPr>
        <w:t xml:space="preserve"> </w:t>
      </w:r>
      <w:r w:rsidRPr="00F262A4">
        <w:rPr>
          <w:rFonts w:ascii="Avenir Book" w:eastAsiaTheme="minorHAnsi" w:hAnsi="Avenir Book" w:cstheme="minorHAnsi"/>
          <w:b w:val="0"/>
          <w:bCs w:val="0"/>
          <w:color w:val="000000" w:themeColor="text1"/>
          <w:w w:val="95"/>
          <w:sz w:val="22"/>
          <w:szCs w:val="22"/>
          <w:lang w:bidi="ar-SA"/>
        </w:rPr>
        <w:t>and sensitivity training can consist of modules on awareness of one’s world view and assumptions, cultures and cultural norms of diverse cultures, language barriers, racism, and cross-cultural interviewing skills. Cultural humility, as described in the literature, includes a commitment to: 1. continued learning about the self and the patient, 2. humbleness about one’s own beliefs</w:t>
      </w:r>
      <w:r w:rsidR="00C84557">
        <w:rPr>
          <w:rFonts w:ascii="Avenir Book" w:eastAsiaTheme="minorHAnsi" w:hAnsi="Avenir Book" w:cstheme="minorHAnsi"/>
          <w:b w:val="0"/>
          <w:bCs w:val="0"/>
          <w:color w:val="000000" w:themeColor="text1"/>
          <w:w w:val="95"/>
          <w:sz w:val="22"/>
          <w:szCs w:val="22"/>
          <w:lang w:bidi="ar-SA"/>
        </w:rPr>
        <w:t xml:space="preserve"> and</w:t>
      </w:r>
      <w:r w:rsidRPr="00F262A4">
        <w:rPr>
          <w:rFonts w:ascii="Avenir Book" w:eastAsiaTheme="minorHAnsi" w:hAnsi="Avenir Book" w:cstheme="minorHAnsi"/>
          <w:b w:val="0"/>
          <w:bCs w:val="0"/>
          <w:color w:val="000000" w:themeColor="text1"/>
          <w:w w:val="95"/>
          <w:sz w:val="22"/>
          <w:szCs w:val="22"/>
          <w:lang w:bidi="ar-SA"/>
        </w:rPr>
        <w:t xml:space="preserve"> of</w:t>
      </w:r>
      <w:r w:rsidR="00966376">
        <w:rPr>
          <w:rFonts w:ascii="Avenir Book" w:eastAsiaTheme="minorHAnsi" w:hAnsi="Avenir Book" w:cstheme="minorHAnsi"/>
          <w:b w:val="0"/>
          <w:bCs w:val="0"/>
          <w:color w:val="000000" w:themeColor="text1"/>
          <w:w w:val="95"/>
          <w:sz w:val="22"/>
          <w:szCs w:val="22"/>
          <w:lang w:bidi="ar-SA"/>
        </w:rPr>
        <w:t xml:space="preserve"> </w:t>
      </w:r>
      <w:r w:rsidRPr="00F262A4">
        <w:rPr>
          <w:rFonts w:ascii="Avenir Book" w:eastAsiaTheme="minorHAnsi" w:hAnsi="Avenir Book" w:cstheme="minorHAnsi"/>
          <w:b w:val="0"/>
          <w:bCs w:val="0"/>
          <w:color w:val="000000" w:themeColor="text1"/>
          <w:w w:val="95"/>
          <w:sz w:val="22"/>
          <w:szCs w:val="22"/>
          <w:lang w:bidi="ar-SA"/>
        </w:rPr>
        <w:t>the</w:t>
      </w:r>
      <w:r w:rsidR="00966376">
        <w:rPr>
          <w:rFonts w:ascii="Avenir Book" w:eastAsiaTheme="minorHAnsi" w:hAnsi="Avenir Book" w:cstheme="minorHAnsi"/>
          <w:b w:val="0"/>
          <w:bCs w:val="0"/>
          <w:color w:val="000000" w:themeColor="text1"/>
          <w:w w:val="95"/>
          <w:sz w:val="22"/>
          <w:szCs w:val="22"/>
          <w:lang w:bidi="ar-SA"/>
        </w:rPr>
        <w:t xml:space="preserve"> </w:t>
      </w:r>
      <w:r w:rsidRPr="00F262A4">
        <w:rPr>
          <w:rFonts w:ascii="Avenir Book" w:eastAsiaTheme="minorHAnsi" w:hAnsi="Avenir Book" w:cstheme="minorHAnsi"/>
          <w:b w:val="0"/>
          <w:bCs w:val="0"/>
          <w:color w:val="000000" w:themeColor="text1"/>
          <w:w w:val="95"/>
          <w:sz w:val="22"/>
          <w:szCs w:val="22"/>
          <w:lang w:bidi="ar-SA"/>
        </w:rPr>
        <w:t>patients’ views and beliefs, and actively working to redress imbalances in power between patient and provider, and 3. recognizing the importance of institutional accountability (</w:t>
      </w:r>
      <w:r w:rsidR="00E41CAC">
        <w:rPr>
          <w:rFonts w:ascii="Avenir Book" w:eastAsiaTheme="minorHAnsi" w:hAnsi="Avenir Book" w:cstheme="minorHAnsi"/>
          <w:b w:val="0"/>
          <w:bCs w:val="0"/>
          <w:color w:val="000000" w:themeColor="text1"/>
          <w:w w:val="95"/>
          <w:sz w:val="22"/>
          <w:szCs w:val="22"/>
          <w:lang w:bidi="ar-SA"/>
        </w:rPr>
        <w:t>7</w:t>
      </w:r>
      <w:r w:rsidRPr="00F262A4">
        <w:rPr>
          <w:rFonts w:ascii="Avenir Book" w:eastAsiaTheme="minorHAnsi" w:hAnsi="Avenir Book" w:cstheme="minorHAnsi"/>
          <w:b w:val="0"/>
          <w:bCs w:val="0"/>
          <w:color w:val="000000" w:themeColor="text1"/>
          <w:w w:val="95"/>
          <w:sz w:val="22"/>
          <w:szCs w:val="22"/>
          <w:lang w:bidi="ar-SA"/>
        </w:rPr>
        <w:t xml:space="preserve">). </w:t>
      </w:r>
    </w:p>
    <w:p w14:paraId="215350BE" w14:textId="77777777" w:rsidR="00F262A4" w:rsidRPr="00D743D1" w:rsidRDefault="00F262A4" w:rsidP="00FC694E">
      <w:pPr>
        <w:pStyle w:val="Heading1"/>
        <w:ind w:left="0" w:right="-28"/>
        <w:contextualSpacing/>
        <w:rPr>
          <w:color w:val="00468B"/>
          <w:sz w:val="22"/>
          <w:szCs w:val="22"/>
        </w:rPr>
      </w:pPr>
    </w:p>
    <w:p w14:paraId="144D408C" w14:textId="77777777" w:rsidR="00F262A4" w:rsidRPr="00DC6706" w:rsidRDefault="00F262A4" w:rsidP="00FC694E">
      <w:pPr>
        <w:pStyle w:val="Heading1"/>
        <w:ind w:left="0" w:right="-28"/>
        <w:contextualSpacing/>
        <w:rPr>
          <w:rFonts w:ascii="Avenir Book" w:hAnsi="Avenir Book" w:cstheme="minorHAnsi"/>
          <w:color w:val="00B050"/>
          <w:w w:val="95"/>
          <w:sz w:val="22"/>
          <w:szCs w:val="22"/>
        </w:rPr>
      </w:pPr>
      <w:r w:rsidRPr="00DC6706">
        <w:rPr>
          <w:rFonts w:ascii="Avenir Book" w:hAnsi="Avenir Book" w:cstheme="minorHAnsi"/>
          <w:color w:val="00B050"/>
          <w:w w:val="95"/>
          <w:sz w:val="22"/>
          <w:szCs w:val="22"/>
        </w:rPr>
        <w:t>Address language barriers</w:t>
      </w:r>
    </w:p>
    <w:p w14:paraId="72B2052F" w14:textId="027DF9CB" w:rsidR="00F262A4" w:rsidRPr="00F262A4" w:rsidRDefault="00F262A4" w:rsidP="00DC6706">
      <w:pPr>
        <w:pStyle w:val="Heading1"/>
        <w:ind w:left="0"/>
        <w:contextualSpacing/>
        <w:rPr>
          <w:rFonts w:ascii="Avenir Book" w:eastAsiaTheme="minorHAnsi" w:hAnsi="Avenir Book" w:cstheme="minorHAnsi"/>
          <w:b w:val="0"/>
          <w:bCs w:val="0"/>
          <w:color w:val="000000" w:themeColor="text1"/>
          <w:w w:val="95"/>
          <w:sz w:val="22"/>
          <w:szCs w:val="22"/>
          <w:lang w:bidi="ar-SA"/>
        </w:rPr>
      </w:pPr>
      <w:r w:rsidRPr="00F262A4">
        <w:rPr>
          <w:rFonts w:ascii="Avenir Book" w:eastAsiaTheme="minorHAnsi" w:hAnsi="Avenir Book" w:cstheme="minorHAnsi"/>
          <w:b w:val="0"/>
          <w:bCs w:val="0"/>
          <w:color w:val="000000" w:themeColor="text1"/>
          <w:w w:val="95"/>
          <w:sz w:val="22"/>
          <w:szCs w:val="22"/>
          <w:lang w:bidi="ar-SA"/>
        </w:rPr>
        <w:t>In monolingual adults and children, there are significant differences in language proficiency across underrepresented populations (</w:t>
      </w:r>
      <w:r w:rsidR="00E41CAC">
        <w:rPr>
          <w:rFonts w:ascii="Avenir Book" w:eastAsiaTheme="minorHAnsi" w:hAnsi="Avenir Book" w:cstheme="minorHAnsi"/>
          <w:b w:val="0"/>
          <w:bCs w:val="0"/>
          <w:color w:val="000000" w:themeColor="text1"/>
          <w:w w:val="95"/>
          <w:sz w:val="22"/>
          <w:szCs w:val="22"/>
          <w:lang w:bidi="ar-SA"/>
        </w:rPr>
        <w:t>8</w:t>
      </w:r>
      <w:r w:rsidRPr="00F262A4">
        <w:rPr>
          <w:rFonts w:ascii="Avenir Book" w:eastAsiaTheme="minorHAnsi" w:hAnsi="Avenir Book" w:cstheme="minorHAnsi"/>
          <w:b w:val="0"/>
          <w:bCs w:val="0"/>
          <w:color w:val="000000" w:themeColor="text1"/>
          <w:w w:val="95"/>
          <w:sz w:val="22"/>
          <w:szCs w:val="22"/>
          <w:lang w:bidi="ar-SA"/>
        </w:rPr>
        <w:t>,</w:t>
      </w:r>
      <w:r w:rsidR="00E41CAC">
        <w:rPr>
          <w:rFonts w:ascii="Avenir Book" w:eastAsiaTheme="minorHAnsi" w:hAnsi="Avenir Book" w:cstheme="minorHAnsi"/>
          <w:b w:val="0"/>
          <w:bCs w:val="0"/>
          <w:color w:val="000000" w:themeColor="text1"/>
          <w:w w:val="95"/>
          <w:sz w:val="22"/>
          <w:szCs w:val="22"/>
          <w:lang w:bidi="ar-SA"/>
        </w:rPr>
        <w:t>9</w:t>
      </w:r>
      <w:r w:rsidRPr="00F262A4">
        <w:rPr>
          <w:rFonts w:ascii="Avenir Book" w:eastAsiaTheme="minorHAnsi" w:hAnsi="Avenir Book" w:cstheme="minorHAnsi"/>
          <w:b w:val="0"/>
          <w:bCs w:val="0"/>
          <w:color w:val="000000" w:themeColor="text1"/>
          <w:w w:val="95"/>
          <w:sz w:val="22"/>
          <w:szCs w:val="22"/>
          <w:lang w:bidi="ar-SA"/>
        </w:rPr>
        <w:t>). These differences may contribute to difficulty understanding screening questions, regardless of effectiveness of delivery or translation. Unfortunately, many of the available screening tools have been developed by researchers and tested in limited experiments. Even when translated, these tools may not be linguistically or culturally accessible to patients. This is also true for monolingual speakers with low language proficiency and/or health literacy. Translation of screening tools, however, is likely not enough. In a Canadian trial, non-English speakers were reported to be more likely to refuse to participate in social needs screening, despite the availability of translated surveys (</w:t>
      </w:r>
      <w:r w:rsidR="00E41CAC">
        <w:rPr>
          <w:rFonts w:ascii="Avenir Book" w:eastAsiaTheme="minorHAnsi" w:hAnsi="Avenir Book" w:cstheme="minorHAnsi"/>
          <w:b w:val="0"/>
          <w:bCs w:val="0"/>
          <w:color w:val="000000" w:themeColor="text1"/>
          <w:w w:val="95"/>
          <w:sz w:val="22"/>
          <w:szCs w:val="22"/>
          <w:lang w:bidi="ar-SA"/>
        </w:rPr>
        <w:t>7</w:t>
      </w:r>
      <w:r w:rsidRPr="00F262A4">
        <w:rPr>
          <w:rFonts w:ascii="Avenir Book" w:eastAsiaTheme="minorHAnsi" w:hAnsi="Avenir Book" w:cstheme="minorHAnsi"/>
          <w:b w:val="0"/>
          <w:bCs w:val="0"/>
          <w:color w:val="000000" w:themeColor="text1"/>
          <w:w w:val="95"/>
          <w:sz w:val="22"/>
          <w:szCs w:val="22"/>
          <w:lang w:bidi="ar-SA"/>
        </w:rPr>
        <w:t xml:space="preserve">). </w:t>
      </w:r>
    </w:p>
    <w:p w14:paraId="327DE379" w14:textId="77777777" w:rsidR="00F262A4" w:rsidRPr="00F262A4" w:rsidRDefault="00F262A4" w:rsidP="00DC6706">
      <w:pPr>
        <w:pStyle w:val="Heading1"/>
        <w:ind w:left="0"/>
        <w:contextualSpacing/>
        <w:rPr>
          <w:rFonts w:ascii="Avenir Book" w:eastAsiaTheme="minorHAnsi" w:hAnsi="Avenir Book" w:cstheme="minorHAnsi"/>
          <w:b w:val="0"/>
          <w:bCs w:val="0"/>
          <w:color w:val="000000" w:themeColor="text1"/>
          <w:w w:val="95"/>
          <w:sz w:val="22"/>
          <w:szCs w:val="22"/>
          <w:lang w:bidi="ar-SA"/>
        </w:rPr>
      </w:pPr>
    </w:p>
    <w:p w14:paraId="228C5520" w14:textId="33A28811" w:rsidR="00F262A4" w:rsidRPr="00F262A4" w:rsidRDefault="00F262A4" w:rsidP="00DC6706">
      <w:pPr>
        <w:pStyle w:val="Heading1"/>
        <w:ind w:left="0"/>
        <w:contextualSpacing/>
        <w:rPr>
          <w:rFonts w:ascii="Avenir Book" w:eastAsiaTheme="minorHAnsi" w:hAnsi="Avenir Book" w:cstheme="minorHAnsi"/>
          <w:b w:val="0"/>
          <w:bCs w:val="0"/>
          <w:color w:val="000000" w:themeColor="text1"/>
          <w:w w:val="95"/>
          <w:sz w:val="22"/>
          <w:szCs w:val="22"/>
          <w:lang w:bidi="ar-SA"/>
        </w:rPr>
      </w:pPr>
      <w:r w:rsidRPr="00F262A4">
        <w:rPr>
          <w:rFonts w:ascii="Avenir Book" w:eastAsiaTheme="minorHAnsi" w:hAnsi="Avenir Book" w:cstheme="minorHAnsi"/>
          <w:b w:val="0"/>
          <w:bCs w:val="0"/>
          <w:color w:val="000000" w:themeColor="text1"/>
          <w:w w:val="95"/>
          <w:sz w:val="22"/>
          <w:szCs w:val="22"/>
          <w:lang w:bidi="ar-SA"/>
        </w:rPr>
        <w:t>To make social needs screening acceptable and accessible to diverse populations, institutions not only need to ensure that the screening tool is translated effectively</w:t>
      </w:r>
      <w:r w:rsidR="00DE1FE5">
        <w:rPr>
          <w:rFonts w:ascii="Avenir Book" w:eastAsiaTheme="minorHAnsi" w:hAnsi="Avenir Book" w:cstheme="minorHAnsi"/>
          <w:b w:val="0"/>
          <w:bCs w:val="0"/>
          <w:color w:val="000000" w:themeColor="text1"/>
          <w:w w:val="95"/>
          <w:sz w:val="22"/>
          <w:szCs w:val="22"/>
          <w:lang w:bidi="ar-SA"/>
        </w:rPr>
        <w:t xml:space="preserve"> into the main languages spoken by community members</w:t>
      </w:r>
      <w:r w:rsidRPr="00F262A4">
        <w:rPr>
          <w:rFonts w:ascii="Avenir Book" w:eastAsiaTheme="minorHAnsi" w:hAnsi="Avenir Book" w:cstheme="minorHAnsi"/>
          <w:b w:val="0"/>
          <w:bCs w:val="0"/>
          <w:color w:val="000000" w:themeColor="text1"/>
          <w:w w:val="95"/>
          <w:sz w:val="22"/>
          <w:szCs w:val="22"/>
          <w:lang w:bidi="ar-SA"/>
        </w:rPr>
        <w:t>, but they also should work towards increasing language concordance</w:t>
      </w:r>
      <w:r w:rsidR="005E0016">
        <w:rPr>
          <w:rFonts w:ascii="Avenir Book" w:eastAsiaTheme="minorHAnsi" w:hAnsi="Avenir Book" w:cstheme="minorHAnsi"/>
          <w:b w:val="0"/>
          <w:bCs w:val="0"/>
          <w:color w:val="000000" w:themeColor="text1"/>
          <w:w w:val="95"/>
          <w:sz w:val="22"/>
          <w:szCs w:val="22"/>
          <w:lang w:bidi="ar-SA"/>
        </w:rPr>
        <w:t xml:space="preserve">, </w:t>
      </w:r>
      <w:r w:rsidRPr="00F262A4">
        <w:rPr>
          <w:rFonts w:ascii="Avenir Book" w:eastAsiaTheme="minorHAnsi" w:hAnsi="Avenir Book" w:cstheme="minorHAnsi"/>
          <w:b w:val="0"/>
          <w:bCs w:val="0"/>
          <w:color w:val="000000" w:themeColor="text1"/>
          <w:w w:val="95"/>
          <w:sz w:val="22"/>
          <w:szCs w:val="22"/>
          <w:lang w:bidi="ar-SA"/>
        </w:rPr>
        <w:t xml:space="preserve">where the screener and other providers involved in care are highly proficient in the patient’s preferred language. </w:t>
      </w:r>
    </w:p>
    <w:p w14:paraId="7CAA80FE" w14:textId="77777777" w:rsidR="00F262A4" w:rsidRPr="00F262A4" w:rsidRDefault="00F262A4" w:rsidP="00FC694E">
      <w:pPr>
        <w:pStyle w:val="Heading1"/>
        <w:ind w:left="0" w:right="-28"/>
        <w:contextualSpacing/>
        <w:rPr>
          <w:rFonts w:ascii="Avenir Book" w:eastAsiaTheme="minorHAnsi" w:hAnsi="Avenir Book" w:cstheme="minorHAnsi"/>
          <w:b w:val="0"/>
          <w:bCs w:val="0"/>
          <w:color w:val="000000" w:themeColor="text1"/>
          <w:w w:val="95"/>
          <w:sz w:val="22"/>
          <w:szCs w:val="22"/>
          <w:lang w:bidi="ar-SA"/>
        </w:rPr>
      </w:pPr>
    </w:p>
    <w:p w14:paraId="34237E58" w14:textId="6D799ACE" w:rsidR="00F262A4" w:rsidRPr="00DC6706" w:rsidRDefault="00F262A4" w:rsidP="00FC694E">
      <w:pPr>
        <w:pStyle w:val="Heading1"/>
        <w:ind w:left="0" w:right="332"/>
        <w:contextualSpacing/>
        <w:rPr>
          <w:rFonts w:ascii="Avenir Book" w:hAnsi="Avenir Book" w:cstheme="minorHAnsi"/>
          <w:color w:val="00B050"/>
          <w:w w:val="95"/>
          <w:sz w:val="22"/>
          <w:szCs w:val="22"/>
        </w:rPr>
      </w:pPr>
      <w:r w:rsidRPr="00DC6706">
        <w:rPr>
          <w:rFonts w:ascii="Avenir Book" w:hAnsi="Avenir Book" w:cstheme="minorHAnsi"/>
          <w:color w:val="00B050"/>
          <w:w w:val="95"/>
          <w:sz w:val="22"/>
          <w:szCs w:val="22"/>
        </w:rPr>
        <w:t>Ensure sensitivity in approach</w:t>
      </w:r>
    </w:p>
    <w:p w14:paraId="50B2C95D" w14:textId="1CC6A401" w:rsidR="00F262A4" w:rsidRPr="00F262A4" w:rsidRDefault="00F262A4" w:rsidP="00FC694E">
      <w:pPr>
        <w:pStyle w:val="Heading1"/>
        <w:ind w:left="0" w:right="152"/>
        <w:contextualSpacing/>
        <w:rPr>
          <w:rFonts w:ascii="Avenir Book" w:eastAsiaTheme="minorHAnsi" w:hAnsi="Avenir Book" w:cstheme="minorHAnsi"/>
          <w:b w:val="0"/>
          <w:bCs w:val="0"/>
          <w:color w:val="000000" w:themeColor="text1"/>
          <w:w w:val="95"/>
          <w:sz w:val="22"/>
          <w:szCs w:val="22"/>
          <w:lang w:bidi="ar-SA"/>
        </w:rPr>
      </w:pPr>
      <w:r w:rsidRPr="00F262A4">
        <w:rPr>
          <w:rFonts w:ascii="Avenir Book" w:eastAsiaTheme="minorHAnsi" w:hAnsi="Avenir Book" w:cstheme="minorHAnsi"/>
          <w:b w:val="0"/>
          <w:bCs w:val="0"/>
          <w:color w:val="000000" w:themeColor="text1"/>
          <w:w w:val="95"/>
          <w:sz w:val="22"/>
          <w:szCs w:val="22"/>
          <w:lang w:bidi="ar-SA"/>
        </w:rPr>
        <w:t>Cultural and economic factors such as poverty, immigration, lack of understanding of why questions are being asked, and prior experience of trauma can increase reluctance to be screened. Questions including sensitive information, such as interpersonal violence, may cause patients to experience discomfort and underreport stigmatized conditions. For example, teenagers and young adults living in poverty are a particularly vulnerable population reluctant to discuss sensitive issues (</w:t>
      </w:r>
      <w:r w:rsidR="00E41CAC">
        <w:rPr>
          <w:rFonts w:ascii="Avenir Book" w:eastAsiaTheme="minorHAnsi" w:hAnsi="Avenir Book" w:cstheme="minorHAnsi"/>
          <w:b w:val="0"/>
          <w:bCs w:val="0"/>
          <w:color w:val="000000" w:themeColor="text1"/>
          <w:w w:val="95"/>
          <w:sz w:val="22"/>
          <w:szCs w:val="22"/>
          <w:lang w:bidi="ar-SA"/>
        </w:rPr>
        <w:t>10</w:t>
      </w:r>
      <w:r w:rsidRPr="00F262A4">
        <w:rPr>
          <w:rFonts w:ascii="Avenir Book" w:eastAsiaTheme="minorHAnsi" w:hAnsi="Avenir Book" w:cstheme="minorHAnsi"/>
          <w:b w:val="0"/>
          <w:bCs w:val="0"/>
          <w:color w:val="000000" w:themeColor="text1"/>
          <w:w w:val="95"/>
          <w:sz w:val="22"/>
          <w:szCs w:val="22"/>
          <w:lang w:bidi="ar-SA"/>
        </w:rPr>
        <w:t xml:space="preserve">). Ethnic minority women also are less likely to accept support for interpersonal violence due medical mistrust, traditional gender roles, discrimination, and immigration status </w:t>
      </w:r>
      <w:r w:rsidR="00966376">
        <w:rPr>
          <w:rFonts w:ascii="Avenir Book" w:eastAsiaTheme="minorHAnsi" w:hAnsi="Avenir Book" w:cstheme="minorHAnsi"/>
          <w:b w:val="0"/>
          <w:bCs w:val="0"/>
          <w:color w:val="000000" w:themeColor="text1"/>
          <w:w w:val="95"/>
          <w:sz w:val="22"/>
          <w:szCs w:val="22"/>
          <w:lang w:bidi="ar-SA"/>
        </w:rPr>
        <w:t>(</w:t>
      </w:r>
      <w:r w:rsidRPr="00F262A4">
        <w:rPr>
          <w:rFonts w:ascii="Avenir Book" w:eastAsiaTheme="minorHAnsi" w:hAnsi="Avenir Book" w:cstheme="minorHAnsi"/>
          <w:b w:val="0"/>
          <w:bCs w:val="0"/>
          <w:color w:val="000000" w:themeColor="text1"/>
          <w:w w:val="95"/>
          <w:sz w:val="22"/>
          <w:szCs w:val="22"/>
          <w:lang w:bidi="ar-SA"/>
        </w:rPr>
        <w:t>1</w:t>
      </w:r>
      <w:r w:rsidR="00E41CAC">
        <w:rPr>
          <w:rFonts w:ascii="Avenir Book" w:eastAsiaTheme="minorHAnsi" w:hAnsi="Avenir Book" w:cstheme="minorHAnsi"/>
          <w:b w:val="0"/>
          <w:bCs w:val="0"/>
          <w:color w:val="000000" w:themeColor="text1"/>
          <w:w w:val="95"/>
          <w:sz w:val="22"/>
          <w:szCs w:val="22"/>
          <w:lang w:bidi="ar-SA"/>
        </w:rPr>
        <w:t>1</w:t>
      </w:r>
      <w:r w:rsidRPr="00F262A4">
        <w:rPr>
          <w:rFonts w:ascii="Avenir Book" w:eastAsiaTheme="minorHAnsi" w:hAnsi="Avenir Book" w:cstheme="minorHAnsi"/>
          <w:b w:val="0"/>
          <w:bCs w:val="0"/>
          <w:color w:val="000000" w:themeColor="text1"/>
          <w:w w:val="95"/>
          <w:sz w:val="22"/>
          <w:szCs w:val="22"/>
          <w:lang w:bidi="ar-SA"/>
        </w:rPr>
        <w:t xml:space="preserve">). </w:t>
      </w:r>
    </w:p>
    <w:p w14:paraId="6E060DE7" w14:textId="16F50562" w:rsidR="00C34070" w:rsidRDefault="00C34070" w:rsidP="00FC694E">
      <w:pPr>
        <w:pStyle w:val="Heading1"/>
        <w:ind w:left="0" w:right="332"/>
        <w:contextualSpacing/>
        <w:rPr>
          <w:color w:val="00468B"/>
          <w:sz w:val="22"/>
          <w:szCs w:val="22"/>
        </w:rPr>
      </w:pPr>
    </w:p>
    <w:p w14:paraId="50DC5199" w14:textId="78513A11" w:rsidR="00C34070" w:rsidRPr="00CC2ED0" w:rsidRDefault="00C34070" w:rsidP="00FC694E">
      <w:pPr>
        <w:pStyle w:val="Heading1"/>
        <w:ind w:left="0" w:right="332"/>
        <w:contextualSpacing/>
        <w:rPr>
          <w:rFonts w:ascii="Avenir Book" w:hAnsi="Avenir Book" w:cstheme="minorHAnsi"/>
          <w:color w:val="00B050"/>
          <w:w w:val="95"/>
          <w:sz w:val="22"/>
          <w:szCs w:val="22"/>
        </w:rPr>
      </w:pPr>
      <w:r w:rsidRPr="00CC2ED0">
        <w:rPr>
          <w:rFonts w:ascii="Avenir Book" w:hAnsi="Avenir Book" w:cstheme="minorHAnsi"/>
          <w:color w:val="00B050"/>
          <w:w w:val="95"/>
          <w:sz w:val="22"/>
          <w:szCs w:val="22"/>
        </w:rPr>
        <w:t>Provide resources to address needs</w:t>
      </w:r>
    </w:p>
    <w:p w14:paraId="25FD48DA" w14:textId="70BC8E63" w:rsidR="00C34070" w:rsidRPr="00CC2ED0" w:rsidRDefault="00C21579" w:rsidP="00FC694E">
      <w:pPr>
        <w:pStyle w:val="Heading1"/>
        <w:ind w:left="0" w:right="332"/>
        <w:contextualSpacing/>
        <w:rPr>
          <w:rFonts w:ascii="Avenir Book" w:eastAsiaTheme="minorHAnsi" w:hAnsi="Avenir Book" w:cstheme="minorHAnsi"/>
          <w:b w:val="0"/>
          <w:bCs w:val="0"/>
          <w:color w:val="000000" w:themeColor="text1"/>
          <w:w w:val="95"/>
          <w:sz w:val="22"/>
          <w:szCs w:val="22"/>
          <w:lang w:bidi="ar-SA"/>
        </w:rPr>
        <w:sectPr w:rsidR="00C34070" w:rsidRPr="00CC2ED0" w:rsidSect="009950D6">
          <w:type w:val="continuous"/>
          <w:pgSz w:w="12240" w:h="15840"/>
          <w:pgMar w:top="720" w:right="720" w:bottom="720" w:left="720" w:header="720" w:footer="720" w:gutter="0"/>
          <w:pgNumType w:start="0"/>
          <w:cols w:space="720"/>
          <w:titlePg/>
          <w:docGrid w:linePitch="360"/>
        </w:sectPr>
      </w:pPr>
      <w:r>
        <w:rPr>
          <w:rFonts w:ascii="Avenir Book" w:eastAsiaTheme="minorHAnsi" w:hAnsi="Avenir Book" w:cstheme="minorHAnsi"/>
          <w:b w:val="0"/>
          <w:bCs w:val="0"/>
          <w:color w:val="000000" w:themeColor="text1"/>
          <w:w w:val="95"/>
          <w:sz w:val="22"/>
          <w:szCs w:val="22"/>
          <w:lang w:bidi="ar-SA"/>
        </w:rPr>
        <w:t>M</w:t>
      </w:r>
      <w:r w:rsidRPr="00F262A4">
        <w:rPr>
          <w:rFonts w:ascii="Avenir Book" w:eastAsiaTheme="minorHAnsi" w:hAnsi="Avenir Book" w:cstheme="minorHAnsi"/>
          <w:b w:val="0"/>
          <w:bCs w:val="0"/>
          <w:color w:val="000000" w:themeColor="text1"/>
          <w:w w:val="95"/>
          <w:sz w:val="22"/>
          <w:szCs w:val="22"/>
          <w:lang w:bidi="ar-SA"/>
        </w:rPr>
        <w:t xml:space="preserve">arginalized and underserved communities </w:t>
      </w:r>
      <w:r w:rsidR="0006646C">
        <w:rPr>
          <w:rFonts w:ascii="Avenir Book" w:eastAsiaTheme="minorHAnsi" w:hAnsi="Avenir Book" w:cstheme="minorHAnsi"/>
          <w:b w:val="0"/>
          <w:bCs w:val="0"/>
          <w:color w:val="000000" w:themeColor="text1"/>
          <w:w w:val="95"/>
          <w:sz w:val="22"/>
          <w:szCs w:val="22"/>
          <w:lang w:bidi="ar-SA"/>
        </w:rPr>
        <w:t>face repeated screening</w:t>
      </w:r>
      <w:r>
        <w:rPr>
          <w:rFonts w:ascii="Avenir Book" w:eastAsiaTheme="minorHAnsi" w:hAnsi="Avenir Book" w:cstheme="minorHAnsi"/>
          <w:b w:val="0"/>
          <w:bCs w:val="0"/>
          <w:color w:val="000000" w:themeColor="text1"/>
          <w:w w:val="95"/>
          <w:sz w:val="22"/>
          <w:szCs w:val="22"/>
          <w:lang w:bidi="ar-SA"/>
        </w:rPr>
        <w:t xml:space="preserve"> </w:t>
      </w:r>
      <w:r w:rsidR="001719AB">
        <w:rPr>
          <w:rFonts w:ascii="Avenir Book" w:eastAsiaTheme="minorHAnsi" w:hAnsi="Avenir Book" w:cstheme="minorHAnsi"/>
          <w:b w:val="0"/>
          <w:bCs w:val="0"/>
          <w:color w:val="000000" w:themeColor="text1"/>
          <w:w w:val="95"/>
          <w:sz w:val="22"/>
          <w:szCs w:val="22"/>
          <w:lang w:bidi="ar-SA"/>
        </w:rPr>
        <w:t xml:space="preserve">for social needs </w:t>
      </w:r>
      <w:r>
        <w:rPr>
          <w:rFonts w:ascii="Avenir Book" w:eastAsiaTheme="minorHAnsi" w:hAnsi="Avenir Book" w:cstheme="minorHAnsi"/>
          <w:b w:val="0"/>
          <w:bCs w:val="0"/>
          <w:color w:val="000000" w:themeColor="text1"/>
          <w:w w:val="95"/>
          <w:sz w:val="22"/>
          <w:szCs w:val="22"/>
          <w:lang w:bidi="ar-SA"/>
        </w:rPr>
        <w:t>as they attempt to access</w:t>
      </w:r>
      <w:r w:rsidR="001719AB">
        <w:rPr>
          <w:rFonts w:ascii="Avenir Book" w:eastAsiaTheme="minorHAnsi" w:hAnsi="Avenir Book" w:cstheme="minorHAnsi"/>
          <w:b w:val="0"/>
          <w:bCs w:val="0"/>
          <w:color w:val="000000" w:themeColor="text1"/>
          <w:w w:val="95"/>
          <w:sz w:val="22"/>
          <w:szCs w:val="22"/>
          <w:lang w:bidi="ar-SA"/>
        </w:rPr>
        <w:t xml:space="preserve"> state and community</w:t>
      </w:r>
      <w:r>
        <w:rPr>
          <w:rFonts w:ascii="Avenir Book" w:eastAsiaTheme="minorHAnsi" w:hAnsi="Avenir Book" w:cstheme="minorHAnsi"/>
          <w:b w:val="0"/>
          <w:bCs w:val="0"/>
          <w:color w:val="000000" w:themeColor="text1"/>
          <w:w w:val="95"/>
          <w:sz w:val="22"/>
          <w:szCs w:val="22"/>
          <w:lang w:bidi="ar-SA"/>
        </w:rPr>
        <w:t xml:space="preserve"> services</w:t>
      </w:r>
      <w:r w:rsidR="001719AB">
        <w:rPr>
          <w:rFonts w:ascii="Avenir Book" w:eastAsiaTheme="minorHAnsi" w:hAnsi="Avenir Book" w:cstheme="minorHAnsi"/>
          <w:b w:val="0"/>
          <w:bCs w:val="0"/>
          <w:color w:val="000000" w:themeColor="text1"/>
          <w:w w:val="95"/>
          <w:sz w:val="22"/>
          <w:szCs w:val="22"/>
          <w:lang w:bidi="ar-SA"/>
        </w:rPr>
        <w:t xml:space="preserve">. </w:t>
      </w:r>
      <w:r w:rsidR="00006D5B">
        <w:rPr>
          <w:rFonts w:ascii="Avenir Book" w:eastAsiaTheme="minorHAnsi" w:hAnsi="Avenir Book" w:cstheme="minorHAnsi"/>
          <w:b w:val="0"/>
          <w:bCs w:val="0"/>
          <w:color w:val="000000" w:themeColor="text1"/>
          <w:w w:val="95"/>
          <w:sz w:val="22"/>
          <w:szCs w:val="22"/>
          <w:lang w:bidi="ar-SA"/>
        </w:rPr>
        <w:t>Repeated screening without addressing needs is thought to be traumatic</w:t>
      </w:r>
      <w:r w:rsidR="00231505">
        <w:rPr>
          <w:rFonts w:ascii="Avenir Book" w:eastAsiaTheme="minorHAnsi" w:hAnsi="Avenir Book" w:cstheme="minorHAnsi"/>
          <w:b w:val="0"/>
          <w:bCs w:val="0"/>
          <w:color w:val="000000" w:themeColor="text1"/>
          <w:w w:val="95"/>
          <w:sz w:val="22"/>
          <w:szCs w:val="22"/>
          <w:lang w:bidi="ar-SA"/>
        </w:rPr>
        <w:t xml:space="preserve">, ineffective, and possibly </w:t>
      </w:r>
      <w:proofErr w:type="gramStart"/>
      <w:r w:rsidR="00231505">
        <w:rPr>
          <w:rFonts w:ascii="Avenir Book" w:eastAsiaTheme="minorHAnsi" w:hAnsi="Avenir Book" w:cstheme="minorHAnsi"/>
          <w:b w:val="0"/>
          <w:bCs w:val="0"/>
          <w:color w:val="000000" w:themeColor="text1"/>
          <w:w w:val="95"/>
          <w:sz w:val="22"/>
          <w:szCs w:val="22"/>
          <w:lang w:bidi="ar-SA"/>
        </w:rPr>
        <w:t>unethical.(</w:t>
      </w:r>
      <w:proofErr w:type="gramEnd"/>
      <w:r w:rsidR="00231505">
        <w:rPr>
          <w:rFonts w:ascii="Avenir Book" w:eastAsiaTheme="minorHAnsi" w:hAnsi="Avenir Book" w:cstheme="minorHAnsi"/>
          <w:b w:val="0"/>
          <w:bCs w:val="0"/>
          <w:color w:val="000000" w:themeColor="text1"/>
          <w:w w:val="95"/>
          <w:sz w:val="22"/>
          <w:szCs w:val="22"/>
          <w:lang w:bidi="ar-SA"/>
        </w:rPr>
        <w:t>12)</w:t>
      </w:r>
      <w:r w:rsidR="009C4373">
        <w:rPr>
          <w:rFonts w:ascii="Avenir Book" w:eastAsiaTheme="minorHAnsi" w:hAnsi="Avenir Book" w:cstheme="minorHAnsi"/>
          <w:b w:val="0"/>
          <w:bCs w:val="0"/>
          <w:color w:val="000000" w:themeColor="text1"/>
          <w:w w:val="95"/>
          <w:sz w:val="22"/>
          <w:szCs w:val="22"/>
          <w:lang w:bidi="ar-SA"/>
        </w:rPr>
        <w:t xml:space="preserve"> Others argue</w:t>
      </w:r>
      <w:r w:rsidR="005E0016">
        <w:rPr>
          <w:rFonts w:ascii="Avenir Book" w:eastAsiaTheme="minorHAnsi" w:hAnsi="Avenir Book" w:cstheme="minorHAnsi"/>
          <w:b w:val="0"/>
          <w:bCs w:val="0"/>
          <w:color w:val="000000" w:themeColor="text1"/>
          <w:w w:val="95"/>
          <w:sz w:val="22"/>
          <w:szCs w:val="22"/>
          <w:lang w:bidi="ar-SA"/>
        </w:rPr>
        <w:t>, however,</w:t>
      </w:r>
      <w:r w:rsidR="009C4373">
        <w:rPr>
          <w:rFonts w:ascii="Avenir Book" w:eastAsiaTheme="minorHAnsi" w:hAnsi="Avenir Book" w:cstheme="minorHAnsi"/>
          <w:b w:val="0"/>
          <w:bCs w:val="0"/>
          <w:color w:val="000000" w:themeColor="text1"/>
          <w:w w:val="95"/>
          <w:sz w:val="22"/>
          <w:szCs w:val="22"/>
          <w:lang w:bidi="ar-SA"/>
        </w:rPr>
        <w:t xml:space="preserve"> that  understanding a patient’s social needs, even when resources are not available, could still be beneficial as social needs can be factored into treatment plans resulting in better health outcomes. (13)</w:t>
      </w:r>
    </w:p>
    <w:p w14:paraId="7CC38129" w14:textId="77777777" w:rsidR="009950D6" w:rsidRDefault="009950D6" w:rsidP="00FC694E">
      <w:pPr>
        <w:rPr>
          <w:rFonts w:ascii="Avenir Book" w:eastAsia="Calibri" w:hAnsi="Avenir Book" w:cstheme="minorHAnsi"/>
          <w:b/>
          <w:bCs/>
          <w:color w:val="00B050"/>
          <w:w w:val="95"/>
          <w:sz w:val="22"/>
          <w:szCs w:val="22"/>
          <w:lang w:bidi="en-US"/>
        </w:rPr>
        <w:sectPr w:rsidR="009950D6" w:rsidSect="009950D6">
          <w:type w:val="continuous"/>
          <w:pgSz w:w="12240" w:h="15840"/>
          <w:pgMar w:top="720" w:right="720" w:bottom="720" w:left="720" w:header="720" w:footer="720" w:gutter="0"/>
          <w:cols w:space="55"/>
          <w:docGrid w:linePitch="299"/>
        </w:sectPr>
      </w:pPr>
    </w:p>
    <w:p w14:paraId="656B135D" w14:textId="416FE57B" w:rsidR="007033A9" w:rsidRPr="00DC6706" w:rsidRDefault="007033A9" w:rsidP="00FC694E">
      <w:pPr>
        <w:rPr>
          <w:rFonts w:ascii="Avenir Book" w:eastAsia="Calibri" w:hAnsi="Avenir Book" w:cstheme="minorHAnsi"/>
          <w:b/>
          <w:bCs/>
          <w:color w:val="00B050"/>
          <w:w w:val="95"/>
          <w:sz w:val="22"/>
          <w:szCs w:val="22"/>
          <w:lang w:bidi="en-US"/>
        </w:rPr>
      </w:pPr>
      <w:r w:rsidRPr="00DC6706">
        <w:rPr>
          <w:rFonts w:ascii="Avenir Book" w:eastAsia="Calibri" w:hAnsi="Avenir Book" w:cstheme="minorHAnsi"/>
          <w:b/>
          <w:bCs/>
          <w:color w:val="00B050"/>
          <w:w w:val="95"/>
          <w:sz w:val="22"/>
          <w:szCs w:val="22"/>
          <w:lang w:bidi="en-US"/>
        </w:rPr>
        <w:t xml:space="preserve">References </w:t>
      </w:r>
    </w:p>
    <w:p w14:paraId="57D2B532" w14:textId="77777777" w:rsidR="007033A9" w:rsidRPr="007033A9" w:rsidRDefault="007033A9" w:rsidP="00594B86">
      <w:pPr>
        <w:pStyle w:val="Heading1"/>
        <w:numPr>
          <w:ilvl w:val="0"/>
          <w:numId w:val="13"/>
        </w:numPr>
        <w:spacing w:after="100"/>
        <w:rPr>
          <w:rFonts w:ascii="Avenir Book" w:eastAsiaTheme="minorHAnsi" w:hAnsi="Avenir Book" w:cstheme="minorHAnsi"/>
          <w:b w:val="0"/>
          <w:bCs w:val="0"/>
          <w:color w:val="000000" w:themeColor="text1"/>
          <w:w w:val="95"/>
          <w:sz w:val="21"/>
          <w:szCs w:val="21"/>
          <w:lang w:bidi="ar-SA"/>
        </w:rPr>
      </w:pPr>
      <w:r w:rsidRPr="007033A9">
        <w:rPr>
          <w:rFonts w:ascii="Avenir Book" w:eastAsiaTheme="minorHAnsi" w:hAnsi="Avenir Book" w:cstheme="minorHAnsi"/>
          <w:b w:val="0"/>
          <w:bCs w:val="0"/>
          <w:color w:val="000000" w:themeColor="text1"/>
          <w:w w:val="95"/>
          <w:sz w:val="21"/>
          <w:szCs w:val="21"/>
          <w:lang w:bidi="ar-SA"/>
        </w:rPr>
        <w:t>Oregon Accountable Health Communities, May 28, 2020.</w:t>
      </w:r>
    </w:p>
    <w:p w14:paraId="497E13E8" w14:textId="77777777" w:rsidR="007033A9" w:rsidRPr="007033A9" w:rsidRDefault="007033A9" w:rsidP="00594B86">
      <w:pPr>
        <w:pStyle w:val="Heading1"/>
        <w:numPr>
          <w:ilvl w:val="0"/>
          <w:numId w:val="13"/>
        </w:numPr>
        <w:spacing w:after="100"/>
        <w:rPr>
          <w:rFonts w:ascii="Avenir Book" w:eastAsiaTheme="minorHAnsi" w:hAnsi="Avenir Book" w:cstheme="minorHAnsi"/>
          <w:b w:val="0"/>
          <w:bCs w:val="0"/>
          <w:color w:val="000000" w:themeColor="text1"/>
          <w:w w:val="95"/>
          <w:sz w:val="21"/>
          <w:szCs w:val="21"/>
          <w:lang w:bidi="ar-SA"/>
        </w:rPr>
      </w:pPr>
      <w:proofErr w:type="spellStart"/>
      <w:proofErr w:type="gramStart"/>
      <w:r w:rsidRPr="007033A9">
        <w:rPr>
          <w:rFonts w:ascii="Avenir Book" w:eastAsiaTheme="minorHAnsi" w:hAnsi="Avenir Book" w:cstheme="minorHAnsi"/>
          <w:b w:val="0"/>
          <w:bCs w:val="0"/>
          <w:color w:val="000000" w:themeColor="text1"/>
          <w:w w:val="95"/>
          <w:sz w:val="21"/>
          <w:szCs w:val="21"/>
          <w:lang w:bidi="ar-SA"/>
        </w:rPr>
        <w:t>Fraze</w:t>
      </w:r>
      <w:proofErr w:type="spellEnd"/>
      <w:r w:rsidRPr="007033A9">
        <w:rPr>
          <w:rFonts w:ascii="Avenir Book" w:eastAsiaTheme="minorHAnsi" w:hAnsi="Avenir Book" w:cstheme="minorHAnsi"/>
          <w:b w:val="0"/>
          <w:bCs w:val="0"/>
          <w:color w:val="000000" w:themeColor="text1"/>
          <w:w w:val="95"/>
          <w:sz w:val="21"/>
          <w:szCs w:val="21"/>
          <w:lang w:bidi="ar-SA"/>
        </w:rPr>
        <w:t xml:space="preserve">  TK</w:t>
      </w:r>
      <w:proofErr w:type="gramEnd"/>
      <w:r w:rsidRPr="007033A9">
        <w:rPr>
          <w:rFonts w:ascii="Avenir Book" w:eastAsiaTheme="minorHAnsi" w:hAnsi="Avenir Book" w:cstheme="minorHAnsi"/>
          <w:b w:val="0"/>
          <w:bCs w:val="0"/>
          <w:color w:val="000000" w:themeColor="text1"/>
          <w:w w:val="95"/>
          <w:sz w:val="21"/>
          <w:szCs w:val="21"/>
          <w:lang w:bidi="ar-SA"/>
        </w:rPr>
        <w:t xml:space="preserve">, Brewster  AL, Lewis  VA, </w:t>
      </w:r>
      <w:proofErr w:type="spellStart"/>
      <w:r w:rsidRPr="007033A9">
        <w:rPr>
          <w:rFonts w:ascii="Avenir Book" w:eastAsiaTheme="minorHAnsi" w:hAnsi="Avenir Book" w:cstheme="minorHAnsi"/>
          <w:b w:val="0"/>
          <w:bCs w:val="0"/>
          <w:color w:val="000000" w:themeColor="text1"/>
          <w:w w:val="95"/>
          <w:sz w:val="21"/>
          <w:szCs w:val="21"/>
          <w:lang w:bidi="ar-SA"/>
        </w:rPr>
        <w:t>Beidler</w:t>
      </w:r>
      <w:proofErr w:type="spellEnd"/>
      <w:r w:rsidRPr="007033A9">
        <w:rPr>
          <w:rFonts w:ascii="Avenir Book" w:eastAsiaTheme="minorHAnsi" w:hAnsi="Avenir Book" w:cstheme="minorHAnsi"/>
          <w:b w:val="0"/>
          <w:bCs w:val="0"/>
          <w:color w:val="000000" w:themeColor="text1"/>
          <w:w w:val="95"/>
          <w:sz w:val="21"/>
          <w:szCs w:val="21"/>
          <w:lang w:bidi="ar-SA"/>
        </w:rPr>
        <w:t xml:space="preserve">  LB, Murray  GF, </w:t>
      </w:r>
      <w:proofErr w:type="spellStart"/>
      <w:r w:rsidRPr="007033A9">
        <w:rPr>
          <w:rFonts w:ascii="Avenir Book" w:eastAsiaTheme="minorHAnsi" w:hAnsi="Avenir Book" w:cstheme="minorHAnsi"/>
          <w:b w:val="0"/>
          <w:bCs w:val="0"/>
          <w:color w:val="000000" w:themeColor="text1"/>
          <w:w w:val="95"/>
          <w:sz w:val="21"/>
          <w:szCs w:val="21"/>
          <w:lang w:bidi="ar-SA"/>
        </w:rPr>
        <w:t>Colla</w:t>
      </w:r>
      <w:proofErr w:type="spellEnd"/>
      <w:r w:rsidRPr="007033A9">
        <w:rPr>
          <w:rFonts w:ascii="Avenir Book" w:eastAsiaTheme="minorHAnsi" w:hAnsi="Avenir Book" w:cstheme="minorHAnsi"/>
          <w:b w:val="0"/>
          <w:bCs w:val="0"/>
          <w:color w:val="000000" w:themeColor="text1"/>
          <w:w w:val="95"/>
          <w:sz w:val="21"/>
          <w:szCs w:val="21"/>
          <w:lang w:bidi="ar-SA"/>
        </w:rPr>
        <w:t xml:space="preserve">  CH.  Prevalence of screening for food insecurity, housing instability, utility needs, transportation needs, and interpersonal violence by US physician practices and hospitals.  JAMA </w:t>
      </w:r>
      <w:proofErr w:type="spellStart"/>
      <w:r w:rsidRPr="007033A9">
        <w:rPr>
          <w:rFonts w:ascii="Avenir Book" w:eastAsiaTheme="minorHAnsi" w:hAnsi="Avenir Book" w:cstheme="minorHAnsi"/>
          <w:b w:val="0"/>
          <w:bCs w:val="0"/>
          <w:color w:val="000000" w:themeColor="text1"/>
          <w:w w:val="95"/>
          <w:sz w:val="21"/>
          <w:szCs w:val="21"/>
          <w:lang w:bidi="ar-SA"/>
        </w:rPr>
        <w:t>Netw</w:t>
      </w:r>
      <w:proofErr w:type="spellEnd"/>
      <w:r w:rsidRPr="007033A9">
        <w:rPr>
          <w:rFonts w:ascii="Avenir Book" w:eastAsiaTheme="minorHAnsi" w:hAnsi="Avenir Book" w:cstheme="minorHAnsi"/>
          <w:b w:val="0"/>
          <w:bCs w:val="0"/>
          <w:color w:val="000000" w:themeColor="text1"/>
          <w:w w:val="95"/>
          <w:sz w:val="21"/>
          <w:szCs w:val="21"/>
          <w:lang w:bidi="ar-SA"/>
        </w:rPr>
        <w:t xml:space="preserve"> Open. 2019;2(9</w:t>
      </w:r>
      <w:proofErr w:type="gramStart"/>
      <w:r w:rsidRPr="007033A9">
        <w:rPr>
          <w:rFonts w:ascii="Avenir Book" w:eastAsiaTheme="minorHAnsi" w:hAnsi="Avenir Book" w:cstheme="minorHAnsi"/>
          <w:b w:val="0"/>
          <w:bCs w:val="0"/>
          <w:color w:val="000000" w:themeColor="text1"/>
          <w:w w:val="95"/>
          <w:sz w:val="21"/>
          <w:szCs w:val="21"/>
          <w:lang w:bidi="ar-SA"/>
        </w:rPr>
        <w:t>):e</w:t>
      </w:r>
      <w:proofErr w:type="gramEnd"/>
      <w:r w:rsidRPr="007033A9">
        <w:rPr>
          <w:rFonts w:ascii="Avenir Book" w:eastAsiaTheme="minorHAnsi" w:hAnsi="Avenir Book" w:cstheme="minorHAnsi"/>
          <w:b w:val="0"/>
          <w:bCs w:val="0"/>
          <w:color w:val="000000" w:themeColor="text1"/>
          <w:w w:val="95"/>
          <w:sz w:val="21"/>
          <w:szCs w:val="21"/>
          <w:lang w:bidi="ar-SA"/>
        </w:rPr>
        <w:t>1911514.</w:t>
      </w:r>
      <w:r w:rsidRPr="007033A9" w:rsidDel="009D485A">
        <w:rPr>
          <w:rFonts w:ascii="Avenir Book" w:eastAsiaTheme="minorHAnsi" w:hAnsi="Avenir Book" w:cstheme="minorHAnsi"/>
          <w:b w:val="0"/>
          <w:bCs w:val="0"/>
          <w:color w:val="000000" w:themeColor="text1"/>
          <w:w w:val="95"/>
          <w:sz w:val="21"/>
          <w:szCs w:val="21"/>
          <w:lang w:bidi="ar-SA"/>
        </w:rPr>
        <w:t xml:space="preserve"> </w:t>
      </w:r>
    </w:p>
    <w:p w14:paraId="04CE95D5" w14:textId="77777777" w:rsidR="007033A9" w:rsidRPr="007033A9" w:rsidRDefault="007033A9" w:rsidP="00594B86">
      <w:pPr>
        <w:pStyle w:val="Heading1"/>
        <w:numPr>
          <w:ilvl w:val="0"/>
          <w:numId w:val="13"/>
        </w:numPr>
        <w:spacing w:after="100"/>
        <w:rPr>
          <w:rFonts w:ascii="Avenir Book" w:eastAsiaTheme="minorHAnsi" w:hAnsi="Avenir Book" w:cstheme="minorHAnsi"/>
          <w:b w:val="0"/>
          <w:bCs w:val="0"/>
          <w:color w:val="000000" w:themeColor="text1"/>
          <w:w w:val="95"/>
          <w:sz w:val="21"/>
          <w:szCs w:val="21"/>
          <w:lang w:bidi="ar-SA"/>
        </w:rPr>
      </w:pPr>
      <w:proofErr w:type="spellStart"/>
      <w:r w:rsidRPr="007033A9">
        <w:rPr>
          <w:rFonts w:ascii="Avenir Book" w:eastAsiaTheme="minorHAnsi" w:hAnsi="Avenir Book" w:cstheme="minorHAnsi"/>
          <w:b w:val="0"/>
          <w:bCs w:val="0"/>
          <w:color w:val="000000" w:themeColor="text1"/>
          <w:w w:val="95"/>
          <w:sz w:val="21"/>
          <w:szCs w:val="21"/>
          <w:lang w:bidi="ar-SA"/>
        </w:rPr>
        <w:lastRenderedPageBreak/>
        <w:t>Doescher</w:t>
      </w:r>
      <w:proofErr w:type="spellEnd"/>
      <w:r w:rsidRPr="007033A9">
        <w:rPr>
          <w:rFonts w:ascii="Avenir Book" w:eastAsiaTheme="minorHAnsi" w:hAnsi="Avenir Book" w:cstheme="minorHAnsi"/>
          <w:b w:val="0"/>
          <w:bCs w:val="0"/>
          <w:color w:val="000000" w:themeColor="text1"/>
          <w:w w:val="95"/>
          <w:sz w:val="21"/>
          <w:szCs w:val="21"/>
          <w:lang w:bidi="ar-SA"/>
        </w:rPr>
        <w:t xml:space="preserve">, M. P. (2000). Racial and Ethnic Disparities in Perceptions of Physician Style and Trust. Archives of Family Medicine, 9(10), 1156-1163. </w:t>
      </w:r>
    </w:p>
    <w:p w14:paraId="0456CB19" w14:textId="77777777" w:rsidR="007033A9" w:rsidRPr="007033A9" w:rsidRDefault="007033A9" w:rsidP="00594B86">
      <w:pPr>
        <w:pStyle w:val="ListParagraph"/>
        <w:numPr>
          <w:ilvl w:val="0"/>
          <w:numId w:val="13"/>
        </w:numPr>
        <w:spacing w:after="100" w:line="240" w:lineRule="auto"/>
        <w:textAlignment w:val="baseline"/>
        <w:rPr>
          <w:rFonts w:ascii="Avenir Book" w:hAnsi="Avenir Book" w:cstheme="minorHAnsi"/>
          <w:color w:val="000000" w:themeColor="text1"/>
          <w:w w:val="95"/>
          <w:sz w:val="21"/>
          <w:szCs w:val="21"/>
        </w:rPr>
      </w:pPr>
      <w:proofErr w:type="spellStart"/>
      <w:r w:rsidRPr="007033A9">
        <w:rPr>
          <w:rFonts w:ascii="Avenir Book" w:hAnsi="Avenir Book" w:cstheme="minorHAnsi"/>
          <w:color w:val="000000" w:themeColor="text1"/>
          <w:w w:val="95"/>
          <w:sz w:val="21"/>
          <w:szCs w:val="21"/>
        </w:rPr>
        <w:t>Blendon</w:t>
      </w:r>
      <w:proofErr w:type="spellEnd"/>
      <w:r w:rsidRPr="007033A9">
        <w:rPr>
          <w:rFonts w:ascii="Avenir Book" w:hAnsi="Avenir Book" w:cstheme="minorHAnsi"/>
          <w:color w:val="000000" w:themeColor="text1"/>
          <w:w w:val="95"/>
          <w:sz w:val="21"/>
          <w:szCs w:val="21"/>
        </w:rPr>
        <w:t xml:space="preserve">, R. J., Schoen, C., </w:t>
      </w:r>
      <w:proofErr w:type="spellStart"/>
      <w:r w:rsidRPr="007033A9">
        <w:rPr>
          <w:rFonts w:ascii="Avenir Book" w:hAnsi="Avenir Book" w:cstheme="minorHAnsi"/>
          <w:color w:val="000000" w:themeColor="text1"/>
          <w:w w:val="95"/>
          <w:sz w:val="21"/>
          <w:szCs w:val="21"/>
        </w:rPr>
        <w:t>Desroches</w:t>
      </w:r>
      <w:proofErr w:type="spellEnd"/>
      <w:r w:rsidRPr="007033A9">
        <w:rPr>
          <w:rFonts w:ascii="Avenir Book" w:hAnsi="Avenir Book" w:cstheme="minorHAnsi"/>
          <w:color w:val="000000" w:themeColor="text1"/>
          <w:w w:val="95"/>
          <w:sz w:val="21"/>
          <w:szCs w:val="21"/>
        </w:rPr>
        <w:t xml:space="preserve">, C. M., Osborn, R., </w:t>
      </w:r>
      <w:proofErr w:type="spellStart"/>
      <w:r w:rsidRPr="007033A9">
        <w:rPr>
          <w:rFonts w:ascii="Avenir Book" w:hAnsi="Avenir Book" w:cstheme="minorHAnsi"/>
          <w:color w:val="000000" w:themeColor="text1"/>
          <w:w w:val="95"/>
          <w:sz w:val="21"/>
          <w:szCs w:val="21"/>
        </w:rPr>
        <w:t>Scoles</w:t>
      </w:r>
      <w:proofErr w:type="spellEnd"/>
      <w:r w:rsidRPr="007033A9">
        <w:rPr>
          <w:rFonts w:ascii="Avenir Book" w:hAnsi="Avenir Book" w:cstheme="minorHAnsi"/>
          <w:color w:val="000000" w:themeColor="text1"/>
          <w:w w:val="95"/>
          <w:sz w:val="21"/>
          <w:szCs w:val="21"/>
        </w:rPr>
        <w:t xml:space="preserve">, K. L., &amp; </w:t>
      </w:r>
      <w:proofErr w:type="spellStart"/>
      <w:r w:rsidRPr="007033A9">
        <w:rPr>
          <w:rFonts w:ascii="Avenir Book" w:hAnsi="Avenir Book" w:cstheme="minorHAnsi"/>
          <w:color w:val="000000" w:themeColor="text1"/>
          <w:w w:val="95"/>
          <w:sz w:val="21"/>
          <w:szCs w:val="21"/>
        </w:rPr>
        <w:t>Zapert</w:t>
      </w:r>
      <w:proofErr w:type="spellEnd"/>
      <w:r w:rsidRPr="007033A9">
        <w:rPr>
          <w:rFonts w:ascii="Avenir Book" w:hAnsi="Avenir Book" w:cstheme="minorHAnsi"/>
          <w:color w:val="000000" w:themeColor="text1"/>
          <w:w w:val="95"/>
          <w:sz w:val="21"/>
          <w:szCs w:val="21"/>
        </w:rPr>
        <w:t xml:space="preserve">, K. (2002). Inequities </w:t>
      </w:r>
      <w:proofErr w:type="gramStart"/>
      <w:r w:rsidRPr="007033A9">
        <w:rPr>
          <w:rFonts w:ascii="Avenir Book" w:hAnsi="Avenir Book" w:cstheme="minorHAnsi"/>
          <w:color w:val="000000" w:themeColor="text1"/>
          <w:w w:val="95"/>
          <w:sz w:val="21"/>
          <w:szCs w:val="21"/>
        </w:rPr>
        <w:t>In</w:t>
      </w:r>
      <w:proofErr w:type="gramEnd"/>
      <w:r w:rsidRPr="007033A9">
        <w:rPr>
          <w:rFonts w:ascii="Avenir Book" w:hAnsi="Avenir Book" w:cstheme="minorHAnsi"/>
          <w:color w:val="000000" w:themeColor="text1"/>
          <w:w w:val="95"/>
          <w:sz w:val="21"/>
          <w:szCs w:val="21"/>
        </w:rPr>
        <w:t xml:space="preserve"> Health Care: A Five-Country Survey. Health Affairs, 21(3), 182-191.doi:10.1377/hlthaff.21.3.182 </w:t>
      </w:r>
    </w:p>
    <w:p w14:paraId="7C13BF73" w14:textId="5BE8FC61" w:rsidR="002F03D7" w:rsidRDefault="00742FF1" w:rsidP="002F03D7">
      <w:pPr>
        <w:pStyle w:val="ListParagraph"/>
        <w:numPr>
          <w:ilvl w:val="0"/>
          <w:numId w:val="13"/>
        </w:numPr>
        <w:spacing w:after="100" w:line="240" w:lineRule="auto"/>
        <w:textAlignment w:val="baseline"/>
        <w:rPr>
          <w:rFonts w:ascii="Avenir Book" w:hAnsi="Avenir Book" w:cstheme="minorHAnsi"/>
          <w:color w:val="000000" w:themeColor="text1"/>
          <w:w w:val="95"/>
          <w:sz w:val="21"/>
          <w:szCs w:val="21"/>
        </w:rPr>
      </w:pPr>
      <w:r>
        <w:rPr>
          <w:rFonts w:ascii="Avenir Book" w:hAnsi="Avenir Book" w:cstheme="minorHAnsi"/>
          <w:color w:val="000000" w:themeColor="text1"/>
          <w:w w:val="95"/>
          <w:sz w:val="21"/>
          <w:szCs w:val="21"/>
        </w:rPr>
        <w:t xml:space="preserve">Wallerstein, N, Duran, B. (2010). Community-based Participatory Research Contributions to Intervention Research: The Intersection of Science and Practice to Improve Health Equity. American Journal of Public Health. 100, S40_S46, </w:t>
      </w:r>
      <w:r w:rsidR="009E50E2" w:rsidRPr="00CC2ED0">
        <w:rPr>
          <w:rFonts w:ascii="Avenir Book" w:hAnsi="Avenir Book" w:cstheme="minorHAnsi"/>
          <w:color w:val="000000" w:themeColor="text1"/>
          <w:w w:val="95"/>
          <w:sz w:val="21"/>
          <w:szCs w:val="21"/>
        </w:rPr>
        <w:t>https://doi.org/10/2105/AJPH.2009.184036</w:t>
      </w:r>
      <w:r>
        <w:rPr>
          <w:rFonts w:ascii="Avenir Book" w:hAnsi="Avenir Book" w:cstheme="minorHAnsi"/>
          <w:color w:val="000000" w:themeColor="text1"/>
          <w:w w:val="95"/>
          <w:sz w:val="21"/>
          <w:szCs w:val="21"/>
        </w:rPr>
        <w:t>.</w:t>
      </w:r>
    </w:p>
    <w:p w14:paraId="64483266" w14:textId="152D0B35" w:rsidR="009E50E2" w:rsidRPr="00CC2ED0" w:rsidRDefault="009E50E2" w:rsidP="002F03D7">
      <w:pPr>
        <w:pStyle w:val="ListParagraph"/>
        <w:numPr>
          <w:ilvl w:val="0"/>
          <w:numId w:val="13"/>
        </w:numPr>
        <w:spacing w:after="100" w:line="240" w:lineRule="auto"/>
        <w:textAlignment w:val="baseline"/>
        <w:rPr>
          <w:rFonts w:ascii="Avenir Book" w:hAnsi="Avenir Book" w:cstheme="minorHAnsi"/>
          <w:color w:val="000000" w:themeColor="text1"/>
          <w:w w:val="95"/>
          <w:sz w:val="21"/>
          <w:szCs w:val="21"/>
        </w:rPr>
      </w:pPr>
      <w:proofErr w:type="spellStart"/>
      <w:r w:rsidRPr="00CC2ED0">
        <w:rPr>
          <w:rFonts w:ascii="Avenir Book" w:hAnsi="Avenir Book" w:cstheme="minorHAnsi"/>
          <w:color w:val="000000" w:themeColor="text1"/>
          <w:w w:val="95"/>
          <w:sz w:val="21"/>
          <w:szCs w:val="21"/>
        </w:rPr>
        <w:t>Kangovi</w:t>
      </w:r>
      <w:proofErr w:type="spellEnd"/>
      <w:r w:rsidRPr="00CC2ED0">
        <w:rPr>
          <w:rFonts w:ascii="Avenir Book" w:hAnsi="Avenir Book" w:cstheme="minorHAnsi"/>
          <w:color w:val="000000" w:themeColor="text1"/>
          <w:w w:val="95"/>
          <w:sz w:val="21"/>
          <w:szCs w:val="21"/>
        </w:rPr>
        <w:t xml:space="preserve">, S, et. al. Evidence-based Community Health Worker Program Addresses Unmet Social Needs and Generates Positive Return on Investment. (2020). Health Affairs. 39, No.2: 207-213, </w:t>
      </w:r>
      <w:proofErr w:type="spellStart"/>
      <w:r w:rsidRPr="00CC2ED0">
        <w:rPr>
          <w:rFonts w:ascii="Avenir Book" w:hAnsi="Avenir Book" w:cstheme="minorHAnsi"/>
          <w:color w:val="000000" w:themeColor="text1"/>
          <w:w w:val="95"/>
          <w:sz w:val="21"/>
          <w:szCs w:val="21"/>
        </w:rPr>
        <w:t>doi</w:t>
      </w:r>
      <w:proofErr w:type="spellEnd"/>
      <w:r w:rsidRPr="00CC2ED0">
        <w:rPr>
          <w:rFonts w:ascii="Avenir Book" w:hAnsi="Avenir Book" w:cstheme="minorHAnsi"/>
          <w:color w:val="000000" w:themeColor="text1"/>
          <w:w w:val="95"/>
          <w:sz w:val="21"/>
          <w:szCs w:val="21"/>
        </w:rPr>
        <w:t>: 10.1377/hlthaff.2019.00981.</w:t>
      </w:r>
    </w:p>
    <w:p w14:paraId="18805FDB" w14:textId="086C922F" w:rsidR="007033A9" w:rsidRDefault="007033A9" w:rsidP="00594B86">
      <w:pPr>
        <w:pStyle w:val="ListParagraph"/>
        <w:numPr>
          <w:ilvl w:val="0"/>
          <w:numId w:val="13"/>
        </w:numPr>
        <w:spacing w:after="100" w:line="240" w:lineRule="auto"/>
        <w:textAlignment w:val="baseline"/>
        <w:rPr>
          <w:rFonts w:ascii="Avenir Book" w:hAnsi="Avenir Book" w:cstheme="minorHAnsi"/>
          <w:color w:val="000000" w:themeColor="text1"/>
          <w:w w:val="95"/>
          <w:sz w:val="21"/>
          <w:szCs w:val="21"/>
        </w:rPr>
      </w:pPr>
      <w:proofErr w:type="spellStart"/>
      <w:r w:rsidRPr="007033A9">
        <w:rPr>
          <w:rFonts w:ascii="Avenir Book" w:hAnsi="Avenir Book" w:cstheme="minorHAnsi"/>
          <w:color w:val="000000" w:themeColor="text1"/>
          <w:w w:val="95"/>
          <w:sz w:val="21"/>
          <w:szCs w:val="21"/>
        </w:rPr>
        <w:t>Tervalon</w:t>
      </w:r>
      <w:proofErr w:type="spellEnd"/>
      <w:r w:rsidRPr="007033A9">
        <w:rPr>
          <w:rFonts w:ascii="Avenir Book" w:hAnsi="Avenir Book" w:cstheme="minorHAnsi"/>
          <w:color w:val="000000" w:themeColor="text1"/>
          <w:w w:val="95"/>
          <w:sz w:val="21"/>
          <w:szCs w:val="21"/>
        </w:rPr>
        <w:t>, M., Murray-Garcia, J. (1998). Cultural Humility Versus Critical Competence: A Critical Distinction in Defining Physician Training Outcomes in Multicultural Education. Journal of Health Care for the Poor and Underserved. May 1998; 9, 2; pg. 117.</w:t>
      </w:r>
    </w:p>
    <w:p w14:paraId="05FA114C" w14:textId="77777777" w:rsidR="007033A9" w:rsidRPr="007033A9" w:rsidRDefault="007033A9" w:rsidP="00594B86">
      <w:pPr>
        <w:pStyle w:val="Heading1"/>
        <w:numPr>
          <w:ilvl w:val="0"/>
          <w:numId w:val="13"/>
        </w:numPr>
        <w:spacing w:after="100"/>
        <w:rPr>
          <w:rFonts w:ascii="Avenir Book" w:eastAsiaTheme="minorHAnsi" w:hAnsi="Avenir Book" w:cstheme="minorHAnsi"/>
          <w:b w:val="0"/>
          <w:bCs w:val="0"/>
          <w:color w:val="000000" w:themeColor="text1"/>
          <w:w w:val="95"/>
          <w:sz w:val="21"/>
          <w:szCs w:val="21"/>
          <w:lang w:bidi="ar-SA"/>
        </w:rPr>
      </w:pPr>
      <w:proofErr w:type="spellStart"/>
      <w:r w:rsidRPr="007033A9">
        <w:rPr>
          <w:rFonts w:ascii="Avenir Book" w:eastAsiaTheme="minorHAnsi" w:hAnsi="Avenir Book" w:cstheme="minorHAnsi"/>
          <w:b w:val="0"/>
          <w:bCs w:val="0"/>
          <w:color w:val="000000" w:themeColor="text1"/>
          <w:w w:val="95"/>
          <w:sz w:val="21"/>
          <w:szCs w:val="21"/>
          <w:lang w:bidi="ar-SA"/>
        </w:rPr>
        <w:t>Pakulak</w:t>
      </w:r>
      <w:proofErr w:type="spellEnd"/>
      <w:r w:rsidRPr="007033A9">
        <w:rPr>
          <w:rFonts w:ascii="Avenir Book" w:eastAsiaTheme="minorHAnsi" w:hAnsi="Avenir Book" w:cstheme="minorHAnsi"/>
          <w:b w:val="0"/>
          <w:bCs w:val="0"/>
          <w:color w:val="000000" w:themeColor="text1"/>
          <w:w w:val="95"/>
          <w:sz w:val="21"/>
          <w:szCs w:val="21"/>
          <w:lang w:bidi="ar-SA"/>
        </w:rPr>
        <w:t>, E., &amp; Neville, H. J. (2010). Proficiency Differences in Syntactic Processing of Monolingual Native Speakers Indexed by Event-related Potentials. Journal of Cognitive Neuroscience, 22(12), 2728-2744. doi:10.1162/jocn.2009.21393</w:t>
      </w:r>
    </w:p>
    <w:p w14:paraId="65763ED7" w14:textId="77777777" w:rsidR="007033A9" w:rsidRPr="007033A9" w:rsidRDefault="007033A9" w:rsidP="00594B86">
      <w:pPr>
        <w:pStyle w:val="Heading1"/>
        <w:numPr>
          <w:ilvl w:val="0"/>
          <w:numId w:val="13"/>
        </w:numPr>
        <w:spacing w:after="100"/>
        <w:rPr>
          <w:rFonts w:ascii="Avenir Book" w:eastAsiaTheme="minorHAnsi" w:hAnsi="Avenir Book" w:cstheme="minorHAnsi"/>
          <w:b w:val="0"/>
          <w:bCs w:val="0"/>
          <w:color w:val="000000" w:themeColor="text1"/>
          <w:w w:val="95"/>
          <w:sz w:val="21"/>
          <w:szCs w:val="21"/>
          <w:lang w:bidi="ar-SA"/>
        </w:rPr>
      </w:pPr>
      <w:r w:rsidRPr="007033A9">
        <w:rPr>
          <w:rFonts w:ascii="Avenir Book" w:eastAsiaTheme="minorHAnsi" w:hAnsi="Avenir Book" w:cstheme="minorHAnsi"/>
          <w:b w:val="0"/>
          <w:bCs w:val="0"/>
          <w:color w:val="000000" w:themeColor="text1"/>
          <w:w w:val="95"/>
          <w:sz w:val="21"/>
          <w:szCs w:val="21"/>
          <w:lang w:bidi="ar-SA"/>
        </w:rPr>
        <w:t xml:space="preserve">Fernald, A., Marchman, V. A., &amp; </w:t>
      </w:r>
      <w:proofErr w:type="spellStart"/>
      <w:r w:rsidRPr="007033A9">
        <w:rPr>
          <w:rFonts w:ascii="Avenir Book" w:eastAsiaTheme="minorHAnsi" w:hAnsi="Avenir Book" w:cstheme="minorHAnsi"/>
          <w:b w:val="0"/>
          <w:bCs w:val="0"/>
          <w:color w:val="000000" w:themeColor="text1"/>
          <w:w w:val="95"/>
          <w:sz w:val="21"/>
          <w:szCs w:val="21"/>
          <w:lang w:bidi="ar-SA"/>
        </w:rPr>
        <w:t>Weisleder</w:t>
      </w:r>
      <w:proofErr w:type="spellEnd"/>
      <w:r w:rsidRPr="007033A9">
        <w:rPr>
          <w:rFonts w:ascii="Avenir Book" w:eastAsiaTheme="minorHAnsi" w:hAnsi="Avenir Book" w:cstheme="minorHAnsi"/>
          <w:b w:val="0"/>
          <w:bCs w:val="0"/>
          <w:color w:val="000000" w:themeColor="text1"/>
          <w:w w:val="95"/>
          <w:sz w:val="21"/>
          <w:szCs w:val="21"/>
          <w:lang w:bidi="ar-SA"/>
        </w:rPr>
        <w:t xml:space="preserve">, A. (2012). SES differences in language processing skill and vocabulary are evident at 18 months. Developmental Science, 16(2), 234-248. doi:10.1111/desc.12019 </w:t>
      </w:r>
    </w:p>
    <w:p w14:paraId="04559AB9" w14:textId="77777777" w:rsidR="007033A9" w:rsidRPr="007033A9" w:rsidRDefault="007033A9" w:rsidP="00594B86">
      <w:pPr>
        <w:pStyle w:val="Heading1"/>
        <w:numPr>
          <w:ilvl w:val="0"/>
          <w:numId w:val="13"/>
        </w:numPr>
        <w:spacing w:after="100"/>
        <w:rPr>
          <w:rFonts w:ascii="Avenir Book" w:eastAsiaTheme="minorHAnsi" w:hAnsi="Avenir Book" w:cstheme="minorHAnsi"/>
          <w:b w:val="0"/>
          <w:bCs w:val="0"/>
          <w:color w:val="000000" w:themeColor="text1"/>
          <w:w w:val="95"/>
          <w:sz w:val="21"/>
          <w:szCs w:val="21"/>
          <w:lang w:bidi="ar-SA"/>
        </w:rPr>
        <w:sectPr w:rsidR="007033A9" w:rsidRPr="007033A9" w:rsidSect="00FD125F">
          <w:type w:val="continuous"/>
          <w:pgSz w:w="12240" w:h="15840"/>
          <w:pgMar w:top="720" w:right="720" w:bottom="720" w:left="720" w:header="720" w:footer="720" w:gutter="0"/>
          <w:cols w:space="55"/>
          <w:docGrid w:linePitch="299"/>
        </w:sectPr>
      </w:pPr>
    </w:p>
    <w:p w14:paraId="631D4BCD" w14:textId="77777777" w:rsidR="007033A9" w:rsidRPr="007033A9" w:rsidRDefault="007033A9" w:rsidP="00594B86">
      <w:pPr>
        <w:pStyle w:val="Heading1"/>
        <w:numPr>
          <w:ilvl w:val="0"/>
          <w:numId w:val="13"/>
        </w:numPr>
        <w:spacing w:after="100"/>
        <w:rPr>
          <w:rFonts w:ascii="Avenir Book" w:eastAsiaTheme="minorHAnsi" w:hAnsi="Avenir Book" w:cstheme="minorHAnsi"/>
          <w:b w:val="0"/>
          <w:bCs w:val="0"/>
          <w:color w:val="000000" w:themeColor="text1"/>
          <w:w w:val="95"/>
          <w:sz w:val="21"/>
          <w:szCs w:val="21"/>
          <w:lang w:bidi="ar-SA"/>
        </w:rPr>
      </w:pPr>
      <w:r w:rsidRPr="007033A9">
        <w:rPr>
          <w:rFonts w:ascii="Avenir Book" w:eastAsiaTheme="minorHAnsi" w:hAnsi="Avenir Book" w:cstheme="minorHAnsi"/>
          <w:b w:val="0"/>
          <w:bCs w:val="0"/>
          <w:color w:val="000000" w:themeColor="text1"/>
          <w:w w:val="95"/>
          <w:sz w:val="21"/>
          <w:szCs w:val="21"/>
          <w:lang w:bidi="ar-SA"/>
        </w:rPr>
        <w:t>Turner, C. F. (1998). Adolescent Sexual Behavior, Drug Use, and Violence: Increased Reporting with Computer Survey Technology. Science, 280(5365), 867-873. doi:10.1126/science.280.5365.867</w:t>
      </w:r>
    </w:p>
    <w:p w14:paraId="75F1D1D5" w14:textId="05D9A584" w:rsidR="007033A9" w:rsidRDefault="007033A9" w:rsidP="00594B86">
      <w:pPr>
        <w:pStyle w:val="Heading1"/>
        <w:numPr>
          <w:ilvl w:val="0"/>
          <w:numId w:val="13"/>
        </w:numPr>
        <w:spacing w:after="100"/>
        <w:rPr>
          <w:rFonts w:ascii="Avenir Book" w:eastAsiaTheme="minorHAnsi" w:hAnsi="Avenir Book" w:cstheme="minorHAnsi"/>
          <w:b w:val="0"/>
          <w:bCs w:val="0"/>
          <w:color w:val="000000" w:themeColor="text1"/>
          <w:w w:val="95"/>
          <w:sz w:val="21"/>
          <w:szCs w:val="21"/>
          <w:lang w:bidi="ar-SA"/>
        </w:rPr>
      </w:pPr>
      <w:r w:rsidRPr="007033A9">
        <w:rPr>
          <w:rFonts w:ascii="Avenir Book" w:eastAsiaTheme="minorHAnsi" w:hAnsi="Avenir Book" w:cstheme="minorHAnsi"/>
          <w:b w:val="0"/>
          <w:bCs w:val="0"/>
          <w:color w:val="000000" w:themeColor="text1"/>
          <w:w w:val="95"/>
          <w:sz w:val="21"/>
          <w:szCs w:val="21"/>
          <w:lang w:bidi="ar-SA"/>
        </w:rPr>
        <w:t xml:space="preserve">Stockman, J. K., Hayashi, H., &amp; Campbell, J. C. (2015). Intimate Partner Violence and Its Health Impact on Ethnic Minority Women. Journal of Women's Health, 24(1), 62-79. doi:10.1089/jwh.2014.4879 </w:t>
      </w:r>
    </w:p>
    <w:p w14:paraId="09AF6743" w14:textId="4F74B6C6" w:rsidR="00231505" w:rsidRDefault="00231505" w:rsidP="00594B86">
      <w:pPr>
        <w:pStyle w:val="Heading1"/>
        <w:numPr>
          <w:ilvl w:val="0"/>
          <w:numId w:val="13"/>
        </w:numPr>
        <w:spacing w:after="100"/>
        <w:rPr>
          <w:rFonts w:ascii="Avenir Book" w:eastAsiaTheme="minorHAnsi" w:hAnsi="Avenir Book" w:cstheme="minorHAnsi"/>
          <w:b w:val="0"/>
          <w:bCs w:val="0"/>
          <w:color w:val="000000" w:themeColor="text1"/>
          <w:w w:val="95"/>
          <w:sz w:val="21"/>
          <w:szCs w:val="21"/>
          <w:lang w:bidi="ar-SA"/>
        </w:rPr>
      </w:pPr>
      <w:r>
        <w:rPr>
          <w:rFonts w:ascii="Avenir Book" w:eastAsiaTheme="minorHAnsi" w:hAnsi="Avenir Book" w:cstheme="minorHAnsi"/>
          <w:b w:val="0"/>
          <w:bCs w:val="0"/>
          <w:color w:val="000000" w:themeColor="text1"/>
          <w:w w:val="95"/>
          <w:sz w:val="21"/>
          <w:szCs w:val="21"/>
          <w:lang w:bidi="ar-SA"/>
        </w:rPr>
        <w:t>Garg, A, Boynton-Jarrett, R, Dworkin, P. (2016). Avoiding the Unintended Consequences of Screening for Social Determinants of Health. JAMA. 316(8):813-814. doi:10.1001/jama.2016.9282.</w:t>
      </w:r>
    </w:p>
    <w:p w14:paraId="0A81F533" w14:textId="589FACFD" w:rsidR="00C46E2C" w:rsidRDefault="00C46E2C" w:rsidP="00C46E2C">
      <w:pPr>
        <w:pStyle w:val="Heading1"/>
        <w:numPr>
          <w:ilvl w:val="0"/>
          <w:numId w:val="13"/>
        </w:numPr>
        <w:spacing w:after="100"/>
        <w:rPr>
          <w:rFonts w:ascii="Avenir Book" w:eastAsiaTheme="minorHAnsi" w:hAnsi="Avenir Book" w:cstheme="minorHAnsi"/>
          <w:b w:val="0"/>
          <w:bCs w:val="0"/>
          <w:color w:val="000000" w:themeColor="text1"/>
          <w:w w:val="95"/>
          <w:sz w:val="21"/>
          <w:szCs w:val="21"/>
          <w:lang w:bidi="ar-SA"/>
        </w:rPr>
      </w:pPr>
      <w:r>
        <w:rPr>
          <w:rFonts w:ascii="Avenir Book" w:eastAsiaTheme="minorHAnsi" w:hAnsi="Avenir Book" w:cstheme="minorHAnsi"/>
          <w:b w:val="0"/>
          <w:bCs w:val="0"/>
          <w:color w:val="000000" w:themeColor="text1"/>
          <w:w w:val="95"/>
          <w:sz w:val="21"/>
          <w:szCs w:val="21"/>
          <w:lang w:bidi="ar-SA"/>
        </w:rPr>
        <w:t>Gottlieb, L, Fichtenberg, C, Adler, N. (2016). Screening for Social Determinants of Health. JAMA. 316(23):2552. doi:10.1001/jama.2016.16915.</w:t>
      </w:r>
    </w:p>
    <w:p w14:paraId="4B94977B" w14:textId="77777777" w:rsidR="00C46E2C" w:rsidRDefault="00C46E2C" w:rsidP="00CC2ED0">
      <w:pPr>
        <w:pStyle w:val="Heading1"/>
        <w:spacing w:after="100"/>
        <w:ind w:left="360"/>
        <w:rPr>
          <w:rFonts w:ascii="Avenir Book" w:eastAsiaTheme="minorHAnsi" w:hAnsi="Avenir Book" w:cstheme="minorHAnsi"/>
          <w:b w:val="0"/>
          <w:bCs w:val="0"/>
          <w:color w:val="000000" w:themeColor="text1"/>
          <w:w w:val="95"/>
          <w:sz w:val="21"/>
          <w:szCs w:val="21"/>
          <w:lang w:bidi="ar-SA"/>
        </w:rPr>
      </w:pPr>
    </w:p>
    <w:p w14:paraId="21F53561" w14:textId="570D982A" w:rsidR="007033A9" w:rsidRDefault="007033A9" w:rsidP="00FC694E">
      <w:pPr>
        <w:pStyle w:val="Heading1"/>
        <w:spacing w:after="100"/>
        <w:rPr>
          <w:rFonts w:ascii="Avenir Book" w:eastAsiaTheme="minorHAnsi" w:hAnsi="Avenir Book" w:cstheme="minorHAnsi"/>
          <w:b w:val="0"/>
          <w:bCs w:val="0"/>
          <w:color w:val="000000" w:themeColor="text1"/>
          <w:w w:val="95"/>
          <w:sz w:val="21"/>
          <w:szCs w:val="21"/>
          <w:lang w:bidi="ar-SA"/>
        </w:rPr>
      </w:pPr>
    </w:p>
    <w:p w14:paraId="3F935980" w14:textId="12DD5FF7" w:rsidR="007033A9" w:rsidRDefault="007033A9" w:rsidP="00FC694E">
      <w:pPr>
        <w:pStyle w:val="Heading1"/>
        <w:spacing w:after="100"/>
        <w:rPr>
          <w:rFonts w:ascii="Avenir Book" w:eastAsiaTheme="minorHAnsi" w:hAnsi="Avenir Book" w:cstheme="minorHAnsi"/>
          <w:b w:val="0"/>
          <w:bCs w:val="0"/>
          <w:color w:val="000000" w:themeColor="text1"/>
          <w:w w:val="95"/>
          <w:sz w:val="21"/>
          <w:szCs w:val="21"/>
          <w:lang w:bidi="ar-SA"/>
        </w:rPr>
      </w:pPr>
    </w:p>
    <w:p w14:paraId="51B73FC0" w14:textId="7E158B5A" w:rsidR="007033A9" w:rsidRDefault="007033A9" w:rsidP="00FC694E">
      <w:pPr>
        <w:pStyle w:val="Heading1"/>
        <w:spacing w:after="100"/>
        <w:rPr>
          <w:rFonts w:ascii="Avenir Book" w:eastAsiaTheme="minorHAnsi" w:hAnsi="Avenir Book" w:cstheme="minorHAnsi"/>
          <w:b w:val="0"/>
          <w:bCs w:val="0"/>
          <w:color w:val="000000" w:themeColor="text1"/>
          <w:w w:val="95"/>
          <w:sz w:val="21"/>
          <w:szCs w:val="21"/>
          <w:lang w:bidi="ar-SA"/>
        </w:rPr>
      </w:pPr>
    </w:p>
    <w:p w14:paraId="1B8FFD66" w14:textId="7DF8F5B6" w:rsidR="007033A9" w:rsidRDefault="007033A9" w:rsidP="00FC694E">
      <w:pPr>
        <w:pStyle w:val="Heading1"/>
        <w:spacing w:after="100"/>
        <w:rPr>
          <w:rFonts w:ascii="Avenir Book" w:eastAsiaTheme="minorHAnsi" w:hAnsi="Avenir Book" w:cstheme="minorHAnsi"/>
          <w:b w:val="0"/>
          <w:bCs w:val="0"/>
          <w:color w:val="000000" w:themeColor="text1"/>
          <w:w w:val="95"/>
          <w:sz w:val="21"/>
          <w:szCs w:val="21"/>
          <w:lang w:bidi="ar-SA"/>
        </w:rPr>
      </w:pPr>
    </w:p>
    <w:p w14:paraId="52F74825" w14:textId="7397852F" w:rsidR="007033A9" w:rsidRDefault="007033A9" w:rsidP="00FC694E">
      <w:pPr>
        <w:pStyle w:val="Heading1"/>
        <w:spacing w:after="100"/>
        <w:rPr>
          <w:rFonts w:ascii="Avenir Book" w:eastAsiaTheme="minorHAnsi" w:hAnsi="Avenir Book" w:cstheme="minorHAnsi"/>
          <w:b w:val="0"/>
          <w:bCs w:val="0"/>
          <w:color w:val="000000" w:themeColor="text1"/>
          <w:w w:val="95"/>
          <w:sz w:val="21"/>
          <w:szCs w:val="21"/>
          <w:lang w:bidi="ar-SA"/>
        </w:rPr>
      </w:pPr>
    </w:p>
    <w:p w14:paraId="16DD62CC" w14:textId="4623F65D" w:rsidR="007033A9" w:rsidRDefault="007033A9" w:rsidP="00FC694E">
      <w:pPr>
        <w:pStyle w:val="Heading1"/>
        <w:spacing w:after="100"/>
        <w:rPr>
          <w:rFonts w:ascii="Avenir Book" w:eastAsiaTheme="minorHAnsi" w:hAnsi="Avenir Book" w:cstheme="minorHAnsi"/>
          <w:b w:val="0"/>
          <w:bCs w:val="0"/>
          <w:color w:val="000000" w:themeColor="text1"/>
          <w:w w:val="95"/>
          <w:sz w:val="21"/>
          <w:szCs w:val="21"/>
          <w:lang w:bidi="ar-SA"/>
        </w:rPr>
      </w:pPr>
    </w:p>
    <w:p w14:paraId="6CAF27D9" w14:textId="16989669" w:rsidR="007033A9" w:rsidRDefault="007033A9" w:rsidP="00FC694E">
      <w:pPr>
        <w:pStyle w:val="Heading1"/>
        <w:spacing w:after="100"/>
        <w:rPr>
          <w:rFonts w:ascii="Avenir Book" w:eastAsiaTheme="minorHAnsi" w:hAnsi="Avenir Book" w:cstheme="minorHAnsi"/>
          <w:b w:val="0"/>
          <w:bCs w:val="0"/>
          <w:color w:val="000000" w:themeColor="text1"/>
          <w:w w:val="95"/>
          <w:sz w:val="21"/>
          <w:szCs w:val="21"/>
          <w:lang w:bidi="ar-SA"/>
        </w:rPr>
      </w:pPr>
    </w:p>
    <w:p w14:paraId="76CF073E" w14:textId="7F55D233" w:rsidR="007033A9" w:rsidRDefault="007033A9" w:rsidP="00FC694E">
      <w:pPr>
        <w:pStyle w:val="Heading1"/>
        <w:spacing w:after="100"/>
        <w:rPr>
          <w:rFonts w:ascii="Avenir Book" w:eastAsiaTheme="minorHAnsi" w:hAnsi="Avenir Book" w:cstheme="minorHAnsi"/>
          <w:b w:val="0"/>
          <w:bCs w:val="0"/>
          <w:color w:val="000000" w:themeColor="text1"/>
          <w:w w:val="95"/>
          <w:sz w:val="21"/>
          <w:szCs w:val="21"/>
          <w:lang w:bidi="ar-SA"/>
        </w:rPr>
      </w:pPr>
    </w:p>
    <w:p w14:paraId="1A6DF853" w14:textId="07DC3D21" w:rsidR="007033A9" w:rsidRDefault="007033A9" w:rsidP="00FC694E">
      <w:pPr>
        <w:pStyle w:val="Heading1"/>
        <w:spacing w:after="100"/>
        <w:rPr>
          <w:rFonts w:ascii="Avenir Book" w:eastAsiaTheme="minorHAnsi" w:hAnsi="Avenir Book" w:cstheme="minorHAnsi"/>
          <w:b w:val="0"/>
          <w:bCs w:val="0"/>
          <w:color w:val="000000" w:themeColor="text1"/>
          <w:w w:val="95"/>
          <w:sz w:val="21"/>
          <w:szCs w:val="21"/>
          <w:lang w:bidi="ar-SA"/>
        </w:rPr>
      </w:pPr>
    </w:p>
    <w:p w14:paraId="2721DE93" w14:textId="59648119" w:rsidR="007033A9" w:rsidRDefault="007033A9" w:rsidP="00FC694E">
      <w:pPr>
        <w:pStyle w:val="Heading1"/>
        <w:spacing w:after="100"/>
        <w:rPr>
          <w:rFonts w:ascii="Avenir Book" w:eastAsiaTheme="minorHAnsi" w:hAnsi="Avenir Book" w:cstheme="minorHAnsi"/>
          <w:b w:val="0"/>
          <w:bCs w:val="0"/>
          <w:color w:val="000000" w:themeColor="text1"/>
          <w:w w:val="95"/>
          <w:sz w:val="21"/>
          <w:szCs w:val="21"/>
          <w:lang w:bidi="ar-SA"/>
        </w:rPr>
      </w:pPr>
    </w:p>
    <w:p w14:paraId="7FB971CC" w14:textId="1877FBD5" w:rsidR="007033A9" w:rsidRDefault="007033A9" w:rsidP="00FC694E">
      <w:pPr>
        <w:pStyle w:val="Heading1"/>
        <w:spacing w:after="100"/>
        <w:rPr>
          <w:rFonts w:ascii="Avenir Book" w:eastAsiaTheme="minorHAnsi" w:hAnsi="Avenir Book" w:cstheme="minorHAnsi"/>
          <w:b w:val="0"/>
          <w:bCs w:val="0"/>
          <w:color w:val="000000" w:themeColor="text1"/>
          <w:w w:val="95"/>
          <w:sz w:val="21"/>
          <w:szCs w:val="21"/>
          <w:lang w:bidi="ar-SA"/>
        </w:rPr>
      </w:pPr>
    </w:p>
    <w:p w14:paraId="4E04D08D" w14:textId="29C19794" w:rsidR="000404F4" w:rsidRDefault="000404F4" w:rsidP="00FC694E">
      <w:pPr>
        <w:pStyle w:val="Heading1"/>
        <w:spacing w:after="100"/>
        <w:rPr>
          <w:rFonts w:ascii="Avenir Book" w:eastAsiaTheme="minorHAnsi" w:hAnsi="Avenir Book" w:cstheme="minorHAnsi"/>
          <w:b w:val="0"/>
          <w:bCs w:val="0"/>
          <w:color w:val="000000" w:themeColor="text1"/>
          <w:w w:val="95"/>
          <w:sz w:val="21"/>
          <w:szCs w:val="21"/>
          <w:lang w:bidi="ar-SA"/>
        </w:rPr>
      </w:pPr>
    </w:p>
    <w:p w14:paraId="02E0C0E4" w14:textId="0354A02E" w:rsidR="000404F4" w:rsidRDefault="000404F4" w:rsidP="00FC694E">
      <w:pPr>
        <w:pStyle w:val="Heading1"/>
        <w:spacing w:after="100"/>
        <w:rPr>
          <w:rFonts w:ascii="Avenir Book" w:eastAsiaTheme="minorHAnsi" w:hAnsi="Avenir Book" w:cstheme="minorHAnsi"/>
          <w:b w:val="0"/>
          <w:bCs w:val="0"/>
          <w:color w:val="000000" w:themeColor="text1"/>
          <w:w w:val="95"/>
          <w:sz w:val="21"/>
          <w:szCs w:val="21"/>
          <w:lang w:bidi="ar-SA"/>
        </w:rPr>
      </w:pPr>
    </w:p>
    <w:p w14:paraId="6091C4C6" w14:textId="089FD024" w:rsidR="000404F4" w:rsidRDefault="000404F4" w:rsidP="00FC694E">
      <w:pPr>
        <w:pStyle w:val="Heading1"/>
        <w:spacing w:after="100"/>
        <w:rPr>
          <w:rFonts w:ascii="Avenir Book" w:eastAsiaTheme="minorHAnsi" w:hAnsi="Avenir Book" w:cstheme="minorHAnsi"/>
          <w:b w:val="0"/>
          <w:bCs w:val="0"/>
          <w:color w:val="000000" w:themeColor="text1"/>
          <w:w w:val="95"/>
          <w:sz w:val="21"/>
          <w:szCs w:val="21"/>
          <w:lang w:bidi="ar-SA"/>
        </w:rPr>
      </w:pPr>
    </w:p>
    <w:p w14:paraId="7600A04F" w14:textId="1112EF7D" w:rsidR="006235E6" w:rsidRDefault="006235E6" w:rsidP="00FC694E">
      <w:pPr>
        <w:pStyle w:val="Heading1"/>
        <w:spacing w:after="100"/>
        <w:rPr>
          <w:rFonts w:ascii="Avenir Book" w:eastAsiaTheme="minorHAnsi" w:hAnsi="Avenir Book" w:cstheme="minorHAnsi"/>
          <w:b w:val="0"/>
          <w:bCs w:val="0"/>
          <w:color w:val="000000" w:themeColor="text1"/>
          <w:w w:val="95"/>
          <w:sz w:val="21"/>
          <w:szCs w:val="21"/>
          <w:lang w:bidi="ar-SA"/>
        </w:rPr>
      </w:pPr>
    </w:p>
    <w:p w14:paraId="1E7A3A65" w14:textId="521F0012" w:rsidR="006235E6" w:rsidRDefault="006235E6" w:rsidP="00FC694E">
      <w:pPr>
        <w:pStyle w:val="Heading1"/>
        <w:spacing w:after="100"/>
        <w:rPr>
          <w:rFonts w:ascii="Avenir Book" w:eastAsiaTheme="minorHAnsi" w:hAnsi="Avenir Book" w:cstheme="minorHAnsi"/>
          <w:b w:val="0"/>
          <w:bCs w:val="0"/>
          <w:color w:val="000000" w:themeColor="text1"/>
          <w:w w:val="95"/>
          <w:sz w:val="21"/>
          <w:szCs w:val="21"/>
          <w:lang w:bidi="ar-SA"/>
        </w:rPr>
      </w:pPr>
    </w:p>
    <w:p w14:paraId="0A52820B" w14:textId="1A5388C2" w:rsidR="006235E6" w:rsidRDefault="006235E6" w:rsidP="00FC694E">
      <w:pPr>
        <w:pStyle w:val="Heading1"/>
        <w:spacing w:after="100"/>
        <w:rPr>
          <w:rFonts w:ascii="Avenir Book" w:eastAsiaTheme="minorHAnsi" w:hAnsi="Avenir Book" w:cstheme="minorHAnsi"/>
          <w:b w:val="0"/>
          <w:bCs w:val="0"/>
          <w:color w:val="000000" w:themeColor="text1"/>
          <w:w w:val="95"/>
          <w:sz w:val="21"/>
          <w:szCs w:val="21"/>
          <w:lang w:bidi="ar-SA"/>
        </w:rPr>
      </w:pPr>
    </w:p>
    <w:p w14:paraId="11B24D20" w14:textId="00458584" w:rsidR="006235E6" w:rsidRDefault="006235E6" w:rsidP="00FC694E">
      <w:pPr>
        <w:pStyle w:val="Heading1"/>
        <w:spacing w:after="100"/>
        <w:rPr>
          <w:rFonts w:ascii="Avenir Book" w:eastAsiaTheme="minorHAnsi" w:hAnsi="Avenir Book" w:cstheme="minorHAnsi"/>
          <w:b w:val="0"/>
          <w:bCs w:val="0"/>
          <w:color w:val="000000" w:themeColor="text1"/>
          <w:w w:val="95"/>
          <w:sz w:val="21"/>
          <w:szCs w:val="21"/>
          <w:lang w:bidi="ar-SA"/>
        </w:rPr>
      </w:pPr>
    </w:p>
    <w:p w14:paraId="061FD7F9" w14:textId="0EAD15B9" w:rsidR="006235E6" w:rsidRDefault="006235E6" w:rsidP="00FC694E">
      <w:pPr>
        <w:pStyle w:val="Heading1"/>
        <w:spacing w:after="100"/>
        <w:rPr>
          <w:rFonts w:ascii="Avenir Book" w:eastAsiaTheme="minorHAnsi" w:hAnsi="Avenir Book" w:cstheme="minorHAnsi"/>
          <w:b w:val="0"/>
          <w:bCs w:val="0"/>
          <w:color w:val="000000" w:themeColor="text1"/>
          <w:w w:val="95"/>
          <w:sz w:val="21"/>
          <w:szCs w:val="21"/>
          <w:lang w:bidi="ar-SA"/>
        </w:rPr>
      </w:pPr>
    </w:p>
    <w:p w14:paraId="212706C7" w14:textId="713BC629" w:rsidR="006235E6" w:rsidRDefault="006235E6" w:rsidP="00FC694E">
      <w:pPr>
        <w:pStyle w:val="Heading1"/>
        <w:spacing w:after="100"/>
        <w:rPr>
          <w:rFonts w:ascii="Avenir Book" w:eastAsiaTheme="minorHAnsi" w:hAnsi="Avenir Book" w:cstheme="minorHAnsi"/>
          <w:b w:val="0"/>
          <w:bCs w:val="0"/>
          <w:color w:val="000000" w:themeColor="text1"/>
          <w:w w:val="95"/>
          <w:sz w:val="21"/>
          <w:szCs w:val="21"/>
          <w:lang w:bidi="ar-SA"/>
        </w:rPr>
      </w:pPr>
    </w:p>
    <w:p w14:paraId="1D2E0E7E" w14:textId="77777777" w:rsidR="006235E6" w:rsidRDefault="006235E6" w:rsidP="00FC694E">
      <w:pPr>
        <w:pStyle w:val="Heading1"/>
        <w:spacing w:after="100"/>
        <w:rPr>
          <w:rFonts w:ascii="Avenir Book" w:eastAsiaTheme="minorHAnsi" w:hAnsi="Avenir Book" w:cstheme="minorHAnsi"/>
          <w:b w:val="0"/>
          <w:bCs w:val="0"/>
          <w:color w:val="000000" w:themeColor="text1"/>
          <w:w w:val="95"/>
          <w:sz w:val="21"/>
          <w:szCs w:val="21"/>
          <w:lang w:bidi="ar-SA"/>
        </w:rPr>
      </w:pPr>
    </w:p>
    <w:p w14:paraId="3B3F7308" w14:textId="77777777" w:rsidR="00FA46FC" w:rsidRPr="00E77FEA" w:rsidRDefault="00FA46FC" w:rsidP="00FC694E">
      <w:pPr>
        <w:spacing w:after="100"/>
        <w:rPr>
          <w:rFonts w:ascii="Avenir Book" w:hAnsi="Avenir Book" w:cs="Aharoni"/>
          <w:bCs/>
          <w:color w:val="7F7F7F" w:themeColor="text1" w:themeTint="80"/>
          <w:sz w:val="22"/>
          <w:szCs w:val="22"/>
        </w:rPr>
      </w:pPr>
      <w:r w:rsidRPr="00E77FEA">
        <w:rPr>
          <w:rFonts w:ascii="Avenir Book" w:hAnsi="Avenir Book" w:cs="Aharoni"/>
          <w:bCs/>
          <w:color w:val="7F7F7F" w:themeColor="text1" w:themeTint="80"/>
          <w:sz w:val="22"/>
          <w:szCs w:val="22"/>
        </w:rPr>
        <w:t>Social Needs Screening Background Brief for the Social Determinants of Health Measurement Workgroup</w:t>
      </w:r>
    </w:p>
    <w:p w14:paraId="0C2CBC72" w14:textId="46875AAA" w:rsidR="00FA46FC" w:rsidRDefault="00FA46FC" w:rsidP="00FC694E">
      <w:pPr>
        <w:pBdr>
          <w:bottom w:val="single" w:sz="4" w:space="1" w:color="00B0F0"/>
        </w:pBdr>
        <w:rPr>
          <w:rFonts w:ascii="Avenir Medium" w:hAnsi="Avenir Medium"/>
          <w:b/>
          <w:bCs/>
          <w:color w:val="00B0F0"/>
          <w:sz w:val="44"/>
          <w:szCs w:val="20"/>
        </w:rPr>
      </w:pPr>
      <w:r w:rsidRPr="00FA46FC">
        <w:rPr>
          <w:rFonts w:ascii="Avenir Medium" w:hAnsi="Avenir Medium"/>
          <w:b/>
          <w:bCs/>
          <w:color w:val="00B0F0"/>
          <w:sz w:val="44"/>
          <w:szCs w:val="20"/>
        </w:rPr>
        <w:t>Taking a Trauma-Informed Approach</w:t>
      </w:r>
    </w:p>
    <w:p w14:paraId="2B462048" w14:textId="77777777" w:rsidR="00FA46FC" w:rsidRPr="00DC6706" w:rsidRDefault="00FA46FC" w:rsidP="00FC694E">
      <w:pPr>
        <w:rPr>
          <w:rFonts w:ascii="Avenir Book" w:hAnsi="Avenir Book" w:cstheme="minorHAnsi"/>
          <w:color w:val="0F6FC6" w:themeColor="accent1"/>
          <w:sz w:val="22"/>
          <w:szCs w:val="22"/>
        </w:rPr>
      </w:pPr>
    </w:p>
    <w:p w14:paraId="3C512CD8" w14:textId="2BF97C2F" w:rsidR="00FA46FC" w:rsidRPr="00DC6706" w:rsidRDefault="00FA46FC" w:rsidP="00FC694E">
      <w:pPr>
        <w:rPr>
          <w:rFonts w:ascii="Avenir Book" w:hAnsi="Avenir Book" w:cstheme="minorHAnsi"/>
          <w:color w:val="0F6FC6" w:themeColor="accent1"/>
          <w:sz w:val="22"/>
          <w:szCs w:val="22"/>
        </w:rPr>
      </w:pPr>
      <w:r w:rsidRPr="00DC6706">
        <w:rPr>
          <w:rFonts w:ascii="Avenir Book" w:hAnsi="Avenir Book" w:cstheme="minorHAnsi"/>
          <w:color w:val="0F6FC6" w:themeColor="accent1"/>
          <w:sz w:val="22"/>
          <w:szCs w:val="22"/>
        </w:rPr>
        <w:t xml:space="preserve">While there is no agreement on a precise definition of trauma-informed care, the Trauma Informed Care Project describes it as “an organizational structure and treatment framework that involves understanding, recognizing, and responding to the effects of all types of trauma. </w:t>
      </w:r>
      <w:r w:rsidRPr="00CC2ED0">
        <w:rPr>
          <w:rFonts w:ascii="Avenir Book" w:hAnsi="Avenir Book" w:cstheme="minorHAnsi"/>
          <w:iCs/>
          <w:color w:val="0F6FC6" w:themeColor="accent1"/>
          <w:sz w:val="22"/>
          <w:szCs w:val="22"/>
        </w:rPr>
        <w:t>Trauma-informed care also emphasizes physical, psychological, and emotional safety for both consumers and providers, and helps survivors rebuild a sense of control and empowerment</w:t>
      </w:r>
      <w:proofErr w:type="gramStart"/>
      <w:r w:rsidRPr="00CC2ED0">
        <w:rPr>
          <w:rFonts w:ascii="Avenir Book" w:hAnsi="Avenir Book" w:cstheme="minorHAnsi"/>
          <w:iCs/>
          <w:color w:val="0F6FC6" w:themeColor="accent1"/>
          <w:sz w:val="22"/>
          <w:szCs w:val="22"/>
        </w:rPr>
        <w:t>.”</w:t>
      </w:r>
      <w:r w:rsidRPr="002D4BEE">
        <w:rPr>
          <w:rFonts w:ascii="Avenir Book" w:hAnsi="Avenir Book" w:cstheme="minorHAnsi"/>
          <w:color w:val="0F6FC6" w:themeColor="accent1"/>
          <w:sz w:val="22"/>
          <w:szCs w:val="22"/>
        </w:rPr>
        <w:t>(</w:t>
      </w:r>
      <w:proofErr w:type="gramEnd"/>
      <w:r w:rsidRPr="002D4BEE">
        <w:rPr>
          <w:rFonts w:ascii="Avenir Book" w:hAnsi="Avenir Book" w:cstheme="minorHAnsi"/>
          <w:color w:val="0F6FC6" w:themeColor="accent1"/>
          <w:sz w:val="22"/>
          <w:szCs w:val="22"/>
        </w:rPr>
        <w:t>1</w:t>
      </w:r>
      <w:r w:rsidRPr="00DC6706">
        <w:rPr>
          <w:rFonts w:ascii="Avenir Book" w:hAnsi="Avenir Book" w:cstheme="minorHAnsi"/>
          <w:color w:val="0F6FC6" w:themeColor="accent1"/>
          <w:sz w:val="22"/>
          <w:szCs w:val="22"/>
        </w:rPr>
        <w:t xml:space="preserve">)  While the literature on trauma-informed screening for social needs is nascent, the evidence on trauma-informed approaches to providing care can be informative to the screening design process.  </w:t>
      </w:r>
    </w:p>
    <w:p w14:paraId="1D1DDD96" w14:textId="1DCA740C" w:rsidR="008F4F2E" w:rsidRDefault="008F4F2E" w:rsidP="00FC694E">
      <w:pPr>
        <w:rPr>
          <w:rFonts w:ascii="Avenir Book" w:hAnsi="Avenir Book" w:cstheme="minorHAnsi"/>
          <w:color w:val="000000" w:themeColor="text1"/>
          <w:sz w:val="22"/>
          <w:szCs w:val="22"/>
        </w:rPr>
      </w:pPr>
    </w:p>
    <w:p w14:paraId="46635357" w14:textId="6B811708" w:rsidR="009F4122" w:rsidRPr="000404F4" w:rsidRDefault="008F4F2E" w:rsidP="00FC694E">
      <w:pPr>
        <w:pStyle w:val="Heading1"/>
        <w:ind w:left="0" w:right="212"/>
        <w:contextualSpacing/>
        <w:rPr>
          <w:rFonts w:ascii="Avenir Medium" w:hAnsi="Avenir Medium" w:cstheme="minorHAnsi"/>
          <w:color w:val="000000" w:themeColor="text1"/>
          <w:w w:val="95"/>
          <w:lang w:bidi="ar-SA"/>
        </w:rPr>
      </w:pPr>
      <w:r w:rsidRPr="000404F4">
        <w:rPr>
          <w:rFonts w:ascii="Avenir Medium" w:hAnsi="Avenir Medium" w:cstheme="minorHAnsi"/>
          <w:color w:val="000000" w:themeColor="text1"/>
          <w:w w:val="95"/>
          <w:lang w:bidi="ar-SA"/>
        </w:rPr>
        <w:t>Trauma-Informed Health Care Models</w:t>
      </w:r>
    </w:p>
    <w:p w14:paraId="45DB16B0" w14:textId="11D3D383" w:rsidR="008F4F2E" w:rsidRPr="008F4F2E" w:rsidRDefault="008F4F2E" w:rsidP="009F4122">
      <w:pPr>
        <w:pStyle w:val="BodyText"/>
        <w:ind w:right="212"/>
        <w:contextualSpacing/>
        <w:rPr>
          <w:rFonts w:ascii="Avenir Book" w:eastAsiaTheme="minorHAnsi" w:hAnsi="Avenir Book" w:cstheme="minorHAnsi"/>
          <w:color w:val="000000" w:themeColor="text1"/>
          <w:w w:val="95"/>
          <w:sz w:val="22"/>
          <w:szCs w:val="22"/>
          <w:lang w:bidi="ar-SA"/>
        </w:rPr>
      </w:pPr>
      <w:r w:rsidRPr="008F4F2E">
        <w:rPr>
          <w:rFonts w:ascii="Avenir Book" w:eastAsiaTheme="minorHAnsi" w:hAnsi="Avenir Book" w:cstheme="minorHAnsi"/>
          <w:color w:val="000000" w:themeColor="text1"/>
          <w:w w:val="95"/>
          <w:sz w:val="22"/>
          <w:szCs w:val="22"/>
          <w:lang w:bidi="ar-SA"/>
        </w:rPr>
        <w:t xml:space="preserve">Trauma is caused by events or circumstances beyond one’s control, such as: abuse, neglect, violence, </w:t>
      </w:r>
      <w:r w:rsidR="00112FFB">
        <w:rPr>
          <w:rFonts w:ascii="Avenir Book" w:eastAsiaTheme="minorHAnsi" w:hAnsi="Avenir Book" w:cstheme="minorHAnsi"/>
          <w:color w:val="000000" w:themeColor="text1"/>
          <w:w w:val="95"/>
          <w:sz w:val="22"/>
          <w:szCs w:val="22"/>
          <w:lang w:bidi="ar-SA"/>
        </w:rPr>
        <w:t xml:space="preserve">racism, </w:t>
      </w:r>
      <w:r w:rsidRPr="008F4F2E">
        <w:rPr>
          <w:rFonts w:ascii="Avenir Book" w:eastAsiaTheme="minorHAnsi" w:hAnsi="Avenir Book" w:cstheme="minorHAnsi"/>
          <w:color w:val="000000" w:themeColor="text1"/>
          <w:w w:val="95"/>
          <w:sz w:val="22"/>
          <w:szCs w:val="22"/>
          <w:lang w:bidi="ar-SA"/>
        </w:rPr>
        <w:t>accidents, grief and loss, and cultural, intergenerational and historical events (1</w:t>
      </w:r>
      <w:r w:rsidR="00112FFB">
        <w:rPr>
          <w:rFonts w:ascii="Avenir Book" w:eastAsiaTheme="minorHAnsi" w:hAnsi="Avenir Book" w:cstheme="minorHAnsi"/>
          <w:color w:val="000000" w:themeColor="text1"/>
          <w:w w:val="95"/>
          <w:sz w:val="22"/>
          <w:szCs w:val="22"/>
          <w:lang w:bidi="ar-SA"/>
        </w:rPr>
        <w:t>,2</w:t>
      </w:r>
      <w:r w:rsidRPr="008F4F2E">
        <w:rPr>
          <w:rFonts w:ascii="Avenir Book" w:eastAsiaTheme="minorHAnsi" w:hAnsi="Avenir Book" w:cstheme="minorHAnsi"/>
          <w:color w:val="000000" w:themeColor="text1"/>
          <w:w w:val="95"/>
          <w:sz w:val="22"/>
          <w:szCs w:val="22"/>
          <w:lang w:bidi="ar-SA"/>
        </w:rPr>
        <w:t>). In the U.S., 61 percent of men and 51 percent of women report exposure to at least one physical or emotional traumatic event during their lifetimes (</w:t>
      </w:r>
      <w:r w:rsidR="00AC7679">
        <w:rPr>
          <w:rFonts w:ascii="Avenir Book" w:eastAsiaTheme="minorHAnsi" w:hAnsi="Avenir Book" w:cstheme="minorHAnsi"/>
          <w:color w:val="000000" w:themeColor="text1"/>
          <w:w w:val="95"/>
          <w:sz w:val="22"/>
          <w:szCs w:val="22"/>
          <w:lang w:bidi="ar-SA"/>
        </w:rPr>
        <w:t>3</w:t>
      </w:r>
      <w:r w:rsidRPr="008F4F2E">
        <w:rPr>
          <w:rFonts w:ascii="Avenir Book" w:eastAsiaTheme="minorHAnsi" w:hAnsi="Avenir Book" w:cstheme="minorHAnsi"/>
          <w:color w:val="000000" w:themeColor="text1"/>
          <w:w w:val="95"/>
          <w:sz w:val="22"/>
          <w:szCs w:val="22"/>
          <w:lang w:bidi="ar-SA"/>
        </w:rPr>
        <w:t>).</w:t>
      </w:r>
    </w:p>
    <w:p w14:paraId="63142D4F" w14:textId="77777777" w:rsidR="008F4F2E" w:rsidRDefault="008F4F2E" w:rsidP="009F4122">
      <w:pPr>
        <w:pStyle w:val="BodyText"/>
        <w:ind w:right="212"/>
        <w:contextualSpacing/>
        <w:rPr>
          <w:rFonts w:ascii="Avenir Book" w:eastAsiaTheme="minorHAnsi" w:hAnsi="Avenir Book" w:cstheme="minorHAnsi"/>
          <w:color w:val="000000" w:themeColor="text1"/>
          <w:w w:val="95"/>
          <w:sz w:val="22"/>
          <w:szCs w:val="22"/>
          <w:lang w:bidi="ar-SA"/>
        </w:rPr>
      </w:pPr>
    </w:p>
    <w:p w14:paraId="4AB2F208" w14:textId="0666134C" w:rsidR="008F4F2E" w:rsidRPr="008F4F2E" w:rsidRDefault="008F4F2E" w:rsidP="009F4122">
      <w:pPr>
        <w:pStyle w:val="BodyText"/>
        <w:ind w:right="212"/>
        <w:contextualSpacing/>
        <w:rPr>
          <w:rFonts w:ascii="Avenir Book" w:eastAsiaTheme="minorHAnsi" w:hAnsi="Avenir Book" w:cstheme="minorHAnsi"/>
          <w:color w:val="000000" w:themeColor="text1"/>
          <w:w w:val="95"/>
          <w:sz w:val="22"/>
          <w:szCs w:val="22"/>
          <w:lang w:bidi="ar-SA"/>
        </w:rPr>
      </w:pPr>
      <w:r w:rsidRPr="008F4F2E">
        <w:rPr>
          <w:rFonts w:ascii="Avenir Book" w:eastAsiaTheme="minorHAnsi" w:hAnsi="Avenir Book" w:cstheme="minorHAnsi"/>
          <w:color w:val="000000" w:themeColor="text1"/>
          <w:w w:val="95"/>
          <w:sz w:val="22"/>
          <w:szCs w:val="22"/>
          <w:lang w:bidi="ar-SA"/>
        </w:rPr>
        <w:t>Research has linked trauma to poorer health outcomes. For example, adverse childhood experiences, such as physical and sexual abuse, neglect, and family dysfunction, among others, have been found to be associated with heart, lung and liver disease, obesity, diabetes, and depression (</w:t>
      </w:r>
      <w:r w:rsidR="00AC7679">
        <w:rPr>
          <w:rFonts w:ascii="Avenir Book" w:eastAsiaTheme="minorHAnsi" w:hAnsi="Avenir Book" w:cstheme="minorHAnsi"/>
          <w:color w:val="000000" w:themeColor="text1"/>
          <w:w w:val="95"/>
          <w:sz w:val="22"/>
          <w:szCs w:val="22"/>
          <w:lang w:bidi="ar-SA"/>
        </w:rPr>
        <w:t>4</w:t>
      </w:r>
      <w:r w:rsidRPr="008F4F2E">
        <w:rPr>
          <w:rFonts w:ascii="Avenir Book" w:eastAsiaTheme="minorHAnsi" w:hAnsi="Avenir Book" w:cstheme="minorHAnsi"/>
          <w:color w:val="000000" w:themeColor="text1"/>
          <w:w w:val="95"/>
          <w:sz w:val="22"/>
          <w:szCs w:val="22"/>
          <w:lang w:bidi="ar-SA"/>
        </w:rPr>
        <w:t>).</w:t>
      </w:r>
    </w:p>
    <w:p w14:paraId="6363211C" w14:textId="77777777" w:rsidR="008F4F2E" w:rsidRDefault="008F4F2E" w:rsidP="009F4122">
      <w:pPr>
        <w:pStyle w:val="BodyText"/>
        <w:ind w:right="332"/>
        <w:contextualSpacing/>
        <w:rPr>
          <w:rFonts w:ascii="Avenir Book" w:eastAsiaTheme="minorHAnsi" w:hAnsi="Avenir Book" w:cstheme="minorHAnsi"/>
          <w:color w:val="000000" w:themeColor="text1"/>
          <w:w w:val="95"/>
          <w:sz w:val="22"/>
          <w:szCs w:val="22"/>
          <w:lang w:bidi="ar-SA"/>
        </w:rPr>
      </w:pPr>
    </w:p>
    <w:p w14:paraId="46A4CC53" w14:textId="3CCD3178" w:rsidR="00FA46FC" w:rsidRPr="008F4F2E" w:rsidRDefault="008F4F2E" w:rsidP="009F4122">
      <w:pPr>
        <w:pStyle w:val="BodyText"/>
        <w:ind w:right="332"/>
        <w:contextualSpacing/>
        <w:rPr>
          <w:rFonts w:ascii="Avenir Book" w:eastAsiaTheme="minorHAnsi" w:hAnsi="Avenir Book" w:cstheme="minorHAnsi"/>
          <w:color w:val="000000" w:themeColor="text1"/>
          <w:w w:val="95"/>
          <w:sz w:val="22"/>
          <w:szCs w:val="22"/>
          <w:lang w:bidi="ar-SA"/>
        </w:rPr>
      </w:pPr>
      <w:r w:rsidRPr="008F4F2E">
        <w:rPr>
          <w:rFonts w:ascii="Avenir Book" w:eastAsiaTheme="minorHAnsi" w:hAnsi="Avenir Book" w:cstheme="minorHAnsi"/>
          <w:color w:val="000000" w:themeColor="text1"/>
          <w:w w:val="95"/>
          <w:sz w:val="22"/>
          <w:szCs w:val="22"/>
          <w:lang w:bidi="ar-SA"/>
        </w:rPr>
        <w:t>A trauma-informed approach is “a program, organization, or system that realizes the widespread impact of trauma and.</w:t>
      </w:r>
      <w:proofErr w:type="gramStart"/>
      <w:r w:rsidRPr="008F4F2E">
        <w:rPr>
          <w:rFonts w:ascii="Avenir Book" w:eastAsiaTheme="minorHAnsi" w:hAnsi="Avenir Book" w:cstheme="minorHAnsi"/>
          <w:color w:val="000000" w:themeColor="text1"/>
          <w:w w:val="95"/>
          <w:sz w:val="22"/>
          <w:szCs w:val="22"/>
          <w:lang w:bidi="ar-SA"/>
        </w:rPr>
        <w:t>..responds</w:t>
      </w:r>
      <w:proofErr w:type="gramEnd"/>
      <w:r w:rsidRPr="008F4F2E">
        <w:rPr>
          <w:rFonts w:ascii="Avenir Book" w:eastAsiaTheme="minorHAnsi" w:hAnsi="Avenir Book" w:cstheme="minorHAnsi"/>
          <w:color w:val="000000" w:themeColor="text1"/>
          <w:w w:val="95"/>
          <w:sz w:val="22"/>
          <w:szCs w:val="22"/>
          <w:lang w:bidi="ar-SA"/>
        </w:rPr>
        <w:t xml:space="preserve"> by fully integrating knowledge about trauma into policies, procedures, and practices…”(</w:t>
      </w:r>
      <w:r w:rsidR="00AC7679">
        <w:rPr>
          <w:rFonts w:ascii="Avenir Book" w:eastAsiaTheme="minorHAnsi" w:hAnsi="Avenir Book" w:cstheme="minorHAnsi"/>
          <w:color w:val="000000" w:themeColor="text1"/>
          <w:w w:val="95"/>
          <w:sz w:val="22"/>
          <w:szCs w:val="22"/>
          <w:lang w:bidi="ar-SA"/>
        </w:rPr>
        <w:t>5</w:t>
      </w:r>
      <w:r w:rsidRPr="008F4F2E">
        <w:rPr>
          <w:rFonts w:ascii="Avenir Book" w:eastAsiaTheme="minorHAnsi" w:hAnsi="Avenir Book" w:cstheme="minorHAnsi"/>
          <w:color w:val="000000" w:themeColor="text1"/>
          <w:w w:val="95"/>
          <w:sz w:val="22"/>
          <w:szCs w:val="22"/>
          <w:lang w:bidi="ar-SA"/>
        </w:rPr>
        <w:t>). Instituting a trauma-informed approach can improve patient perceptions of health care and their ability to self-manage. A 2018 empirical study found that patients receiving a model of equity-oriented health care that included “trauma- and violence-informed, culturally safe, and contextually tailored care” showed improved confidence in the health care services they received</w:t>
      </w:r>
      <w:r w:rsidR="00071719">
        <w:rPr>
          <w:rFonts w:ascii="Avenir Book" w:eastAsiaTheme="minorHAnsi" w:hAnsi="Avenir Book" w:cstheme="minorHAnsi"/>
          <w:color w:val="000000" w:themeColor="text1"/>
          <w:w w:val="95"/>
          <w:sz w:val="22"/>
          <w:szCs w:val="22"/>
          <w:lang w:bidi="ar-SA"/>
        </w:rPr>
        <w:t>,</w:t>
      </w:r>
      <w:r w:rsidRPr="008F4F2E">
        <w:rPr>
          <w:rFonts w:ascii="Avenir Book" w:eastAsiaTheme="minorHAnsi" w:hAnsi="Avenir Book" w:cstheme="minorHAnsi"/>
          <w:color w:val="000000" w:themeColor="text1"/>
          <w:w w:val="95"/>
          <w:sz w:val="22"/>
          <w:szCs w:val="22"/>
          <w:lang w:bidi="ar-SA"/>
        </w:rPr>
        <w:t xml:space="preserve"> and in their own ability to prevent and manage health problems (</w:t>
      </w:r>
      <w:r w:rsidR="00AC7679">
        <w:rPr>
          <w:rFonts w:ascii="Avenir Book" w:eastAsiaTheme="minorHAnsi" w:hAnsi="Avenir Book" w:cstheme="minorHAnsi"/>
          <w:color w:val="000000" w:themeColor="text1"/>
          <w:w w:val="95"/>
          <w:sz w:val="22"/>
          <w:szCs w:val="22"/>
          <w:lang w:bidi="ar-SA"/>
        </w:rPr>
        <w:t>6</w:t>
      </w:r>
      <w:r w:rsidRPr="008F4F2E">
        <w:rPr>
          <w:rFonts w:ascii="Avenir Book" w:eastAsiaTheme="minorHAnsi" w:hAnsi="Avenir Book" w:cstheme="minorHAnsi"/>
          <w:color w:val="000000" w:themeColor="text1"/>
          <w:w w:val="95"/>
          <w:sz w:val="22"/>
          <w:szCs w:val="22"/>
          <w:lang w:bidi="ar-SA"/>
        </w:rPr>
        <w:t>).</w:t>
      </w:r>
      <w:r>
        <w:rPr>
          <w:rFonts w:ascii="Avenir Book" w:eastAsiaTheme="minorHAnsi" w:hAnsi="Avenir Book" w:cstheme="minorHAnsi"/>
          <w:color w:val="000000" w:themeColor="text1"/>
          <w:w w:val="95"/>
          <w:sz w:val="22"/>
          <w:szCs w:val="22"/>
          <w:lang w:bidi="ar-SA"/>
        </w:rPr>
        <w:t xml:space="preserve"> </w:t>
      </w:r>
    </w:p>
    <w:p w14:paraId="76273667" w14:textId="01D9002B" w:rsidR="005932A2" w:rsidRDefault="005932A2" w:rsidP="00FC694E">
      <w:pPr>
        <w:rPr>
          <w:rFonts w:ascii="Avenir Book" w:hAnsi="Avenir Book" w:cstheme="minorHAnsi"/>
          <w:color w:val="000000" w:themeColor="text1"/>
          <w:sz w:val="22"/>
          <w:szCs w:val="22"/>
        </w:rPr>
      </w:pPr>
    </w:p>
    <w:p w14:paraId="7742EED0" w14:textId="73BEB4B3" w:rsidR="005932A2" w:rsidRDefault="005932A2" w:rsidP="00FC694E">
      <w:pPr>
        <w:rPr>
          <w:rFonts w:ascii="Avenir Book" w:hAnsi="Avenir Book" w:cstheme="minorHAnsi"/>
          <w:color w:val="000000" w:themeColor="text1"/>
          <w:sz w:val="22"/>
          <w:szCs w:val="22"/>
        </w:rPr>
        <w:sectPr w:rsidR="005932A2" w:rsidSect="00F262A4">
          <w:type w:val="continuous"/>
          <w:pgSz w:w="12240" w:h="15840"/>
          <w:pgMar w:top="720" w:right="720" w:bottom="720" w:left="720" w:header="720" w:footer="720" w:gutter="0"/>
          <w:pgNumType w:start="0"/>
          <w:cols w:space="720"/>
          <w:titlePg/>
          <w:docGrid w:linePitch="360"/>
        </w:sectPr>
      </w:pPr>
    </w:p>
    <w:p w14:paraId="141128CF" w14:textId="55D03658" w:rsidR="002926CC" w:rsidRPr="00DC6706" w:rsidRDefault="002926CC" w:rsidP="00FC694E">
      <w:pPr>
        <w:pStyle w:val="BodyText"/>
        <w:contextualSpacing/>
        <w:rPr>
          <w:rFonts w:ascii="Avenir Book" w:eastAsia="Calibri" w:hAnsi="Avenir Book" w:cstheme="minorHAnsi"/>
          <w:b/>
          <w:bCs/>
          <w:color w:val="00B050"/>
          <w:w w:val="95"/>
          <w:sz w:val="22"/>
          <w:szCs w:val="22"/>
        </w:rPr>
      </w:pPr>
      <w:r w:rsidRPr="00DC6706">
        <w:rPr>
          <w:rFonts w:ascii="Avenir Book" w:eastAsia="Calibri" w:hAnsi="Avenir Book" w:cstheme="minorHAnsi"/>
          <w:b/>
          <w:bCs/>
          <w:color w:val="00B050"/>
          <w:w w:val="95"/>
          <w:sz w:val="22"/>
          <w:szCs w:val="22"/>
        </w:rPr>
        <w:t>Factors to Address in Screening Design</w:t>
      </w:r>
    </w:p>
    <w:p w14:paraId="71573D73" w14:textId="0D9D4BEE" w:rsidR="002926CC" w:rsidRDefault="002926CC" w:rsidP="00FC694E">
      <w:pPr>
        <w:pStyle w:val="BodyText"/>
        <w:contextualSpacing/>
        <w:rPr>
          <w:rFonts w:ascii="Avenir Book" w:eastAsiaTheme="minorHAnsi" w:hAnsi="Avenir Book" w:cstheme="minorHAnsi"/>
          <w:color w:val="000000" w:themeColor="text1"/>
          <w:w w:val="95"/>
          <w:sz w:val="22"/>
          <w:szCs w:val="22"/>
          <w:lang w:bidi="ar-SA"/>
        </w:rPr>
      </w:pPr>
      <w:r w:rsidRPr="002926CC">
        <w:rPr>
          <w:rFonts w:ascii="Avenir Book" w:eastAsiaTheme="minorHAnsi" w:hAnsi="Avenir Book" w:cstheme="minorHAnsi"/>
          <w:color w:val="000000" w:themeColor="text1"/>
          <w:w w:val="95"/>
          <w:sz w:val="22"/>
          <w:szCs w:val="22"/>
          <w:lang w:bidi="ar-SA"/>
        </w:rPr>
        <w:t>The Substance Abuse and Mental Health Services Administration’s (SAMHSA) six guiding principles to a trauma-informed approach to care</w:t>
      </w:r>
      <w:r>
        <w:rPr>
          <w:rFonts w:ascii="Avenir Book" w:eastAsiaTheme="minorHAnsi" w:hAnsi="Avenir Book" w:cstheme="minorHAnsi"/>
          <w:color w:val="000000" w:themeColor="text1"/>
          <w:w w:val="95"/>
          <w:sz w:val="22"/>
          <w:szCs w:val="22"/>
          <w:lang w:bidi="ar-SA"/>
        </w:rPr>
        <w:t xml:space="preserve"> </w:t>
      </w:r>
      <w:r w:rsidRPr="002926CC">
        <w:rPr>
          <w:rFonts w:ascii="Avenir Book" w:eastAsiaTheme="minorHAnsi" w:hAnsi="Avenir Book" w:cstheme="minorHAnsi"/>
          <w:color w:val="000000" w:themeColor="text1"/>
          <w:w w:val="95"/>
          <w:sz w:val="22"/>
          <w:szCs w:val="22"/>
          <w:lang w:bidi="ar-SA"/>
        </w:rPr>
        <w:t>(</w:t>
      </w:r>
      <w:r w:rsidR="00AC7679">
        <w:rPr>
          <w:rFonts w:ascii="Avenir Book" w:eastAsiaTheme="minorHAnsi" w:hAnsi="Avenir Book" w:cstheme="minorHAnsi"/>
          <w:color w:val="000000" w:themeColor="text1"/>
          <w:w w:val="95"/>
          <w:sz w:val="22"/>
          <w:szCs w:val="22"/>
          <w:lang w:bidi="ar-SA"/>
        </w:rPr>
        <w:t>6</w:t>
      </w:r>
      <w:r w:rsidRPr="002926CC">
        <w:rPr>
          <w:rFonts w:ascii="Avenir Book" w:eastAsiaTheme="minorHAnsi" w:hAnsi="Avenir Book" w:cstheme="minorHAnsi"/>
          <w:color w:val="000000" w:themeColor="text1"/>
          <w:w w:val="95"/>
          <w:sz w:val="22"/>
          <w:szCs w:val="22"/>
          <w:lang w:bidi="ar-SA"/>
        </w:rPr>
        <w:t xml:space="preserve">) (see inset) can be helpful </w:t>
      </w:r>
      <w:r w:rsidR="002D4BEE">
        <w:rPr>
          <w:rFonts w:ascii="Avenir Book" w:eastAsiaTheme="minorHAnsi" w:hAnsi="Avenir Book" w:cstheme="minorHAnsi"/>
          <w:color w:val="000000" w:themeColor="text1"/>
          <w:w w:val="95"/>
          <w:sz w:val="22"/>
          <w:szCs w:val="22"/>
          <w:lang w:bidi="ar-SA"/>
        </w:rPr>
        <w:t>when planning for screening implementation.</w:t>
      </w:r>
      <w:r w:rsidRPr="002926CC">
        <w:rPr>
          <w:rFonts w:ascii="Avenir Book" w:eastAsiaTheme="minorHAnsi" w:hAnsi="Avenir Book" w:cstheme="minorHAnsi"/>
          <w:color w:val="000000" w:themeColor="text1"/>
          <w:w w:val="95"/>
          <w:sz w:val="22"/>
          <w:szCs w:val="22"/>
          <w:lang w:bidi="ar-SA"/>
        </w:rPr>
        <w:t xml:space="preserve"> These principles</w:t>
      </w:r>
      <w:r w:rsidR="004D6D9A">
        <w:rPr>
          <w:rFonts w:ascii="Avenir Book" w:eastAsiaTheme="minorHAnsi" w:hAnsi="Avenir Book" w:cstheme="minorHAnsi"/>
          <w:color w:val="000000" w:themeColor="text1"/>
          <w:w w:val="95"/>
          <w:sz w:val="22"/>
          <w:szCs w:val="22"/>
          <w:lang w:bidi="ar-SA"/>
        </w:rPr>
        <w:t>,</w:t>
      </w:r>
      <w:r w:rsidRPr="002926CC">
        <w:rPr>
          <w:rFonts w:ascii="Avenir Book" w:eastAsiaTheme="minorHAnsi" w:hAnsi="Avenir Book" w:cstheme="minorHAnsi"/>
          <w:color w:val="000000" w:themeColor="text1"/>
          <w:w w:val="95"/>
          <w:sz w:val="22"/>
          <w:szCs w:val="22"/>
          <w:lang w:bidi="ar-SA"/>
        </w:rPr>
        <w:t xml:space="preserve"> and the key considerations for trauma-informed screening that they raise</w:t>
      </w:r>
      <w:r w:rsidR="004D6D9A">
        <w:rPr>
          <w:rFonts w:ascii="Avenir Book" w:eastAsiaTheme="minorHAnsi" w:hAnsi="Avenir Book" w:cstheme="minorHAnsi"/>
          <w:color w:val="000000" w:themeColor="text1"/>
          <w:w w:val="95"/>
          <w:sz w:val="22"/>
          <w:szCs w:val="22"/>
          <w:lang w:bidi="ar-SA"/>
        </w:rPr>
        <w:t>,</w:t>
      </w:r>
      <w:r w:rsidRPr="002926CC">
        <w:rPr>
          <w:rFonts w:ascii="Avenir Book" w:eastAsiaTheme="minorHAnsi" w:hAnsi="Avenir Book" w:cstheme="minorHAnsi"/>
          <w:color w:val="000000" w:themeColor="text1"/>
          <w:w w:val="95"/>
          <w:sz w:val="22"/>
          <w:szCs w:val="22"/>
          <w:lang w:bidi="ar-SA"/>
        </w:rPr>
        <w:t xml:space="preserve"> are discussed below (</w:t>
      </w:r>
      <w:r w:rsidR="00AC7679">
        <w:rPr>
          <w:rFonts w:ascii="Avenir Book" w:eastAsiaTheme="minorHAnsi" w:hAnsi="Avenir Book" w:cstheme="minorHAnsi"/>
          <w:color w:val="000000" w:themeColor="text1"/>
          <w:w w:val="95"/>
          <w:sz w:val="22"/>
          <w:szCs w:val="22"/>
          <w:lang w:bidi="ar-SA"/>
        </w:rPr>
        <w:t>6</w:t>
      </w:r>
      <w:r w:rsidRPr="002926CC">
        <w:rPr>
          <w:rFonts w:ascii="Avenir Book" w:eastAsiaTheme="minorHAnsi" w:hAnsi="Avenir Book" w:cstheme="minorHAnsi"/>
          <w:color w:val="000000" w:themeColor="text1"/>
          <w:w w:val="95"/>
          <w:sz w:val="22"/>
          <w:szCs w:val="22"/>
          <w:lang w:bidi="ar-SA"/>
        </w:rPr>
        <w:t>).</w:t>
      </w:r>
    </w:p>
    <w:p w14:paraId="34438628" w14:textId="6A9F92A6" w:rsidR="002926CC" w:rsidRPr="002926CC" w:rsidRDefault="002926CC" w:rsidP="00FC694E">
      <w:pPr>
        <w:pStyle w:val="BodyText"/>
        <w:contextualSpacing/>
        <w:rPr>
          <w:rFonts w:ascii="Avenir Book" w:eastAsiaTheme="minorHAnsi" w:hAnsi="Avenir Book" w:cstheme="minorHAnsi"/>
          <w:color w:val="000000" w:themeColor="text1"/>
          <w:w w:val="95"/>
          <w:sz w:val="22"/>
          <w:szCs w:val="22"/>
          <w:lang w:bidi="ar-SA"/>
        </w:rPr>
      </w:pPr>
    </w:p>
    <w:p w14:paraId="3ADD6415" w14:textId="06C9D42F" w:rsidR="002926CC" w:rsidRPr="00527D3F" w:rsidRDefault="005932A2" w:rsidP="00FC694E">
      <w:pPr>
        <w:pStyle w:val="BodyText"/>
        <w:ind w:left="216"/>
        <w:contextualSpacing/>
        <w:rPr>
          <w:rFonts w:asciiTheme="minorHAnsi" w:hAnsiTheme="minorHAnsi" w:cstheme="minorHAnsi"/>
          <w:color w:val="00468B"/>
          <w:w w:val="95"/>
          <w:sz w:val="22"/>
          <w:szCs w:val="22"/>
        </w:rPr>
      </w:pPr>
      <w:r w:rsidRPr="00527D3F">
        <w:rPr>
          <w:rFonts w:asciiTheme="minorHAnsi" w:hAnsiTheme="minorHAnsi" w:cstheme="minorHAnsi"/>
          <w:noProof/>
          <w:color w:val="00468B"/>
          <w:sz w:val="22"/>
          <w:szCs w:val="22"/>
          <w:lang w:bidi="ar-SA"/>
        </w:rPr>
        <mc:AlternateContent>
          <mc:Choice Requires="wps">
            <w:drawing>
              <wp:anchor distT="0" distB="0" distL="114300" distR="114300" simplePos="0" relativeHeight="251666432" behindDoc="0" locked="0" layoutInCell="1" allowOverlap="1" wp14:anchorId="6E2587E2" wp14:editId="1813A6E0">
                <wp:simplePos x="0" y="0"/>
                <wp:positionH relativeFrom="column">
                  <wp:posOffset>43841</wp:posOffset>
                </wp:positionH>
                <wp:positionV relativeFrom="paragraph">
                  <wp:posOffset>41414</wp:posOffset>
                </wp:positionV>
                <wp:extent cx="6576077" cy="3895595"/>
                <wp:effectExtent l="0" t="0" r="2540" b="3810"/>
                <wp:wrapNone/>
                <wp:docPr id="1" name="Text Box 1"/>
                <wp:cNvGraphicFramePr/>
                <a:graphic xmlns:a="http://schemas.openxmlformats.org/drawingml/2006/main">
                  <a:graphicData uri="http://schemas.microsoft.com/office/word/2010/wordprocessingShape">
                    <wps:wsp>
                      <wps:cNvSpPr txBox="1"/>
                      <wps:spPr>
                        <a:xfrm>
                          <a:off x="0" y="0"/>
                          <a:ext cx="6576077" cy="3895595"/>
                        </a:xfrm>
                        <a:prstGeom prst="rect">
                          <a:avLst/>
                        </a:prstGeom>
                        <a:solidFill>
                          <a:schemeClr val="accent5">
                            <a:lumMod val="20000"/>
                            <a:lumOff val="80000"/>
                            <a:alpha val="60000"/>
                          </a:schemeClr>
                        </a:solidFill>
                        <a:ln w="6350">
                          <a:noFill/>
                        </a:ln>
                      </wps:spPr>
                      <wps:txbx>
                        <w:txbxContent>
                          <w:p w14:paraId="1D7E71B1" w14:textId="77777777" w:rsidR="002B1319" w:rsidRPr="002926CC" w:rsidRDefault="002B1319" w:rsidP="005932A2">
                            <w:pPr>
                              <w:jc w:val="center"/>
                              <w:rPr>
                                <w:rFonts w:ascii="Avenir Book" w:eastAsia="Calibri" w:hAnsi="Avenir Book" w:cstheme="minorHAnsi"/>
                                <w:b/>
                                <w:bCs/>
                                <w:color w:val="00468B"/>
                                <w:sz w:val="22"/>
                                <w:szCs w:val="22"/>
                              </w:rPr>
                            </w:pPr>
                          </w:p>
                          <w:p w14:paraId="16DC5FE1" w14:textId="4C35B3E1" w:rsidR="002B1319" w:rsidRPr="002926CC" w:rsidRDefault="002B1319" w:rsidP="005932A2">
                            <w:pPr>
                              <w:jc w:val="center"/>
                              <w:rPr>
                                <w:rFonts w:ascii="Avenir Book" w:eastAsia="Calibri" w:hAnsi="Avenir Book" w:cstheme="minorHAnsi"/>
                                <w:b/>
                                <w:bCs/>
                                <w:color w:val="000000" w:themeColor="text1"/>
                                <w:sz w:val="22"/>
                                <w:szCs w:val="22"/>
                              </w:rPr>
                            </w:pPr>
                            <w:r w:rsidRPr="002926CC">
                              <w:rPr>
                                <w:rFonts w:ascii="Avenir Book" w:eastAsia="Calibri" w:hAnsi="Avenir Book" w:cstheme="minorHAnsi"/>
                                <w:b/>
                                <w:bCs/>
                                <w:color w:val="000000" w:themeColor="text1"/>
                                <w:sz w:val="22"/>
                                <w:szCs w:val="22"/>
                              </w:rPr>
                              <w:t xml:space="preserve">Six </w:t>
                            </w:r>
                            <w:r w:rsidRPr="005932A2">
                              <w:rPr>
                                <w:rFonts w:ascii="Avenir Book" w:eastAsia="Calibri" w:hAnsi="Avenir Book" w:cstheme="minorHAnsi"/>
                                <w:b/>
                                <w:bCs/>
                                <w:color w:val="000000" w:themeColor="text1"/>
                              </w:rPr>
                              <w:t>Guiding</w:t>
                            </w:r>
                            <w:r w:rsidRPr="002926CC">
                              <w:rPr>
                                <w:rFonts w:ascii="Avenir Book" w:eastAsia="Calibri" w:hAnsi="Avenir Book" w:cstheme="minorHAnsi"/>
                                <w:b/>
                                <w:bCs/>
                                <w:color w:val="000000" w:themeColor="text1"/>
                                <w:sz w:val="22"/>
                                <w:szCs w:val="22"/>
                              </w:rPr>
                              <w:t xml:space="preserve"> Principles to a Trauma-</w:t>
                            </w:r>
                            <w:r w:rsidRPr="00C92126">
                              <w:rPr>
                                <w:rFonts w:ascii="Avenir Book" w:eastAsia="Calibri" w:hAnsi="Avenir Book" w:cstheme="minorHAnsi"/>
                                <w:b/>
                                <w:bCs/>
                                <w:color w:val="000000" w:themeColor="text1"/>
                                <w:sz w:val="22"/>
                                <w:szCs w:val="22"/>
                              </w:rPr>
                              <w:t>Inform</w:t>
                            </w:r>
                            <w:r w:rsidRPr="002926CC">
                              <w:rPr>
                                <w:rFonts w:ascii="Avenir Book" w:eastAsia="Calibri" w:hAnsi="Avenir Book" w:cstheme="minorHAnsi"/>
                                <w:b/>
                                <w:bCs/>
                                <w:noProof/>
                                <w:color w:val="00468B"/>
                                <w:sz w:val="22"/>
                                <w:szCs w:val="22"/>
                              </w:rPr>
                              <w:drawing>
                                <wp:inline distT="0" distB="0" distL="0" distR="0" wp14:anchorId="3C914793" wp14:editId="7FABABA8">
                                  <wp:extent cx="4703445" cy="2897436"/>
                                  <wp:effectExtent l="0" t="0" r="0" b="0"/>
                                  <wp:docPr id="26" name="Diagram 2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14:paraId="68A69B7D" w14:textId="63EC668F" w:rsidR="002B1319" w:rsidRPr="005932A2" w:rsidRDefault="002B1319" w:rsidP="005932A2">
                            <w:pPr>
                              <w:rPr>
                                <w:rFonts w:ascii="Avenir Book" w:eastAsia="Calibri" w:hAnsi="Avenir Book" w:cstheme="minorHAnsi"/>
                                <w:b/>
                                <w:bCs/>
                                <w:color w:val="00468B"/>
                                <w:sz w:val="16"/>
                                <w:szCs w:val="16"/>
                              </w:rPr>
                            </w:pPr>
                          </w:p>
                          <w:p w14:paraId="2B572CE5" w14:textId="4689D449" w:rsidR="002B1319" w:rsidRPr="008D6376" w:rsidRDefault="002B1319" w:rsidP="005932A2">
                            <w:pPr>
                              <w:jc w:val="center"/>
                              <w:rPr>
                                <w:rFonts w:ascii="Avenir Book" w:eastAsia="Calibri" w:hAnsi="Avenir Book" w:cstheme="minorHAnsi"/>
                                <w:b/>
                                <w:bCs/>
                                <w:color w:val="000000" w:themeColor="text1"/>
                                <w:sz w:val="16"/>
                                <w:szCs w:val="16"/>
                              </w:rPr>
                            </w:pPr>
                            <w:r w:rsidRPr="008D6376">
                              <w:rPr>
                                <w:rFonts w:ascii="Avenir Book" w:eastAsia="Calibri" w:hAnsi="Avenir Book" w:cstheme="minorHAnsi"/>
                                <w:b/>
                                <w:bCs/>
                                <w:color w:val="000000" w:themeColor="text1"/>
                                <w:sz w:val="16"/>
                                <w:szCs w:val="16"/>
                              </w:rPr>
                              <w:t>SAMHSA, 2014</w:t>
                            </w:r>
                          </w:p>
                          <w:p w14:paraId="707DA8B3" w14:textId="77777777" w:rsidR="004D6D9A" w:rsidRDefault="002B1319" w:rsidP="005932A2">
                            <w:pPr>
                              <w:jc w:val="center"/>
                              <w:rPr>
                                <w:rFonts w:ascii="Avenir Book" w:eastAsia="Calibri" w:hAnsi="Avenir Book" w:cstheme="minorHAnsi"/>
                                <w:b/>
                                <w:bCs/>
                                <w:color w:val="000000" w:themeColor="text1"/>
                                <w:sz w:val="16"/>
                                <w:szCs w:val="16"/>
                              </w:rPr>
                            </w:pPr>
                            <w:r w:rsidRPr="008D6376">
                              <w:rPr>
                                <w:rFonts w:ascii="Avenir Book" w:eastAsia="Calibri" w:hAnsi="Avenir Book" w:cstheme="minorHAnsi"/>
                                <w:b/>
                                <w:bCs/>
                                <w:color w:val="000000" w:themeColor="text1"/>
                                <w:sz w:val="16"/>
                                <w:szCs w:val="16"/>
                              </w:rPr>
                              <w:t xml:space="preserve">CDC, 2020 </w:t>
                            </w:r>
                          </w:p>
                          <w:p w14:paraId="4A62157F" w14:textId="6676A3FA" w:rsidR="002B1319" w:rsidRPr="008D6376" w:rsidRDefault="002B1319" w:rsidP="005932A2">
                            <w:pPr>
                              <w:jc w:val="center"/>
                              <w:rPr>
                                <w:rFonts w:ascii="Avenir Book" w:eastAsia="Calibri" w:hAnsi="Avenir Book" w:cstheme="minorHAnsi"/>
                                <w:b/>
                                <w:bCs/>
                                <w:color w:val="000000" w:themeColor="text1"/>
                                <w:sz w:val="16"/>
                                <w:szCs w:val="16"/>
                              </w:rPr>
                            </w:pPr>
                            <w:r w:rsidRPr="008D6376">
                              <w:rPr>
                                <w:rFonts w:ascii="Avenir Book" w:eastAsia="Calibri" w:hAnsi="Avenir Book" w:cstheme="minorHAnsi"/>
                                <w:b/>
                                <w:bCs/>
                                <w:color w:val="000000" w:themeColor="text1"/>
                                <w:sz w:val="16"/>
                                <w:szCs w:val="16"/>
                              </w:rPr>
                              <w:t>(</w:t>
                            </w:r>
                            <w:hyperlink r:id="rId24" w:history="1">
                              <w:r w:rsidRPr="008D6376">
                                <w:rPr>
                                  <w:rStyle w:val="Hyperlink"/>
                                  <w:rFonts w:ascii="Avenir Book" w:hAnsi="Avenir Book"/>
                                  <w:color w:val="000000" w:themeColor="text1"/>
                                  <w:sz w:val="16"/>
                                  <w:szCs w:val="16"/>
                                </w:rPr>
                                <w:t>https://www.cdc.gov/cpr/infographics/6_principles_trauma_info.htm</w:t>
                              </w:r>
                            </w:hyperlink>
                            <w:r w:rsidRPr="008D6376">
                              <w:rPr>
                                <w:rFonts w:ascii="Avenir Book" w:hAnsi="Avenir Book"/>
                                <w:color w:val="000000" w:themeColor="text1"/>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E2587E2" id="Text Box 1" o:spid="_x0000_s1032" type="#_x0000_t202" style="position:absolute;left:0;text-align:left;margin-left:3.45pt;margin-top:3.25pt;width:517.8pt;height:306.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" fillcolor="#e4f4df [664]" stroked="f" strokeweight=".5pt">
                <v:fill opacity="39321f"/>
                <v:textbox>
                  <w:txbxContent>
                    <w:p w14:paraId="1D7E71B1" w14:textId="77777777" w:rsidR="002B1319" w:rsidRPr="002926CC" w:rsidRDefault="002B1319" w:rsidP="005932A2">
                      <w:pPr>
                        <w:jc w:val="center"/>
                        <w:rPr>
                          <w:rFonts w:ascii="Avenir Book" w:eastAsia="Calibri" w:hAnsi="Avenir Book" w:cstheme="minorHAnsi"/>
                          <w:b/>
                          <w:bCs/>
                          <w:color w:val="00468B"/>
                          <w:sz w:val="22"/>
                          <w:szCs w:val="22"/>
                        </w:rPr>
                      </w:pPr>
                    </w:p>
                    <w:p w14:paraId="16DC5FE1" w14:textId="4C35B3E1" w:rsidR="002B1319" w:rsidRPr="002926CC" w:rsidRDefault="002B1319" w:rsidP="005932A2">
                      <w:pPr>
                        <w:jc w:val="center"/>
                        <w:rPr>
                          <w:rFonts w:ascii="Avenir Book" w:eastAsia="Calibri" w:hAnsi="Avenir Book" w:cstheme="minorHAnsi"/>
                          <w:b/>
                          <w:bCs/>
                          <w:color w:val="000000" w:themeColor="text1"/>
                          <w:sz w:val="22"/>
                          <w:szCs w:val="22"/>
                        </w:rPr>
                      </w:pPr>
                      <w:r w:rsidRPr="002926CC">
                        <w:rPr>
                          <w:rFonts w:ascii="Avenir Book" w:eastAsia="Calibri" w:hAnsi="Avenir Book" w:cstheme="minorHAnsi"/>
                          <w:b/>
                          <w:bCs/>
                          <w:color w:val="000000" w:themeColor="text1"/>
                          <w:sz w:val="22"/>
                          <w:szCs w:val="22"/>
                        </w:rPr>
                        <w:t xml:space="preserve">Six </w:t>
                      </w:r>
                      <w:r w:rsidRPr="005932A2">
                        <w:rPr>
                          <w:rFonts w:ascii="Avenir Book" w:eastAsia="Calibri" w:hAnsi="Avenir Book" w:cstheme="minorHAnsi"/>
                          <w:b/>
                          <w:bCs/>
                          <w:color w:val="000000" w:themeColor="text1"/>
                        </w:rPr>
                        <w:t>Guiding</w:t>
                      </w:r>
                      <w:r w:rsidRPr="002926CC">
                        <w:rPr>
                          <w:rFonts w:ascii="Avenir Book" w:eastAsia="Calibri" w:hAnsi="Avenir Book" w:cstheme="minorHAnsi"/>
                          <w:b/>
                          <w:bCs/>
                          <w:color w:val="000000" w:themeColor="text1"/>
                          <w:sz w:val="22"/>
                          <w:szCs w:val="22"/>
                        </w:rPr>
                        <w:t xml:space="preserve"> Principles to a Trauma-</w:t>
                      </w:r>
                      <w:r w:rsidRPr="00C92126">
                        <w:rPr>
                          <w:rFonts w:ascii="Avenir Book" w:eastAsia="Calibri" w:hAnsi="Avenir Book" w:cstheme="minorHAnsi"/>
                          <w:b/>
                          <w:bCs/>
                          <w:color w:val="000000" w:themeColor="text1"/>
                          <w:sz w:val="22"/>
                          <w:szCs w:val="22"/>
                        </w:rPr>
                        <w:t>Inform</w:t>
                      </w:r>
                      <w:r w:rsidRPr="002926CC">
                        <w:rPr>
                          <w:rFonts w:ascii="Avenir Book" w:eastAsia="Calibri" w:hAnsi="Avenir Book" w:cstheme="minorHAnsi"/>
                          <w:b/>
                          <w:bCs/>
                          <w:noProof/>
                          <w:color w:val="00468B"/>
                          <w:sz w:val="22"/>
                          <w:szCs w:val="22"/>
                        </w:rPr>
                        <w:drawing>
                          <wp:inline distT="0" distB="0" distL="0" distR="0" wp14:anchorId="3C914793" wp14:editId="7FABABA8">
                            <wp:extent cx="4703445" cy="2897436"/>
                            <wp:effectExtent l="0" t="0" r="0" b="0"/>
                            <wp:docPr id="26" name="Diagram 2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0" r:qs="rId21" r:cs="rId22"/>
                              </a:graphicData>
                            </a:graphic>
                          </wp:inline>
                        </w:drawing>
                      </w:r>
                    </w:p>
                    <w:p w14:paraId="68A69B7D" w14:textId="63EC668F" w:rsidR="002B1319" w:rsidRPr="005932A2" w:rsidRDefault="002B1319" w:rsidP="005932A2">
                      <w:pPr>
                        <w:rPr>
                          <w:rFonts w:ascii="Avenir Book" w:eastAsia="Calibri" w:hAnsi="Avenir Book" w:cstheme="minorHAnsi"/>
                          <w:b/>
                          <w:bCs/>
                          <w:color w:val="00468B"/>
                          <w:sz w:val="16"/>
                          <w:szCs w:val="16"/>
                        </w:rPr>
                      </w:pPr>
                    </w:p>
                    <w:p w14:paraId="2B572CE5" w14:textId="4689D449" w:rsidR="002B1319" w:rsidRPr="008D6376" w:rsidRDefault="002B1319" w:rsidP="005932A2">
                      <w:pPr>
                        <w:jc w:val="center"/>
                        <w:rPr>
                          <w:rFonts w:ascii="Avenir Book" w:eastAsia="Calibri" w:hAnsi="Avenir Book" w:cstheme="minorHAnsi"/>
                          <w:b/>
                          <w:bCs/>
                          <w:color w:val="000000" w:themeColor="text1"/>
                          <w:sz w:val="16"/>
                          <w:szCs w:val="16"/>
                        </w:rPr>
                      </w:pPr>
                      <w:r w:rsidRPr="008D6376">
                        <w:rPr>
                          <w:rFonts w:ascii="Avenir Book" w:eastAsia="Calibri" w:hAnsi="Avenir Book" w:cstheme="minorHAnsi"/>
                          <w:b/>
                          <w:bCs/>
                          <w:color w:val="000000" w:themeColor="text1"/>
                          <w:sz w:val="16"/>
                          <w:szCs w:val="16"/>
                        </w:rPr>
                        <w:t>SAMHSA, 2014</w:t>
                      </w:r>
                    </w:p>
                    <w:p w14:paraId="707DA8B3" w14:textId="77777777" w:rsidR="004D6D9A" w:rsidRDefault="002B1319" w:rsidP="005932A2">
                      <w:pPr>
                        <w:jc w:val="center"/>
                        <w:rPr>
                          <w:rFonts w:ascii="Avenir Book" w:eastAsia="Calibri" w:hAnsi="Avenir Book" w:cstheme="minorHAnsi"/>
                          <w:b/>
                          <w:bCs/>
                          <w:color w:val="000000" w:themeColor="text1"/>
                          <w:sz w:val="16"/>
                          <w:szCs w:val="16"/>
                        </w:rPr>
                      </w:pPr>
                      <w:r w:rsidRPr="008D6376">
                        <w:rPr>
                          <w:rFonts w:ascii="Avenir Book" w:eastAsia="Calibri" w:hAnsi="Avenir Book" w:cstheme="minorHAnsi"/>
                          <w:b/>
                          <w:bCs/>
                          <w:color w:val="000000" w:themeColor="text1"/>
                          <w:sz w:val="16"/>
                          <w:szCs w:val="16"/>
                        </w:rPr>
                        <w:t xml:space="preserve">CDC, 2020 </w:t>
                      </w:r>
                    </w:p>
                    <w:p w14:paraId="4A62157F" w14:textId="6676A3FA" w:rsidR="002B1319" w:rsidRPr="008D6376" w:rsidRDefault="002B1319" w:rsidP="005932A2">
                      <w:pPr>
                        <w:jc w:val="center"/>
                        <w:rPr>
                          <w:rFonts w:ascii="Avenir Book" w:eastAsia="Calibri" w:hAnsi="Avenir Book" w:cstheme="minorHAnsi"/>
                          <w:b/>
                          <w:bCs/>
                          <w:color w:val="000000" w:themeColor="text1"/>
                          <w:sz w:val="16"/>
                          <w:szCs w:val="16"/>
                        </w:rPr>
                      </w:pPr>
                      <w:r w:rsidRPr="008D6376">
                        <w:rPr>
                          <w:rFonts w:ascii="Avenir Book" w:eastAsia="Calibri" w:hAnsi="Avenir Book" w:cstheme="minorHAnsi"/>
                          <w:b/>
                          <w:bCs/>
                          <w:color w:val="000000" w:themeColor="text1"/>
                          <w:sz w:val="16"/>
                          <w:szCs w:val="16"/>
                        </w:rPr>
                        <w:t>(</w:t>
                      </w:r>
                      <w:hyperlink r:id="rId26" w:history="1">
                        <w:r w:rsidRPr="008D6376">
                          <w:rPr>
                            <w:rStyle w:val="Hyperlink"/>
                            <w:rFonts w:ascii="Avenir Book" w:hAnsi="Avenir Book"/>
                            <w:color w:val="000000" w:themeColor="text1"/>
                            <w:sz w:val="16"/>
                            <w:szCs w:val="16"/>
                          </w:rPr>
                          <w:t>https://www.cdc.gov/cpr/infographics/6_principles_trauma_info.htm</w:t>
                        </w:r>
                      </w:hyperlink>
                      <w:r w:rsidRPr="008D6376">
                        <w:rPr>
                          <w:rFonts w:ascii="Avenir Book" w:hAnsi="Avenir Book"/>
                          <w:color w:val="000000" w:themeColor="text1"/>
                          <w:sz w:val="16"/>
                          <w:szCs w:val="16"/>
                        </w:rPr>
                        <w:t>)</w:t>
                      </w:r>
                    </w:p>
                  </w:txbxContent>
                </v:textbox>
              </v:shape>
            </w:pict>
          </mc:Fallback>
        </mc:AlternateContent>
      </w:r>
    </w:p>
    <w:p w14:paraId="1B0543E8" w14:textId="77777777" w:rsidR="002926CC" w:rsidRDefault="002926CC" w:rsidP="00FC694E">
      <w:pPr>
        <w:pStyle w:val="BodyText"/>
        <w:contextualSpacing/>
        <w:rPr>
          <w:rFonts w:ascii="Avenir Book" w:eastAsia="Calibri" w:hAnsi="Avenir Book" w:cstheme="minorHAnsi"/>
          <w:b/>
          <w:bCs/>
          <w:color w:val="0070C0"/>
          <w:w w:val="95"/>
          <w:sz w:val="22"/>
          <w:szCs w:val="22"/>
        </w:rPr>
      </w:pPr>
    </w:p>
    <w:p w14:paraId="1F0F2A1D" w14:textId="77777777" w:rsidR="002926CC" w:rsidRDefault="002926CC" w:rsidP="00FC694E">
      <w:pPr>
        <w:pStyle w:val="BodyText"/>
        <w:contextualSpacing/>
        <w:rPr>
          <w:rFonts w:ascii="Avenir Book" w:eastAsia="Calibri" w:hAnsi="Avenir Book" w:cstheme="minorHAnsi"/>
          <w:b/>
          <w:bCs/>
          <w:color w:val="0070C0"/>
          <w:w w:val="95"/>
          <w:sz w:val="22"/>
          <w:szCs w:val="22"/>
        </w:rPr>
      </w:pPr>
    </w:p>
    <w:p w14:paraId="66C7AE88" w14:textId="77777777" w:rsidR="002926CC" w:rsidRDefault="002926CC" w:rsidP="00FC694E">
      <w:pPr>
        <w:pStyle w:val="BodyText"/>
        <w:contextualSpacing/>
        <w:rPr>
          <w:rFonts w:ascii="Avenir Book" w:eastAsia="Calibri" w:hAnsi="Avenir Book" w:cstheme="minorHAnsi"/>
          <w:b/>
          <w:bCs/>
          <w:color w:val="0070C0"/>
          <w:w w:val="95"/>
          <w:sz w:val="22"/>
          <w:szCs w:val="22"/>
        </w:rPr>
      </w:pPr>
    </w:p>
    <w:p w14:paraId="56983F01" w14:textId="77777777" w:rsidR="002926CC" w:rsidRDefault="002926CC" w:rsidP="00FC694E">
      <w:pPr>
        <w:pStyle w:val="BodyText"/>
        <w:contextualSpacing/>
        <w:rPr>
          <w:rFonts w:ascii="Avenir Book" w:eastAsia="Calibri" w:hAnsi="Avenir Book" w:cstheme="minorHAnsi"/>
          <w:b/>
          <w:bCs/>
          <w:color w:val="0070C0"/>
          <w:w w:val="95"/>
          <w:sz w:val="22"/>
          <w:szCs w:val="22"/>
        </w:rPr>
      </w:pPr>
    </w:p>
    <w:p w14:paraId="4338C3C9" w14:textId="77777777" w:rsidR="002926CC" w:rsidRDefault="002926CC" w:rsidP="00FC694E">
      <w:pPr>
        <w:pStyle w:val="BodyText"/>
        <w:contextualSpacing/>
        <w:rPr>
          <w:rFonts w:ascii="Avenir Book" w:eastAsia="Calibri" w:hAnsi="Avenir Book" w:cstheme="minorHAnsi"/>
          <w:b/>
          <w:bCs/>
          <w:color w:val="0070C0"/>
          <w:w w:val="95"/>
          <w:sz w:val="22"/>
          <w:szCs w:val="22"/>
        </w:rPr>
      </w:pPr>
    </w:p>
    <w:p w14:paraId="0675845B" w14:textId="77777777" w:rsidR="002926CC" w:rsidRDefault="002926CC" w:rsidP="00FC694E">
      <w:pPr>
        <w:pStyle w:val="BodyText"/>
        <w:contextualSpacing/>
        <w:rPr>
          <w:rFonts w:ascii="Avenir Book" w:eastAsia="Calibri" w:hAnsi="Avenir Book" w:cstheme="minorHAnsi"/>
          <w:b/>
          <w:bCs/>
          <w:color w:val="0070C0"/>
          <w:w w:val="95"/>
          <w:sz w:val="22"/>
          <w:szCs w:val="22"/>
        </w:rPr>
      </w:pPr>
    </w:p>
    <w:p w14:paraId="2FB31E79" w14:textId="77777777" w:rsidR="002926CC" w:rsidRDefault="002926CC" w:rsidP="00FC694E">
      <w:pPr>
        <w:pStyle w:val="BodyText"/>
        <w:contextualSpacing/>
        <w:rPr>
          <w:rFonts w:ascii="Avenir Book" w:eastAsia="Calibri" w:hAnsi="Avenir Book" w:cstheme="minorHAnsi"/>
          <w:b/>
          <w:bCs/>
          <w:color w:val="0070C0"/>
          <w:w w:val="95"/>
          <w:sz w:val="22"/>
          <w:szCs w:val="22"/>
        </w:rPr>
      </w:pPr>
    </w:p>
    <w:p w14:paraId="2109E5B3" w14:textId="77777777" w:rsidR="002926CC" w:rsidRDefault="002926CC" w:rsidP="00FC694E">
      <w:pPr>
        <w:pStyle w:val="BodyText"/>
        <w:contextualSpacing/>
        <w:rPr>
          <w:rFonts w:ascii="Avenir Book" w:eastAsia="Calibri" w:hAnsi="Avenir Book" w:cstheme="minorHAnsi"/>
          <w:b/>
          <w:bCs/>
          <w:color w:val="0070C0"/>
          <w:w w:val="95"/>
          <w:sz w:val="22"/>
          <w:szCs w:val="22"/>
        </w:rPr>
      </w:pPr>
    </w:p>
    <w:p w14:paraId="709D1CE0" w14:textId="77777777" w:rsidR="002926CC" w:rsidRDefault="002926CC" w:rsidP="00FC694E">
      <w:pPr>
        <w:pStyle w:val="BodyText"/>
        <w:contextualSpacing/>
        <w:rPr>
          <w:rFonts w:ascii="Avenir Book" w:eastAsia="Calibri" w:hAnsi="Avenir Book" w:cstheme="minorHAnsi"/>
          <w:b/>
          <w:bCs/>
          <w:color w:val="0070C0"/>
          <w:w w:val="95"/>
          <w:sz w:val="22"/>
          <w:szCs w:val="22"/>
        </w:rPr>
      </w:pPr>
    </w:p>
    <w:p w14:paraId="324CE07F" w14:textId="595F0587" w:rsidR="002926CC" w:rsidRDefault="002926CC" w:rsidP="00FC694E">
      <w:pPr>
        <w:pStyle w:val="BodyText"/>
        <w:contextualSpacing/>
        <w:rPr>
          <w:rFonts w:ascii="Avenir Book" w:eastAsia="Calibri" w:hAnsi="Avenir Book" w:cstheme="minorHAnsi"/>
          <w:b/>
          <w:bCs/>
          <w:color w:val="0070C0"/>
          <w:w w:val="95"/>
          <w:sz w:val="22"/>
          <w:szCs w:val="22"/>
        </w:rPr>
      </w:pPr>
    </w:p>
    <w:p w14:paraId="2D63EC7A" w14:textId="6D73D564" w:rsidR="005932A2" w:rsidRDefault="005932A2" w:rsidP="00FC694E">
      <w:pPr>
        <w:pStyle w:val="BodyText"/>
        <w:contextualSpacing/>
        <w:rPr>
          <w:rFonts w:ascii="Avenir Book" w:eastAsia="Calibri" w:hAnsi="Avenir Book" w:cstheme="minorHAnsi"/>
          <w:b/>
          <w:bCs/>
          <w:color w:val="0070C0"/>
          <w:w w:val="95"/>
          <w:sz w:val="22"/>
          <w:szCs w:val="22"/>
        </w:rPr>
      </w:pPr>
    </w:p>
    <w:p w14:paraId="0FCE4BB3" w14:textId="783ADAEE" w:rsidR="005932A2" w:rsidRDefault="005932A2" w:rsidP="00FC694E">
      <w:pPr>
        <w:pStyle w:val="BodyText"/>
        <w:contextualSpacing/>
        <w:rPr>
          <w:rFonts w:ascii="Avenir Book" w:eastAsia="Calibri" w:hAnsi="Avenir Book" w:cstheme="minorHAnsi"/>
          <w:b/>
          <w:bCs/>
          <w:color w:val="0070C0"/>
          <w:w w:val="95"/>
          <w:sz w:val="22"/>
          <w:szCs w:val="22"/>
        </w:rPr>
      </w:pPr>
    </w:p>
    <w:p w14:paraId="04EDD28D" w14:textId="32B328E4" w:rsidR="005932A2" w:rsidRDefault="005932A2" w:rsidP="00FC694E">
      <w:pPr>
        <w:pStyle w:val="BodyText"/>
        <w:contextualSpacing/>
        <w:rPr>
          <w:rFonts w:ascii="Avenir Book" w:eastAsia="Calibri" w:hAnsi="Avenir Book" w:cstheme="minorHAnsi"/>
          <w:b/>
          <w:bCs/>
          <w:color w:val="0070C0"/>
          <w:w w:val="95"/>
          <w:sz w:val="22"/>
          <w:szCs w:val="22"/>
        </w:rPr>
      </w:pPr>
    </w:p>
    <w:p w14:paraId="1E34791D" w14:textId="3FC89C6D" w:rsidR="005932A2" w:rsidRDefault="005932A2" w:rsidP="00FC694E">
      <w:pPr>
        <w:pStyle w:val="BodyText"/>
        <w:contextualSpacing/>
        <w:rPr>
          <w:rFonts w:ascii="Avenir Book" w:eastAsia="Calibri" w:hAnsi="Avenir Book" w:cstheme="minorHAnsi"/>
          <w:b/>
          <w:bCs/>
          <w:color w:val="0070C0"/>
          <w:w w:val="95"/>
          <w:sz w:val="22"/>
          <w:szCs w:val="22"/>
        </w:rPr>
      </w:pPr>
    </w:p>
    <w:p w14:paraId="0E25D359" w14:textId="5C29B753" w:rsidR="005932A2" w:rsidRDefault="005932A2" w:rsidP="00FC694E">
      <w:pPr>
        <w:pStyle w:val="BodyText"/>
        <w:contextualSpacing/>
        <w:rPr>
          <w:rFonts w:ascii="Avenir Book" w:eastAsia="Calibri" w:hAnsi="Avenir Book" w:cstheme="minorHAnsi"/>
          <w:b/>
          <w:bCs/>
          <w:color w:val="0070C0"/>
          <w:w w:val="95"/>
          <w:sz w:val="22"/>
          <w:szCs w:val="22"/>
        </w:rPr>
      </w:pPr>
    </w:p>
    <w:p w14:paraId="476ADB9F" w14:textId="69782EE3" w:rsidR="005932A2" w:rsidRDefault="005932A2" w:rsidP="00FC694E">
      <w:pPr>
        <w:pStyle w:val="BodyText"/>
        <w:contextualSpacing/>
        <w:rPr>
          <w:rFonts w:ascii="Avenir Book" w:eastAsia="Calibri" w:hAnsi="Avenir Book" w:cstheme="minorHAnsi"/>
          <w:b/>
          <w:bCs/>
          <w:color w:val="0070C0"/>
          <w:w w:val="95"/>
          <w:sz w:val="22"/>
          <w:szCs w:val="22"/>
        </w:rPr>
      </w:pPr>
    </w:p>
    <w:p w14:paraId="42ABA949" w14:textId="4E8A21CC" w:rsidR="005932A2" w:rsidRDefault="005932A2" w:rsidP="00FC694E">
      <w:pPr>
        <w:pStyle w:val="BodyText"/>
        <w:contextualSpacing/>
        <w:rPr>
          <w:rFonts w:ascii="Avenir Book" w:eastAsia="Calibri" w:hAnsi="Avenir Book" w:cstheme="minorHAnsi"/>
          <w:b/>
          <w:bCs/>
          <w:color w:val="0070C0"/>
          <w:w w:val="95"/>
          <w:sz w:val="22"/>
          <w:szCs w:val="22"/>
        </w:rPr>
      </w:pPr>
    </w:p>
    <w:p w14:paraId="243F6581" w14:textId="2F25C9E6" w:rsidR="005932A2" w:rsidRDefault="005932A2" w:rsidP="00FC694E">
      <w:pPr>
        <w:pStyle w:val="BodyText"/>
        <w:contextualSpacing/>
        <w:rPr>
          <w:rFonts w:ascii="Avenir Book" w:eastAsia="Calibri" w:hAnsi="Avenir Book" w:cstheme="minorHAnsi"/>
          <w:b/>
          <w:bCs/>
          <w:color w:val="0070C0"/>
          <w:w w:val="95"/>
          <w:sz w:val="22"/>
          <w:szCs w:val="22"/>
        </w:rPr>
      </w:pPr>
    </w:p>
    <w:p w14:paraId="57BF53B2" w14:textId="61FAB704" w:rsidR="005932A2" w:rsidRDefault="005932A2" w:rsidP="00FC694E">
      <w:pPr>
        <w:pStyle w:val="BodyText"/>
        <w:contextualSpacing/>
        <w:rPr>
          <w:rFonts w:ascii="Avenir Book" w:eastAsia="Calibri" w:hAnsi="Avenir Book" w:cstheme="minorHAnsi"/>
          <w:b/>
          <w:bCs/>
          <w:color w:val="0070C0"/>
          <w:w w:val="95"/>
          <w:sz w:val="22"/>
          <w:szCs w:val="22"/>
        </w:rPr>
      </w:pPr>
    </w:p>
    <w:p w14:paraId="6A4C0F1C" w14:textId="02EC8C47" w:rsidR="005932A2" w:rsidRDefault="005932A2" w:rsidP="00FC694E">
      <w:pPr>
        <w:pStyle w:val="BodyText"/>
        <w:contextualSpacing/>
        <w:rPr>
          <w:rFonts w:ascii="Avenir Book" w:eastAsia="Calibri" w:hAnsi="Avenir Book" w:cstheme="minorHAnsi"/>
          <w:b/>
          <w:bCs/>
          <w:color w:val="0070C0"/>
          <w:w w:val="95"/>
          <w:sz w:val="22"/>
          <w:szCs w:val="22"/>
        </w:rPr>
      </w:pPr>
    </w:p>
    <w:p w14:paraId="47CE30DF" w14:textId="77777777" w:rsidR="005932A2" w:rsidRDefault="005932A2" w:rsidP="00FC694E">
      <w:pPr>
        <w:pStyle w:val="BodyText"/>
        <w:contextualSpacing/>
        <w:rPr>
          <w:rFonts w:ascii="Avenir Book" w:eastAsia="Calibri" w:hAnsi="Avenir Book" w:cstheme="minorHAnsi"/>
          <w:b/>
          <w:bCs/>
          <w:color w:val="0070C0"/>
          <w:w w:val="95"/>
          <w:sz w:val="22"/>
          <w:szCs w:val="22"/>
        </w:rPr>
      </w:pPr>
    </w:p>
    <w:p w14:paraId="5A55447B" w14:textId="29C76F2B" w:rsidR="002926CC" w:rsidRPr="00DC6706" w:rsidRDefault="002926CC" w:rsidP="00FC694E">
      <w:pPr>
        <w:pStyle w:val="BodyText"/>
        <w:contextualSpacing/>
        <w:rPr>
          <w:rFonts w:ascii="Avenir Book" w:eastAsia="Calibri" w:hAnsi="Avenir Book" w:cstheme="minorHAnsi"/>
          <w:b/>
          <w:bCs/>
          <w:color w:val="00B050"/>
          <w:w w:val="95"/>
          <w:sz w:val="22"/>
          <w:szCs w:val="22"/>
        </w:rPr>
      </w:pPr>
      <w:r w:rsidRPr="00DC6706">
        <w:rPr>
          <w:rFonts w:ascii="Avenir Book" w:eastAsia="Calibri" w:hAnsi="Avenir Book" w:cstheme="minorHAnsi"/>
          <w:b/>
          <w:bCs/>
          <w:color w:val="00B050"/>
          <w:w w:val="95"/>
          <w:sz w:val="22"/>
          <w:szCs w:val="22"/>
        </w:rPr>
        <w:t xml:space="preserve">Safety: </w:t>
      </w:r>
    </w:p>
    <w:p w14:paraId="14310E22" w14:textId="6D70243D" w:rsidR="002926CC" w:rsidRPr="005932A2" w:rsidRDefault="002926CC" w:rsidP="00FC694E">
      <w:pPr>
        <w:pStyle w:val="BodyText"/>
        <w:contextualSpacing/>
        <w:rPr>
          <w:rFonts w:ascii="Avenir Book" w:eastAsiaTheme="minorHAnsi" w:hAnsi="Avenir Book" w:cstheme="minorHAnsi"/>
          <w:color w:val="000000" w:themeColor="text1"/>
          <w:w w:val="95"/>
          <w:sz w:val="22"/>
          <w:szCs w:val="22"/>
          <w:lang w:bidi="ar-SA"/>
        </w:rPr>
      </w:pPr>
      <w:r w:rsidRPr="005932A2">
        <w:rPr>
          <w:rFonts w:ascii="Avenir Book" w:eastAsiaTheme="minorHAnsi" w:hAnsi="Avenir Book" w:cstheme="minorHAnsi"/>
          <w:color w:val="000000" w:themeColor="text1"/>
          <w:w w:val="95"/>
          <w:sz w:val="22"/>
          <w:szCs w:val="22"/>
          <w:lang w:bidi="ar-SA"/>
        </w:rPr>
        <w:t>The SAMHSA model emphasizes that employees and patients should feel physically and psychologically safe. Questions to ask during the design process include:</w:t>
      </w:r>
    </w:p>
    <w:p w14:paraId="38F7F3F6" w14:textId="77777777" w:rsidR="002926CC" w:rsidRPr="005932A2" w:rsidRDefault="002926CC" w:rsidP="00FC694E">
      <w:pPr>
        <w:pStyle w:val="BodyText"/>
        <w:numPr>
          <w:ilvl w:val="0"/>
          <w:numId w:val="18"/>
        </w:numPr>
        <w:spacing w:after="60"/>
        <w:contextualSpacing/>
        <w:rPr>
          <w:rFonts w:ascii="Avenir Book" w:eastAsiaTheme="minorHAnsi" w:hAnsi="Avenir Book" w:cstheme="minorHAnsi"/>
          <w:color w:val="000000" w:themeColor="text1"/>
          <w:w w:val="95"/>
          <w:sz w:val="22"/>
          <w:szCs w:val="22"/>
          <w:lang w:bidi="ar-SA"/>
        </w:rPr>
      </w:pPr>
      <w:r w:rsidRPr="005932A2">
        <w:rPr>
          <w:rFonts w:ascii="Avenir Book" w:eastAsiaTheme="minorHAnsi" w:hAnsi="Avenir Book" w:cstheme="minorHAnsi"/>
          <w:color w:val="000000" w:themeColor="text1"/>
          <w:w w:val="95"/>
          <w:sz w:val="22"/>
          <w:szCs w:val="22"/>
          <w:lang w:bidi="ar-SA"/>
        </w:rPr>
        <w:t>Do the screening questions address safety concerns? If so, are the patients’ physical safety and data privacy assured?</w:t>
      </w:r>
    </w:p>
    <w:p w14:paraId="1B56F465" w14:textId="77777777" w:rsidR="002926CC" w:rsidRPr="005932A2" w:rsidRDefault="002926CC" w:rsidP="00FC694E">
      <w:pPr>
        <w:pStyle w:val="BodyText"/>
        <w:numPr>
          <w:ilvl w:val="0"/>
          <w:numId w:val="18"/>
        </w:numPr>
        <w:spacing w:after="60"/>
        <w:contextualSpacing/>
        <w:rPr>
          <w:rFonts w:ascii="Avenir Book" w:eastAsiaTheme="minorHAnsi" w:hAnsi="Avenir Book" w:cstheme="minorHAnsi"/>
          <w:color w:val="000000" w:themeColor="text1"/>
          <w:w w:val="95"/>
          <w:sz w:val="22"/>
          <w:szCs w:val="22"/>
          <w:lang w:bidi="ar-SA"/>
        </w:rPr>
      </w:pPr>
      <w:r w:rsidRPr="005932A2">
        <w:rPr>
          <w:rFonts w:ascii="Avenir Book" w:eastAsiaTheme="minorHAnsi" w:hAnsi="Avenir Book" w:cstheme="minorHAnsi"/>
          <w:color w:val="000000" w:themeColor="text1"/>
          <w:w w:val="95"/>
          <w:sz w:val="22"/>
          <w:szCs w:val="22"/>
          <w:lang w:bidi="ar-SA"/>
        </w:rPr>
        <w:t>Are there plans in place to support patients who have adverse reactions to the screening?</w:t>
      </w:r>
    </w:p>
    <w:p w14:paraId="71EA79DD" w14:textId="77777777" w:rsidR="002926CC" w:rsidRPr="005932A2" w:rsidRDefault="002926CC" w:rsidP="00FC694E">
      <w:pPr>
        <w:pStyle w:val="BodyText"/>
        <w:numPr>
          <w:ilvl w:val="0"/>
          <w:numId w:val="18"/>
        </w:numPr>
        <w:spacing w:after="60"/>
        <w:contextualSpacing/>
        <w:rPr>
          <w:rFonts w:ascii="Avenir Book" w:eastAsiaTheme="minorHAnsi" w:hAnsi="Avenir Book" w:cstheme="minorHAnsi"/>
          <w:color w:val="000000" w:themeColor="text1"/>
          <w:w w:val="95"/>
          <w:sz w:val="22"/>
          <w:szCs w:val="22"/>
          <w:lang w:bidi="ar-SA"/>
        </w:rPr>
      </w:pPr>
      <w:r w:rsidRPr="005932A2">
        <w:rPr>
          <w:rFonts w:ascii="Avenir Book" w:eastAsiaTheme="minorHAnsi" w:hAnsi="Avenir Book" w:cstheme="minorHAnsi"/>
          <w:color w:val="000000" w:themeColor="text1"/>
          <w:w w:val="95"/>
          <w:sz w:val="22"/>
          <w:szCs w:val="22"/>
          <w:lang w:bidi="ar-SA"/>
        </w:rPr>
        <w:t xml:space="preserve">Are there efforts to avoid re-traumatizing patients being screened (e.g. a system to avoid unnecessary re-screening)? </w:t>
      </w:r>
    </w:p>
    <w:p w14:paraId="4B5215CF" w14:textId="77777777" w:rsidR="002926CC" w:rsidRPr="005932A2" w:rsidRDefault="002926CC" w:rsidP="00FC694E">
      <w:pPr>
        <w:pStyle w:val="BodyText"/>
        <w:numPr>
          <w:ilvl w:val="0"/>
          <w:numId w:val="18"/>
        </w:numPr>
        <w:spacing w:after="60"/>
        <w:contextualSpacing/>
        <w:rPr>
          <w:rFonts w:ascii="Avenir Book" w:eastAsiaTheme="minorHAnsi" w:hAnsi="Avenir Book" w:cstheme="minorHAnsi"/>
          <w:color w:val="000000" w:themeColor="text1"/>
          <w:w w:val="95"/>
          <w:sz w:val="22"/>
          <w:szCs w:val="22"/>
          <w:lang w:bidi="ar-SA"/>
        </w:rPr>
      </w:pPr>
      <w:r w:rsidRPr="005932A2">
        <w:rPr>
          <w:rFonts w:ascii="Avenir Book" w:eastAsiaTheme="minorHAnsi" w:hAnsi="Avenir Book" w:cstheme="minorHAnsi"/>
          <w:color w:val="000000" w:themeColor="text1"/>
          <w:w w:val="95"/>
          <w:sz w:val="22"/>
          <w:szCs w:val="22"/>
          <w:lang w:bidi="ar-SA"/>
        </w:rPr>
        <w:t>Do the screening questions focus on strengths and avoid stigma?</w:t>
      </w:r>
    </w:p>
    <w:p w14:paraId="5EEFCADC" w14:textId="77777777" w:rsidR="005932A2" w:rsidRDefault="005932A2" w:rsidP="00FC694E">
      <w:pPr>
        <w:pStyle w:val="BodyText"/>
        <w:contextualSpacing/>
        <w:rPr>
          <w:rFonts w:asciiTheme="minorHAnsi" w:hAnsiTheme="minorHAnsi" w:cstheme="minorHAnsi"/>
          <w:color w:val="00468B"/>
          <w:w w:val="95"/>
          <w:sz w:val="22"/>
          <w:szCs w:val="22"/>
        </w:rPr>
      </w:pPr>
    </w:p>
    <w:p w14:paraId="7FEEABB0" w14:textId="34634235" w:rsidR="002926CC" w:rsidRPr="00DC6706" w:rsidRDefault="002926CC" w:rsidP="00FC694E">
      <w:pPr>
        <w:pStyle w:val="BodyText"/>
        <w:contextualSpacing/>
        <w:rPr>
          <w:rFonts w:ascii="Avenir Book" w:eastAsia="Calibri" w:hAnsi="Avenir Book" w:cstheme="minorHAnsi"/>
          <w:b/>
          <w:bCs/>
          <w:color w:val="00B050"/>
          <w:w w:val="95"/>
          <w:sz w:val="22"/>
          <w:szCs w:val="22"/>
        </w:rPr>
      </w:pPr>
      <w:r w:rsidRPr="00DC6706">
        <w:rPr>
          <w:rFonts w:ascii="Avenir Book" w:eastAsia="Calibri" w:hAnsi="Avenir Book" w:cstheme="minorHAnsi"/>
          <w:b/>
          <w:bCs/>
          <w:color w:val="00B050"/>
          <w:w w:val="95"/>
          <w:sz w:val="22"/>
          <w:szCs w:val="22"/>
        </w:rPr>
        <w:t>Trustworthiness and Transparency:</w:t>
      </w:r>
    </w:p>
    <w:p w14:paraId="023D7EEB" w14:textId="77777777" w:rsidR="002926CC" w:rsidRPr="005932A2" w:rsidRDefault="002926CC" w:rsidP="00FC694E">
      <w:pPr>
        <w:pStyle w:val="BodyText"/>
        <w:contextualSpacing/>
        <w:rPr>
          <w:rFonts w:ascii="Avenir Book" w:eastAsiaTheme="minorHAnsi" w:hAnsi="Avenir Book" w:cstheme="minorHAnsi"/>
          <w:color w:val="000000" w:themeColor="text1"/>
          <w:w w:val="95"/>
          <w:sz w:val="22"/>
          <w:szCs w:val="22"/>
          <w:lang w:bidi="ar-SA"/>
        </w:rPr>
      </w:pPr>
      <w:r w:rsidRPr="005932A2">
        <w:rPr>
          <w:rFonts w:ascii="Avenir Book" w:eastAsiaTheme="minorHAnsi" w:hAnsi="Avenir Book" w:cstheme="minorHAnsi"/>
          <w:color w:val="000000" w:themeColor="text1"/>
          <w:w w:val="95"/>
          <w:sz w:val="22"/>
          <w:szCs w:val="22"/>
          <w:lang w:bidi="ar-SA"/>
        </w:rPr>
        <w:t>The SAMHSA model emphasizes transparency as a method to build and maintain patient trust. Questions to ask during the design process include:</w:t>
      </w:r>
    </w:p>
    <w:p w14:paraId="0C3ABA24" w14:textId="77777777" w:rsidR="002926CC" w:rsidRPr="005932A2" w:rsidRDefault="002926CC" w:rsidP="00FC694E">
      <w:pPr>
        <w:pStyle w:val="BodyText"/>
        <w:numPr>
          <w:ilvl w:val="0"/>
          <w:numId w:val="18"/>
        </w:numPr>
        <w:spacing w:after="60"/>
        <w:contextualSpacing/>
        <w:rPr>
          <w:rFonts w:ascii="Avenir Book" w:eastAsiaTheme="minorHAnsi" w:hAnsi="Avenir Book" w:cstheme="minorHAnsi"/>
          <w:color w:val="000000" w:themeColor="text1"/>
          <w:w w:val="95"/>
          <w:sz w:val="22"/>
          <w:szCs w:val="22"/>
          <w:lang w:bidi="ar-SA"/>
        </w:rPr>
      </w:pPr>
      <w:r w:rsidRPr="005932A2">
        <w:rPr>
          <w:rFonts w:ascii="Avenir Book" w:eastAsiaTheme="minorHAnsi" w:hAnsi="Avenir Book" w:cstheme="minorHAnsi"/>
          <w:color w:val="000000" w:themeColor="text1"/>
          <w:w w:val="95"/>
          <w:sz w:val="22"/>
          <w:szCs w:val="22"/>
          <w:lang w:bidi="ar-SA"/>
        </w:rPr>
        <w:t>Does the screener have an established and trusted relationship with the patient?</w:t>
      </w:r>
    </w:p>
    <w:p w14:paraId="4403B678" w14:textId="77777777" w:rsidR="002926CC" w:rsidRPr="005932A2" w:rsidRDefault="002926CC" w:rsidP="00FC694E">
      <w:pPr>
        <w:pStyle w:val="BodyText"/>
        <w:numPr>
          <w:ilvl w:val="0"/>
          <w:numId w:val="18"/>
        </w:numPr>
        <w:spacing w:after="60"/>
        <w:contextualSpacing/>
        <w:rPr>
          <w:rFonts w:ascii="Avenir Book" w:eastAsiaTheme="minorHAnsi" w:hAnsi="Avenir Book" w:cstheme="minorHAnsi"/>
          <w:color w:val="000000" w:themeColor="text1"/>
          <w:w w:val="95"/>
          <w:sz w:val="22"/>
          <w:szCs w:val="22"/>
          <w:lang w:bidi="ar-SA"/>
        </w:rPr>
      </w:pPr>
      <w:r w:rsidRPr="005932A2">
        <w:rPr>
          <w:rFonts w:ascii="Avenir Book" w:eastAsiaTheme="minorHAnsi" w:hAnsi="Avenir Book" w:cstheme="minorHAnsi"/>
          <w:color w:val="000000" w:themeColor="text1"/>
          <w:w w:val="95"/>
          <w:sz w:val="22"/>
          <w:szCs w:val="22"/>
          <w:lang w:bidi="ar-SA"/>
        </w:rPr>
        <w:t>Is there a plan to address the needs of the patient in a timely manner?</w:t>
      </w:r>
    </w:p>
    <w:p w14:paraId="5D7BFDB0" w14:textId="77777777" w:rsidR="002926CC" w:rsidRPr="005932A2" w:rsidRDefault="002926CC" w:rsidP="00FC694E">
      <w:pPr>
        <w:pStyle w:val="BodyText"/>
        <w:numPr>
          <w:ilvl w:val="0"/>
          <w:numId w:val="18"/>
        </w:numPr>
        <w:spacing w:after="60"/>
        <w:contextualSpacing/>
        <w:rPr>
          <w:rFonts w:ascii="Avenir Book" w:eastAsiaTheme="minorHAnsi" w:hAnsi="Avenir Book" w:cstheme="minorHAnsi"/>
          <w:color w:val="000000" w:themeColor="text1"/>
          <w:w w:val="95"/>
          <w:sz w:val="22"/>
          <w:szCs w:val="22"/>
          <w:lang w:bidi="ar-SA"/>
        </w:rPr>
      </w:pPr>
      <w:r w:rsidRPr="005932A2">
        <w:rPr>
          <w:rFonts w:ascii="Avenir Book" w:eastAsiaTheme="minorHAnsi" w:hAnsi="Avenir Book" w:cstheme="minorHAnsi"/>
          <w:color w:val="000000" w:themeColor="text1"/>
          <w:w w:val="95"/>
          <w:sz w:val="22"/>
          <w:szCs w:val="22"/>
          <w:lang w:bidi="ar-SA"/>
        </w:rPr>
        <w:t>Does the process include an explanation for why questions are asked and how information will be used?</w:t>
      </w:r>
    </w:p>
    <w:p w14:paraId="5DC2AF27" w14:textId="77777777" w:rsidR="005932A2" w:rsidRDefault="005932A2" w:rsidP="00FC694E">
      <w:pPr>
        <w:pStyle w:val="BodyText"/>
        <w:ind w:right="212"/>
        <w:contextualSpacing/>
        <w:rPr>
          <w:rFonts w:asciiTheme="minorHAnsi" w:hAnsiTheme="minorHAnsi" w:cstheme="minorHAnsi"/>
          <w:color w:val="00468B"/>
          <w:w w:val="95"/>
          <w:sz w:val="22"/>
          <w:szCs w:val="22"/>
        </w:rPr>
      </w:pPr>
    </w:p>
    <w:p w14:paraId="7F956BDB" w14:textId="7922C00D" w:rsidR="002926CC" w:rsidRPr="00DC6706" w:rsidRDefault="002926CC" w:rsidP="00FC694E">
      <w:pPr>
        <w:pStyle w:val="BodyText"/>
        <w:ind w:right="212"/>
        <w:contextualSpacing/>
        <w:rPr>
          <w:rFonts w:ascii="Avenir Book" w:eastAsia="Calibri" w:hAnsi="Avenir Book" w:cstheme="minorHAnsi"/>
          <w:b/>
          <w:bCs/>
          <w:color w:val="00B050"/>
          <w:w w:val="95"/>
          <w:sz w:val="22"/>
          <w:szCs w:val="22"/>
        </w:rPr>
      </w:pPr>
      <w:r w:rsidRPr="00DC6706">
        <w:rPr>
          <w:rFonts w:ascii="Avenir Book" w:eastAsia="Calibri" w:hAnsi="Avenir Book" w:cstheme="minorHAnsi"/>
          <w:b/>
          <w:bCs/>
          <w:color w:val="00B050"/>
          <w:w w:val="95"/>
          <w:sz w:val="22"/>
          <w:szCs w:val="22"/>
        </w:rPr>
        <w:t>Peer Support:</w:t>
      </w:r>
    </w:p>
    <w:p w14:paraId="2257AEF7" w14:textId="607F8665" w:rsidR="002926CC" w:rsidRPr="005932A2" w:rsidRDefault="002926CC" w:rsidP="00FC694E">
      <w:pPr>
        <w:pStyle w:val="BodyText"/>
        <w:ind w:right="212"/>
        <w:contextualSpacing/>
        <w:rPr>
          <w:rFonts w:ascii="Avenir Book" w:eastAsiaTheme="minorHAnsi" w:hAnsi="Avenir Book" w:cstheme="minorHAnsi"/>
          <w:color w:val="000000" w:themeColor="text1"/>
          <w:w w:val="95"/>
          <w:sz w:val="22"/>
          <w:szCs w:val="22"/>
          <w:lang w:bidi="ar-SA"/>
        </w:rPr>
      </w:pPr>
      <w:r w:rsidRPr="005932A2">
        <w:rPr>
          <w:rFonts w:ascii="Avenir Book" w:eastAsiaTheme="minorHAnsi" w:hAnsi="Avenir Book" w:cstheme="minorHAnsi"/>
          <w:color w:val="000000" w:themeColor="text1"/>
          <w:w w:val="95"/>
          <w:sz w:val="22"/>
          <w:szCs w:val="22"/>
          <w:lang w:bidi="ar-SA"/>
        </w:rPr>
        <w:t xml:space="preserve">People with lived experience of trauma </w:t>
      </w:r>
      <w:r w:rsidR="009721F5">
        <w:rPr>
          <w:rFonts w:ascii="Avenir Book" w:eastAsiaTheme="minorHAnsi" w:hAnsi="Avenir Book" w:cstheme="minorHAnsi"/>
          <w:color w:val="000000" w:themeColor="text1"/>
          <w:w w:val="95"/>
          <w:sz w:val="22"/>
          <w:szCs w:val="22"/>
          <w:lang w:bidi="ar-SA"/>
        </w:rPr>
        <w:t>can be</w:t>
      </w:r>
      <w:r w:rsidR="009721F5" w:rsidRPr="005932A2">
        <w:rPr>
          <w:rFonts w:ascii="Avenir Book" w:eastAsiaTheme="minorHAnsi" w:hAnsi="Avenir Book" w:cstheme="minorHAnsi"/>
          <w:color w:val="000000" w:themeColor="text1"/>
          <w:w w:val="95"/>
          <w:sz w:val="22"/>
          <w:szCs w:val="22"/>
          <w:lang w:bidi="ar-SA"/>
        </w:rPr>
        <w:t xml:space="preserve"> </w:t>
      </w:r>
      <w:r w:rsidRPr="005932A2">
        <w:rPr>
          <w:rFonts w:ascii="Avenir Book" w:eastAsiaTheme="minorHAnsi" w:hAnsi="Avenir Book" w:cstheme="minorHAnsi"/>
          <w:color w:val="000000" w:themeColor="text1"/>
          <w:w w:val="95"/>
          <w:sz w:val="22"/>
          <w:szCs w:val="22"/>
          <w:lang w:bidi="ar-SA"/>
        </w:rPr>
        <w:t>an effective resource for screening for social needs in a patient-centered way. Key questions to ask in the design process include:</w:t>
      </w:r>
    </w:p>
    <w:p w14:paraId="18DFFDB1" w14:textId="1753A8A9" w:rsidR="002926CC" w:rsidRPr="005932A2" w:rsidRDefault="002926CC" w:rsidP="00FC694E">
      <w:pPr>
        <w:pStyle w:val="BodyText"/>
        <w:numPr>
          <w:ilvl w:val="0"/>
          <w:numId w:val="19"/>
        </w:numPr>
        <w:ind w:right="212"/>
        <w:contextualSpacing/>
        <w:rPr>
          <w:rFonts w:ascii="Avenir Book" w:eastAsiaTheme="minorHAnsi" w:hAnsi="Avenir Book" w:cstheme="minorHAnsi"/>
          <w:color w:val="000000" w:themeColor="text1"/>
          <w:w w:val="95"/>
          <w:sz w:val="22"/>
          <w:szCs w:val="22"/>
          <w:lang w:bidi="ar-SA"/>
        </w:rPr>
      </w:pPr>
      <w:r w:rsidRPr="005932A2">
        <w:rPr>
          <w:rFonts w:ascii="Avenir Book" w:eastAsiaTheme="minorHAnsi" w:hAnsi="Avenir Book" w:cstheme="minorHAnsi"/>
          <w:color w:val="000000" w:themeColor="text1"/>
          <w:w w:val="95"/>
          <w:sz w:val="22"/>
          <w:szCs w:val="22"/>
          <w:lang w:bidi="ar-SA"/>
        </w:rPr>
        <w:t xml:space="preserve">Is there an effort to include persons with lived experience in </w:t>
      </w:r>
      <w:r w:rsidR="009721F5">
        <w:rPr>
          <w:rFonts w:ascii="Avenir Book" w:eastAsiaTheme="minorHAnsi" w:hAnsi="Avenir Book" w:cstheme="minorHAnsi"/>
          <w:color w:val="000000" w:themeColor="text1"/>
          <w:w w:val="95"/>
          <w:sz w:val="22"/>
          <w:szCs w:val="22"/>
          <w:lang w:bidi="ar-SA"/>
        </w:rPr>
        <w:t>design and implementation of screening</w:t>
      </w:r>
      <w:r w:rsidRPr="005932A2">
        <w:rPr>
          <w:rFonts w:ascii="Avenir Book" w:eastAsiaTheme="minorHAnsi" w:hAnsi="Avenir Book" w:cstheme="minorHAnsi"/>
          <w:color w:val="000000" w:themeColor="text1"/>
          <w:w w:val="95"/>
          <w:sz w:val="22"/>
          <w:szCs w:val="22"/>
          <w:lang w:bidi="ar-SA"/>
        </w:rPr>
        <w:t>?</w:t>
      </w:r>
    </w:p>
    <w:p w14:paraId="64143F79" w14:textId="77777777" w:rsidR="002926CC" w:rsidRPr="005932A2" w:rsidRDefault="002926CC" w:rsidP="00FC694E">
      <w:pPr>
        <w:pStyle w:val="BodyText"/>
        <w:numPr>
          <w:ilvl w:val="0"/>
          <w:numId w:val="19"/>
        </w:numPr>
        <w:ind w:right="212"/>
        <w:contextualSpacing/>
        <w:rPr>
          <w:rFonts w:ascii="Avenir Book" w:eastAsiaTheme="minorHAnsi" w:hAnsi="Avenir Book" w:cstheme="minorHAnsi"/>
          <w:color w:val="000000" w:themeColor="text1"/>
          <w:w w:val="95"/>
          <w:sz w:val="22"/>
          <w:szCs w:val="22"/>
          <w:lang w:bidi="ar-SA"/>
        </w:rPr>
      </w:pPr>
      <w:r w:rsidRPr="005932A2">
        <w:rPr>
          <w:rFonts w:ascii="Avenir Book" w:eastAsiaTheme="minorHAnsi" w:hAnsi="Avenir Book" w:cstheme="minorHAnsi"/>
          <w:color w:val="000000" w:themeColor="text1"/>
          <w:w w:val="95"/>
          <w:sz w:val="22"/>
          <w:szCs w:val="22"/>
          <w:lang w:bidi="ar-SA"/>
        </w:rPr>
        <w:t>Have the screening process and questions been reviewed by people with lived experience?</w:t>
      </w:r>
    </w:p>
    <w:p w14:paraId="77D3EC6E" w14:textId="77777777" w:rsidR="002926CC" w:rsidRPr="00527D3F" w:rsidRDefault="002926CC" w:rsidP="00FC694E">
      <w:pPr>
        <w:pStyle w:val="BodyText"/>
        <w:ind w:left="480" w:right="212" w:firstLine="240"/>
        <w:contextualSpacing/>
        <w:rPr>
          <w:rFonts w:asciiTheme="minorHAnsi" w:hAnsiTheme="minorHAnsi" w:cstheme="minorHAnsi"/>
          <w:color w:val="00468B"/>
          <w:w w:val="95"/>
          <w:sz w:val="22"/>
          <w:szCs w:val="22"/>
        </w:rPr>
      </w:pPr>
    </w:p>
    <w:p w14:paraId="1822323F" w14:textId="77777777" w:rsidR="002926CC" w:rsidRPr="00DC6706" w:rsidRDefault="002926CC" w:rsidP="00FC694E">
      <w:pPr>
        <w:pStyle w:val="BodyText"/>
        <w:ind w:right="212"/>
        <w:contextualSpacing/>
        <w:rPr>
          <w:rFonts w:ascii="Avenir Book" w:eastAsia="Calibri" w:hAnsi="Avenir Book" w:cstheme="minorHAnsi"/>
          <w:b/>
          <w:bCs/>
          <w:color w:val="00B050"/>
          <w:w w:val="95"/>
          <w:sz w:val="22"/>
          <w:szCs w:val="22"/>
        </w:rPr>
      </w:pPr>
      <w:r w:rsidRPr="00DC6706">
        <w:rPr>
          <w:rFonts w:ascii="Avenir Book" w:eastAsia="Calibri" w:hAnsi="Avenir Book" w:cstheme="minorHAnsi"/>
          <w:b/>
          <w:bCs/>
          <w:color w:val="00B050"/>
          <w:w w:val="95"/>
          <w:sz w:val="22"/>
          <w:szCs w:val="22"/>
        </w:rPr>
        <w:t>Collaboration and Mutuality:</w:t>
      </w:r>
    </w:p>
    <w:p w14:paraId="72EE5F25" w14:textId="6CCA1268" w:rsidR="002926CC" w:rsidRPr="005932A2" w:rsidRDefault="002926CC" w:rsidP="00FC694E">
      <w:pPr>
        <w:pStyle w:val="BodyText"/>
        <w:ind w:right="212"/>
        <w:contextualSpacing/>
        <w:rPr>
          <w:rFonts w:ascii="Avenir Book" w:eastAsiaTheme="minorHAnsi" w:hAnsi="Avenir Book" w:cstheme="minorHAnsi"/>
          <w:color w:val="000000" w:themeColor="text1"/>
          <w:w w:val="95"/>
          <w:sz w:val="22"/>
          <w:szCs w:val="22"/>
          <w:lang w:bidi="ar-SA"/>
        </w:rPr>
      </w:pPr>
      <w:r w:rsidRPr="005932A2">
        <w:rPr>
          <w:rFonts w:ascii="Avenir Book" w:eastAsiaTheme="minorHAnsi" w:hAnsi="Avenir Book" w:cstheme="minorHAnsi"/>
          <w:color w:val="000000" w:themeColor="text1"/>
          <w:w w:val="95"/>
          <w:sz w:val="22"/>
          <w:szCs w:val="22"/>
          <w:lang w:bidi="ar-SA"/>
        </w:rPr>
        <w:t>The SAMHSA model emphasizes the leveling of power differences among the care tea</w:t>
      </w:r>
      <w:r w:rsidR="005932A2">
        <w:rPr>
          <w:rFonts w:ascii="Avenir Book" w:eastAsiaTheme="minorHAnsi" w:hAnsi="Avenir Book" w:cstheme="minorHAnsi"/>
          <w:color w:val="000000" w:themeColor="text1"/>
          <w:w w:val="95"/>
          <w:sz w:val="22"/>
          <w:szCs w:val="22"/>
          <w:lang w:bidi="ar-SA"/>
        </w:rPr>
        <w:t>m</w:t>
      </w:r>
      <w:r w:rsidRPr="005932A2">
        <w:rPr>
          <w:rFonts w:ascii="Avenir Book" w:eastAsiaTheme="minorHAnsi" w:hAnsi="Avenir Book" w:cstheme="minorHAnsi"/>
          <w:color w:val="000000" w:themeColor="text1"/>
          <w:w w:val="95"/>
          <w:sz w:val="22"/>
          <w:szCs w:val="22"/>
          <w:lang w:bidi="ar-SA"/>
        </w:rPr>
        <w:t>,</w:t>
      </w:r>
      <w:r w:rsidR="005932A2">
        <w:rPr>
          <w:rFonts w:ascii="Avenir Book" w:eastAsiaTheme="minorHAnsi" w:hAnsi="Avenir Book" w:cstheme="minorHAnsi"/>
          <w:color w:val="000000" w:themeColor="text1"/>
          <w:w w:val="95"/>
          <w:sz w:val="22"/>
          <w:szCs w:val="22"/>
          <w:lang w:bidi="ar-SA"/>
        </w:rPr>
        <w:t xml:space="preserve"> </w:t>
      </w:r>
      <w:r w:rsidRPr="005932A2">
        <w:rPr>
          <w:rFonts w:ascii="Avenir Book" w:eastAsiaTheme="minorHAnsi" w:hAnsi="Avenir Book" w:cstheme="minorHAnsi"/>
          <w:color w:val="000000" w:themeColor="text1"/>
          <w:w w:val="95"/>
          <w:sz w:val="22"/>
          <w:szCs w:val="22"/>
          <w:lang w:bidi="ar-SA"/>
        </w:rPr>
        <w:t>and encourages all care team members have a role in being trauma-informed. A question to ask in the design process includes:</w:t>
      </w:r>
    </w:p>
    <w:p w14:paraId="3DC4FA7D" w14:textId="77777777" w:rsidR="002926CC" w:rsidRPr="005932A2" w:rsidRDefault="002926CC" w:rsidP="00FC694E">
      <w:pPr>
        <w:pStyle w:val="BodyText"/>
        <w:numPr>
          <w:ilvl w:val="0"/>
          <w:numId w:val="20"/>
        </w:numPr>
        <w:ind w:right="212"/>
        <w:contextualSpacing/>
        <w:rPr>
          <w:rFonts w:ascii="Avenir Book" w:eastAsiaTheme="minorHAnsi" w:hAnsi="Avenir Book" w:cstheme="minorHAnsi"/>
          <w:color w:val="000000" w:themeColor="text1"/>
          <w:w w:val="95"/>
          <w:sz w:val="22"/>
          <w:szCs w:val="22"/>
          <w:lang w:bidi="ar-SA"/>
        </w:rPr>
      </w:pPr>
      <w:r w:rsidRPr="005932A2">
        <w:rPr>
          <w:rFonts w:ascii="Avenir Book" w:eastAsiaTheme="minorHAnsi" w:hAnsi="Avenir Book" w:cstheme="minorHAnsi"/>
          <w:color w:val="000000" w:themeColor="text1"/>
          <w:w w:val="95"/>
          <w:sz w:val="22"/>
          <w:szCs w:val="22"/>
          <w:lang w:bidi="ar-SA"/>
        </w:rPr>
        <w:t>Are all of the providers and staff trained in trauma-informed care?</w:t>
      </w:r>
    </w:p>
    <w:p w14:paraId="48CA648D" w14:textId="77777777" w:rsidR="002926CC" w:rsidRPr="005932A2" w:rsidRDefault="002926CC" w:rsidP="00FC694E">
      <w:pPr>
        <w:pStyle w:val="BodyText"/>
        <w:ind w:left="480" w:right="212" w:firstLine="240"/>
        <w:contextualSpacing/>
        <w:rPr>
          <w:rFonts w:ascii="Avenir Book" w:eastAsia="Calibri" w:hAnsi="Avenir Book" w:cstheme="minorHAnsi"/>
          <w:b/>
          <w:bCs/>
          <w:color w:val="0070C0"/>
          <w:w w:val="95"/>
          <w:sz w:val="22"/>
          <w:szCs w:val="22"/>
        </w:rPr>
      </w:pPr>
    </w:p>
    <w:p w14:paraId="17805895" w14:textId="77777777" w:rsidR="002926CC" w:rsidRPr="00DC6706" w:rsidRDefault="002926CC" w:rsidP="00FC694E">
      <w:pPr>
        <w:pStyle w:val="BodyText"/>
        <w:ind w:right="212"/>
        <w:contextualSpacing/>
        <w:rPr>
          <w:rFonts w:ascii="Avenir Book" w:eastAsia="Calibri" w:hAnsi="Avenir Book" w:cstheme="minorHAnsi"/>
          <w:b/>
          <w:bCs/>
          <w:color w:val="00B050"/>
          <w:w w:val="95"/>
          <w:sz w:val="22"/>
          <w:szCs w:val="22"/>
        </w:rPr>
      </w:pPr>
      <w:r w:rsidRPr="00DC6706">
        <w:rPr>
          <w:rFonts w:ascii="Avenir Book" w:eastAsia="Calibri" w:hAnsi="Avenir Book" w:cstheme="minorHAnsi"/>
          <w:b/>
          <w:bCs/>
          <w:color w:val="00B050"/>
          <w:w w:val="95"/>
          <w:sz w:val="22"/>
          <w:szCs w:val="22"/>
        </w:rPr>
        <w:t>Empowerment, Voice and Choice:</w:t>
      </w:r>
    </w:p>
    <w:p w14:paraId="31D2FA10" w14:textId="77777777" w:rsidR="002926CC" w:rsidRPr="005932A2" w:rsidRDefault="002926CC" w:rsidP="00FC694E">
      <w:pPr>
        <w:pStyle w:val="BodyText"/>
        <w:ind w:right="212"/>
        <w:contextualSpacing/>
        <w:rPr>
          <w:rFonts w:ascii="Avenir Book" w:eastAsiaTheme="minorHAnsi" w:hAnsi="Avenir Book" w:cstheme="minorHAnsi"/>
          <w:color w:val="000000" w:themeColor="text1"/>
          <w:w w:val="95"/>
          <w:sz w:val="22"/>
          <w:szCs w:val="22"/>
          <w:lang w:bidi="ar-SA"/>
        </w:rPr>
      </w:pPr>
      <w:r w:rsidRPr="005932A2">
        <w:rPr>
          <w:rFonts w:ascii="Avenir Book" w:eastAsiaTheme="minorHAnsi" w:hAnsi="Avenir Book" w:cstheme="minorHAnsi"/>
          <w:color w:val="000000" w:themeColor="text1"/>
          <w:w w:val="95"/>
          <w:sz w:val="22"/>
          <w:szCs w:val="22"/>
          <w:lang w:bidi="ar-SA"/>
        </w:rPr>
        <w:t>The SAMHSA model emphasizes shared decision-making, joint goal setting, and cultivation of self-advocacy skills. Key design questions include:</w:t>
      </w:r>
    </w:p>
    <w:p w14:paraId="05CFF88E" w14:textId="5381542A" w:rsidR="002926CC" w:rsidRPr="005932A2" w:rsidRDefault="002926CC" w:rsidP="00FC694E">
      <w:pPr>
        <w:pStyle w:val="BodyText"/>
        <w:numPr>
          <w:ilvl w:val="0"/>
          <w:numId w:val="20"/>
        </w:numPr>
        <w:ind w:right="212"/>
        <w:contextualSpacing/>
        <w:rPr>
          <w:rFonts w:ascii="Avenir Book" w:eastAsiaTheme="minorHAnsi" w:hAnsi="Avenir Book" w:cstheme="minorHAnsi"/>
          <w:color w:val="000000" w:themeColor="text1"/>
          <w:w w:val="95"/>
          <w:sz w:val="22"/>
          <w:szCs w:val="22"/>
          <w:lang w:bidi="ar-SA"/>
        </w:rPr>
      </w:pPr>
      <w:r w:rsidRPr="005932A2">
        <w:rPr>
          <w:rFonts w:ascii="Avenir Book" w:eastAsiaTheme="minorHAnsi" w:hAnsi="Avenir Book" w:cstheme="minorHAnsi"/>
          <w:color w:val="000000" w:themeColor="text1"/>
          <w:w w:val="95"/>
          <w:sz w:val="22"/>
          <w:szCs w:val="22"/>
          <w:lang w:bidi="ar-SA"/>
        </w:rPr>
        <w:t>Are patients</w:t>
      </w:r>
      <w:r w:rsidR="00160C70">
        <w:rPr>
          <w:rFonts w:ascii="Avenir Book" w:eastAsiaTheme="minorHAnsi" w:hAnsi="Avenir Book" w:cstheme="minorHAnsi"/>
          <w:color w:val="000000" w:themeColor="text1"/>
          <w:w w:val="95"/>
          <w:sz w:val="22"/>
          <w:szCs w:val="22"/>
          <w:lang w:bidi="ar-SA"/>
        </w:rPr>
        <w:t>/members</w:t>
      </w:r>
      <w:r w:rsidRPr="005932A2">
        <w:rPr>
          <w:rFonts w:ascii="Avenir Book" w:eastAsiaTheme="minorHAnsi" w:hAnsi="Avenir Book" w:cstheme="minorHAnsi"/>
          <w:color w:val="000000" w:themeColor="text1"/>
          <w:w w:val="95"/>
          <w:sz w:val="22"/>
          <w:szCs w:val="22"/>
          <w:lang w:bidi="ar-SA"/>
        </w:rPr>
        <w:t xml:space="preserve"> given the autonomy to decide what they wish to share about their needs, and whether they want help to address them?  </w:t>
      </w:r>
    </w:p>
    <w:p w14:paraId="167F10AB" w14:textId="77777777" w:rsidR="002926CC" w:rsidRPr="005932A2" w:rsidRDefault="002926CC" w:rsidP="00FC694E">
      <w:pPr>
        <w:pStyle w:val="BodyText"/>
        <w:numPr>
          <w:ilvl w:val="0"/>
          <w:numId w:val="20"/>
        </w:numPr>
        <w:ind w:right="212"/>
        <w:contextualSpacing/>
        <w:rPr>
          <w:rFonts w:ascii="Avenir Book" w:eastAsiaTheme="minorHAnsi" w:hAnsi="Avenir Book" w:cstheme="minorHAnsi"/>
          <w:color w:val="000000" w:themeColor="text1"/>
          <w:w w:val="95"/>
          <w:sz w:val="22"/>
          <w:szCs w:val="22"/>
          <w:lang w:bidi="ar-SA"/>
        </w:rPr>
      </w:pPr>
      <w:r w:rsidRPr="005932A2">
        <w:rPr>
          <w:rFonts w:ascii="Avenir Book" w:eastAsiaTheme="minorHAnsi" w:hAnsi="Avenir Book" w:cstheme="minorHAnsi"/>
          <w:color w:val="000000" w:themeColor="text1"/>
          <w:w w:val="95"/>
          <w:sz w:val="22"/>
          <w:szCs w:val="22"/>
          <w:lang w:bidi="ar-SA"/>
        </w:rPr>
        <w:t>Are patients given opportunity to decline to answer?</w:t>
      </w:r>
    </w:p>
    <w:p w14:paraId="23AF22A0" w14:textId="77777777" w:rsidR="002926CC" w:rsidRPr="005932A2" w:rsidRDefault="002926CC" w:rsidP="00FC694E">
      <w:pPr>
        <w:pStyle w:val="BodyText"/>
        <w:numPr>
          <w:ilvl w:val="0"/>
          <w:numId w:val="20"/>
        </w:numPr>
        <w:ind w:right="212"/>
        <w:contextualSpacing/>
        <w:rPr>
          <w:rFonts w:ascii="Avenir Book" w:eastAsiaTheme="minorHAnsi" w:hAnsi="Avenir Book" w:cstheme="minorHAnsi"/>
          <w:color w:val="000000" w:themeColor="text1"/>
          <w:w w:val="95"/>
          <w:sz w:val="22"/>
          <w:szCs w:val="22"/>
          <w:lang w:bidi="ar-SA"/>
        </w:rPr>
      </w:pPr>
      <w:r w:rsidRPr="005932A2">
        <w:rPr>
          <w:rFonts w:ascii="Avenir Book" w:eastAsiaTheme="minorHAnsi" w:hAnsi="Avenir Book" w:cstheme="minorHAnsi"/>
          <w:color w:val="000000" w:themeColor="text1"/>
          <w:w w:val="95"/>
          <w:sz w:val="22"/>
          <w:szCs w:val="22"/>
          <w:lang w:bidi="ar-SA"/>
        </w:rPr>
        <w:t>Do the patients have a voice in their own plans of care?</w:t>
      </w:r>
    </w:p>
    <w:p w14:paraId="10D017F0" w14:textId="77777777" w:rsidR="002926CC" w:rsidRPr="00DC6706" w:rsidRDefault="002926CC" w:rsidP="00FC694E">
      <w:pPr>
        <w:pStyle w:val="BodyText"/>
        <w:ind w:left="480" w:right="212" w:firstLine="240"/>
        <w:contextualSpacing/>
        <w:rPr>
          <w:rFonts w:asciiTheme="minorHAnsi" w:hAnsiTheme="minorHAnsi" w:cstheme="minorHAnsi"/>
          <w:color w:val="00B050"/>
          <w:w w:val="95"/>
          <w:sz w:val="22"/>
          <w:szCs w:val="22"/>
        </w:rPr>
      </w:pPr>
    </w:p>
    <w:p w14:paraId="1A33146D" w14:textId="77777777" w:rsidR="002926CC" w:rsidRPr="00DC6706" w:rsidRDefault="002926CC" w:rsidP="00FC694E">
      <w:pPr>
        <w:pStyle w:val="BodyText"/>
        <w:ind w:right="212"/>
        <w:contextualSpacing/>
        <w:rPr>
          <w:rFonts w:ascii="Avenir Book" w:eastAsia="Calibri" w:hAnsi="Avenir Book" w:cstheme="minorHAnsi"/>
          <w:b/>
          <w:bCs/>
          <w:color w:val="00B050"/>
          <w:w w:val="95"/>
          <w:sz w:val="22"/>
          <w:szCs w:val="22"/>
        </w:rPr>
      </w:pPr>
      <w:r w:rsidRPr="00DC6706">
        <w:rPr>
          <w:rFonts w:ascii="Avenir Book" w:eastAsia="Calibri" w:hAnsi="Avenir Book" w:cstheme="minorHAnsi"/>
          <w:b/>
          <w:bCs/>
          <w:color w:val="00B050"/>
          <w:w w:val="95"/>
          <w:sz w:val="22"/>
          <w:szCs w:val="22"/>
        </w:rPr>
        <w:t xml:space="preserve">Cultural, Historical and Gender Issues: </w:t>
      </w:r>
    </w:p>
    <w:p w14:paraId="34A362F4" w14:textId="77777777" w:rsidR="002926CC" w:rsidRPr="005932A2" w:rsidRDefault="002926CC" w:rsidP="00FC694E">
      <w:pPr>
        <w:pStyle w:val="BodyText"/>
        <w:ind w:right="212"/>
        <w:contextualSpacing/>
        <w:rPr>
          <w:rFonts w:ascii="Avenir Book" w:eastAsiaTheme="minorHAnsi" w:hAnsi="Avenir Book" w:cstheme="minorHAnsi"/>
          <w:color w:val="000000" w:themeColor="text1"/>
          <w:w w:val="95"/>
          <w:sz w:val="22"/>
          <w:szCs w:val="22"/>
          <w:lang w:bidi="ar-SA"/>
        </w:rPr>
      </w:pPr>
      <w:r w:rsidRPr="005932A2">
        <w:rPr>
          <w:rFonts w:ascii="Avenir Book" w:eastAsiaTheme="minorHAnsi" w:hAnsi="Avenir Book" w:cstheme="minorHAnsi"/>
          <w:color w:val="000000" w:themeColor="text1"/>
          <w:w w:val="95"/>
          <w:sz w:val="22"/>
          <w:szCs w:val="22"/>
          <w:lang w:bidi="ar-SA"/>
        </w:rPr>
        <w:t>The model points to the importance of recognizing stereotypes and biases, and being responsive to the racial, ethnic and cultural needs of patients. Questions to consider include the following:</w:t>
      </w:r>
    </w:p>
    <w:p w14:paraId="7B17FDCF" w14:textId="77777777" w:rsidR="002926CC" w:rsidRPr="005932A2" w:rsidRDefault="002926CC" w:rsidP="00FC694E">
      <w:pPr>
        <w:pStyle w:val="BodyText"/>
        <w:numPr>
          <w:ilvl w:val="0"/>
          <w:numId w:val="21"/>
        </w:numPr>
        <w:ind w:right="212"/>
        <w:contextualSpacing/>
        <w:rPr>
          <w:rFonts w:ascii="Avenir Book" w:eastAsiaTheme="minorHAnsi" w:hAnsi="Avenir Book" w:cstheme="minorHAnsi"/>
          <w:color w:val="000000" w:themeColor="text1"/>
          <w:w w:val="95"/>
          <w:sz w:val="22"/>
          <w:szCs w:val="22"/>
          <w:lang w:bidi="ar-SA"/>
        </w:rPr>
      </w:pPr>
      <w:r w:rsidRPr="005932A2">
        <w:rPr>
          <w:rFonts w:ascii="Avenir Book" w:eastAsiaTheme="minorHAnsi" w:hAnsi="Avenir Book" w:cstheme="minorHAnsi"/>
          <w:color w:val="000000" w:themeColor="text1"/>
          <w:w w:val="95"/>
          <w:sz w:val="22"/>
          <w:szCs w:val="22"/>
          <w:lang w:bidi="ar-SA"/>
        </w:rPr>
        <w:t>Do the screeners and other providers reflect the races and ethnicities of the people they are screening?</w:t>
      </w:r>
    </w:p>
    <w:p w14:paraId="3DF8FE2B" w14:textId="616AD914" w:rsidR="002926CC" w:rsidRPr="005932A2" w:rsidRDefault="002926CC" w:rsidP="00FC694E">
      <w:pPr>
        <w:pStyle w:val="BodyText"/>
        <w:numPr>
          <w:ilvl w:val="0"/>
          <w:numId w:val="21"/>
        </w:numPr>
        <w:ind w:right="212"/>
        <w:contextualSpacing/>
        <w:rPr>
          <w:rFonts w:ascii="Avenir Book" w:eastAsiaTheme="minorHAnsi" w:hAnsi="Avenir Book" w:cstheme="minorHAnsi"/>
          <w:color w:val="000000" w:themeColor="text1"/>
          <w:w w:val="95"/>
          <w:sz w:val="22"/>
          <w:szCs w:val="22"/>
          <w:lang w:bidi="ar-SA"/>
        </w:rPr>
      </w:pPr>
      <w:r w:rsidRPr="005932A2">
        <w:rPr>
          <w:rFonts w:ascii="Avenir Book" w:eastAsiaTheme="minorHAnsi" w:hAnsi="Avenir Book" w:cstheme="minorHAnsi"/>
          <w:color w:val="000000" w:themeColor="text1"/>
          <w:w w:val="95"/>
          <w:sz w:val="22"/>
          <w:szCs w:val="22"/>
          <w:lang w:bidi="ar-SA"/>
        </w:rPr>
        <w:t>Are the cultural beliefs and needs of the patients understood?</w:t>
      </w:r>
    </w:p>
    <w:p w14:paraId="143B7C69" w14:textId="77777777" w:rsidR="002926CC" w:rsidRPr="005932A2" w:rsidRDefault="002926CC" w:rsidP="00FC694E">
      <w:pPr>
        <w:pStyle w:val="BodyText"/>
        <w:numPr>
          <w:ilvl w:val="0"/>
          <w:numId w:val="21"/>
        </w:numPr>
        <w:ind w:right="212"/>
        <w:contextualSpacing/>
        <w:rPr>
          <w:rFonts w:ascii="Avenir Book" w:eastAsiaTheme="minorHAnsi" w:hAnsi="Avenir Book" w:cstheme="minorHAnsi"/>
          <w:color w:val="000000" w:themeColor="text1"/>
          <w:w w:val="95"/>
          <w:sz w:val="22"/>
          <w:szCs w:val="22"/>
          <w:lang w:bidi="ar-SA"/>
        </w:rPr>
      </w:pPr>
      <w:r w:rsidRPr="005932A2">
        <w:rPr>
          <w:rFonts w:ascii="Avenir Book" w:eastAsiaTheme="minorHAnsi" w:hAnsi="Avenir Book" w:cstheme="minorHAnsi"/>
          <w:color w:val="000000" w:themeColor="text1"/>
          <w:w w:val="95"/>
          <w:sz w:val="22"/>
          <w:szCs w:val="22"/>
          <w:lang w:bidi="ar-SA"/>
        </w:rPr>
        <w:t>Are the screening questions and methodologies culturally acceptable?</w:t>
      </w:r>
    </w:p>
    <w:p w14:paraId="492071E1" w14:textId="77777777" w:rsidR="002926CC" w:rsidRDefault="002926CC" w:rsidP="00FC694E">
      <w:pPr>
        <w:pStyle w:val="Heading1"/>
        <w:ind w:left="270" w:right="212"/>
        <w:contextualSpacing/>
        <w:rPr>
          <w:rFonts w:asciiTheme="minorHAnsi" w:eastAsia="Tahoma" w:hAnsiTheme="minorHAnsi" w:cstheme="minorHAnsi"/>
          <w:b w:val="0"/>
          <w:bCs w:val="0"/>
          <w:color w:val="00468B"/>
          <w:w w:val="95"/>
          <w:sz w:val="22"/>
          <w:szCs w:val="22"/>
        </w:rPr>
      </w:pPr>
    </w:p>
    <w:p w14:paraId="44206963" w14:textId="77777777" w:rsidR="006235E6" w:rsidRDefault="002926CC" w:rsidP="00CC2ED0">
      <w:pPr>
        <w:tabs>
          <w:tab w:val="left" w:pos="1040"/>
        </w:tabs>
        <w:contextualSpacing/>
        <w:rPr>
          <w:rFonts w:ascii="Avenir Book" w:eastAsia="Calibri" w:hAnsi="Avenir Book" w:cstheme="minorHAnsi"/>
          <w:b/>
          <w:bCs/>
          <w:color w:val="00B050"/>
          <w:w w:val="95"/>
          <w:sz w:val="22"/>
          <w:szCs w:val="22"/>
          <w:lang w:bidi="en-US"/>
        </w:rPr>
      </w:pPr>
      <w:r w:rsidRPr="00DC6706">
        <w:rPr>
          <w:rFonts w:ascii="Avenir Book" w:eastAsia="Calibri" w:hAnsi="Avenir Book" w:cstheme="minorHAnsi"/>
          <w:b/>
          <w:bCs/>
          <w:color w:val="00B050"/>
          <w:w w:val="95"/>
          <w:sz w:val="22"/>
          <w:szCs w:val="22"/>
          <w:lang w:bidi="en-US"/>
        </w:rPr>
        <w:t>Additional Suggested Reading</w:t>
      </w:r>
    </w:p>
    <w:p w14:paraId="59979B9C" w14:textId="261D10F6" w:rsidR="00A32504" w:rsidRPr="004D6D9A" w:rsidRDefault="002926CC" w:rsidP="00CC2ED0">
      <w:pPr>
        <w:tabs>
          <w:tab w:val="left" w:pos="1040"/>
        </w:tabs>
        <w:contextualSpacing/>
        <w:rPr>
          <w:rFonts w:ascii="Avenir Book" w:hAnsi="Avenir Book" w:cstheme="minorHAnsi"/>
          <w:color w:val="000000" w:themeColor="text1"/>
          <w:w w:val="95"/>
          <w:sz w:val="22"/>
          <w:szCs w:val="22"/>
        </w:rPr>
      </w:pPr>
      <w:r w:rsidRPr="004D6D9A">
        <w:rPr>
          <w:rFonts w:ascii="Avenir Book" w:hAnsi="Avenir Book" w:cstheme="minorHAnsi"/>
          <w:color w:val="000000" w:themeColor="text1"/>
          <w:w w:val="95"/>
          <w:sz w:val="22"/>
          <w:szCs w:val="22"/>
        </w:rPr>
        <w:t>Boynton-Jarrett, R., Dworkin, P.H., &amp; Garg, A. (2016). Avoiding the Unintended Consequences of Screening for</w:t>
      </w:r>
      <w:r w:rsidR="005932A2" w:rsidRPr="004D6D9A">
        <w:rPr>
          <w:rFonts w:ascii="Avenir Book" w:hAnsi="Avenir Book" w:cstheme="minorHAnsi"/>
          <w:color w:val="000000" w:themeColor="text1"/>
          <w:w w:val="95"/>
          <w:sz w:val="22"/>
          <w:szCs w:val="22"/>
        </w:rPr>
        <w:t xml:space="preserve"> </w:t>
      </w:r>
      <w:r w:rsidRPr="004D6D9A">
        <w:rPr>
          <w:rFonts w:ascii="Avenir Book" w:hAnsi="Avenir Book" w:cstheme="minorHAnsi"/>
          <w:color w:val="000000" w:themeColor="text1"/>
          <w:w w:val="95"/>
          <w:sz w:val="22"/>
          <w:szCs w:val="22"/>
        </w:rPr>
        <w:t>Social</w:t>
      </w:r>
      <w:r w:rsidR="005932A2" w:rsidRPr="004D6D9A">
        <w:rPr>
          <w:rFonts w:ascii="Avenir Book" w:hAnsi="Avenir Book" w:cstheme="minorHAnsi"/>
          <w:color w:val="000000" w:themeColor="text1"/>
          <w:w w:val="95"/>
          <w:sz w:val="22"/>
          <w:szCs w:val="22"/>
        </w:rPr>
        <w:t xml:space="preserve"> </w:t>
      </w:r>
      <w:r w:rsidRPr="004D6D9A">
        <w:rPr>
          <w:rFonts w:ascii="Avenir Book" w:hAnsi="Avenir Book" w:cstheme="minorHAnsi"/>
          <w:color w:val="000000" w:themeColor="text1"/>
          <w:w w:val="95"/>
          <w:sz w:val="22"/>
          <w:szCs w:val="22"/>
        </w:rPr>
        <w:t>Determinants of Health. Journal of the American Medical Association, E1-E2. DOI: 10.1001/jama.2016.9282.</w:t>
      </w:r>
    </w:p>
    <w:p w14:paraId="6A52D4FD" w14:textId="77777777" w:rsidR="00A32504" w:rsidRPr="00A32504" w:rsidRDefault="00A32504" w:rsidP="00AC7679">
      <w:pPr>
        <w:pStyle w:val="ListParagraph"/>
        <w:tabs>
          <w:tab w:val="left" w:pos="1040"/>
        </w:tabs>
        <w:spacing w:after="100" w:line="240" w:lineRule="auto"/>
        <w:ind w:left="360"/>
        <w:rPr>
          <w:rFonts w:ascii="Avenir Book" w:hAnsi="Avenir Book" w:cstheme="minorHAnsi"/>
          <w:color w:val="000000" w:themeColor="text1"/>
          <w:w w:val="95"/>
        </w:rPr>
      </w:pPr>
    </w:p>
    <w:p w14:paraId="24CE06E6" w14:textId="0AECCC7D" w:rsidR="002926CC" w:rsidRPr="004D6D9A" w:rsidRDefault="002926CC" w:rsidP="00CC2ED0">
      <w:pPr>
        <w:tabs>
          <w:tab w:val="left" w:pos="1040"/>
        </w:tabs>
        <w:rPr>
          <w:rFonts w:ascii="Avenir Book" w:hAnsi="Avenir Book" w:cstheme="minorHAnsi"/>
          <w:color w:val="000000" w:themeColor="text1"/>
          <w:w w:val="95"/>
          <w:sz w:val="22"/>
          <w:szCs w:val="22"/>
        </w:rPr>
      </w:pPr>
      <w:r w:rsidRPr="004D6D9A">
        <w:rPr>
          <w:rFonts w:ascii="Avenir Book" w:hAnsi="Avenir Book" w:cstheme="minorHAnsi"/>
          <w:color w:val="000000" w:themeColor="text1"/>
          <w:w w:val="95"/>
          <w:sz w:val="22"/>
          <w:szCs w:val="22"/>
        </w:rPr>
        <w:t xml:space="preserve">Maul, A., &amp; Schulman, M. (2019). Screening for Adverse Childhood Experiences and Trauma. Retrieved from the Center for Health Care Strategies website: https://www.chcs.org/media/TA-Tool-Screening-for-ACEs-and-Trauma_020619.pdf. </w:t>
      </w:r>
    </w:p>
    <w:p w14:paraId="63F4C25E" w14:textId="77777777" w:rsidR="000855D3" w:rsidRDefault="000855D3" w:rsidP="00FC694E">
      <w:pPr>
        <w:tabs>
          <w:tab w:val="left" w:pos="1040"/>
        </w:tabs>
        <w:rPr>
          <w:rFonts w:ascii="Avenir Book" w:eastAsia="Calibri" w:hAnsi="Avenir Book" w:cstheme="minorHAnsi"/>
          <w:b/>
          <w:bCs/>
          <w:color w:val="00B050"/>
          <w:w w:val="95"/>
          <w:lang w:bidi="en-US"/>
        </w:rPr>
      </w:pPr>
    </w:p>
    <w:p w14:paraId="63C71372" w14:textId="77777777" w:rsidR="000855D3" w:rsidRDefault="000855D3" w:rsidP="00FC694E">
      <w:pPr>
        <w:tabs>
          <w:tab w:val="left" w:pos="1040"/>
        </w:tabs>
        <w:rPr>
          <w:rFonts w:ascii="Avenir Book" w:eastAsia="Calibri" w:hAnsi="Avenir Book" w:cstheme="minorHAnsi"/>
          <w:b/>
          <w:bCs/>
          <w:color w:val="00B050"/>
          <w:w w:val="95"/>
          <w:lang w:bidi="en-US"/>
        </w:rPr>
      </w:pPr>
    </w:p>
    <w:p w14:paraId="66A24C4E" w14:textId="77777777" w:rsidR="000855D3" w:rsidRDefault="000855D3" w:rsidP="00FC694E">
      <w:pPr>
        <w:tabs>
          <w:tab w:val="left" w:pos="1040"/>
        </w:tabs>
        <w:rPr>
          <w:rFonts w:ascii="Avenir Book" w:eastAsia="Calibri" w:hAnsi="Avenir Book" w:cstheme="minorHAnsi"/>
          <w:b/>
          <w:bCs/>
          <w:color w:val="00B050"/>
          <w:w w:val="95"/>
          <w:lang w:bidi="en-US"/>
        </w:rPr>
      </w:pPr>
    </w:p>
    <w:p w14:paraId="7B1372A1" w14:textId="346AAFAF" w:rsidR="00895534" w:rsidRPr="00DC6706" w:rsidRDefault="00895534" w:rsidP="00FC694E">
      <w:pPr>
        <w:tabs>
          <w:tab w:val="left" w:pos="1040"/>
        </w:tabs>
        <w:rPr>
          <w:rFonts w:ascii="Avenir Book" w:eastAsia="Calibri" w:hAnsi="Avenir Book" w:cstheme="minorHAnsi"/>
          <w:b/>
          <w:bCs/>
          <w:color w:val="00B050"/>
          <w:w w:val="95"/>
          <w:lang w:bidi="en-US"/>
        </w:rPr>
      </w:pPr>
      <w:r w:rsidRPr="00DC6706">
        <w:rPr>
          <w:rFonts w:ascii="Avenir Book" w:eastAsia="Calibri" w:hAnsi="Avenir Book" w:cstheme="minorHAnsi"/>
          <w:b/>
          <w:bCs/>
          <w:color w:val="00B050"/>
          <w:w w:val="95"/>
          <w:lang w:bidi="en-US"/>
        </w:rPr>
        <w:lastRenderedPageBreak/>
        <w:t>References</w:t>
      </w:r>
    </w:p>
    <w:p w14:paraId="34217A48" w14:textId="735E7A49" w:rsidR="00895534" w:rsidRDefault="00895534" w:rsidP="00F718EA">
      <w:pPr>
        <w:pStyle w:val="Heading1"/>
        <w:numPr>
          <w:ilvl w:val="0"/>
          <w:numId w:val="28"/>
        </w:numPr>
        <w:spacing w:after="100"/>
        <w:rPr>
          <w:rFonts w:ascii="Avenir Book" w:eastAsiaTheme="minorHAnsi" w:hAnsi="Avenir Book" w:cstheme="minorHAnsi"/>
          <w:b w:val="0"/>
          <w:bCs w:val="0"/>
          <w:color w:val="000000" w:themeColor="text1"/>
          <w:w w:val="95"/>
          <w:sz w:val="21"/>
          <w:szCs w:val="21"/>
          <w:lang w:bidi="ar-SA"/>
        </w:rPr>
      </w:pPr>
      <w:r w:rsidRPr="00895534">
        <w:rPr>
          <w:rFonts w:ascii="Avenir Book" w:eastAsiaTheme="minorHAnsi" w:hAnsi="Avenir Book" w:cstheme="minorHAnsi"/>
          <w:b w:val="0"/>
          <w:bCs w:val="0"/>
          <w:color w:val="000000" w:themeColor="text1"/>
          <w:w w:val="95"/>
          <w:sz w:val="21"/>
          <w:szCs w:val="21"/>
          <w:lang w:bidi="ar-SA"/>
        </w:rPr>
        <w:t>The Trauma Informed Car</w:t>
      </w:r>
      <w:r w:rsidR="004D6D9A">
        <w:rPr>
          <w:rFonts w:ascii="Avenir Book" w:eastAsiaTheme="minorHAnsi" w:hAnsi="Avenir Book" w:cstheme="minorHAnsi"/>
          <w:b w:val="0"/>
          <w:bCs w:val="0"/>
          <w:color w:val="000000" w:themeColor="text1"/>
          <w:w w:val="95"/>
          <w:sz w:val="21"/>
          <w:szCs w:val="21"/>
          <w:lang w:bidi="ar-SA"/>
        </w:rPr>
        <w:t>e Project. (2020). What is TIC?</w:t>
      </w:r>
      <w:r w:rsidRPr="00895534">
        <w:rPr>
          <w:rFonts w:ascii="Avenir Book" w:eastAsiaTheme="minorHAnsi" w:hAnsi="Avenir Book" w:cstheme="minorHAnsi"/>
          <w:b w:val="0"/>
          <w:bCs w:val="0"/>
          <w:color w:val="000000" w:themeColor="text1"/>
          <w:w w:val="95"/>
          <w:sz w:val="21"/>
          <w:szCs w:val="21"/>
          <w:lang w:bidi="ar-SA"/>
        </w:rPr>
        <w:t xml:space="preserve"> Retrieved from The Trauma Informed Care Project website: </w:t>
      </w:r>
      <w:hyperlink r:id="rId27" w:history="1">
        <w:r w:rsidR="00112FFB" w:rsidRPr="009F4F31">
          <w:rPr>
            <w:rStyle w:val="Hyperlink"/>
            <w:rFonts w:ascii="Avenir Book" w:eastAsiaTheme="minorHAnsi" w:hAnsi="Avenir Book" w:cstheme="minorHAnsi"/>
            <w:b w:val="0"/>
            <w:bCs w:val="0"/>
            <w:w w:val="95"/>
            <w:sz w:val="21"/>
            <w:szCs w:val="21"/>
            <w:lang w:bidi="ar-SA"/>
          </w:rPr>
          <w:t>http://www.traumainformedcareproject.org/index.php</w:t>
        </w:r>
      </w:hyperlink>
    </w:p>
    <w:p w14:paraId="6C42070A" w14:textId="0A863A69" w:rsidR="00112FFB" w:rsidRPr="00895534" w:rsidRDefault="00112FFB" w:rsidP="00F718EA">
      <w:pPr>
        <w:pStyle w:val="Heading1"/>
        <w:numPr>
          <w:ilvl w:val="0"/>
          <w:numId w:val="28"/>
        </w:numPr>
        <w:spacing w:after="100"/>
        <w:rPr>
          <w:rFonts w:ascii="Avenir Book" w:eastAsiaTheme="minorHAnsi" w:hAnsi="Avenir Book" w:cstheme="minorHAnsi"/>
          <w:b w:val="0"/>
          <w:bCs w:val="0"/>
          <w:color w:val="000000" w:themeColor="text1"/>
          <w:w w:val="95"/>
          <w:sz w:val="21"/>
          <w:szCs w:val="21"/>
          <w:lang w:bidi="ar-SA"/>
        </w:rPr>
      </w:pPr>
      <w:r>
        <w:rPr>
          <w:rFonts w:ascii="Avenir Book" w:eastAsiaTheme="minorHAnsi" w:hAnsi="Avenir Book" w:cstheme="minorHAnsi"/>
          <w:b w:val="0"/>
          <w:bCs w:val="0"/>
          <w:color w:val="000000" w:themeColor="text1"/>
          <w:w w:val="95"/>
          <w:sz w:val="21"/>
          <w:szCs w:val="21"/>
          <w:lang w:bidi="ar-SA"/>
        </w:rPr>
        <w:t>Bryant-Davis, T, Ocampo, C. Racist-Incident-Based Trauma</w:t>
      </w:r>
      <w:r w:rsidR="00D71143">
        <w:rPr>
          <w:rFonts w:ascii="Avenir Book" w:eastAsiaTheme="minorHAnsi" w:hAnsi="Avenir Book" w:cstheme="minorHAnsi"/>
          <w:b w:val="0"/>
          <w:bCs w:val="0"/>
          <w:color w:val="000000" w:themeColor="text1"/>
          <w:w w:val="95"/>
          <w:sz w:val="21"/>
          <w:szCs w:val="21"/>
          <w:lang w:bidi="ar-SA"/>
        </w:rPr>
        <w:t>. (2005)</w:t>
      </w:r>
      <w:r w:rsidR="004D6D9A">
        <w:rPr>
          <w:rFonts w:ascii="Avenir Book" w:eastAsiaTheme="minorHAnsi" w:hAnsi="Avenir Book" w:cstheme="minorHAnsi"/>
          <w:b w:val="0"/>
          <w:bCs w:val="0"/>
          <w:color w:val="000000" w:themeColor="text1"/>
          <w:w w:val="95"/>
          <w:sz w:val="21"/>
          <w:szCs w:val="21"/>
          <w:lang w:bidi="ar-SA"/>
        </w:rPr>
        <w:t xml:space="preserve"> </w:t>
      </w:r>
      <w:r w:rsidR="00D71143">
        <w:rPr>
          <w:rFonts w:ascii="Avenir Book" w:eastAsiaTheme="minorHAnsi" w:hAnsi="Avenir Book" w:cstheme="minorHAnsi"/>
          <w:b w:val="0"/>
          <w:bCs w:val="0"/>
          <w:color w:val="000000" w:themeColor="text1"/>
          <w:w w:val="95"/>
          <w:sz w:val="21"/>
          <w:szCs w:val="21"/>
          <w:lang w:bidi="ar-SA"/>
        </w:rPr>
        <w:t>The Counseling Psychologist. https://doi.org/10.1177/0011000005276465</w:t>
      </w:r>
    </w:p>
    <w:p w14:paraId="035CF64D" w14:textId="2169EA2B" w:rsidR="00895534" w:rsidRPr="00895534" w:rsidRDefault="00895534" w:rsidP="00F718EA">
      <w:pPr>
        <w:pStyle w:val="Heading1"/>
        <w:numPr>
          <w:ilvl w:val="0"/>
          <w:numId w:val="28"/>
        </w:numPr>
        <w:spacing w:after="100"/>
        <w:rPr>
          <w:rFonts w:ascii="Avenir Book" w:eastAsiaTheme="minorHAnsi" w:hAnsi="Avenir Book" w:cstheme="minorHAnsi"/>
          <w:b w:val="0"/>
          <w:bCs w:val="0"/>
          <w:color w:val="000000" w:themeColor="text1"/>
          <w:w w:val="95"/>
          <w:sz w:val="21"/>
          <w:szCs w:val="21"/>
          <w:lang w:bidi="ar-SA"/>
        </w:rPr>
      </w:pPr>
      <w:r w:rsidRPr="00895534">
        <w:rPr>
          <w:rFonts w:ascii="Avenir Book" w:eastAsiaTheme="minorHAnsi" w:hAnsi="Avenir Book" w:cstheme="minorHAnsi"/>
          <w:b w:val="0"/>
          <w:bCs w:val="0"/>
          <w:color w:val="000000" w:themeColor="text1"/>
          <w:w w:val="95"/>
          <w:sz w:val="21"/>
          <w:szCs w:val="21"/>
          <w:lang w:bidi="ar-SA"/>
        </w:rPr>
        <w:t xml:space="preserve">The National Council. (2013). How to Manage Trauma. Retrieved from the National Council website: https://www.thenationalcouncil.org/wp-content/uploads/2013/05/Trauma-infographic.pdf?daf=375ateTbd56 </w:t>
      </w:r>
    </w:p>
    <w:p w14:paraId="206188CB" w14:textId="5A7B733C" w:rsidR="00895534" w:rsidRPr="00895534" w:rsidRDefault="00895534" w:rsidP="00F718EA">
      <w:pPr>
        <w:pStyle w:val="Heading1"/>
        <w:numPr>
          <w:ilvl w:val="0"/>
          <w:numId w:val="28"/>
        </w:numPr>
        <w:spacing w:after="100"/>
        <w:rPr>
          <w:rFonts w:ascii="Avenir Book" w:eastAsiaTheme="minorHAnsi" w:hAnsi="Avenir Book" w:cstheme="minorHAnsi"/>
          <w:b w:val="0"/>
          <w:bCs w:val="0"/>
          <w:color w:val="000000" w:themeColor="text1"/>
          <w:w w:val="95"/>
          <w:sz w:val="21"/>
          <w:szCs w:val="21"/>
          <w:lang w:bidi="ar-SA"/>
        </w:rPr>
      </w:pPr>
      <w:r w:rsidRPr="00895534">
        <w:rPr>
          <w:rFonts w:ascii="Avenir Book" w:eastAsiaTheme="minorHAnsi" w:hAnsi="Avenir Book" w:cstheme="minorHAnsi"/>
          <w:b w:val="0"/>
          <w:bCs w:val="0"/>
          <w:color w:val="000000" w:themeColor="text1"/>
          <w:w w:val="95"/>
          <w:sz w:val="21"/>
          <w:szCs w:val="21"/>
          <w:lang w:bidi="ar-SA"/>
        </w:rPr>
        <w:t>SAMHSA-HRSA Center for Integrated Health Solutions https://www.integration.samhsa.gov/clinical-practice/trauma accessed 5/4/20</w:t>
      </w:r>
      <w:r w:rsidR="004D6D9A">
        <w:rPr>
          <w:rFonts w:ascii="Avenir Book" w:eastAsiaTheme="minorHAnsi" w:hAnsi="Avenir Book" w:cstheme="minorHAnsi"/>
          <w:b w:val="0"/>
          <w:bCs w:val="0"/>
          <w:color w:val="000000" w:themeColor="text1"/>
          <w:w w:val="95"/>
          <w:sz w:val="21"/>
          <w:szCs w:val="21"/>
          <w:lang w:bidi="ar-SA"/>
        </w:rPr>
        <w:t>.</w:t>
      </w:r>
    </w:p>
    <w:p w14:paraId="58C99CA6" w14:textId="78B20287" w:rsidR="00895534" w:rsidRPr="00895534" w:rsidRDefault="00895534" w:rsidP="00F718EA">
      <w:pPr>
        <w:pStyle w:val="Heading1"/>
        <w:numPr>
          <w:ilvl w:val="0"/>
          <w:numId w:val="28"/>
        </w:numPr>
        <w:spacing w:after="100"/>
        <w:rPr>
          <w:rFonts w:ascii="Avenir Book" w:eastAsiaTheme="minorHAnsi" w:hAnsi="Avenir Book" w:cstheme="minorHAnsi"/>
          <w:b w:val="0"/>
          <w:bCs w:val="0"/>
          <w:color w:val="000000" w:themeColor="text1"/>
          <w:w w:val="95"/>
          <w:sz w:val="21"/>
          <w:szCs w:val="21"/>
          <w:lang w:bidi="ar-SA"/>
        </w:rPr>
      </w:pPr>
      <w:r w:rsidRPr="00895534">
        <w:rPr>
          <w:rFonts w:ascii="Avenir Book" w:eastAsiaTheme="minorHAnsi" w:hAnsi="Avenir Book" w:cstheme="minorHAnsi"/>
          <w:b w:val="0"/>
          <w:bCs w:val="0"/>
          <w:color w:val="000000" w:themeColor="text1"/>
          <w:w w:val="95"/>
          <w:sz w:val="21"/>
          <w:szCs w:val="21"/>
          <w:lang w:bidi="ar-SA"/>
        </w:rPr>
        <w:t>Centers for Disease Control and Prevention. Adverse Childhood Experiences Study. Website: https://www.cdc.gov/violenceprevention/childabuseandneglect/acestudy/)</w:t>
      </w:r>
    </w:p>
    <w:p w14:paraId="498B8264" w14:textId="2C60473B" w:rsidR="00895534" w:rsidRPr="00895534" w:rsidRDefault="00895534" w:rsidP="00F718EA">
      <w:pPr>
        <w:pStyle w:val="Heading1"/>
        <w:numPr>
          <w:ilvl w:val="0"/>
          <w:numId w:val="28"/>
        </w:numPr>
        <w:spacing w:after="100"/>
        <w:rPr>
          <w:rFonts w:ascii="Avenir Book" w:eastAsiaTheme="minorHAnsi" w:hAnsi="Avenir Book" w:cstheme="minorHAnsi"/>
          <w:b w:val="0"/>
          <w:bCs w:val="0"/>
          <w:color w:val="000000" w:themeColor="text1"/>
          <w:w w:val="95"/>
          <w:sz w:val="21"/>
          <w:szCs w:val="21"/>
          <w:lang w:bidi="ar-SA"/>
        </w:rPr>
      </w:pPr>
      <w:r w:rsidRPr="00895534">
        <w:rPr>
          <w:rFonts w:ascii="Avenir Book" w:eastAsiaTheme="minorHAnsi" w:hAnsi="Avenir Book" w:cstheme="minorHAnsi"/>
          <w:b w:val="0"/>
          <w:bCs w:val="0"/>
          <w:color w:val="000000" w:themeColor="text1"/>
          <w:w w:val="95"/>
          <w:sz w:val="21"/>
          <w:szCs w:val="21"/>
          <w:lang w:bidi="ar-SA"/>
        </w:rPr>
        <w:t>Substance Abuse and Mental Health Services Administration. SAMHSA’s Concept of Trauma and Guidance for a Trauma-Informed Approach. HHS Publication No. (SMA) 14-4884. Rockville, MD: Substance Abuse and Mental Health Services Administration, 2014.</w:t>
      </w:r>
    </w:p>
    <w:p w14:paraId="08161A5C" w14:textId="0AA3E6D8" w:rsidR="00895534" w:rsidRPr="00895534" w:rsidRDefault="00895534" w:rsidP="00F718EA">
      <w:pPr>
        <w:pStyle w:val="Heading1"/>
        <w:numPr>
          <w:ilvl w:val="0"/>
          <w:numId w:val="28"/>
        </w:numPr>
        <w:spacing w:after="100"/>
        <w:rPr>
          <w:rFonts w:ascii="Avenir Book" w:eastAsiaTheme="minorHAnsi" w:hAnsi="Avenir Book" w:cstheme="minorHAnsi"/>
          <w:b w:val="0"/>
          <w:bCs w:val="0"/>
          <w:color w:val="000000" w:themeColor="text1"/>
          <w:w w:val="95"/>
          <w:sz w:val="21"/>
          <w:szCs w:val="21"/>
          <w:lang w:bidi="ar-SA"/>
        </w:rPr>
      </w:pPr>
      <w:r w:rsidRPr="00895534">
        <w:rPr>
          <w:rFonts w:ascii="Avenir Book" w:eastAsiaTheme="minorHAnsi" w:hAnsi="Avenir Book" w:cstheme="minorHAnsi"/>
          <w:b w:val="0"/>
          <w:bCs w:val="0"/>
          <w:color w:val="000000" w:themeColor="text1"/>
          <w:w w:val="95"/>
          <w:sz w:val="21"/>
          <w:szCs w:val="21"/>
          <w:lang w:bidi="ar-SA"/>
        </w:rPr>
        <w:t xml:space="preserve">Ford-Gilboe, M, </w:t>
      </w:r>
      <w:proofErr w:type="spellStart"/>
      <w:r w:rsidRPr="00895534">
        <w:rPr>
          <w:rFonts w:ascii="Avenir Book" w:eastAsiaTheme="minorHAnsi" w:hAnsi="Avenir Book" w:cstheme="minorHAnsi"/>
          <w:b w:val="0"/>
          <w:bCs w:val="0"/>
          <w:color w:val="000000" w:themeColor="text1"/>
          <w:w w:val="95"/>
          <w:sz w:val="21"/>
          <w:szCs w:val="21"/>
          <w:lang w:bidi="ar-SA"/>
        </w:rPr>
        <w:t>Wathen</w:t>
      </w:r>
      <w:proofErr w:type="spellEnd"/>
      <w:r w:rsidRPr="00895534">
        <w:rPr>
          <w:rFonts w:ascii="Avenir Book" w:eastAsiaTheme="minorHAnsi" w:hAnsi="Avenir Book" w:cstheme="minorHAnsi"/>
          <w:b w:val="0"/>
          <w:bCs w:val="0"/>
          <w:color w:val="000000" w:themeColor="text1"/>
          <w:w w:val="95"/>
          <w:sz w:val="21"/>
          <w:szCs w:val="21"/>
          <w:lang w:bidi="ar-SA"/>
        </w:rPr>
        <w:t xml:space="preserve">, CN, </w:t>
      </w:r>
      <w:proofErr w:type="spellStart"/>
      <w:r w:rsidRPr="00895534">
        <w:rPr>
          <w:rFonts w:ascii="Avenir Book" w:eastAsiaTheme="minorHAnsi" w:hAnsi="Avenir Book" w:cstheme="minorHAnsi"/>
          <w:b w:val="0"/>
          <w:bCs w:val="0"/>
          <w:color w:val="000000" w:themeColor="text1"/>
          <w:w w:val="95"/>
          <w:sz w:val="21"/>
          <w:szCs w:val="21"/>
          <w:lang w:bidi="ar-SA"/>
        </w:rPr>
        <w:t>Varcoe</w:t>
      </w:r>
      <w:proofErr w:type="spellEnd"/>
      <w:r w:rsidRPr="00895534">
        <w:rPr>
          <w:rFonts w:ascii="Avenir Book" w:eastAsiaTheme="minorHAnsi" w:hAnsi="Avenir Book" w:cstheme="minorHAnsi"/>
          <w:b w:val="0"/>
          <w:bCs w:val="0"/>
          <w:color w:val="000000" w:themeColor="text1"/>
          <w:w w:val="95"/>
          <w:sz w:val="21"/>
          <w:szCs w:val="21"/>
          <w:lang w:bidi="ar-SA"/>
        </w:rPr>
        <w:t>, C., et al. (2018). How Equity-Oriented Health Care Affects Health: Key Mechanisms and Implications for Primary Health Care Practice and Policy. Milbank Quarterly, 96(4):635-671. DOI: 10.1111/1468-0009.12349.</w:t>
      </w:r>
    </w:p>
    <w:p w14:paraId="52FE01B4" w14:textId="15765374" w:rsidR="00895534" w:rsidRDefault="00895534" w:rsidP="00FC694E">
      <w:pPr>
        <w:tabs>
          <w:tab w:val="left" w:pos="1040"/>
        </w:tabs>
        <w:ind w:right="369"/>
        <w:rPr>
          <w:rFonts w:cstheme="minorHAnsi"/>
          <w:color w:val="00468B"/>
          <w:w w:val="95"/>
        </w:rPr>
      </w:pPr>
    </w:p>
    <w:p w14:paraId="776C4A8D" w14:textId="1074F305" w:rsidR="00C5291D" w:rsidRDefault="00C5291D" w:rsidP="00FC694E">
      <w:pPr>
        <w:tabs>
          <w:tab w:val="left" w:pos="1040"/>
        </w:tabs>
        <w:ind w:right="369"/>
        <w:rPr>
          <w:rFonts w:cstheme="minorHAnsi"/>
          <w:color w:val="00468B"/>
          <w:w w:val="95"/>
        </w:rPr>
      </w:pPr>
    </w:p>
    <w:p w14:paraId="719BBA97" w14:textId="7E522066" w:rsidR="00C5291D" w:rsidRDefault="00C5291D" w:rsidP="00FC694E">
      <w:pPr>
        <w:tabs>
          <w:tab w:val="left" w:pos="1040"/>
        </w:tabs>
        <w:ind w:right="369"/>
        <w:rPr>
          <w:rFonts w:cstheme="minorHAnsi"/>
          <w:color w:val="00468B"/>
          <w:w w:val="95"/>
        </w:rPr>
      </w:pPr>
    </w:p>
    <w:p w14:paraId="2FB1D879" w14:textId="54CA77B1" w:rsidR="00C5291D" w:rsidRDefault="00C5291D" w:rsidP="00FC694E">
      <w:pPr>
        <w:tabs>
          <w:tab w:val="left" w:pos="1040"/>
        </w:tabs>
        <w:ind w:right="369"/>
        <w:rPr>
          <w:rFonts w:cstheme="minorHAnsi"/>
          <w:color w:val="00468B"/>
          <w:w w:val="95"/>
        </w:rPr>
      </w:pPr>
    </w:p>
    <w:p w14:paraId="765EA40E" w14:textId="27C8965D" w:rsidR="00C5291D" w:rsidRDefault="00C5291D" w:rsidP="00FC694E">
      <w:pPr>
        <w:tabs>
          <w:tab w:val="left" w:pos="1040"/>
        </w:tabs>
        <w:ind w:right="369"/>
        <w:rPr>
          <w:rFonts w:cstheme="minorHAnsi"/>
          <w:color w:val="00468B"/>
          <w:w w:val="95"/>
        </w:rPr>
      </w:pPr>
    </w:p>
    <w:p w14:paraId="553D2934" w14:textId="08CF6153" w:rsidR="00C5291D" w:rsidRDefault="00C5291D" w:rsidP="00FC694E">
      <w:pPr>
        <w:tabs>
          <w:tab w:val="left" w:pos="1040"/>
        </w:tabs>
        <w:ind w:right="369"/>
        <w:rPr>
          <w:rFonts w:cstheme="minorHAnsi"/>
          <w:color w:val="00468B"/>
          <w:w w:val="95"/>
        </w:rPr>
      </w:pPr>
    </w:p>
    <w:p w14:paraId="16D57443" w14:textId="15F49238" w:rsidR="006C4D21" w:rsidRDefault="006C4D21" w:rsidP="00FC694E">
      <w:pPr>
        <w:tabs>
          <w:tab w:val="left" w:pos="1040"/>
        </w:tabs>
        <w:ind w:right="369"/>
        <w:rPr>
          <w:rFonts w:cstheme="minorHAnsi"/>
          <w:color w:val="00468B"/>
          <w:w w:val="95"/>
        </w:rPr>
      </w:pPr>
    </w:p>
    <w:p w14:paraId="629A3333" w14:textId="77777777" w:rsidR="006C4D21" w:rsidRDefault="006C4D21" w:rsidP="00FC694E">
      <w:pPr>
        <w:tabs>
          <w:tab w:val="left" w:pos="1040"/>
        </w:tabs>
        <w:ind w:right="369"/>
        <w:rPr>
          <w:rFonts w:cstheme="minorHAnsi"/>
          <w:color w:val="00468B"/>
          <w:w w:val="95"/>
        </w:rPr>
      </w:pPr>
    </w:p>
    <w:p w14:paraId="2D86F9E4" w14:textId="2E2D6F67" w:rsidR="00C5291D" w:rsidRDefault="00C5291D" w:rsidP="00FC694E">
      <w:pPr>
        <w:tabs>
          <w:tab w:val="left" w:pos="1040"/>
        </w:tabs>
        <w:ind w:right="369"/>
        <w:rPr>
          <w:rFonts w:cstheme="minorHAnsi"/>
          <w:color w:val="00468B"/>
          <w:w w:val="95"/>
        </w:rPr>
      </w:pPr>
    </w:p>
    <w:p w14:paraId="20179883" w14:textId="4442A81D" w:rsidR="00C5291D" w:rsidRDefault="00C5291D" w:rsidP="00FC694E">
      <w:pPr>
        <w:tabs>
          <w:tab w:val="left" w:pos="1040"/>
        </w:tabs>
        <w:ind w:right="369"/>
        <w:rPr>
          <w:rFonts w:cstheme="minorHAnsi"/>
          <w:color w:val="00468B"/>
          <w:w w:val="95"/>
        </w:rPr>
      </w:pPr>
    </w:p>
    <w:p w14:paraId="4C384829" w14:textId="26352EC1" w:rsidR="00C5291D" w:rsidRDefault="00C5291D" w:rsidP="00FC694E">
      <w:pPr>
        <w:tabs>
          <w:tab w:val="left" w:pos="1040"/>
        </w:tabs>
        <w:ind w:right="369"/>
        <w:rPr>
          <w:rFonts w:cstheme="minorHAnsi"/>
          <w:color w:val="00468B"/>
          <w:w w:val="95"/>
        </w:rPr>
      </w:pPr>
    </w:p>
    <w:p w14:paraId="614F5E21" w14:textId="3CDB04C9" w:rsidR="00C5291D" w:rsidRDefault="00C5291D" w:rsidP="00FC694E">
      <w:pPr>
        <w:tabs>
          <w:tab w:val="left" w:pos="1040"/>
        </w:tabs>
        <w:ind w:right="369"/>
        <w:rPr>
          <w:rFonts w:cstheme="minorHAnsi"/>
          <w:color w:val="00468B"/>
          <w:w w:val="95"/>
        </w:rPr>
      </w:pPr>
    </w:p>
    <w:p w14:paraId="395362F8" w14:textId="4F0896AA" w:rsidR="00C5291D" w:rsidRDefault="00C5291D" w:rsidP="00FC694E">
      <w:pPr>
        <w:tabs>
          <w:tab w:val="left" w:pos="1040"/>
        </w:tabs>
        <w:ind w:right="369"/>
        <w:rPr>
          <w:rFonts w:cstheme="minorHAnsi"/>
          <w:color w:val="00468B"/>
          <w:w w:val="95"/>
        </w:rPr>
      </w:pPr>
    </w:p>
    <w:p w14:paraId="1788D80B" w14:textId="77D4E121" w:rsidR="00C5291D" w:rsidRDefault="00C5291D" w:rsidP="00FC694E">
      <w:pPr>
        <w:tabs>
          <w:tab w:val="left" w:pos="1040"/>
        </w:tabs>
        <w:ind w:right="369"/>
        <w:rPr>
          <w:rFonts w:cstheme="minorHAnsi"/>
          <w:color w:val="00468B"/>
          <w:w w:val="95"/>
        </w:rPr>
      </w:pPr>
    </w:p>
    <w:p w14:paraId="3CCDA59A" w14:textId="3856CD1A" w:rsidR="00C5291D" w:rsidRDefault="00C5291D" w:rsidP="00FC694E">
      <w:pPr>
        <w:tabs>
          <w:tab w:val="left" w:pos="1040"/>
        </w:tabs>
        <w:ind w:right="369"/>
        <w:rPr>
          <w:rFonts w:cstheme="minorHAnsi"/>
          <w:color w:val="00468B"/>
          <w:w w:val="95"/>
        </w:rPr>
      </w:pPr>
    </w:p>
    <w:p w14:paraId="75073536" w14:textId="30913F7F" w:rsidR="00C5291D" w:rsidRDefault="00C5291D" w:rsidP="00FC694E">
      <w:pPr>
        <w:tabs>
          <w:tab w:val="left" w:pos="1040"/>
        </w:tabs>
        <w:ind w:right="369"/>
        <w:rPr>
          <w:rFonts w:cstheme="minorHAnsi"/>
          <w:color w:val="00468B"/>
          <w:w w:val="95"/>
        </w:rPr>
      </w:pPr>
    </w:p>
    <w:p w14:paraId="4F3DADBF" w14:textId="0C3F6496" w:rsidR="00C5291D" w:rsidRDefault="00C5291D" w:rsidP="00FC694E">
      <w:pPr>
        <w:tabs>
          <w:tab w:val="left" w:pos="1040"/>
        </w:tabs>
        <w:ind w:right="369"/>
        <w:rPr>
          <w:rFonts w:cstheme="minorHAnsi"/>
          <w:color w:val="00468B"/>
          <w:w w:val="95"/>
        </w:rPr>
      </w:pPr>
    </w:p>
    <w:p w14:paraId="77028D0E" w14:textId="37EA45A0" w:rsidR="00C5291D" w:rsidRDefault="00C5291D" w:rsidP="00FC694E">
      <w:pPr>
        <w:tabs>
          <w:tab w:val="left" w:pos="1040"/>
        </w:tabs>
        <w:ind w:right="369"/>
        <w:rPr>
          <w:rFonts w:cstheme="minorHAnsi"/>
          <w:color w:val="00468B"/>
          <w:w w:val="95"/>
        </w:rPr>
      </w:pPr>
    </w:p>
    <w:p w14:paraId="317DE890" w14:textId="464FA332" w:rsidR="00C5291D" w:rsidRDefault="00C5291D" w:rsidP="00FC694E">
      <w:pPr>
        <w:tabs>
          <w:tab w:val="left" w:pos="1040"/>
        </w:tabs>
        <w:ind w:right="369"/>
        <w:rPr>
          <w:rFonts w:cstheme="minorHAnsi"/>
          <w:color w:val="00468B"/>
          <w:w w:val="95"/>
        </w:rPr>
      </w:pPr>
    </w:p>
    <w:p w14:paraId="7834888E" w14:textId="1267B629" w:rsidR="00C5291D" w:rsidRDefault="00C5291D" w:rsidP="00FC694E">
      <w:pPr>
        <w:tabs>
          <w:tab w:val="left" w:pos="1040"/>
        </w:tabs>
        <w:ind w:right="369"/>
        <w:rPr>
          <w:rFonts w:cstheme="minorHAnsi"/>
          <w:color w:val="00468B"/>
          <w:w w:val="95"/>
        </w:rPr>
      </w:pPr>
    </w:p>
    <w:p w14:paraId="2FC3FF10" w14:textId="0D1CDD2F" w:rsidR="00C5291D" w:rsidRDefault="00C5291D" w:rsidP="00FC694E">
      <w:pPr>
        <w:tabs>
          <w:tab w:val="left" w:pos="1040"/>
        </w:tabs>
        <w:ind w:right="369"/>
        <w:rPr>
          <w:rFonts w:cstheme="minorHAnsi"/>
          <w:color w:val="00468B"/>
          <w:w w:val="95"/>
        </w:rPr>
      </w:pPr>
    </w:p>
    <w:p w14:paraId="275E1BC8" w14:textId="605C9AFA" w:rsidR="00C5291D" w:rsidRDefault="00C5291D" w:rsidP="00FC694E">
      <w:pPr>
        <w:tabs>
          <w:tab w:val="left" w:pos="1040"/>
        </w:tabs>
        <w:ind w:right="369"/>
        <w:rPr>
          <w:rFonts w:cstheme="minorHAnsi"/>
          <w:color w:val="00468B"/>
          <w:w w:val="95"/>
        </w:rPr>
      </w:pPr>
    </w:p>
    <w:p w14:paraId="5BB2420F" w14:textId="609D2019" w:rsidR="00C5291D" w:rsidRDefault="00C5291D" w:rsidP="00FC694E">
      <w:pPr>
        <w:tabs>
          <w:tab w:val="left" w:pos="1040"/>
        </w:tabs>
        <w:ind w:right="369"/>
        <w:rPr>
          <w:rFonts w:cstheme="minorHAnsi"/>
          <w:color w:val="00468B"/>
          <w:w w:val="95"/>
        </w:rPr>
      </w:pPr>
    </w:p>
    <w:p w14:paraId="06E55972" w14:textId="27A50F48" w:rsidR="00C5291D" w:rsidRDefault="00C5291D" w:rsidP="00FC694E">
      <w:pPr>
        <w:tabs>
          <w:tab w:val="left" w:pos="1040"/>
        </w:tabs>
        <w:ind w:right="369"/>
        <w:rPr>
          <w:rFonts w:cstheme="minorHAnsi"/>
          <w:color w:val="00468B"/>
          <w:w w:val="95"/>
        </w:rPr>
      </w:pPr>
    </w:p>
    <w:p w14:paraId="0247FEB9" w14:textId="1F03B036" w:rsidR="00C5291D" w:rsidRDefault="00C5291D" w:rsidP="00FC694E">
      <w:pPr>
        <w:tabs>
          <w:tab w:val="left" w:pos="1040"/>
        </w:tabs>
        <w:ind w:right="369"/>
        <w:rPr>
          <w:rFonts w:cstheme="minorHAnsi"/>
          <w:color w:val="00468B"/>
          <w:w w:val="95"/>
        </w:rPr>
      </w:pPr>
    </w:p>
    <w:p w14:paraId="6B8BD984" w14:textId="6F247BE2" w:rsidR="00C5291D" w:rsidRDefault="00C5291D" w:rsidP="00FC694E">
      <w:pPr>
        <w:tabs>
          <w:tab w:val="left" w:pos="1040"/>
        </w:tabs>
        <w:ind w:right="369"/>
        <w:rPr>
          <w:rFonts w:cstheme="minorHAnsi"/>
          <w:color w:val="00468B"/>
          <w:w w:val="95"/>
        </w:rPr>
      </w:pPr>
    </w:p>
    <w:p w14:paraId="65B192B2" w14:textId="6855B1C5" w:rsidR="00C5291D" w:rsidRDefault="00C5291D" w:rsidP="00FC694E">
      <w:pPr>
        <w:tabs>
          <w:tab w:val="left" w:pos="1040"/>
        </w:tabs>
        <w:ind w:right="369"/>
        <w:rPr>
          <w:rFonts w:cstheme="minorHAnsi"/>
          <w:color w:val="00468B"/>
          <w:w w:val="95"/>
        </w:rPr>
      </w:pPr>
    </w:p>
    <w:p w14:paraId="3A91BD1D" w14:textId="0410E69E" w:rsidR="00C5291D" w:rsidRDefault="00C5291D" w:rsidP="00FC694E">
      <w:pPr>
        <w:tabs>
          <w:tab w:val="left" w:pos="1040"/>
        </w:tabs>
        <w:ind w:right="369"/>
        <w:rPr>
          <w:rFonts w:cstheme="minorHAnsi"/>
          <w:color w:val="00468B"/>
          <w:w w:val="95"/>
        </w:rPr>
      </w:pPr>
    </w:p>
    <w:p w14:paraId="176BF027" w14:textId="22E8B6DA" w:rsidR="00C5291D" w:rsidRDefault="00C5291D" w:rsidP="00FC694E">
      <w:pPr>
        <w:tabs>
          <w:tab w:val="left" w:pos="1040"/>
        </w:tabs>
        <w:ind w:right="369"/>
        <w:rPr>
          <w:rFonts w:cstheme="minorHAnsi"/>
          <w:color w:val="00468B"/>
          <w:w w:val="95"/>
        </w:rPr>
      </w:pPr>
    </w:p>
    <w:p w14:paraId="54BB82E4" w14:textId="3899396C" w:rsidR="00C5291D" w:rsidRDefault="00C5291D" w:rsidP="00FC694E">
      <w:pPr>
        <w:tabs>
          <w:tab w:val="left" w:pos="1040"/>
        </w:tabs>
        <w:ind w:right="369"/>
        <w:rPr>
          <w:rFonts w:cstheme="minorHAnsi"/>
          <w:color w:val="00468B"/>
          <w:w w:val="95"/>
        </w:rPr>
      </w:pPr>
    </w:p>
    <w:p w14:paraId="2B514AB5" w14:textId="77777777" w:rsidR="004D6D9A" w:rsidRDefault="004D6D9A" w:rsidP="00FC694E">
      <w:pPr>
        <w:spacing w:after="100"/>
        <w:rPr>
          <w:rFonts w:ascii="Avenir Book" w:hAnsi="Avenir Book" w:cs="Aharoni"/>
          <w:bCs/>
          <w:color w:val="7F7F7F" w:themeColor="text1" w:themeTint="80"/>
          <w:sz w:val="22"/>
          <w:szCs w:val="22"/>
        </w:rPr>
      </w:pPr>
    </w:p>
    <w:p w14:paraId="0CDE3C74" w14:textId="4D009B43" w:rsidR="00C5291D" w:rsidRPr="00E77FEA" w:rsidRDefault="00C5291D" w:rsidP="00FC694E">
      <w:pPr>
        <w:spacing w:after="100"/>
        <w:rPr>
          <w:rFonts w:ascii="Avenir Book" w:hAnsi="Avenir Book" w:cs="Aharoni"/>
          <w:bCs/>
          <w:color w:val="7F7F7F" w:themeColor="text1" w:themeTint="80"/>
          <w:sz w:val="22"/>
          <w:szCs w:val="22"/>
        </w:rPr>
      </w:pPr>
      <w:r w:rsidRPr="00E77FEA">
        <w:rPr>
          <w:rFonts w:ascii="Avenir Book" w:hAnsi="Avenir Book" w:cs="Aharoni"/>
          <w:bCs/>
          <w:color w:val="7F7F7F" w:themeColor="text1" w:themeTint="80"/>
          <w:sz w:val="22"/>
          <w:szCs w:val="22"/>
        </w:rPr>
        <w:lastRenderedPageBreak/>
        <w:t>Social Needs Screening Background Brief for the Social Determinants of Health Measurement Workgroup</w:t>
      </w:r>
    </w:p>
    <w:p w14:paraId="44C1E703" w14:textId="27F4171E" w:rsidR="00C5291D" w:rsidRDefault="00C5291D" w:rsidP="00FC694E">
      <w:pPr>
        <w:pBdr>
          <w:bottom w:val="single" w:sz="4" w:space="1" w:color="00B0F0"/>
        </w:pBdr>
        <w:rPr>
          <w:rFonts w:ascii="Avenir Medium" w:hAnsi="Avenir Medium"/>
          <w:b/>
          <w:bCs/>
          <w:color w:val="00B0F0"/>
          <w:sz w:val="44"/>
          <w:szCs w:val="20"/>
        </w:rPr>
      </w:pPr>
      <w:r w:rsidRPr="00C5291D">
        <w:rPr>
          <w:rFonts w:ascii="Avenir Medium" w:hAnsi="Avenir Medium"/>
          <w:b/>
          <w:bCs/>
          <w:color w:val="00B0F0"/>
          <w:sz w:val="44"/>
          <w:szCs w:val="20"/>
        </w:rPr>
        <w:t>Screening Domains &amp; Tools</w:t>
      </w:r>
    </w:p>
    <w:p w14:paraId="5DC832C2" w14:textId="77777777" w:rsidR="00C5291D" w:rsidRDefault="00C5291D" w:rsidP="00FC694E">
      <w:pPr>
        <w:rPr>
          <w:rFonts w:ascii="Avenir Book" w:hAnsi="Avenir Book" w:cstheme="minorHAnsi"/>
          <w:color w:val="000000" w:themeColor="text1"/>
          <w:sz w:val="22"/>
          <w:szCs w:val="22"/>
        </w:rPr>
      </w:pPr>
    </w:p>
    <w:p w14:paraId="32BBB815" w14:textId="2890BB80" w:rsidR="00C5291D" w:rsidRPr="00DC6706" w:rsidRDefault="00C5291D" w:rsidP="00FC694E">
      <w:pPr>
        <w:autoSpaceDE w:val="0"/>
        <w:autoSpaceDN w:val="0"/>
        <w:adjustRightInd w:val="0"/>
        <w:rPr>
          <w:rFonts w:ascii="Avenir Book" w:hAnsi="Avenir Book" w:cstheme="minorHAnsi"/>
          <w:color w:val="0070C0"/>
          <w:sz w:val="22"/>
          <w:szCs w:val="22"/>
        </w:rPr>
      </w:pPr>
      <w:r w:rsidRPr="00DC6706">
        <w:rPr>
          <w:rFonts w:ascii="Avenir Book" w:hAnsi="Avenir Book" w:cstheme="minorHAnsi"/>
          <w:color w:val="0070C0"/>
          <w:sz w:val="22"/>
          <w:szCs w:val="22"/>
        </w:rPr>
        <w:t xml:space="preserve">An array of screening tools </w:t>
      </w:r>
      <w:proofErr w:type="gramStart"/>
      <w:r w:rsidRPr="00DC6706">
        <w:rPr>
          <w:rFonts w:ascii="Avenir Book" w:hAnsi="Avenir Book" w:cstheme="minorHAnsi"/>
          <w:color w:val="0070C0"/>
          <w:sz w:val="22"/>
          <w:szCs w:val="22"/>
        </w:rPr>
        <w:t>have</w:t>
      </w:r>
      <w:proofErr w:type="gramEnd"/>
      <w:r w:rsidRPr="00DC6706">
        <w:rPr>
          <w:rFonts w:ascii="Avenir Book" w:hAnsi="Avenir Book" w:cstheme="minorHAnsi"/>
          <w:color w:val="0070C0"/>
          <w:sz w:val="22"/>
          <w:szCs w:val="22"/>
        </w:rPr>
        <w:t xml:space="preserve"> been developed to identify social needs. As with any burgeoning resource, there are many opinions about which tools are best and how to implement them. While many individual social needs screening questions have been scientifically validated, few whole screening tools have been studied for efficacy and patient acceptability. Considerations for selecting a screening tool include: desired domains, available tools, relevant populations, electronic medical record</w:t>
      </w:r>
      <w:r w:rsidR="005B2080">
        <w:rPr>
          <w:rFonts w:ascii="Avenir Book" w:hAnsi="Avenir Book" w:cstheme="minorHAnsi"/>
          <w:color w:val="0070C0"/>
          <w:sz w:val="22"/>
          <w:szCs w:val="22"/>
        </w:rPr>
        <w:t>, care management and community information exchange</w:t>
      </w:r>
      <w:r w:rsidRPr="00DC6706">
        <w:rPr>
          <w:rFonts w:ascii="Avenir Book" w:hAnsi="Avenir Book" w:cstheme="minorHAnsi"/>
          <w:color w:val="0070C0"/>
          <w:sz w:val="22"/>
          <w:szCs w:val="22"/>
        </w:rPr>
        <w:t xml:space="preserve"> capabilities, staff capacity, and available resources </w:t>
      </w:r>
      <w:r w:rsidR="005B2080">
        <w:rPr>
          <w:rFonts w:ascii="Avenir Book" w:hAnsi="Avenir Book" w:cstheme="minorHAnsi"/>
          <w:color w:val="0070C0"/>
          <w:sz w:val="22"/>
          <w:szCs w:val="22"/>
        </w:rPr>
        <w:t>and</w:t>
      </w:r>
      <w:r w:rsidRPr="00DC6706">
        <w:rPr>
          <w:rFonts w:ascii="Avenir Book" w:hAnsi="Avenir Book" w:cstheme="minorHAnsi"/>
          <w:color w:val="0070C0"/>
          <w:sz w:val="22"/>
          <w:szCs w:val="22"/>
        </w:rPr>
        <w:t xml:space="preserve"> interventions for positive screens. Also important are the trauma and equity implications of these decisions.</w:t>
      </w:r>
    </w:p>
    <w:p w14:paraId="6691BD04" w14:textId="407D4CFA" w:rsidR="00C5291D" w:rsidRDefault="00C5291D" w:rsidP="00FC694E">
      <w:pPr>
        <w:autoSpaceDE w:val="0"/>
        <w:autoSpaceDN w:val="0"/>
        <w:adjustRightInd w:val="0"/>
        <w:rPr>
          <w:rFonts w:ascii="AppleSystemUIFontBold" w:hAnsi="AppleSystemUIFontBold" w:cs="AppleSystemUIFontBold"/>
          <w:b/>
          <w:bCs/>
        </w:rPr>
      </w:pPr>
    </w:p>
    <w:p w14:paraId="21FEF581" w14:textId="5434139A" w:rsidR="00FC6BA8" w:rsidRDefault="00FC6BA8" w:rsidP="00FC694E">
      <w:pPr>
        <w:autoSpaceDE w:val="0"/>
        <w:autoSpaceDN w:val="0"/>
        <w:adjustRightInd w:val="0"/>
        <w:rPr>
          <w:rFonts w:ascii="AppleSystemUIFontBold" w:hAnsi="AppleSystemUIFontBold" w:cs="AppleSystemUIFontBold"/>
          <w:b/>
          <w:bCs/>
        </w:rPr>
      </w:pPr>
      <w:r>
        <w:rPr>
          <w:noProof/>
        </w:rPr>
        <mc:AlternateContent>
          <mc:Choice Requires="wps">
            <w:drawing>
              <wp:inline distT="0" distB="0" distL="0" distR="0" wp14:anchorId="6CE0CD97" wp14:editId="4D22831A">
                <wp:extent cx="6858000" cy="1455725"/>
                <wp:effectExtent l="0" t="0" r="0" b="5080"/>
                <wp:docPr id="23" name="Text Box 23"/>
                <wp:cNvGraphicFramePr/>
                <a:graphic xmlns:a="http://schemas.openxmlformats.org/drawingml/2006/main">
                  <a:graphicData uri="http://schemas.microsoft.com/office/word/2010/wordprocessingShape">
                    <wps:wsp>
                      <wps:cNvSpPr txBox="1"/>
                      <wps:spPr>
                        <a:xfrm>
                          <a:off x="0" y="0"/>
                          <a:ext cx="6858000" cy="1455725"/>
                        </a:xfrm>
                        <a:prstGeom prst="rect">
                          <a:avLst/>
                        </a:prstGeom>
                        <a:solidFill>
                          <a:schemeClr val="accent5">
                            <a:lumMod val="20000"/>
                            <a:lumOff val="80000"/>
                            <a:alpha val="60000"/>
                          </a:schemeClr>
                        </a:solidFill>
                        <a:ln w="6350">
                          <a:noFill/>
                        </a:ln>
                      </wps:spPr>
                      <wps:txbx>
                        <w:txbxContent>
                          <w:p w14:paraId="6325BA30" w14:textId="7A926FBF" w:rsidR="002B1319" w:rsidRPr="008C5919" w:rsidRDefault="002B1319" w:rsidP="008C5919">
                            <w:pPr>
                              <w:rPr>
                                <w:rFonts w:ascii="Avenir Book" w:hAnsi="Avenir Book" w:cs="AppleSystemUIFontBold"/>
                                <w:b/>
                                <w:bCs/>
                                <w:sz w:val="21"/>
                                <w:szCs w:val="21"/>
                              </w:rPr>
                            </w:pPr>
                            <w:r w:rsidRPr="008C5919">
                              <w:rPr>
                                <w:rFonts w:ascii="Avenir Book" w:hAnsi="Avenir Book" w:cs="AppleSystemUIFontBold"/>
                                <w:b/>
                                <w:bCs/>
                                <w:sz w:val="21"/>
                                <w:szCs w:val="21"/>
                              </w:rPr>
                              <w:t>Questions for Screening Tool Selection</w:t>
                            </w:r>
                            <w:r>
                              <w:rPr>
                                <w:rFonts w:ascii="Avenir Book" w:hAnsi="Avenir Book" w:cs="AppleSystemUIFontBold"/>
                                <w:b/>
                                <w:bCs/>
                                <w:sz w:val="21"/>
                                <w:szCs w:val="21"/>
                              </w:rPr>
                              <w:t xml:space="preserve"> </w:t>
                            </w:r>
                            <w:r w:rsidRPr="008C5919">
                              <w:rPr>
                                <w:rFonts w:ascii="Avenir Book" w:hAnsi="Avenir Book" w:cs="AppleSystemUIFontBold"/>
                                <w:b/>
                                <w:bCs/>
                                <w:sz w:val="21"/>
                                <w:szCs w:val="21"/>
                              </w:rPr>
                              <w:t>(1)</w:t>
                            </w:r>
                          </w:p>
                          <w:p w14:paraId="13CDDFD0" w14:textId="77777777" w:rsidR="002B1319" w:rsidRPr="008C5919" w:rsidRDefault="002B1319" w:rsidP="008C5919">
                            <w:pPr>
                              <w:pStyle w:val="ListParagraph"/>
                              <w:numPr>
                                <w:ilvl w:val="0"/>
                                <w:numId w:val="26"/>
                              </w:numPr>
                              <w:spacing w:before="54" w:after="0" w:line="240" w:lineRule="auto"/>
                              <w:rPr>
                                <w:rFonts w:ascii="Avenir Book" w:hAnsi="Avenir Book" w:cs="AppleSystemUIFont"/>
                                <w:sz w:val="21"/>
                                <w:szCs w:val="21"/>
                              </w:rPr>
                            </w:pPr>
                            <w:r w:rsidRPr="008C5919">
                              <w:rPr>
                                <w:rFonts w:ascii="Avenir Book" w:hAnsi="Avenir Book" w:cs="AppleSystemUIFont"/>
                                <w:sz w:val="21"/>
                                <w:szCs w:val="21"/>
                              </w:rPr>
                              <w:t>Is there a tool that has been validated for the selected population that includes the desired domains?</w:t>
                            </w:r>
                          </w:p>
                          <w:p w14:paraId="5C0FFDB0" w14:textId="77777777" w:rsidR="002B1319" w:rsidRPr="008C5919" w:rsidRDefault="002B1319" w:rsidP="008C5919">
                            <w:pPr>
                              <w:pStyle w:val="ListParagraph"/>
                              <w:numPr>
                                <w:ilvl w:val="0"/>
                                <w:numId w:val="26"/>
                              </w:numPr>
                              <w:spacing w:after="0" w:line="240" w:lineRule="auto"/>
                              <w:rPr>
                                <w:rFonts w:ascii="Avenir Book" w:hAnsi="Avenir Book" w:cs="AppleSystemUIFont"/>
                                <w:sz w:val="21"/>
                                <w:szCs w:val="21"/>
                              </w:rPr>
                            </w:pPr>
                            <w:r w:rsidRPr="008C5919">
                              <w:rPr>
                                <w:rFonts w:ascii="Avenir Book" w:hAnsi="Avenir Book" w:cs="AppleSystemUIFont"/>
                                <w:sz w:val="21"/>
                                <w:szCs w:val="21"/>
                              </w:rPr>
                              <w:t>Does the tool yield actionable info?</w:t>
                            </w:r>
                          </w:p>
                          <w:p w14:paraId="6C843296" w14:textId="77777777" w:rsidR="002B1319" w:rsidRPr="008C5919" w:rsidRDefault="002B1319" w:rsidP="008C5919">
                            <w:pPr>
                              <w:pStyle w:val="ListParagraph"/>
                              <w:numPr>
                                <w:ilvl w:val="0"/>
                                <w:numId w:val="26"/>
                              </w:numPr>
                              <w:spacing w:after="0" w:line="240" w:lineRule="auto"/>
                              <w:rPr>
                                <w:rFonts w:ascii="Avenir Book" w:hAnsi="Avenir Book" w:cs="AppleSystemUIFont"/>
                                <w:sz w:val="21"/>
                                <w:szCs w:val="21"/>
                              </w:rPr>
                            </w:pPr>
                            <w:r w:rsidRPr="008C5919">
                              <w:rPr>
                                <w:rFonts w:ascii="Avenir Book" w:hAnsi="Avenir Book" w:cs="AppleSystemUIFont"/>
                                <w:sz w:val="21"/>
                                <w:szCs w:val="21"/>
                              </w:rPr>
                              <w:t>Can data be aggregated for reporting if multiple tools are selected?</w:t>
                            </w:r>
                          </w:p>
                          <w:p w14:paraId="269582AE" w14:textId="77777777" w:rsidR="002B1319" w:rsidRPr="008C5919" w:rsidRDefault="002B1319" w:rsidP="008C5919">
                            <w:pPr>
                              <w:pStyle w:val="ListParagraph"/>
                              <w:numPr>
                                <w:ilvl w:val="0"/>
                                <w:numId w:val="26"/>
                              </w:numPr>
                              <w:spacing w:after="0" w:line="240" w:lineRule="auto"/>
                              <w:rPr>
                                <w:rFonts w:ascii="Avenir Book" w:hAnsi="Avenir Book" w:cs="AppleSystemUIFont"/>
                                <w:sz w:val="21"/>
                                <w:szCs w:val="21"/>
                              </w:rPr>
                            </w:pPr>
                            <w:r w:rsidRPr="008C5919">
                              <w:rPr>
                                <w:rFonts w:ascii="Avenir Book" w:hAnsi="Avenir Book" w:cs="AppleSystemUIFont"/>
                                <w:sz w:val="21"/>
                                <w:szCs w:val="21"/>
                              </w:rPr>
                              <w:t>Can the tool be integrated with electronic health records?</w:t>
                            </w:r>
                          </w:p>
                          <w:p w14:paraId="2F2FC02A" w14:textId="139FF54E" w:rsidR="002B1319" w:rsidRPr="008C5919" w:rsidRDefault="002B1319" w:rsidP="008C5919">
                            <w:pPr>
                              <w:pStyle w:val="ListParagraph"/>
                              <w:numPr>
                                <w:ilvl w:val="0"/>
                                <w:numId w:val="26"/>
                              </w:numPr>
                              <w:spacing w:after="0" w:line="240" w:lineRule="auto"/>
                              <w:rPr>
                                <w:rFonts w:ascii="Avenir Book" w:hAnsi="Avenir Book" w:cs="AppleSystemUIFont"/>
                                <w:sz w:val="21"/>
                                <w:szCs w:val="21"/>
                              </w:rPr>
                            </w:pPr>
                            <w:r w:rsidRPr="008C5919">
                              <w:rPr>
                                <w:rFonts w:ascii="Avenir Book" w:hAnsi="Avenir Book" w:cs="AppleSystemUIFont"/>
                                <w:sz w:val="21"/>
                                <w:szCs w:val="21"/>
                              </w:rPr>
                              <w:t>How easy and costly is the tool to administer</w:t>
                            </w:r>
                            <w:r>
                              <w:rPr>
                                <w:rFonts w:ascii="Avenir Book" w:hAnsi="Avenir Book" w:cs="AppleSystemUIFont"/>
                                <w:sz w:val="21"/>
                                <w:szCs w:val="21"/>
                              </w:rPr>
                              <w:t>?</w:t>
                            </w:r>
                            <w:r w:rsidRPr="008C5919">
                              <w:rPr>
                                <w:rFonts w:ascii="Avenir Book" w:hAnsi="Avenir Book" w:cs="AppleSystemUIFont"/>
                                <w:sz w:val="21"/>
                                <w:szCs w:val="21"/>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CE0CD97" id="Text Box 23" o:spid="_x0000_s1033" type="#_x0000_t202" style="width:540pt;height:114.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" fillcolor="#e4f4df [664]" stroked="f" strokeweight=".5pt">
                <v:fill opacity="39321f"/>
                <v:textbox>
                  <w:txbxContent>
                    <w:p w14:paraId="6325BA30" w14:textId="7A926FBF" w:rsidR="002B1319" w:rsidRPr="008C5919" w:rsidRDefault="002B1319" w:rsidP="008C5919">
                      <w:pPr>
                        <w:rPr>
                          <w:rFonts w:ascii="Avenir Book" w:hAnsi="Avenir Book" w:cs="AppleSystemUIFontBold"/>
                          <w:b/>
                          <w:bCs/>
                          <w:sz w:val="21"/>
                          <w:szCs w:val="21"/>
                        </w:rPr>
                      </w:pPr>
                      <w:r w:rsidRPr="008C5919">
                        <w:rPr>
                          <w:rFonts w:ascii="Avenir Book" w:hAnsi="Avenir Book" w:cs="AppleSystemUIFontBold"/>
                          <w:b/>
                          <w:bCs/>
                          <w:sz w:val="21"/>
                          <w:szCs w:val="21"/>
                        </w:rPr>
                        <w:t>Questions for Screening Tool Selection</w:t>
                      </w:r>
                      <w:r>
                        <w:rPr>
                          <w:rFonts w:ascii="Avenir Book" w:hAnsi="Avenir Book" w:cs="AppleSystemUIFontBold"/>
                          <w:b/>
                          <w:bCs/>
                          <w:sz w:val="21"/>
                          <w:szCs w:val="21"/>
                        </w:rPr>
                        <w:t xml:space="preserve"> </w:t>
                      </w:r>
                      <w:r w:rsidRPr="008C5919">
                        <w:rPr>
                          <w:rFonts w:ascii="Avenir Book" w:hAnsi="Avenir Book" w:cs="AppleSystemUIFontBold"/>
                          <w:b/>
                          <w:bCs/>
                          <w:sz w:val="21"/>
                          <w:szCs w:val="21"/>
                        </w:rPr>
                        <w:t>(1)</w:t>
                      </w:r>
                    </w:p>
                    <w:p w14:paraId="13CDDFD0" w14:textId="77777777" w:rsidR="002B1319" w:rsidRPr="008C5919" w:rsidRDefault="002B1319" w:rsidP="008C5919">
                      <w:pPr>
                        <w:pStyle w:val="ListParagraph"/>
                        <w:numPr>
                          <w:ilvl w:val="0"/>
                          <w:numId w:val="26"/>
                        </w:numPr>
                        <w:spacing w:before="54" w:after="0" w:line="240" w:lineRule="auto"/>
                        <w:rPr>
                          <w:rFonts w:ascii="Avenir Book" w:hAnsi="Avenir Book" w:cs="AppleSystemUIFont"/>
                          <w:sz w:val="21"/>
                          <w:szCs w:val="21"/>
                        </w:rPr>
                      </w:pPr>
                      <w:r w:rsidRPr="008C5919">
                        <w:rPr>
                          <w:rFonts w:ascii="Avenir Book" w:hAnsi="Avenir Book" w:cs="AppleSystemUIFont"/>
                          <w:sz w:val="21"/>
                          <w:szCs w:val="21"/>
                        </w:rPr>
                        <w:t>Is there a tool that has been validated for the selected population that includes the desired domains?</w:t>
                      </w:r>
                    </w:p>
                    <w:p w14:paraId="5C0FFDB0" w14:textId="77777777" w:rsidR="002B1319" w:rsidRPr="008C5919" w:rsidRDefault="002B1319" w:rsidP="008C5919">
                      <w:pPr>
                        <w:pStyle w:val="ListParagraph"/>
                        <w:numPr>
                          <w:ilvl w:val="0"/>
                          <w:numId w:val="26"/>
                        </w:numPr>
                        <w:spacing w:after="0" w:line="240" w:lineRule="auto"/>
                        <w:rPr>
                          <w:rFonts w:ascii="Avenir Book" w:hAnsi="Avenir Book" w:cs="AppleSystemUIFont"/>
                          <w:sz w:val="21"/>
                          <w:szCs w:val="21"/>
                        </w:rPr>
                      </w:pPr>
                      <w:r w:rsidRPr="008C5919">
                        <w:rPr>
                          <w:rFonts w:ascii="Avenir Book" w:hAnsi="Avenir Book" w:cs="AppleSystemUIFont"/>
                          <w:sz w:val="21"/>
                          <w:szCs w:val="21"/>
                        </w:rPr>
                        <w:t>Does the tool yield actionable info?</w:t>
                      </w:r>
                    </w:p>
                    <w:p w14:paraId="6C843296" w14:textId="77777777" w:rsidR="002B1319" w:rsidRPr="008C5919" w:rsidRDefault="002B1319" w:rsidP="008C5919">
                      <w:pPr>
                        <w:pStyle w:val="ListParagraph"/>
                        <w:numPr>
                          <w:ilvl w:val="0"/>
                          <w:numId w:val="26"/>
                        </w:numPr>
                        <w:spacing w:after="0" w:line="240" w:lineRule="auto"/>
                        <w:rPr>
                          <w:rFonts w:ascii="Avenir Book" w:hAnsi="Avenir Book" w:cs="AppleSystemUIFont"/>
                          <w:sz w:val="21"/>
                          <w:szCs w:val="21"/>
                        </w:rPr>
                      </w:pPr>
                      <w:r w:rsidRPr="008C5919">
                        <w:rPr>
                          <w:rFonts w:ascii="Avenir Book" w:hAnsi="Avenir Book" w:cs="AppleSystemUIFont"/>
                          <w:sz w:val="21"/>
                          <w:szCs w:val="21"/>
                        </w:rPr>
                        <w:t>Can data be aggregated for reporting if multiple tools are selected?</w:t>
                      </w:r>
                    </w:p>
                    <w:p w14:paraId="269582AE" w14:textId="77777777" w:rsidR="002B1319" w:rsidRPr="008C5919" w:rsidRDefault="002B1319" w:rsidP="008C5919">
                      <w:pPr>
                        <w:pStyle w:val="ListParagraph"/>
                        <w:numPr>
                          <w:ilvl w:val="0"/>
                          <w:numId w:val="26"/>
                        </w:numPr>
                        <w:spacing w:after="0" w:line="240" w:lineRule="auto"/>
                        <w:rPr>
                          <w:rFonts w:ascii="Avenir Book" w:hAnsi="Avenir Book" w:cs="AppleSystemUIFont"/>
                          <w:sz w:val="21"/>
                          <w:szCs w:val="21"/>
                        </w:rPr>
                      </w:pPr>
                      <w:r w:rsidRPr="008C5919">
                        <w:rPr>
                          <w:rFonts w:ascii="Avenir Book" w:hAnsi="Avenir Book" w:cs="AppleSystemUIFont"/>
                          <w:sz w:val="21"/>
                          <w:szCs w:val="21"/>
                        </w:rPr>
                        <w:t>Can the tool be integrated with electronic health records?</w:t>
                      </w:r>
                    </w:p>
                    <w:p w14:paraId="2F2FC02A" w14:textId="139FF54E" w:rsidR="002B1319" w:rsidRPr="008C5919" w:rsidRDefault="002B1319" w:rsidP="008C5919">
                      <w:pPr>
                        <w:pStyle w:val="ListParagraph"/>
                        <w:numPr>
                          <w:ilvl w:val="0"/>
                          <w:numId w:val="26"/>
                        </w:numPr>
                        <w:spacing w:after="0" w:line="240" w:lineRule="auto"/>
                        <w:rPr>
                          <w:rFonts w:ascii="Avenir Book" w:hAnsi="Avenir Book" w:cs="AppleSystemUIFont"/>
                          <w:sz w:val="21"/>
                          <w:szCs w:val="21"/>
                        </w:rPr>
                      </w:pPr>
                      <w:r w:rsidRPr="008C5919">
                        <w:rPr>
                          <w:rFonts w:ascii="Avenir Book" w:hAnsi="Avenir Book" w:cs="AppleSystemUIFont"/>
                          <w:sz w:val="21"/>
                          <w:szCs w:val="21"/>
                        </w:rPr>
                        <w:t>How easy and costly is the tool to administer</w:t>
                      </w:r>
                      <w:r>
                        <w:rPr>
                          <w:rFonts w:ascii="Avenir Book" w:hAnsi="Avenir Book" w:cs="AppleSystemUIFont"/>
                          <w:sz w:val="21"/>
                          <w:szCs w:val="21"/>
                        </w:rPr>
                        <w:t>?</w:t>
                      </w:r>
                      <w:r w:rsidRPr="008C5919">
                        <w:rPr>
                          <w:rFonts w:ascii="Avenir Book" w:hAnsi="Avenir Book" w:cs="AppleSystemUIFont"/>
                          <w:sz w:val="21"/>
                          <w:szCs w:val="21"/>
                        </w:rPr>
                        <w:t xml:space="preserve"> </w:t>
                      </w:r>
                    </w:p>
                  </w:txbxContent>
                </v:textbox>
                <w10:anchorlock/>
              </v:shape>
            </w:pict>
          </mc:Fallback>
        </mc:AlternateContent>
      </w:r>
    </w:p>
    <w:p w14:paraId="50077DCB" w14:textId="679C9410" w:rsidR="002926CC" w:rsidRDefault="00C5291D" w:rsidP="00FC694E">
      <w:pPr>
        <w:rPr>
          <w:rFonts w:ascii="Avenir Book" w:hAnsi="Avenir Book" w:cstheme="minorHAnsi"/>
          <w:color w:val="000000" w:themeColor="text1"/>
          <w:sz w:val="22"/>
          <w:szCs w:val="22"/>
        </w:rPr>
      </w:pPr>
      <w:r w:rsidRPr="00FA46FC">
        <w:rPr>
          <w:rFonts w:ascii="Avenir Book" w:hAnsi="Avenir Book" w:cstheme="minorHAnsi"/>
          <w:color w:val="000000" w:themeColor="text1"/>
          <w:sz w:val="22"/>
          <w:szCs w:val="22"/>
        </w:rPr>
        <w:t xml:space="preserve"> </w:t>
      </w:r>
    </w:p>
    <w:p w14:paraId="5CE15B71" w14:textId="77777777" w:rsidR="00966376" w:rsidRDefault="00966376" w:rsidP="00FC694E">
      <w:pPr>
        <w:pStyle w:val="Heading1"/>
        <w:ind w:left="0" w:right="332"/>
        <w:rPr>
          <w:rFonts w:ascii="Avenir Book" w:hAnsi="Avenir Book" w:cstheme="minorHAnsi"/>
          <w:color w:val="00B050"/>
          <w:w w:val="95"/>
          <w:sz w:val="22"/>
          <w:szCs w:val="22"/>
        </w:rPr>
        <w:sectPr w:rsidR="00966376" w:rsidSect="00E77FEA">
          <w:type w:val="continuous"/>
          <w:pgSz w:w="12240" w:h="15840"/>
          <w:pgMar w:top="720" w:right="720" w:bottom="720" w:left="720" w:header="720" w:footer="720" w:gutter="0"/>
          <w:pgNumType w:start="0"/>
          <w:cols w:space="720"/>
          <w:titlePg/>
          <w:docGrid w:linePitch="360"/>
        </w:sectPr>
      </w:pPr>
    </w:p>
    <w:p w14:paraId="13604248" w14:textId="2A77C166" w:rsidR="00443380" w:rsidRPr="00DC6706" w:rsidRDefault="00443380" w:rsidP="00FC694E">
      <w:pPr>
        <w:pStyle w:val="Heading1"/>
        <w:ind w:left="0" w:right="332"/>
        <w:rPr>
          <w:rFonts w:ascii="Avenir Book" w:hAnsi="Avenir Book" w:cstheme="minorHAnsi"/>
          <w:color w:val="00B050"/>
          <w:w w:val="95"/>
          <w:sz w:val="22"/>
          <w:szCs w:val="22"/>
        </w:rPr>
      </w:pPr>
      <w:r w:rsidRPr="00DC6706">
        <w:rPr>
          <w:rFonts w:ascii="Avenir Book" w:hAnsi="Avenir Book" w:cstheme="minorHAnsi"/>
          <w:color w:val="00B050"/>
          <w:w w:val="95"/>
          <w:sz w:val="22"/>
          <w:szCs w:val="22"/>
        </w:rPr>
        <w:t>Domain Considerations</w:t>
      </w:r>
    </w:p>
    <w:p w14:paraId="1723EE59" w14:textId="43ADFB30" w:rsidR="00443380" w:rsidRDefault="00443380" w:rsidP="00FC694E">
      <w:pPr>
        <w:pStyle w:val="Heading1"/>
        <w:ind w:left="0" w:right="332"/>
        <w:rPr>
          <w:rFonts w:ascii="Avenir Book" w:eastAsiaTheme="minorHAnsi" w:hAnsi="Avenir Book" w:cstheme="minorHAnsi"/>
          <w:b w:val="0"/>
          <w:bCs w:val="0"/>
          <w:color w:val="000000" w:themeColor="text1"/>
          <w:w w:val="95"/>
          <w:sz w:val="22"/>
          <w:szCs w:val="22"/>
          <w:lang w:bidi="ar-SA"/>
        </w:rPr>
      </w:pPr>
      <w:r w:rsidRPr="00443380">
        <w:rPr>
          <w:rFonts w:ascii="Avenir Book" w:eastAsiaTheme="minorHAnsi" w:hAnsi="Avenir Book" w:cstheme="minorHAnsi"/>
          <w:b w:val="0"/>
          <w:bCs w:val="0"/>
          <w:color w:val="000000" w:themeColor="text1"/>
          <w:w w:val="95"/>
          <w:sz w:val="22"/>
          <w:szCs w:val="22"/>
          <w:lang w:bidi="ar-SA"/>
        </w:rPr>
        <w:t xml:space="preserve">Domains are the topics included in the screening tool. There are several considerations when selecting domains, including the prevalence of social needs in the population that will be screened, whether evidence exists of improved health and/or reduced cost of interventions for the domain within the identified population, and whether resources exist for those interventions in the selected communities (1). Additional considerations for selecting domains include: the costs and potential benefits of addressing the domain, possible duplication of existing efforts, and aligning with </w:t>
      </w:r>
      <w:r w:rsidR="00561531">
        <w:rPr>
          <w:rFonts w:ascii="Avenir Book" w:eastAsiaTheme="minorHAnsi" w:hAnsi="Avenir Book" w:cstheme="minorHAnsi"/>
          <w:b w:val="0"/>
          <w:bCs w:val="0"/>
          <w:color w:val="000000" w:themeColor="text1"/>
          <w:w w:val="95"/>
          <w:sz w:val="22"/>
          <w:szCs w:val="22"/>
          <w:lang w:bidi="ar-SA"/>
        </w:rPr>
        <w:t>community</w:t>
      </w:r>
      <w:r w:rsidR="00561531" w:rsidRPr="00443380">
        <w:rPr>
          <w:rFonts w:ascii="Avenir Book" w:eastAsiaTheme="minorHAnsi" w:hAnsi="Avenir Book" w:cstheme="minorHAnsi"/>
          <w:b w:val="0"/>
          <w:bCs w:val="0"/>
          <w:color w:val="000000" w:themeColor="text1"/>
          <w:w w:val="95"/>
          <w:sz w:val="22"/>
          <w:szCs w:val="22"/>
          <w:lang w:bidi="ar-SA"/>
        </w:rPr>
        <w:t xml:space="preserve"> </w:t>
      </w:r>
      <w:r w:rsidRPr="00443380">
        <w:rPr>
          <w:rFonts w:ascii="Avenir Book" w:eastAsiaTheme="minorHAnsi" w:hAnsi="Avenir Book" w:cstheme="minorHAnsi"/>
          <w:b w:val="0"/>
          <w:bCs w:val="0"/>
          <w:color w:val="000000" w:themeColor="text1"/>
          <w:w w:val="95"/>
          <w:sz w:val="22"/>
          <w:szCs w:val="22"/>
          <w:lang w:bidi="ar-SA"/>
        </w:rPr>
        <w:t>priorities (1).</w:t>
      </w:r>
    </w:p>
    <w:p w14:paraId="6EC286F8" w14:textId="77777777" w:rsidR="00443380" w:rsidRDefault="00443380" w:rsidP="00FC694E">
      <w:pPr>
        <w:pStyle w:val="Heading1"/>
        <w:ind w:left="0" w:right="332"/>
        <w:rPr>
          <w:rFonts w:ascii="Avenir Book" w:eastAsiaTheme="minorHAnsi" w:hAnsi="Avenir Book" w:cstheme="minorHAnsi"/>
          <w:b w:val="0"/>
          <w:bCs w:val="0"/>
          <w:color w:val="000000" w:themeColor="text1"/>
          <w:w w:val="95"/>
          <w:sz w:val="22"/>
          <w:szCs w:val="22"/>
          <w:lang w:bidi="ar-SA"/>
        </w:rPr>
      </w:pPr>
    </w:p>
    <w:p w14:paraId="5723DD58" w14:textId="0B321864" w:rsidR="00443380" w:rsidRPr="00443380" w:rsidRDefault="00443380" w:rsidP="00FC694E">
      <w:pPr>
        <w:pStyle w:val="Heading1"/>
        <w:ind w:left="0" w:right="332"/>
        <w:rPr>
          <w:rFonts w:ascii="Avenir Book" w:eastAsiaTheme="minorHAnsi" w:hAnsi="Avenir Book" w:cstheme="minorHAnsi"/>
          <w:b w:val="0"/>
          <w:bCs w:val="0"/>
          <w:color w:val="000000" w:themeColor="text1"/>
          <w:w w:val="95"/>
          <w:sz w:val="22"/>
          <w:szCs w:val="22"/>
          <w:lang w:bidi="ar-SA"/>
        </w:rPr>
      </w:pPr>
      <w:r w:rsidRPr="00443380">
        <w:rPr>
          <w:rFonts w:ascii="Avenir Book" w:eastAsiaTheme="minorHAnsi" w:hAnsi="Avenir Book" w:cstheme="minorHAnsi"/>
          <w:b w:val="0"/>
          <w:bCs w:val="0"/>
          <w:color w:val="000000" w:themeColor="text1"/>
          <w:w w:val="95"/>
          <w:sz w:val="22"/>
          <w:szCs w:val="22"/>
          <w:lang w:bidi="ar-SA"/>
        </w:rPr>
        <w:t xml:space="preserve">Domains commonly included in available screening tools include: economic stability, food, housing, neighborhood and safety, transportation, utilities, and social isolation (See attached comparison of social needs screening tools by Social Interventions Research and Evaluation Network, </w:t>
      </w:r>
      <w:proofErr w:type="gramStart"/>
      <w:r w:rsidRPr="00443380">
        <w:rPr>
          <w:rFonts w:ascii="Avenir Book" w:eastAsiaTheme="minorHAnsi" w:hAnsi="Avenir Book" w:cstheme="minorHAnsi"/>
          <w:b w:val="0"/>
          <w:bCs w:val="0"/>
          <w:color w:val="000000" w:themeColor="text1"/>
          <w:w w:val="95"/>
          <w:sz w:val="22"/>
          <w:szCs w:val="22"/>
          <w:lang w:bidi="ar-SA"/>
        </w:rPr>
        <w:t>SIREN)(</w:t>
      </w:r>
      <w:proofErr w:type="gramEnd"/>
      <w:r w:rsidRPr="00443380">
        <w:rPr>
          <w:rFonts w:ascii="Avenir Book" w:eastAsiaTheme="minorHAnsi" w:hAnsi="Avenir Book" w:cstheme="minorHAnsi"/>
          <w:b w:val="0"/>
          <w:bCs w:val="0"/>
          <w:color w:val="000000" w:themeColor="text1"/>
          <w:w w:val="95"/>
          <w:sz w:val="22"/>
          <w:szCs w:val="22"/>
          <w:lang w:bidi="ar-SA"/>
        </w:rPr>
        <w:t>2).</w:t>
      </w:r>
    </w:p>
    <w:p w14:paraId="15EF702F" w14:textId="77777777" w:rsidR="00443380" w:rsidRDefault="00443380" w:rsidP="00FC694E">
      <w:pPr>
        <w:pStyle w:val="BodyText"/>
        <w:ind w:right="332"/>
        <w:rPr>
          <w:rFonts w:asciiTheme="minorHAnsi" w:hAnsiTheme="minorHAnsi"/>
          <w:b/>
          <w:color w:val="00468B"/>
          <w:w w:val="95"/>
          <w:sz w:val="22"/>
          <w:szCs w:val="22"/>
        </w:rPr>
      </w:pPr>
    </w:p>
    <w:p w14:paraId="1DAF6E2E" w14:textId="2328B881" w:rsidR="00443380" w:rsidRPr="00DC6706" w:rsidRDefault="00443380" w:rsidP="00FC694E">
      <w:pPr>
        <w:pStyle w:val="Heading1"/>
        <w:ind w:left="0"/>
        <w:rPr>
          <w:rFonts w:ascii="Avenir Book" w:hAnsi="Avenir Book" w:cstheme="minorHAnsi"/>
          <w:color w:val="00B050"/>
          <w:w w:val="95"/>
          <w:sz w:val="22"/>
          <w:szCs w:val="22"/>
        </w:rPr>
      </w:pPr>
      <w:r w:rsidRPr="00DC6706">
        <w:rPr>
          <w:rFonts w:ascii="Avenir Book" w:hAnsi="Avenir Book" w:cstheme="minorHAnsi"/>
          <w:color w:val="00B050"/>
          <w:w w:val="95"/>
          <w:sz w:val="22"/>
          <w:szCs w:val="22"/>
        </w:rPr>
        <w:t>Screening Tools in Use in Oregon</w:t>
      </w:r>
    </w:p>
    <w:p w14:paraId="6E22898A" w14:textId="51C60CC9" w:rsidR="00443380" w:rsidRPr="00873AAA" w:rsidRDefault="00A67847" w:rsidP="00FC694E">
      <w:pPr>
        <w:pStyle w:val="Heading1"/>
        <w:ind w:left="0"/>
        <w:rPr>
          <w:rFonts w:ascii="Avenir Book" w:eastAsiaTheme="minorHAnsi" w:hAnsi="Avenir Book" w:cstheme="minorHAnsi"/>
          <w:b w:val="0"/>
          <w:bCs w:val="0"/>
          <w:color w:val="000000" w:themeColor="text1"/>
          <w:w w:val="95"/>
          <w:sz w:val="22"/>
          <w:szCs w:val="22"/>
          <w:lang w:bidi="ar-SA"/>
        </w:rPr>
      </w:pPr>
      <w:r>
        <w:rPr>
          <w:rFonts w:ascii="Avenir Book" w:eastAsiaTheme="minorHAnsi" w:hAnsi="Avenir Book" w:cstheme="minorHAnsi"/>
          <w:b w:val="0"/>
          <w:bCs w:val="0"/>
          <w:color w:val="000000" w:themeColor="text1"/>
          <w:w w:val="95"/>
          <w:sz w:val="22"/>
          <w:szCs w:val="22"/>
          <w:lang w:bidi="ar-SA"/>
        </w:rPr>
        <w:t>A recent survey show</w:t>
      </w:r>
      <w:bookmarkStart w:id="0" w:name="_GoBack"/>
      <w:bookmarkEnd w:id="0"/>
      <w:r>
        <w:rPr>
          <w:rFonts w:ascii="Avenir Book" w:eastAsiaTheme="minorHAnsi" w:hAnsi="Avenir Book" w:cstheme="minorHAnsi"/>
          <w:b w:val="0"/>
          <w:bCs w:val="0"/>
          <w:color w:val="000000" w:themeColor="text1"/>
          <w:w w:val="95"/>
          <w:sz w:val="22"/>
          <w:szCs w:val="22"/>
          <w:lang w:bidi="ar-SA"/>
        </w:rPr>
        <w:t>s</w:t>
      </w:r>
      <w:r w:rsidR="00443380" w:rsidRPr="00873AAA">
        <w:rPr>
          <w:rFonts w:ascii="Avenir Book" w:eastAsiaTheme="minorHAnsi" w:hAnsi="Avenir Book" w:cstheme="minorHAnsi"/>
          <w:b w:val="0"/>
          <w:bCs w:val="0"/>
          <w:color w:val="000000" w:themeColor="text1"/>
          <w:w w:val="95"/>
          <w:sz w:val="22"/>
          <w:szCs w:val="22"/>
          <w:lang w:bidi="ar-SA"/>
        </w:rPr>
        <w:t xml:space="preserve"> that at least 80% of Oregon Coordinated Care Organizations (CCOs) conduct social needs screening at the CCO- level,</w:t>
      </w:r>
      <w:r w:rsidR="00AB66B9">
        <w:rPr>
          <w:rFonts w:ascii="Avenir Book" w:eastAsiaTheme="minorHAnsi" w:hAnsi="Avenir Book" w:cstheme="minorHAnsi"/>
          <w:b w:val="0"/>
          <w:bCs w:val="0"/>
          <w:color w:val="000000" w:themeColor="text1"/>
          <w:w w:val="95"/>
          <w:sz w:val="22"/>
          <w:szCs w:val="22"/>
          <w:lang w:bidi="ar-SA"/>
        </w:rPr>
        <w:t xml:space="preserve"> predominantly with high-need and high-risk populations, and</w:t>
      </w:r>
      <w:r>
        <w:rPr>
          <w:rFonts w:ascii="Avenir Book" w:eastAsiaTheme="minorHAnsi" w:hAnsi="Avenir Book" w:cstheme="minorHAnsi"/>
          <w:b w:val="0"/>
          <w:bCs w:val="0"/>
          <w:color w:val="000000" w:themeColor="text1"/>
          <w:w w:val="95"/>
          <w:sz w:val="22"/>
          <w:szCs w:val="22"/>
          <w:lang w:bidi="ar-SA"/>
        </w:rPr>
        <w:t xml:space="preserve"> </w:t>
      </w:r>
      <w:r w:rsidR="00443380" w:rsidRPr="00873AAA">
        <w:rPr>
          <w:rFonts w:ascii="Avenir Book" w:eastAsiaTheme="minorHAnsi" w:hAnsi="Avenir Book" w:cstheme="minorHAnsi"/>
          <w:b w:val="0"/>
          <w:bCs w:val="0"/>
          <w:color w:val="000000" w:themeColor="text1"/>
          <w:w w:val="95"/>
          <w:sz w:val="22"/>
          <w:szCs w:val="22"/>
          <w:lang w:bidi="ar-SA"/>
        </w:rPr>
        <w:t xml:space="preserve">66% report using a home-grown screening tool (4). These tools can include published evidence-based </w:t>
      </w:r>
      <w:r w:rsidR="00AB66B9">
        <w:rPr>
          <w:rFonts w:ascii="Avenir Book" w:eastAsiaTheme="minorHAnsi" w:hAnsi="Avenir Book" w:cstheme="minorHAnsi"/>
          <w:b w:val="0"/>
          <w:bCs w:val="0"/>
          <w:color w:val="000000" w:themeColor="text1"/>
          <w:w w:val="95"/>
          <w:sz w:val="22"/>
          <w:szCs w:val="22"/>
          <w:lang w:bidi="ar-SA"/>
        </w:rPr>
        <w:t>social needs</w:t>
      </w:r>
      <w:r w:rsidR="00443380" w:rsidRPr="00873AAA">
        <w:rPr>
          <w:rFonts w:ascii="Avenir Book" w:eastAsiaTheme="minorHAnsi" w:hAnsi="Avenir Book" w:cstheme="minorHAnsi"/>
          <w:b w:val="0"/>
          <w:bCs w:val="0"/>
          <w:color w:val="000000" w:themeColor="text1"/>
          <w:w w:val="95"/>
          <w:sz w:val="22"/>
          <w:szCs w:val="22"/>
          <w:lang w:bidi="ar-SA"/>
        </w:rPr>
        <w:t xml:space="preserve"> questions compiled into a tool, or questions developed de novo.</w:t>
      </w:r>
    </w:p>
    <w:p w14:paraId="3E036121" w14:textId="77777777" w:rsidR="00443380" w:rsidRPr="00873AAA" w:rsidRDefault="00443380" w:rsidP="00FC694E">
      <w:pPr>
        <w:pStyle w:val="Heading1"/>
        <w:ind w:left="0"/>
        <w:rPr>
          <w:rFonts w:ascii="Avenir Book" w:eastAsiaTheme="minorHAnsi" w:hAnsi="Avenir Book" w:cstheme="minorHAnsi"/>
          <w:b w:val="0"/>
          <w:bCs w:val="0"/>
          <w:color w:val="000000" w:themeColor="text1"/>
          <w:w w:val="95"/>
          <w:sz w:val="22"/>
          <w:szCs w:val="22"/>
          <w:lang w:bidi="ar-SA"/>
        </w:rPr>
      </w:pPr>
    </w:p>
    <w:p w14:paraId="22B1FB58" w14:textId="44898F04" w:rsidR="00443380" w:rsidRDefault="00443380" w:rsidP="00FC694E">
      <w:pPr>
        <w:pStyle w:val="Heading1"/>
        <w:ind w:left="0"/>
        <w:rPr>
          <w:rFonts w:ascii="Avenir Book" w:eastAsiaTheme="minorHAnsi" w:hAnsi="Avenir Book" w:cstheme="minorHAnsi"/>
          <w:color w:val="000000" w:themeColor="text1"/>
          <w:w w:val="95"/>
          <w:sz w:val="22"/>
          <w:szCs w:val="22"/>
          <w:lang w:bidi="ar-SA"/>
        </w:rPr>
      </w:pPr>
      <w:r w:rsidRPr="00873AAA">
        <w:rPr>
          <w:rFonts w:ascii="Avenir Book" w:eastAsiaTheme="minorHAnsi" w:hAnsi="Avenir Book" w:cstheme="minorHAnsi"/>
          <w:b w:val="0"/>
          <w:bCs w:val="0"/>
          <w:color w:val="000000" w:themeColor="text1"/>
          <w:w w:val="95"/>
          <w:sz w:val="22"/>
          <w:szCs w:val="22"/>
          <w:lang w:bidi="ar-SA"/>
        </w:rPr>
        <w:t xml:space="preserve">Oregon health systems and clinics also use home-grown screening tools, and published tools and questions. The two most commonly used published screening tools in Oregon are the Protocol for Responding to and Assessing Patients’ Assets, Risks and Experiences (PRAPARE) and Accountable Health Communities (AHC). PRAPARE is implemented at community health centers throughout Oregon and is used for an alternative-payment model that is administered by the Oregon Primary Care Association and the Oregon Health Authority. AHC is used in clinical sites that are part of a project funded by the Centers for Medicare and Medicaid Services (CMS). Both PRAPARE and AHC have substantial overlap in domains, and even share some of the same questions (2). AHC in Oregon is only using the food, housing, transportation, utilities, and safety questions from the screening tool. </w:t>
      </w:r>
      <w:r w:rsidRPr="00F3390F">
        <w:rPr>
          <w:rFonts w:ascii="Avenir Book" w:eastAsiaTheme="minorHAnsi" w:hAnsi="Avenir Book" w:cstheme="minorHAnsi"/>
          <w:b w:val="0"/>
          <w:color w:val="000000" w:themeColor="text1"/>
          <w:w w:val="95"/>
          <w:sz w:val="22"/>
          <w:szCs w:val="22"/>
          <w:lang w:bidi="ar-SA"/>
        </w:rPr>
        <w:t>State agencies also collect social needs information, much of which is required by federal funders or programs (4).</w:t>
      </w:r>
    </w:p>
    <w:p w14:paraId="6C4073B4" w14:textId="7FA3A5C4" w:rsidR="00113F7C" w:rsidRDefault="00113F7C" w:rsidP="00FC694E">
      <w:pPr>
        <w:pStyle w:val="Heading1"/>
        <w:ind w:left="0"/>
        <w:rPr>
          <w:rFonts w:ascii="Avenir Book" w:eastAsiaTheme="minorHAnsi" w:hAnsi="Avenir Book" w:cstheme="minorHAnsi"/>
          <w:color w:val="000000" w:themeColor="text1"/>
          <w:w w:val="95"/>
          <w:sz w:val="22"/>
          <w:szCs w:val="22"/>
          <w:lang w:bidi="ar-SA"/>
        </w:rPr>
      </w:pPr>
    </w:p>
    <w:p w14:paraId="534D6985" w14:textId="77777777" w:rsidR="00FC694E" w:rsidRPr="00DC6706" w:rsidRDefault="00FC694E" w:rsidP="00FC694E">
      <w:pPr>
        <w:pStyle w:val="BodyText"/>
        <w:ind w:right="332"/>
        <w:rPr>
          <w:rFonts w:ascii="Avenir Book" w:eastAsia="Calibri" w:hAnsi="Avenir Book" w:cstheme="minorHAnsi"/>
          <w:b/>
          <w:bCs/>
          <w:color w:val="00B050"/>
          <w:w w:val="95"/>
          <w:sz w:val="22"/>
          <w:szCs w:val="22"/>
        </w:rPr>
      </w:pPr>
      <w:r w:rsidRPr="00DC6706">
        <w:rPr>
          <w:rFonts w:ascii="Avenir Book" w:eastAsia="Calibri" w:hAnsi="Avenir Book" w:cstheme="minorHAnsi"/>
          <w:b/>
          <w:bCs/>
          <w:color w:val="00B050"/>
          <w:w w:val="95"/>
          <w:sz w:val="22"/>
          <w:szCs w:val="22"/>
        </w:rPr>
        <w:t>Selecting a Screening Tool</w:t>
      </w:r>
    </w:p>
    <w:p w14:paraId="397B0B55" w14:textId="2B680C60" w:rsidR="00FC694E" w:rsidRDefault="00FC694E" w:rsidP="00FC694E">
      <w:pPr>
        <w:pStyle w:val="BodyText"/>
        <w:rPr>
          <w:rFonts w:ascii="Avenir Book" w:eastAsiaTheme="minorHAnsi" w:hAnsi="Avenir Book" w:cstheme="minorHAnsi"/>
          <w:color w:val="000000" w:themeColor="text1"/>
          <w:w w:val="95"/>
          <w:sz w:val="22"/>
          <w:szCs w:val="22"/>
          <w:lang w:bidi="ar-SA"/>
        </w:rPr>
      </w:pPr>
      <w:r w:rsidRPr="00FC694E">
        <w:rPr>
          <w:rFonts w:ascii="Avenir Book" w:eastAsiaTheme="minorHAnsi" w:hAnsi="Avenir Book" w:cstheme="minorHAnsi"/>
          <w:color w:val="000000" w:themeColor="text1"/>
          <w:w w:val="95"/>
          <w:sz w:val="22"/>
          <w:szCs w:val="22"/>
          <w:lang w:bidi="ar-SA"/>
        </w:rPr>
        <w:t xml:space="preserve">The development of multi-domain social needs screening tools for health care is a relatively new phenomenon. A 2019 study uncovered only 18 non-proprietary evidence-based SDOH screening tools, and over half of these were created in the last five </w:t>
      </w:r>
      <w:r w:rsidRPr="00FC694E">
        <w:rPr>
          <w:rFonts w:ascii="Avenir Book" w:eastAsiaTheme="minorHAnsi" w:hAnsi="Avenir Book" w:cstheme="minorHAnsi"/>
          <w:color w:val="000000" w:themeColor="text1"/>
          <w:w w:val="95"/>
          <w:sz w:val="22"/>
          <w:szCs w:val="22"/>
          <w:lang w:bidi="ar-SA"/>
        </w:rPr>
        <w:lastRenderedPageBreak/>
        <w:t>years (3).</w:t>
      </w:r>
    </w:p>
    <w:p w14:paraId="51AF99FD" w14:textId="77777777" w:rsidR="000C427F" w:rsidRDefault="000C427F" w:rsidP="00FC694E">
      <w:pPr>
        <w:pStyle w:val="BodyText"/>
        <w:rPr>
          <w:rFonts w:ascii="Avenir Book" w:eastAsiaTheme="minorHAnsi" w:hAnsi="Avenir Book" w:cstheme="minorHAnsi"/>
          <w:color w:val="000000" w:themeColor="text1"/>
          <w:w w:val="95"/>
          <w:sz w:val="22"/>
          <w:szCs w:val="22"/>
          <w:lang w:bidi="ar-SA"/>
        </w:rPr>
      </w:pPr>
    </w:p>
    <w:p w14:paraId="1FAD2FB0" w14:textId="3BB7CFCE" w:rsidR="00FC694E" w:rsidRPr="00FC694E" w:rsidRDefault="00FC694E" w:rsidP="00FC694E">
      <w:pPr>
        <w:pStyle w:val="BodyText"/>
        <w:rPr>
          <w:rFonts w:ascii="Avenir Book" w:eastAsiaTheme="minorHAnsi" w:hAnsi="Avenir Book" w:cstheme="minorHAnsi"/>
          <w:color w:val="000000" w:themeColor="text1"/>
          <w:w w:val="95"/>
          <w:sz w:val="22"/>
          <w:szCs w:val="22"/>
          <w:lang w:bidi="ar-SA"/>
        </w:rPr>
      </w:pPr>
      <w:r w:rsidRPr="00FC694E">
        <w:rPr>
          <w:rFonts w:ascii="Avenir Book" w:eastAsiaTheme="minorHAnsi" w:hAnsi="Avenir Book" w:cstheme="minorHAnsi"/>
          <w:color w:val="000000" w:themeColor="text1"/>
          <w:w w:val="95"/>
          <w:sz w:val="22"/>
          <w:szCs w:val="22"/>
          <w:lang w:bidi="ar-SA"/>
        </w:rPr>
        <w:t>There are many key questions to consider whether one is deciding to implement screening in a clinical setting, at a state agency, through payers, or through other partners. These are discussed in greater detail below.</w:t>
      </w:r>
    </w:p>
    <w:p w14:paraId="0D0F1D4C" w14:textId="77777777" w:rsidR="000C427F" w:rsidRPr="00DC6706" w:rsidRDefault="000C427F" w:rsidP="000C427F">
      <w:pPr>
        <w:pStyle w:val="BodyText"/>
        <w:rPr>
          <w:rFonts w:ascii="Avenir Book" w:eastAsiaTheme="minorHAnsi" w:hAnsi="Avenir Book" w:cstheme="minorHAnsi"/>
          <w:color w:val="00B050"/>
          <w:w w:val="95"/>
          <w:sz w:val="22"/>
          <w:szCs w:val="22"/>
          <w:lang w:bidi="ar-SA"/>
        </w:rPr>
      </w:pPr>
    </w:p>
    <w:p w14:paraId="1393823D" w14:textId="35E4293F" w:rsidR="00FC694E" w:rsidRPr="00DC6706" w:rsidRDefault="00FC694E" w:rsidP="000C427F">
      <w:pPr>
        <w:pStyle w:val="BodyText"/>
        <w:rPr>
          <w:rFonts w:ascii="Avenir Book" w:eastAsiaTheme="minorHAnsi" w:hAnsi="Avenir Book" w:cstheme="minorHAnsi"/>
          <w:b/>
          <w:bCs/>
          <w:i/>
          <w:iCs/>
          <w:color w:val="00B050"/>
          <w:w w:val="95"/>
          <w:sz w:val="22"/>
          <w:szCs w:val="22"/>
          <w:lang w:bidi="ar-SA"/>
        </w:rPr>
      </w:pPr>
      <w:r w:rsidRPr="00DC6706">
        <w:rPr>
          <w:rFonts w:ascii="Avenir Book" w:eastAsiaTheme="minorHAnsi" w:hAnsi="Avenir Book" w:cstheme="minorHAnsi"/>
          <w:b/>
          <w:bCs/>
          <w:i/>
          <w:iCs/>
          <w:color w:val="00B050"/>
          <w:w w:val="95"/>
          <w:sz w:val="22"/>
          <w:szCs w:val="22"/>
          <w:lang w:bidi="ar-SA"/>
        </w:rPr>
        <w:t>Is there a tool that has been validated for the selected population that includes the desired domains?</w:t>
      </w:r>
    </w:p>
    <w:p w14:paraId="1CF82319" w14:textId="77777777" w:rsidR="00FC694E" w:rsidRPr="000C427F" w:rsidRDefault="00FC694E" w:rsidP="000C427F">
      <w:pPr>
        <w:pStyle w:val="BodyText"/>
        <w:rPr>
          <w:rFonts w:ascii="Avenir Book" w:eastAsiaTheme="minorHAnsi" w:hAnsi="Avenir Book" w:cstheme="minorHAnsi"/>
          <w:color w:val="000000" w:themeColor="text1"/>
          <w:w w:val="95"/>
          <w:sz w:val="22"/>
          <w:szCs w:val="22"/>
          <w:lang w:bidi="ar-SA"/>
        </w:rPr>
      </w:pPr>
      <w:r w:rsidRPr="000C427F">
        <w:rPr>
          <w:rFonts w:ascii="Avenir Book" w:eastAsiaTheme="minorHAnsi" w:hAnsi="Avenir Book" w:cstheme="minorHAnsi"/>
          <w:color w:val="000000" w:themeColor="text1"/>
          <w:w w:val="95"/>
          <w:sz w:val="22"/>
          <w:szCs w:val="22"/>
          <w:lang w:bidi="ar-SA"/>
        </w:rPr>
        <w:t xml:space="preserve">While it is possible to develop new ones, there are already many questions that have been clinically tested and validated. It may save resources to look into existing questions in the desired domains before determining that new ones need to be developed. Note that not all evidence-based screening tools have been tested in all age groups and populations.  </w:t>
      </w:r>
    </w:p>
    <w:p w14:paraId="76672DC0" w14:textId="77777777" w:rsidR="00FC694E" w:rsidRPr="00DC6706" w:rsidRDefault="00FC694E" w:rsidP="000C427F">
      <w:pPr>
        <w:pStyle w:val="BodyText"/>
        <w:rPr>
          <w:rFonts w:ascii="Avenir Book" w:eastAsiaTheme="minorHAnsi" w:hAnsi="Avenir Book" w:cstheme="minorHAnsi"/>
          <w:b/>
          <w:bCs/>
          <w:i/>
          <w:iCs/>
          <w:color w:val="00B050"/>
          <w:w w:val="95"/>
          <w:sz w:val="22"/>
          <w:szCs w:val="22"/>
          <w:lang w:bidi="ar-SA"/>
        </w:rPr>
      </w:pPr>
    </w:p>
    <w:p w14:paraId="6F531D60" w14:textId="77777777" w:rsidR="00FC694E" w:rsidRPr="00DC6706" w:rsidRDefault="00FC694E" w:rsidP="00FC694E">
      <w:pPr>
        <w:pStyle w:val="BodyText"/>
        <w:rPr>
          <w:rFonts w:ascii="Avenir Book" w:eastAsiaTheme="minorHAnsi" w:hAnsi="Avenir Book" w:cstheme="minorHAnsi"/>
          <w:b/>
          <w:bCs/>
          <w:i/>
          <w:iCs/>
          <w:color w:val="00B050"/>
          <w:w w:val="95"/>
          <w:sz w:val="22"/>
          <w:szCs w:val="22"/>
          <w:lang w:bidi="ar-SA"/>
        </w:rPr>
      </w:pPr>
      <w:r w:rsidRPr="00DC6706">
        <w:rPr>
          <w:rFonts w:ascii="Avenir Book" w:eastAsiaTheme="minorHAnsi" w:hAnsi="Avenir Book" w:cstheme="minorHAnsi"/>
          <w:b/>
          <w:bCs/>
          <w:i/>
          <w:iCs/>
          <w:color w:val="00B050"/>
          <w:w w:val="95"/>
          <w:sz w:val="22"/>
          <w:szCs w:val="22"/>
          <w:lang w:bidi="ar-SA"/>
        </w:rPr>
        <w:t>Does the tool yield actionable information?</w:t>
      </w:r>
    </w:p>
    <w:p w14:paraId="629AEB2D" w14:textId="7205CD4F" w:rsidR="00FC694E" w:rsidRPr="000C427F" w:rsidRDefault="00FC694E" w:rsidP="00FC694E">
      <w:pPr>
        <w:pStyle w:val="BodyText"/>
        <w:rPr>
          <w:rFonts w:ascii="Avenir Book" w:eastAsiaTheme="minorHAnsi" w:hAnsi="Avenir Book" w:cstheme="minorHAnsi"/>
          <w:color w:val="000000" w:themeColor="text1"/>
          <w:w w:val="95"/>
          <w:sz w:val="22"/>
          <w:szCs w:val="22"/>
          <w:lang w:bidi="ar-SA"/>
        </w:rPr>
      </w:pPr>
      <w:r w:rsidRPr="000C427F">
        <w:rPr>
          <w:rFonts w:ascii="Avenir Book" w:eastAsiaTheme="minorHAnsi" w:hAnsi="Avenir Book" w:cstheme="minorHAnsi"/>
          <w:color w:val="000000" w:themeColor="text1"/>
          <w:w w:val="95"/>
          <w:sz w:val="22"/>
          <w:szCs w:val="22"/>
          <w:lang w:bidi="ar-SA"/>
        </w:rPr>
        <w:t>To yield actionable information a tool should provide a specific and timely assessment of the need. Some tools include questions that are high level and require additional clarifying questions. Others provide an historical assessment of need, but do not identify the most current or pressing needs, and do not address</w:t>
      </w:r>
      <w:r w:rsidR="009950D6">
        <w:rPr>
          <w:rFonts w:ascii="Avenir Book" w:eastAsiaTheme="minorHAnsi" w:hAnsi="Avenir Book" w:cstheme="minorHAnsi"/>
          <w:color w:val="000000" w:themeColor="text1"/>
          <w:w w:val="95"/>
          <w:sz w:val="22"/>
          <w:szCs w:val="22"/>
          <w:lang w:bidi="ar-SA"/>
        </w:rPr>
        <w:t xml:space="preserve"> </w:t>
      </w:r>
      <w:r w:rsidRPr="000C427F">
        <w:rPr>
          <w:rFonts w:ascii="Avenir Book" w:eastAsiaTheme="minorHAnsi" w:hAnsi="Avenir Book" w:cstheme="minorHAnsi"/>
          <w:color w:val="000000" w:themeColor="text1"/>
          <w:w w:val="95"/>
          <w:sz w:val="22"/>
          <w:szCs w:val="22"/>
          <w:lang w:bidi="ar-SA"/>
        </w:rPr>
        <w:t xml:space="preserve">whether the patient wants help with identified needs.  </w:t>
      </w:r>
    </w:p>
    <w:p w14:paraId="6C3D0E90" w14:textId="77777777" w:rsidR="00FC694E" w:rsidRPr="000C427F" w:rsidRDefault="00FC694E" w:rsidP="000C427F">
      <w:pPr>
        <w:pStyle w:val="BodyText"/>
        <w:rPr>
          <w:rFonts w:ascii="Avenir Book" w:eastAsiaTheme="minorHAnsi" w:hAnsi="Avenir Book" w:cstheme="minorHAnsi"/>
          <w:color w:val="000000" w:themeColor="text1"/>
          <w:w w:val="95"/>
          <w:sz w:val="22"/>
          <w:szCs w:val="22"/>
          <w:lang w:bidi="ar-SA"/>
        </w:rPr>
      </w:pPr>
    </w:p>
    <w:p w14:paraId="7D6495C2" w14:textId="77777777" w:rsidR="00FC694E" w:rsidRPr="00DC6706" w:rsidRDefault="00FC694E" w:rsidP="00FC694E">
      <w:pPr>
        <w:pStyle w:val="BodyText"/>
        <w:rPr>
          <w:rFonts w:ascii="Avenir Book" w:eastAsiaTheme="minorHAnsi" w:hAnsi="Avenir Book" w:cstheme="minorHAnsi"/>
          <w:b/>
          <w:bCs/>
          <w:i/>
          <w:iCs/>
          <w:color w:val="00B050"/>
          <w:w w:val="95"/>
          <w:sz w:val="22"/>
          <w:szCs w:val="22"/>
          <w:lang w:bidi="ar-SA"/>
        </w:rPr>
      </w:pPr>
      <w:r w:rsidRPr="00DC6706">
        <w:rPr>
          <w:rFonts w:ascii="Avenir Book" w:eastAsiaTheme="minorHAnsi" w:hAnsi="Avenir Book" w:cstheme="minorHAnsi"/>
          <w:b/>
          <w:bCs/>
          <w:i/>
          <w:iCs/>
          <w:color w:val="00B050"/>
          <w:w w:val="95"/>
          <w:sz w:val="22"/>
          <w:szCs w:val="22"/>
          <w:lang w:bidi="ar-SA"/>
        </w:rPr>
        <w:t>Can data be aggregated?</w:t>
      </w:r>
    </w:p>
    <w:p w14:paraId="16D21F9A" w14:textId="77777777" w:rsidR="00FC694E" w:rsidRPr="000C427F" w:rsidRDefault="00FC694E" w:rsidP="00FC694E">
      <w:pPr>
        <w:pStyle w:val="BodyText"/>
        <w:rPr>
          <w:rFonts w:ascii="Avenir Book" w:eastAsiaTheme="minorHAnsi" w:hAnsi="Avenir Book" w:cstheme="minorHAnsi"/>
          <w:color w:val="000000" w:themeColor="text1"/>
          <w:w w:val="95"/>
          <w:sz w:val="22"/>
          <w:szCs w:val="22"/>
          <w:lang w:bidi="ar-SA"/>
        </w:rPr>
      </w:pPr>
      <w:r w:rsidRPr="000C427F">
        <w:rPr>
          <w:rFonts w:ascii="Avenir Book" w:eastAsiaTheme="minorHAnsi" w:hAnsi="Avenir Book" w:cstheme="minorHAnsi"/>
          <w:color w:val="000000" w:themeColor="text1"/>
          <w:w w:val="95"/>
          <w:sz w:val="22"/>
          <w:szCs w:val="22"/>
          <w:lang w:bidi="ar-SA"/>
        </w:rPr>
        <w:t xml:space="preserve">Some states allow multiple questions to be used to survey the same needs. Allowing for multiple screening tools and questions could help sustain existing screening efforts. It could also lead to data that cannot be aggregated, and thus has limited use for understanding need across populations and geographies. For this reason, it is important for states to consider the limitations of allowing multiple tools or considering ways to standardize across tools, questions or domains (e.g. through claims-based z-codes.)  </w:t>
      </w:r>
    </w:p>
    <w:p w14:paraId="16130E9F" w14:textId="77777777" w:rsidR="00FC694E" w:rsidRPr="00DC6706" w:rsidRDefault="00FC694E" w:rsidP="00FC694E">
      <w:pPr>
        <w:pStyle w:val="BodyText"/>
        <w:ind w:left="180"/>
        <w:rPr>
          <w:rFonts w:asciiTheme="minorHAnsi" w:hAnsiTheme="minorHAnsi"/>
          <w:color w:val="00B050"/>
          <w:w w:val="95"/>
          <w:sz w:val="22"/>
          <w:szCs w:val="22"/>
        </w:rPr>
      </w:pPr>
    </w:p>
    <w:p w14:paraId="65C34167" w14:textId="06C72B6B" w:rsidR="00FC694E" w:rsidRPr="00DC6706" w:rsidRDefault="00FC694E" w:rsidP="000C427F">
      <w:pPr>
        <w:spacing w:after="240"/>
        <w:contextualSpacing/>
        <w:rPr>
          <w:rFonts w:ascii="Avenir Book" w:hAnsi="Avenir Book" w:cstheme="minorHAnsi"/>
          <w:b/>
          <w:bCs/>
          <w:i/>
          <w:iCs/>
          <w:color w:val="00B050"/>
          <w:w w:val="95"/>
          <w:sz w:val="22"/>
          <w:szCs w:val="22"/>
        </w:rPr>
      </w:pPr>
      <w:r w:rsidRPr="00DC6706">
        <w:rPr>
          <w:rFonts w:ascii="Avenir Book" w:hAnsi="Avenir Book" w:cstheme="minorHAnsi"/>
          <w:b/>
          <w:bCs/>
          <w:i/>
          <w:iCs/>
          <w:color w:val="00B050"/>
          <w:w w:val="95"/>
          <w:sz w:val="22"/>
          <w:szCs w:val="22"/>
        </w:rPr>
        <w:t>Can the tool be integrated with electronic health records?</w:t>
      </w:r>
    </w:p>
    <w:p w14:paraId="534B1AB4" w14:textId="77777777" w:rsidR="000C427F" w:rsidRDefault="00FC694E" w:rsidP="000C427F">
      <w:pPr>
        <w:spacing w:after="240"/>
        <w:contextualSpacing/>
        <w:rPr>
          <w:rFonts w:ascii="Avenir Book" w:hAnsi="Avenir Book" w:cstheme="minorHAnsi"/>
          <w:color w:val="000000" w:themeColor="text1"/>
          <w:w w:val="95"/>
          <w:sz w:val="22"/>
          <w:szCs w:val="22"/>
        </w:rPr>
      </w:pPr>
      <w:r w:rsidRPr="000C427F">
        <w:rPr>
          <w:rFonts w:ascii="Avenir Book" w:hAnsi="Avenir Book" w:cstheme="minorHAnsi"/>
          <w:color w:val="000000" w:themeColor="text1"/>
          <w:w w:val="95"/>
          <w:sz w:val="22"/>
          <w:szCs w:val="22"/>
        </w:rPr>
        <w:t>Many Oregon health systems have been working on integrating information on social needs into their electronic health records (4). The ease of incorporation of new screening tools into already developed social needs screening modules will likely be an important factor in screening adoption.</w:t>
      </w:r>
    </w:p>
    <w:p w14:paraId="209B5383" w14:textId="77777777" w:rsidR="000C427F" w:rsidRPr="00DC6706" w:rsidRDefault="000C427F" w:rsidP="000C427F">
      <w:pPr>
        <w:spacing w:after="240"/>
        <w:contextualSpacing/>
        <w:rPr>
          <w:rFonts w:ascii="Avenir Book" w:hAnsi="Avenir Book" w:cstheme="minorHAnsi"/>
          <w:color w:val="00B050"/>
          <w:w w:val="95"/>
          <w:sz w:val="22"/>
          <w:szCs w:val="22"/>
        </w:rPr>
      </w:pPr>
    </w:p>
    <w:p w14:paraId="339748D2" w14:textId="77777777" w:rsidR="000C427F" w:rsidRPr="00DC6706" w:rsidRDefault="00FC694E" w:rsidP="000C427F">
      <w:pPr>
        <w:spacing w:after="240"/>
        <w:contextualSpacing/>
        <w:rPr>
          <w:rFonts w:ascii="Avenir Book" w:hAnsi="Avenir Book" w:cstheme="minorHAnsi"/>
          <w:b/>
          <w:bCs/>
          <w:i/>
          <w:iCs/>
          <w:color w:val="00B050"/>
          <w:w w:val="95"/>
          <w:sz w:val="22"/>
          <w:szCs w:val="22"/>
        </w:rPr>
      </w:pPr>
      <w:r w:rsidRPr="00DC6706">
        <w:rPr>
          <w:rFonts w:ascii="Avenir Book" w:hAnsi="Avenir Book" w:cstheme="minorHAnsi"/>
          <w:b/>
          <w:bCs/>
          <w:i/>
          <w:iCs/>
          <w:color w:val="00B050"/>
          <w:w w:val="95"/>
          <w:sz w:val="22"/>
          <w:szCs w:val="22"/>
        </w:rPr>
        <w:t>How easy and costly is the tool to administer?</w:t>
      </w:r>
    </w:p>
    <w:p w14:paraId="7DC60753" w14:textId="6A90ADCF" w:rsidR="00FC694E" w:rsidRDefault="00FC694E" w:rsidP="000C427F">
      <w:pPr>
        <w:spacing w:after="240"/>
        <w:contextualSpacing/>
        <w:rPr>
          <w:rFonts w:ascii="Avenir Book" w:hAnsi="Avenir Book" w:cstheme="minorHAnsi"/>
          <w:color w:val="000000" w:themeColor="text1"/>
          <w:w w:val="95"/>
          <w:sz w:val="22"/>
          <w:szCs w:val="22"/>
        </w:rPr>
      </w:pPr>
      <w:r w:rsidRPr="000C427F">
        <w:rPr>
          <w:rFonts w:ascii="Avenir Book" w:hAnsi="Avenir Book" w:cstheme="minorHAnsi"/>
          <w:color w:val="000000" w:themeColor="text1"/>
          <w:w w:val="95"/>
          <w:sz w:val="22"/>
          <w:szCs w:val="22"/>
        </w:rPr>
        <w:t xml:space="preserve">Key decisions such as who should screen, how often, and where screening should take place affect both the ease and cost of administering social needs screening. For example, screening during a clinical visit by a provider in an exam room is likely </w:t>
      </w:r>
      <w:proofErr w:type="gramStart"/>
      <w:r w:rsidRPr="000C427F">
        <w:rPr>
          <w:rFonts w:ascii="Avenir Book" w:hAnsi="Avenir Book" w:cstheme="minorHAnsi"/>
          <w:color w:val="000000" w:themeColor="text1"/>
          <w:w w:val="95"/>
          <w:sz w:val="22"/>
          <w:szCs w:val="22"/>
        </w:rPr>
        <w:t>more costly</w:t>
      </w:r>
      <w:proofErr w:type="gramEnd"/>
      <w:r w:rsidRPr="000C427F">
        <w:rPr>
          <w:rFonts w:ascii="Avenir Book" w:hAnsi="Avenir Book" w:cstheme="minorHAnsi"/>
          <w:color w:val="000000" w:themeColor="text1"/>
          <w:w w:val="95"/>
          <w:sz w:val="22"/>
          <w:szCs w:val="22"/>
        </w:rPr>
        <w:t xml:space="preserve"> and possibly more challenging to fit into the clinic schedule than patients screening themselves in a clinic waiting room. That said, patient factors, such as where patients feel comfortable being screened, </w:t>
      </w:r>
      <w:r w:rsidR="00F3390F">
        <w:rPr>
          <w:rFonts w:ascii="Avenir Book" w:hAnsi="Avenir Book" w:cstheme="minorHAnsi"/>
          <w:color w:val="000000" w:themeColor="text1"/>
          <w:w w:val="95"/>
          <w:sz w:val="22"/>
          <w:szCs w:val="22"/>
        </w:rPr>
        <w:t xml:space="preserve">and patient safety, </w:t>
      </w:r>
      <w:r w:rsidRPr="000C427F">
        <w:rPr>
          <w:rFonts w:ascii="Avenir Book" w:hAnsi="Avenir Book" w:cstheme="minorHAnsi"/>
          <w:color w:val="000000" w:themeColor="text1"/>
          <w:w w:val="95"/>
          <w:sz w:val="22"/>
          <w:szCs w:val="22"/>
        </w:rPr>
        <w:t>should also be factored into implementation decisions.</w:t>
      </w:r>
    </w:p>
    <w:p w14:paraId="208C4CED" w14:textId="77777777" w:rsidR="009950D6" w:rsidRDefault="009950D6" w:rsidP="000C427F">
      <w:pPr>
        <w:spacing w:after="240"/>
        <w:contextualSpacing/>
        <w:rPr>
          <w:rFonts w:ascii="Avenir Book" w:hAnsi="Avenir Book" w:cstheme="minorHAnsi"/>
          <w:color w:val="000000" w:themeColor="text1"/>
          <w:w w:val="95"/>
          <w:sz w:val="22"/>
          <w:szCs w:val="22"/>
        </w:rPr>
        <w:sectPr w:rsidR="009950D6" w:rsidSect="009950D6">
          <w:type w:val="continuous"/>
          <w:pgSz w:w="12240" w:h="15840"/>
          <w:pgMar w:top="720" w:right="720" w:bottom="720" w:left="720" w:header="720" w:footer="720" w:gutter="0"/>
          <w:pgNumType w:start="0"/>
          <w:cols w:space="720"/>
          <w:titlePg/>
          <w:docGrid w:linePitch="360"/>
        </w:sectPr>
      </w:pPr>
    </w:p>
    <w:p w14:paraId="368235C2" w14:textId="0ACAC8F6" w:rsidR="00F718EA" w:rsidRDefault="00F718EA" w:rsidP="000C427F">
      <w:pPr>
        <w:spacing w:after="240"/>
        <w:contextualSpacing/>
        <w:rPr>
          <w:rFonts w:ascii="Avenir Book" w:hAnsi="Avenir Book" w:cstheme="minorHAnsi"/>
          <w:color w:val="000000" w:themeColor="text1"/>
          <w:w w:val="95"/>
          <w:sz w:val="22"/>
          <w:szCs w:val="22"/>
        </w:rPr>
      </w:pPr>
    </w:p>
    <w:p w14:paraId="17876130" w14:textId="77777777" w:rsidR="00966376" w:rsidRDefault="00966376" w:rsidP="000C427F">
      <w:pPr>
        <w:spacing w:after="240"/>
        <w:contextualSpacing/>
        <w:rPr>
          <w:rFonts w:ascii="Avenir Book" w:hAnsi="Avenir Book" w:cstheme="minorHAnsi"/>
          <w:color w:val="000000" w:themeColor="text1"/>
          <w:w w:val="95"/>
          <w:sz w:val="22"/>
          <w:szCs w:val="22"/>
        </w:rPr>
        <w:sectPr w:rsidR="00966376" w:rsidSect="00966376">
          <w:type w:val="continuous"/>
          <w:pgSz w:w="12240" w:h="15840"/>
          <w:pgMar w:top="720" w:right="720" w:bottom="720" w:left="720" w:header="720" w:footer="720" w:gutter="0"/>
          <w:pgNumType w:start="0"/>
          <w:cols w:num="2" w:space="720"/>
          <w:titlePg/>
          <w:docGrid w:linePitch="360"/>
        </w:sectPr>
      </w:pPr>
    </w:p>
    <w:p w14:paraId="5EE07272" w14:textId="14B9B0F1" w:rsidR="00F718EA" w:rsidRPr="00DC6706" w:rsidRDefault="00F718EA" w:rsidP="00F718EA">
      <w:pPr>
        <w:ind w:right="374"/>
        <w:rPr>
          <w:rFonts w:ascii="Avenir Book" w:eastAsia="Calibri" w:hAnsi="Avenir Book" w:cstheme="minorHAnsi"/>
          <w:b/>
          <w:bCs/>
          <w:color w:val="00B050"/>
          <w:w w:val="95"/>
          <w:sz w:val="22"/>
          <w:szCs w:val="22"/>
          <w:lang w:bidi="en-US"/>
        </w:rPr>
      </w:pPr>
      <w:r w:rsidRPr="00DC6706">
        <w:rPr>
          <w:rFonts w:ascii="Avenir Book" w:eastAsia="Calibri" w:hAnsi="Avenir Book" w:cstheme="minorHAnsi"/>
          <w:b/>
          <w:bCs/>
          <w:color w:val="00B050"/>
          <w:w w:val="95"/>
          <w:sz w:val="22"/>
          <w:szCs w:val="22"/>
          <w:lang w:bidi="en-US"/>
        </w:rPr>
        <w:t>References</w:t>
      </w:r>
    </w:p>
    <w:p w14:paraId="63936A09" w14:textId="77777777" w:rsidR="00F718EA" w:rsidRPr="00F718EA" w:rsidRDefault="00F718EA" w:rsidP="00F718EA">
      <w:pPr>
        <w:pStyle w:val="Heading1"/>
        <w:numPr>
          <w:ilvl w:val="0"/>
          <w:numId w:val="29"/>
        </w:numPr>
        <w:spacing w:after="100"/>
        <w:rPr>
          <w:rFonts w:ascii="Avenir Book" w:eastAsiaTheme="minorHAnsi" w:hAnsi="Avenir Book" w:cstheme="minorHAnsi"/>
          <w:b w:val="0"/>
          <w:bCs w:val="0"/>
          <w:color w:val="000000" w:themeColor="text1"/>
          <w:w w:val="95"/>
          <w:sz w:val="21"/>
          <w:szCs w:val="21"/>
          <w:lang w:bidi="ar-SA"/>
        </w:rPr>
      </w:pPr>
      <w:proofErr w:type="spellStart"/>
      <w:r w:rsidRPr="00F718EA">
        <w:rPr>
          <w:rFonts w:ascii="Avenir Book" w:eastAsiaTheme="minorHAnsi" w:hAnsi="Avenir Book" w:cstheme="minorHAnsi"/>
          <w:b w:val="0"/>
          <w:bCs w:val="0"/>
          <w:color w:val="000000" w:themeColor="text1"/>
          <w:w w:val="95"/>
          <w:sz w:val="21"/>
          <w:szCs w:val="21"/>
          <w:lang w:bidi="ar-SA"/>
        </w:rPr>
        <w:t>Bailit</w:t>
      </w:r>
      <w:proofErr w:type="spellEnd"/>
      <w:r w:rsidRPr="00F718EA">
        <w:rPr>
          <w:rFonts w:ascii="Avenir Book" w:eastAsiaTheme="minorHAnsi" w:hAnsi="Avenir Book" w:cstheme="minorHAnsi"/>
          <w:b w:val="0"/>
          <w:bCs w:val="0"/>
          <w:color w:val="000000" w:themeColor="text1"/>
          <w:w w:val="95"/>
          <w:sz w:val="21"/>
          <w:szCs w:val="21"/>
          <w:lang w:bidi="ar-SA"/>
        </w:rPr>
        <w:t xml:space="preserve"> Health webinar for SDOH Measurement Workgroup, May 2020</w:t>
      </w:r>
    </w:p>
    <w:p w14:paraId="2957C751" w14:textId="77777777" w:rsidR="00F718EA" w:rsidRPr="00F718EA" w:rsidRDefault="00F718EA" w:rsidP="00F718EA">
      <w:pPr>
        <w:pStyle w:val="Heading1"/>
        <w:numPr>
          <w:ilvl w:val="0"/>
          <w:numId w:val="29"/>
        </w:numPr>
        <w:spacing w:after="100"/>
        <w:rPr>
          <w:rFonts w:ascii="Avenir Book" w:eastAsiaTheme="minorHAnsi" w:hAnsi="Avenir Book" w:cstheme="minorHAnsi"/>
          <w:b w:val="0"/>
          <w:bCs w:val="0"/>
          <w:color w:val="000000" w:themeColor="text1"/>
          <w:w w:val="95"/>
          <w:sz w:val="21"/>
          <w:szCs w:val="21"/>
          <w:lang w:bidi="ar-SA"/>
        </w:rPr>
      </w:pPr>
      <w:r w:rsidRPr="00F718EA">
        <w:rPr>
          <w:rFonts w:ascii="Avenir Book" w:eastAsiaTheme="minorHAnsi" w:hAnsi="Avenir Book" w:cstheme="minorHAnsi"/>
          <w:b w:val="0"/>
          <w:bCs w:val="0"/>
          <w:color w:val="000000" w:themeColor="text1"/>
          <w:w w:val="95"/>
          <w:sz w:val="21"/>
          <w:szCs w:val="21"/>
          <w:lang w:bidi="ar-SA"/>
        </w:rPr>
        <w:t>Social Interventions Research and Evaluation Network (SIREN) https://sirenetwork.ucsf.edu/tools-resources/mmi/screening-tools-comparison/adult-nonspecific, accessed 5/4/20.</w:t>
      </w:r>
    </w:p>
    <w:p w14:paraId="2786456B" w14:textId="77777777" w:rsidR="00F718EA" w:rsidRPr="00F718EA" w:rsidRDefault="00F718EA" w:rsidP="00F718EA">
      <w:pPr>
        <w:pStyle w:val="Heading1"/>
        <w:numPr>
          <w:ilvl w:val="0"/>
          <w:numId w:val="29"/>
        </w:numPr>
        <w:spacing w:after="100"/>
        <w:rPr>
          <w:rFonts w:ascii="Avenir Book" w:eastAsiaTheme="minorHAnsi" w:hAnsi="Avenir Book" w:cstheme="minorHAnsi"/>
          <w:b w:val="0"/>
          <w:bCs w:val="0"/>
          <w:color w:val="000000" w:themeColor="text1"/>
          <w:w w:val="95"/>
          <w:sz w:val="21"/>
          <w:szCs w:val="21"/>
          <w:lang w:bidi="ar-SA"/>
        </w:rPr>
      </w:pPr>
      <w:r w:rsidRPr="00F718EA">
        <w:rPr>
          <w:rFonts w:ascii="Avenir Book" w:eastAsiaTheme="minorHAnsi" w:hAnsi="Avenir Book" w:cstheme="minorHAnsi"/>
          <w:b w:val="0"/>
          <w:bCs w:val="0"/>
          <w:color w:val="000000" w:themeColor="text1"/>
          <w:w w:val="95"/>
          <w:sz w:val="21"/>
          <w:szCs w:val="21"/>
          <w:lang w:bidi="ar-SA"/>
        </w:rPr>
        <w:t>Elias, R. R., Jutte, D. P., &amp; Moore, A. (2019). Exploring consensus across sectors for measuring the social determinants of health. SSM - Population Health, 7, 100395.</w:t>
      </w:r>
    </w:p>
    <w:p w14:paraId="33084233" w14:textId="2B3B49A4" w:rsidR="00F718EA" w:rsidRDefault="00F718EA" w:rsidP="00F718EA">
      <w:pPr>
        <w:pStyle w:val="Heading1"/>
        <w:numPr>
          <w:ilvl w:val="0"/>
          <w:numId w:val="29"/>
        </w:numPr>
        <w:spacing w:after="100"/>
        <w:rPr>
          <w:rFonts w:ascii="Avenir Book" w:eastAsiaTheme="minorHAnsi" w:hAnsi="Avenir Book" w:cstheme="minorHAnsi"/>
          <w:b w:val="0"/>
          <w:bCs w:val="0"/>
          <w:color w:val="000000" w:themeColor="text1"/>
          <w:w w:val="95"/>
          <w:sz w:val="21"/>
          <w:szCs w:val="21"/>
          <w:lang w:bidi="ar-SA"/>
        </w:rPr>
      </w:pPr>
      <w:r w:rsidRPr="00F718EA">
        <w:rPr>
          <w:rFonts w:ascii="Avenir Book" w:eastAsiaTheme="minorHAnsi" w:hAnsi="Avenir Book" w:cstheme="minorHAnsi"/>
          <w:b w:val="0"/>
          <w:bCs w:val="0"/>
          <w:color w:val="000000" w:themeColor="text1"/>
          <w:w w:val="95"/>
          <w:sz w:val="21"/>
          <w:szCs w:val="21"/>
          <w:lang w:bidi="ar-SA"/>
        </w:rPr>
        <w:t>SDOH Measurement Workgroup, Environmental Scan, Nancy Goff &amp; Associates and ORPRN, April 2020</w:t>
      </w:r>
    </w:p>
    <w:p w14:paraId="1C84E216" w14:textId="30E220BD" w:rsidR="00FB5445" w:rsidRDefault="00FB5445" w:rsidP="00FB5445">
      <w:pPr>
        <w:pStyle w:val="Heading1"/>
        <w:spacing w:after="100"/>
        <w:rPr>
          <w:rFonts w:ascii="Avenir Book" w:eastAsiaTheme="minorHAnsi" w:hAnsi="Avenir Book" w:cstheme="minorHAnsi"/>
          <w:b w:val="0"/>
          <w:bCs w:val="0"/>
          <w:color w:val="000000" w:themeColor="text1"/>
          <w:w w:val="95"/>
          <w:sz w:val="21"/>
          <w:szCs w:val="21"/>
          <w:lang w:bidi="ar-SA"/>
        </w:rPr>
      </w:pPr>
    </w:p>
    <w:p w14:paraId="6E0EB5B8" w14:textId="455E437D" w:rsidR="00FB5445" w:rsidRDefault="00FB5445" w:rsidP="00FB5445">
      <w:pPr>
        <w:pStyle w:val="Heading1"/>
        <w:spacing w:after="100"/>
        <w:rPr>
          <w:rFonts w:ascii="Avenir Book" w:eastAsiaTheme="minorHAnsi" w:hAnsi="Avenir Book" w:cstheme="minorHAnsi"/>
          <w:b w:val="0"/>
          <w:bCs w:val="0"/>
          <w:color w:val="000000" w:themeColor="text1"/>
          <w:w w:val="95"/>
          <w:sz w:val="21"/>
          <w:szCs w:val="21"/>
          <w:lang w:bidi="ar-SA"/>
        </w:rPr>
      </w:pPr>
    </w:p>
    <w:p w14:paraId="4C4FDEC3" w14:textId="2F21BC34" w:rsidR="00FB5445" w:rsidRDefault="00FB5445" w:rsidP="00FB5445">
      <w:pPr>
        <w:pStyle w:val="Heading1"/>
        <w:spacing w:after="100"/>
        <w:rPr>
          <w:rFonts w:ascii="Avenir Book" w:eastAsiaTheme="minorHAnsi" w:hAnsi="Avenir Book" w:cstheme="minorHAnsi"/>
          <w:b w:val="0"/>
          <w:bCs w:val="0"/>
          <w:color w:val="000000" w:themeColor="text1"/>
          <w:w w:val="95"/>
          <w:sz w:val="21"/>
          <w:szCs w:val="21"/>
          <w:lang w:bidi="ar-SA"/>
        </w:rPr>
      </w:pPr>
    </w:p>
    <w:p w14:paraId="3C3DD6CE" w14:textId="2B66745B" w:rsidR="00FB5445" w:rsidRDefault="00FB5445" w:rsidP="00FB5445">
      <w:pPr>
        <w:pStyle w:val="Heading1"/>
        <w:spacing w:after="100"/>
        <w:rPr>
          <w:rFonts w:ascii="Avenir Book" w:eastAsiaTheme="minorHAnsi" w:hAnsi="Avenir Book" w:cstheme="minorHAnsi"/>
          <w:b w:val="0"/>
          <w:bCs w:val="0"/>
          <w:color w:val="000000" w:themeColor="text1"/>
          <w:w w:val="95"/>
          <w:sz w:val="21"/>
          <w:szCs w:val="21"/>
          <w:lang w:bidi="ar-SA"/>
        </w:rPr>
      </w:pPr>
    </w:p>
    <w:p w14:paraId="148A8088" w14:textId="2071A119" w:rsidR="00FB5445" w:rsidRDefault="00FB5445" w:rsidP="00FB5445">
      <w:pPr>
        <w:pStyle w:val="Heading1"/>
        <w:spacing w:after="100"/>
        <w:rPr>
          <w:rFonts w:ascii="Avenir Book" w:eastAsiaTheme="minorHAnsi" w:hAnsi="Avenir Book" w:cstheme="minorHAnsi"/>
          <w:b w:val="0"/>
          <w:bCs w:val="0"/>
          <w:color w:val="000000" w:themeColor="text1"/>
          <w:w w:val="95"/>
          <w:sz w:val="21"/>
          <w:szCs w:val="21"/>
          <w:lang w:bidi="ar-SA"/>
        </w:rPr>
      </w:pPr>
    </w:p>
    <w:p w14:paraId="423DFEB2" w14:textId="5F60B87F" w:rsidR="00FB5445" w:rsidRDefault="00FB5445" w:rsidP="00FB5445">
      <w:pPr>
        <w:pStyle w:val="Heading1"/>
        <w:spacing w:after="100"/>
        <w:rPr>
          <w:rFonts w:ascii="Avenir Book" w:eastAsiaTheme="minorHAnsi" w:hAnsi="Avenir Book" w:cstheme="minorHAnsi"/>
          <w:b w:val="0"/>
          <w:bCs w:val="0"/>
          <w:color w:val="000000" w:themeColor="text1"/>
          <w:w w:val="95"/>
          <w:sz w:val="21"/>
          <w:szCs w:val="21"/>
          <w:lang w:bidi="ar-SA"/>
        </w:rPr>
      </w:pPr>
    </w:p>
    <w:p w14:paraId="1C92C511" w14:textId="459EEA5A" w:rsidR="00FB5445" w:rsidRDefault="00FB5445" w:rsidP="00FB5445">
      <w:pPr>
        <w:pStyle w:val="Heading1"/>
        <w:spacing w:after="100"/>
        <w:rPr>
          <w:rFonts w:ascii="Avenir Book" w:eastAsiaTheme="minorHAnsi" w:hAnsi="Avenir Book" w:cstheme="minorHAnsi"/>
          <w:b w:val="0"/>
          <w:bCs w:val="0"/>
          <w:color w:val="000000" w:themeColor="text1"/>
          <w:w w:val="95"/>
          <w:sz w:val="21"/>
          <w:szCs w:val="21"/>
          <w:lang w:bidi="ar-SA"/>
        </w:rPr>
      </w:pPr>
    </w:p>
    <w:p w14:paraId="7C915BFA" w14:textId="6F828B7D" w:rsidR="00FB5445" w:rsidRDefault="00FB5445" w:rsidP="00FB5445">
      <w:pPr>
        <w:pStyle w:val="Heading1"/>
        <w:spacing w:after="100"/>
        <w:rPr>
          <w:rFonts w:ascii="Avenir Book" w:eastAsiaTheme="minorHAnsi" w:hAnsi="Avenir Book" w:cstheme="minorHAnsi"/>
          <w:b w:val="0"/>
          <w:bCs w:val="0"/>
          <w:color w:val="000000" w:themeColor="text1"/>
          <w:w w:val="95"/>
          <w:sz w:val="21"/>
          <w:szCs w:val="21"/>
          <w:lang w:bidi="ar-SA"/>
        </w:rPr>
      </w:pPr>
    </w:p>
    <w:p w14:paraId="7E2E3C68" w14:textId="4ED067AD" w:rsidR="00FB5445" w:rsidRDefault="00FB5445" w:rsidP="00FB5445">
      <w:pPr>
        <w:pStyle w:val="Heading1"/>
        <w:spacing w:after="100"/>
        <w:rPr>
          <w:rFonts w:ascii="Avenir Book" w:eastAsiaTheme="minorHAnsi" w:hAnsi="Avenir Book" w:cstheme="minorHAnsi"/>
          <w:b w:val="0"/>
          <w:bCs w:val="0"/>
          <w:color w:val="000000" w:themeColor="text1"/>
          <w:w w:val="95"/>
          <w:sz w:val="21"/>
          <w:szCs w:val="21"/>
          <w:lang w:bidi="ar-SA"/>
        </w:rPr>
      </w:pPr>
    </w:p>
    <w:p w14:paraId="2C264877" w14:textId="53B6D74B" w:rsidR="00FB5445" w:rsidRDefault="00FB5445" w:rsidP="00FB5445">
      <w:pPr>
        <w:pStyle w:val="Heading1"/>
        <w:spacing w:after="100"/>
        <w:rPr>
          <w:rFonts w:ascii="Avenir Book" w:eastAsiaTheme="minorHAnsi" w:hAnsi="Avenir Book" w:cstheme="minorHAnsi"/>
          <w:b w:val="0"/>
          <w:bCs w:val="0"/>
          <w:color w:val="000000" w:themeColor="text1"/>
          <w:w w:val="95"/>
          <w:sz w:val="21"/>
          <w:szCs w:val="21"/>
          <w:lang w:bidi="ar-SA"/>
        </w:rPr>
      </w:pPr>
    </w:p>
    <w:p w14:paraId="75669860" w14:textId="77777777" w:rsidR="00952ABD" w:rsidRPr="00E77FEA" w:rsidRDefault="00952ABD" w:rsidP="00952ABD">
      <w:pPr>
        <w:spacing w:after="100"/>
        <w:rPr>
          <w:rFonts w:ascii="Avenir Book" w:hAnsi="Avenir Book" w:cs="Aharoni"/>
          <w:bCs/>
          <w:color w:val="7F7F7F" w:themeColor="text1" w:themeTint="80"/>
          <w:sz w:val="22"/>
          <w:szCs w:val="22"/>
        </w:rPr>
      </w:pPr>
      <w:r w:rsidRPr="00E77FEA">
        <w:rPr>
          <w:rFonts w:ascii="Avenir Book" w:hAnsi="Avenir Book" w:cs="Aharoni"/>
          <w:bCs/>
          <w:color w:val="7F7F7F" w:themeColor="text1" w:themeTint="80"/>
          <w:sz w:val="22"/>
          <w:szCs w:val="22"/>
        </w:rPr>
        <w:t>Social Needs Screening Background Brief for the Social Determinants of Health Measurement Workgroup</w:t>
      </w:r>
    </w:p>
    <w:p w14:paraId="7BF087BE" w14:textId="480BDA08" w:rsidR="00952ABD" w:rsidRDefault="00BA0661" w:rsidP="00BA0661">
      <w:pPr>
        <w:pBdr>
          <w:bottom w:val="single" w:sz="4" w:space="1" w:color="00B0F0"/>
        </w:pBdr>
        <w:rPr>
          <w:rFonts w:ascii="Avenir Medium" w:hAnsi="Avenir Medium"/>
          <w:b/>
          <w:bCs/>
          <w:color w:val="00B0F0"/>
          <w:sz w:val="44"/>
          <w:szCs w:val="20"/>
        </w:rPr>
      </w:pPr>
      <w:r w:rsidRPr="00BA0661">
        <w:rPr>
          <w:rFonts w:ascii="Avenir Medium" w:hAnsi="Avenir Medium"/>
          <w:b/>
          <w:bCs/>
          <w:color w:val="00B0F0"/>
          <w:sz w:val="44"/>
          <w:szCs w:val="20"/>
        </w:rPr>
        <w:t>Social Needs Screening Workflows</w:t>
      </w:r>
      <w:r>
        <w:rPr>
          <w:rFonts w:ascii="Avenir Medium" w:hAnsi="Avenir Medium"/>
          <w:b/>
          <w:bCs/>
          <w:color w:val="00B0F0"/>
          <w:sz w:val="44"/>
          <w:szCs w:val="20"/>
        </w:rPr>
        <w:t xml:space="preserve"> </w:t>
      </w:r>
    </w:p>
    <w:p w14:paraId="55948161" w14:textId="77777777" w:rsidR="00952ABD" w:rsidRDefault="00952ABD" w:rsidP="00952ABD">
      <w:pPr>
        <w:rPr>
          <w:rFonts w:ascii="Avenir Book" w:hAnsi="Avenir Book" w:cstheme="minorHAnsi"/>
          <w:color w:val="000000" w:themeColor="text1"/>
          <w:sz w:val="22"/>
          <w:szCs w:val="22"/>
        </w:rPr>
      </w:pPr>
    </w:p>
    <w:p w14:paraId="3D343BBB" w14:textId="5125360B" w:rsidR="00952ABD" w:rsidRPr="00DC6706" w:rsidRDefault="009152C9" w:rsidP="00963D86">
      <w:pPr>
        <w:autoSpaceDE w:val="0"/>
        <w:autoSpaceDN w:val="0"/>
        <w:adjustRightInd w:val="0"/>
        <w:rPr>
          <w:rFonts w:ascii="Avenir Book" w:hAnsi="Avenir Book" w:cstheme="minorHAnsi"/>
          <w:color w:val="0070C0"/>
          <w:sz w:val="22"/>
          <w:szCs w:val="22"/>
        </w:rPr>
      </w:pPr>
      <w:r w:rsidRPr="00DC6706">
        <w:rPr>
          <w:rFonts w:ascii="Avenir Book" w:hAnsi="Avenir Book" w:cstheme="minorHAnsi"/>
          <w:color w:val="0070C0"/>
          <w:sz w:val="22"/>
          <w:szCs w:val="22"/>
        </w:rPr>
        <w:t>Screening for social needs at the health plan level, clinical level, or both is a fundamental decision that is influenced in part by how the information will be used. Equally important is determining feasible workflows for screening</w:t>
      </w:r>
      <w:r w:rsidR="0060022A">
        <w:rPr>
          <w:rFonts w:ascii="Avenir Book" w:hAnsi="Avenir Book" w:cstheme="minorHAnsi"/>
          <w:color w:val="0070C0"/>
          <w:sz w:val="22"/>
          <w:szCs w:val="22"/>
        </w:rPr>
        <w:t xml:space="preserve"> in a health care context</w:t>
      </w:r>
      <w:r w:rsidRPr="00DC6706">
        <w:rPr>
          <w:rFonts w:ascii="Avenir Book" w:hAnsi="Avenir Book" w:cstheme="minorHAnsi"/>
          <w:color w:val="0070C0"/>
          <w:sz w:val="22"/>
          <w:szCs w:val="22"/>
        </w:rPr>
        <w:t>. Decisions include: who should conduct the screen, how frequently to screen, whether to screen directly into an electronic health record, whether to have patients screen themselves, and how to follow up on needs identified. Recent research in Oregon provides some insight into the prevalence of social needs, and the challenges of screening in clinical sites. Ultimately, factors such as familiarity with technology, staff availability, length of visit, and patient preferences should be considered when determining a social needs screening workflow.</w:t>
      </w:r>
    </w:p>
    <w:p w14:paraId="456D3370" w14:textId="095B196C" w:rsidR="00FA4A57" w:rsidRDefault="00FA4A57" w:rsidP="00963D86">
      <w:pPr>
        <w:autoSpaceDE w:val="0"/>
        <w:autoSpaceDN w:val="0"/>
        <w:adjustRightInd w:val="0"/>
        <w:rPr>
          <w:rFonts w:ascii="Avenir Book" w:hAnsi="Avenir Book" w:cstheme="minorHAnsi"/>
          <w:color w:val="000000" w:themeColor="text1"/>
          <w:sz w:val="22"/>
          <w:szCs w:val="22"/>
        </w:rPr>
      </w:pPr>
    </w:p>
    <w:p w14:paraId="7DA6E460" w14:textId="115CA4C4" w:rsidR="00FA4A57" w:rsidRPr="00DC6706" w:rsidRDefault="00F3390F" w:rsidP="00963D86">
      <w:pPr>
        <w:pStyle w:val="Heading1"/>
        <w:ind w:left="0" w:right="242"/>
        <w:rPr>
          <w:rFonts w:ascii="Avenir Book" w:hAnsi="Avenir Book" w:cstheme="minorHAnsi"/>
          <w:color w:val="00B050"/>
          <w:w w:val="95"/>
          <w:sz w:val="22"/>
          <w:szCs w:val="22"/>
        </w:rPr>
      </w:pPr>
      <w:r>
        <w:rPr>
          <w:rFonts w:ascii="Avenir Book" w:hAnsi="Avenir Book" w:cstheme="minorHAnsi"/>
          <w:color w:val="00B050"/>
          <w:w w:val="95"/>
          <w:sz w:val="22"/>
          <w:szCs w:val="22"/>
        </w:rPr>
        <w:t>Health Plan or Clinic or Both?</w:t>
      </w:r>
      <w:r w:rsidR="00FA4A57" w:rsidRPr="00DC6706">
        <w:rPr>
          <w:rFonts w:ascii="Avenir Book" w:hAnsi="Avenir Book" w:cstheme="minorHAnsi"/>
          <w:color w:val="00B050"/>
          <w:w w:val="95"/>
          <w:sz w:val="22"/>
          <w:szCs w:val="22"/>
        </w:rPr>
        <w:t xml:space="preserve"> </w:t>
      </w:r>
    </w:p>
    <w:p w14:paraId="069427A5" w14:textId="77777777" w:rsidR="00FA4A57" w:rsidRPr="00FA4A57" w:rsidRDefault="00FA4A57" w:rsidP="00963D86">
      <w:pPr>
        <w:pStyle w:val="Heading1"/>
        <w:ind w:left="0" w:right="242"/>
        <w:rPr>
          <w:rFonts w:ascii="Avenir Book" w:eastAsiaTheme="minorHAnsi" w:hAnsi="Avenir Book" w:cstheme="minorHAnsi"/>
          <w:b w:val="0"/>
          <w:bCs w:val="0"/>
          <w:color w:val="000000" w:themeColor="text1"/>
          <w:w w:val="95"/>
          <w:sz w:val="22"/>
          <w:szCs w:val="22"/>
          <w:lang w:bidi="ar-SA"/>
        </w:rPr>
      </w:pPr>
      <w:r w:rsidRPr="00FA4A57">
        <w:rPr>
          <w:rFonts w:ascii="Avenir Book" w:eastAsiaTheme="minorHAnsi" w:hAnsi="Avenir Book" w:cstheme="minorHAnsi"/>
          <w:b w:val="0"/>
          <w:bCs w:val="0"/>
          <w:color w:val="000000" w:themeColor="text1"/>
          <w:w w:val="95"/>
          <w:sz w:val="22"/>
          <w:szCs w:val="22"/>
          <w:lang w:bidi="ar-SA"/>
        </w:rPr>
        <w:t xml:space="preserve">Many clinical sites in Oregon currently screen for social needs during intake appointments, care coordination visits, annual check-ups, and at other times. At least 80% of Oregon Coordinated Care Organizations (CCOs) screen at the CCO-level, however that screening is seldom universal. Additionally, at least 70% of CCOs report receiving social needs data on some of their members from their contracted providers (1). </w:t>
      </w:r>
    </w:p>
    <w:p w14:paraId="7CC1A6A6" w14:textId="77777777" w:rsidR="00FA4A57" w:rsidRPr="00FA4A57" w:rsidRDefault="00FA4A57" w:rsidP="00963D86">
      <w:pPr>
        <w:pStyle w:val="Heading1"/>
        <w:ind w:left="0" w:right="242"/>
        <w:rPr>
          <w:rFonts w:ascii="Avenir Book" w:eastAsiaTheme="minorHAnsi" w:hAnsi="Avenir Book" w:cstheme="minorHAnsi"/>
          <w:b w:val="0"/>
          <w:bCs w:val="0"/>
          <w:color w:val="000000" w:themeColor="text1"/>
          <w:w w:val="95"/>
          <w:sz w:val="22"/>
          <w:szCs w:val="22"/>
          <w:lang w:bidi="ar-SA"/>
        </w:rPr>
      </w:pPr>
    </w:p>
    <w:p w14:paraId="2C2339F9" w14:textId="1B972362" w:rsidR="00FA4A57" w:rsidRPr="00FA4A57" w:rsidRDefault="00FA4A57" w:rsidP="006356E2">
      <w:pPr>
        <w:pStyle w:val="Heading1"/>
        <w:ind w:left="0" w:right="242"/>
        <w:rPr>
          <w:rFonts w:ascii="Avenir Book" w:eastAsiaTheme="minorHAnsi" w:hAnsi="Avenir Book" w:cstheme="minorHAnsi"/>
          <w:b w:val="0"/>
          <w:bCs w:val="0"/>
          <w:color w:val="000000" w:themeColor="text1"/>
          <w:w w:val="95"/>
          <w:sz w:val="22"/>
          <w:szCs w:val="22"/>
          <w:lang w:bidi="ar-SA"/>
        </w:rPr>
      </w:pPr>
      <w:r w:rsidRPr="00FA4A57">
        <w:rPr>
          <w:rFonts w:ascii="Avenir Book" w:eastAsiaTheme="minorHAnsi" w:hAnsi="Avenir Book" w:cstheme="minorHAnsi"/>
          <w:b w:val="0"/>
          <w:bCs w:val="0"/>
          <w:color w:val="000000" w:themeColor="text1"/>
          <w:w w:val="95"/>
          <w:sz w:val="22"/>
          <w:szCs w:val="22"/>
          <w:lang w:bidi="ar-SA"/>
        </w:rPr>
        <w:t xml:space="preserve">Whether to collect social needs information at the health plan level, the clinical level, or both depends in part on what the data will be used for. Reasons to collect this information at the </w:t>
      </w:r>
      <w:r w:rsidRPr="00FA4A57">
        <w:rPr>
          <w:rFonts w:ascii="Avenir Book" w:eastAsiaTheme="minorHAnsi" w:hAnsi="Avenir Book" w:cstheme="minorHAnsi"/>
          <w:color w:val="000000" w:themeColor="text1"/>
          <w:w w:val="95"/>
          <w:sz w:val="22"/>
          <w:szCs w:val="22"/>
          <w:lang w:bidi="ar-SA"/>
        </w:rPr>
        <w:t>health plan level</w:t>
      </w:r>
      <w:r w:rsidRPr="00FA4A57">
        <w:rPr>
          <w:rFonts w:ascii="Avenir Book" w:eastAsiaTheme="minorHAnsi" w:hAnsi="Avenir Book" w:cstheme="minorHAnsi"/>
          <w:b w:val="0"/>
          <w:bCs w:val="0"/>
          <w:color w:val="000000" w:themeColor="text1"/>
          <w:w w:val="95"/>
          <w:sz w:val="22"/>
          <w:szCs w:val="22"/>
          <w:lang w:bidi="ar-SA"/>
        </w:rPr>
        <w:t xml:space="preserve"> include that the data from multiple contracted clinics need to be aggregated for population health, for risk stratification, or for community needs assessments. It may also be advantageous to screen at the plan level to include people who have not engaged in clinical services. Social needs data collection at the </w:t>
      </w:r>
      <w:r w:rsidRPr="00FA4A57">
        <w:rPr>
          <w:rFonts w:ascii="Avenir Book" w:eastAsiaTheme="minorHAnsi" w:hAnsi="Avenir Book" w:cstheme="minorHAnsi"/>
          <w:color w:val="000000" w:themeColor="text1"/>
          <w:w w:val="95"/>
          <w:sz w:val="22"/>
          <w:szCs w:val="22"/>
          <w:lang w:bidi="ar-SA"/>
        </w:rPr>
        <w:t>clinical level</w:t>
      </w:r>
      <w:r w:rsidRPr="00FA4A57">
        <w:rPr>
          <w:rFonts w:ascii="Avenir Book" w:eastAsiaTheme="minorHAnsi" w:hAnsi="Avenir Book" w:cstheme="minorHAnsi"/>
          <w:b w:val="0"/>
          <w:bCs w:val="0"/>
          <w:color w:val="000000" w:themeColor="text1"/>
          <w:w w:val="95"/>
          <w:sz w:val="22"/>
          <w:szCs w:val="22"/>
          <w:lang w:bidi="ar-SA"/>
        </w:rPr>
        <w:t xml:space="preserve"> may be preferable if one plans to use the data for prevention and disease management at the point of care. For example, there are health conditions, such as diabetes, for which having social needs information available at the point of care could affect the care plan. Of course</w:t>
      </w:r>
      <w:r w:rsidR="0060022A">
        <w:rPr>
          <w:rFonts w:ascii="Avenir Book" w:eastAsiaTheme="minorHAnsi" w:hAnsi="Avenir Book" w:cstheme="minorHAnsi"/>
          <w:b w:val="0"/>
          <w:bCs w:val="0"/>
          <w:color w:val="000000" w:themeColor="text1"/>
          <w:w w:val="95"/>
          <w:sz w:val="22"/>
          <w:szCs w:val="22"/>
          <w:lang w:bidi="ar-SA"/>
        </w:rPr>
        <w:t>,</w:t>
      </w:r>
      <w:r w:rsidRPr="00FA4A57">
        <w:rPr>
          <w:rFonts w:ascii="Avenir Book" w:eastAsiaTheme="minorHAnsi" w:hAnsi="Avenir Book" w:cstheme="minorHAnsi"/>
          <w:b w:val="0"/>
          <w:bCs w:val="0"/>
          <w:color w:val="000000" w:themeColor="text1"/>
          <w:w w:val="95"/>
          <w:sz w:val="22"/>
          <w:szCs w:val="22"/>
          <w:lang w:bidi="ar-SA"/>
        </w:rPr>
        <w:t xml:space="preserve"> social needs information could be collected at </w:t>
      </w:r>
      <w:r w:rsidRPr="0051426E">
        <w:rPr>
          <w:rFonts w:ascii="Avenir Book" w:eastAsiaTheme="minorHAnsi" w:hAnsi="Avenir Book" w:cstheme="minorHAnsi"/>
          <w:color w:val="000000" w:themeColor="text1"/>
          <w:w w:val="95"/>
          <w:sz w:val="22"/>
          <w:szCs w:val="22"/>
          <w:lang w:bidi="ar-SA"/>
        </w:rPr>
        <w:t>both the health plan and clinic levels</w:t>
      </w:r>
      <w:r w:rsidRPr="00FA4A57">
        <w:rPr>
          <w:rFonts w:ascii="Avenir Book" w:eastAsiaTheme="minorHAnsi" w:hAnsi="Avenir Book" w:cstheme="minorHAnsi"/>
          <w:b w:val="0"/>
          <w:bCs w:val="0"/>
          <w:color w:val="000000" w:themeColor="text1"/>
          <w:w w:val="95"/>
          <w:sz w:val="22"/>
          <w:szCs w:val="22"/>
          <w:lang w:bidi="ar-SA"/>
        </w:rPr>
        <w:t xml:space="preserve">, and with data agreements and systems in place data could be shared. This methodology may be advantageous if the goal is to avoid re-screening patients. </w:t>
      </w:r>
    </w:p>
    <w:p w14:paraId="5E73CF1C" w14:textId="77777777" w:rsidR="00FA4A57" w:rsidRDefault="00FA4A57" w:rsidP="006356E2">
      <w:pPr>
        <w:pStyle w:val="Heading1"/>
        <w:ind w:left="0"/>
        <w:rPr>
          <w:b w:val="0"/>
          <w:color w:val="00468B"/>
          <w:sz w:val="22"/>
          <w:szCs w:val="22"/>
        </w:rPr>
      </w:pPr>
    </w:p>
    <w:p w14:paraId="1BDD5438" w14:textId="77777777" w:rsidR="00FA4A57" w:rsidRPr="00DC6706" w:rsidRDefault="00FA4A57" w:rsidP="006356E2">
      <w:pPr>
        <w:pStyle w:val="Heading1"/>
        <w:ind w:left="0"/>
        <w:rPr>
          <w:rFonts w:ascii="Avenir Book" w:hAnsi="Avenir Book" w:cstheme="minorHAnsi"/>
          <w:color w:val="00B050"/>
          <w:w w:val="95"/>
          <w:sz w:val="22"/>
          <w:szCs w:val="22"/>
        </w:rPr>
      </w:pPr>
      <w:r w:rsidRPr="00DC6706">
        <w:rPr>
          <w:rFonts w:ascii="Avenir Book" w:hAnsi="Avenir Book" w:cstheme="minorHAnsi"/>
          <w:color w:val="00B050"/>
          <w:w w:val="95"/>
          <w:sz w:val="22"/>
          <w:szCs w:val="22"/>
        </w:rPr>
        <w:t>Patient Acceptability</w:t>
      </w:r>
    </w:p>
    <w:p w14:paraId="14F4A32A" w14:textId="1E534AC1" w:rsidR="00FA4A57" w:rsidRPr="001552C2" w:rsidRDefault="00FA4A57" w:rsidP="006356E2">
      <w:pPr>
        <w:pStyle w:val="Heading1"/>
        <w:ind w:left="0"/>
        <w:rPr>
          <w:rFonts w:ascii="Avenir Book" w:eastAsiaTheme="minorHAnsi" w:hAnsi="Avenir Book" w:cstheme="minorHAnsi"/>
          <w:b w:val="0"/>
          <w:bCs w:val="0"/>
          <w:color w:val="000000" w:themeColor="text1"/>
          <w:w w:val="95"/>
          <w:sz w:val="22"/>
          <w:szCs w:val="22"/>
          <w:lang w:bidi="ar-SA"/>
        </w:rPr>
      </w:pPr>
      <w:r w:rsidRPr="001552C2">
        <w:rPr>
          <w:rFonts w:ascii="Avenir Book" w:eastAsiaTheme="minorHAnsi" w:hAnsi="Avenir Book" w:cstheme="minorHAnsi"/>
          <w:b w:val="0"/>
          <w:bCs w:val="0"/>
          <w:color w:val="000000" w:themeColor="text1"/>
          <w:w w:val="95"/>
          <w:sz w:val="22"/>
          <w:szCs w:val="22"/>
          <w:lang w:bidi="ar-SA"/>
        </w:rPr>
        <w:t xml:space="preserve">Although limited, the </w:t>
      </w:r>
      <w:r w:rsidR="0060022A">
        <w:rPr>
          <w:rFonts w:ascii="Avenir Book" w:eastAsiaTheme="minorHAnsi" w:hAnsi="Avenir Book" w:cstheme="minorHAnsi"/>
          <w:b w:val="0"/>
          <w:bCs w:val="0"/>
          <w:color w:val="000000" w:themeColor="text1"/>
          <w:w w:val="95"/>
          <w:sz w:val="22"/>
          <w:szCs w:val="22"/>
          <w:lang w:bidi="ar-SA"/>
        </w:rPr>
        <w:t xml:space="preserve">available </w:t>
      </w:r>
      <w:r w:rsidRPr="001552C2">
        <w:rPr>
          <w:rFonts w:ascii="Avenir Book" w:eastAsiaTheme="minorHAnsi" w:hAnsi="Avenir Book" w:cstheme="minorHAnsi"/>
          <w:b w:val="0"/>
          <w:bCs w:val="0"/>
          <w:color w:val="000000" w:themeColor="text1"/>
          <w:w w:val="95"/>
          <w:sz w:val="22"/>
          <w:szCs w:val="22"/>
          <w:lang w:bidi="ar-SA"/>
        </w:rPr>
        <w:t>literature points to high patient acceptability of social needs screening in a number of settings:</w:t>
      </w:r>
    </w:p>
    <w:p w14:paraId="08244C4A" w14:textId="77777777" w:rsidR="00FA4A57" w:rsidRPr="001552C2" w:rsidRDefault="00FA4A57" w:rsidP="006356E2">
      <w:pPr>
        <w:pStyle w:val="Heading1"/>
        <w:numPr>
          <w:ilvl w:val="0"/>
          <w:numId w:val="31"/>
        </w:numPr>
        <w:rPr>
          <w:rFonts w:ascii="Avenir Book" w:eastAsiaTheme="minorHAnsi" w:hAnsi="Avenir Book" w:cstheme="minorHAnsi"/>
          <w:b w:val="0"/>
          <w:bCs w:val="0"/>
          <w:color w:val="000000" w:themeColor="text1"/>
          <w:w w:val="95"/>
          <w:sz w:val="22"/>
          <w:szCs w:val="22"/>
          <w:lang w:bidi="ar-SA"/>
        </w:rPr>
      </w:pPr>
      <w:r w:rsidRPr="001552C2">
        <w:rPr>
          <w:rFonts w:ascii="Avenir Book" w:eastAsiaTheme="minorHAnsi" w:hAnsi="Avenir Book" w:cstheme="minorHAnsi"/>
          <w:b w:val="0"/>
          <w:bCs w:val="0"/>
          <w:color w:val="000000" w:themeColor="text1"/>
          <w:w w:val="95"/>
          <w:sz w:val="22"/>
          <w:szCs w:val="22"/>
          <w:lang w:bidi="ar-SA"/>
        </w:rPr>
        <w:t>A 2020 study found that 84% of patients felt screening in a primary care setting for food insecurity was valuable (2).</w:t>
      </w:r>
    </w:p>
    <w:p w14:paraId="738F780A" w14:textId="0B8287EC" w:rsidR="00FA4A57" w:rsidRPr="001552C2" w:rsidRDefault="00FA4A57" w:rsidP="006356E2">
      <w:pPr>
        <w:pStyle w:val="Heading1"/>
        <w:numPr>
          <w:ilvl w:val="0"/>
          <w:numId w:val="31"/>
        </w:numPr>
        <w:ind w:right="242"/>
        <w:rPr>
          <w:rFonts w:ascii="Avenir Book" w:eastAsiaTheme="minorHAnsi" w:hAnsi="Avenir Book" w:cstheme="minorHAnsi"/>
          <w:b w:val="0"/>
          <w:bCs w:val="0"/>
          <w:color w:val="000000" w:themeColor="text1"/>
          <w:w w:val="95"/>
          <w:sz w:val="22"/>
          <w:szCs w:val="22"/>
          <w:lang w:bidi="ar-SA"/>
        </w:rPr>
      </w:pPr>
      <w:r w:rsidRPr="001552C2">
        <w:rPr>
          <w:rFonts w:ascii="Avenir Book" w:eastAsiaTheme="minorHAnsi" w:hAnsi="Avenir Book" w:cstheme="minorHAnsi"/>
          <w:b w:val="0"/>
          <w:bCs w:val="0"/>
          <w:color w:val="000000" w:themeColor="text1"/>
          <w:w w:val="95"/>
          <w:sz w:val="22"/>
          <w:szCs w:val="22"/>
          <w:lang w:bidi="ar-SA"/>
        </w:rPr>
        <w:t>Another 2020 study found tha</w:t>
      </w:r>
      <w:r w:rsidR="001F7A68">
        <w:rPr>
          <w:rFonts w:ascii="Avenir Book" w:eastAsiaTheme="minorHAnsi" w:hAnsi="Avenir Book" w:cstheme="minorHAnsi"/>
          <w:b w:val="0"/>
          <w:bCs w:val="0"/>
          <w:color w:val="000000" w:themeColor="text1"/>
          <w:w w:val="95"/>
          <w:sz w:val="22"/>
          <w:szCs w:val="22"/>
          <w:lang w:bidi="ar-SA"/>
        </w:rPr>
        <w:t>t 83% of patients feel that it is</w:t>
      </w:r>
      <w:r w:rsidRPr="001552C2">
        <w:rPr>
          <w:rFonts w:ascii="Avenir Book" w:eastAsiaTheme="minorHAnsi" w:hAnsi="Avenir Book" w:cstheme="minorHAnsi"/>
          <w:b w:val="0"/>
          <w:bCs w:val="0"/>
          <w:color w:val="000000" w:themeColor="text1"/>
          <w:w w:val="95"/>
          <w:sz w:val="22"/>
          <w:szCs w:val="22"/>
          <w:lang w:bidi="ar-SA"/>
        </w:rPr>
        <w:t xml:space="preserve"> appropriate to screen for social needs in primary care, and 75% feel that it’s appropriate in the Emergency Department (3).</w:t>
      </w:r>
    </w:p>
    <w:p w14:paraId="61FD0A92" w14:textId="46077EB3" w:rsidR="00FA4A57" w:rsidRPr="001552C2" w:rsidRDefault="00FA4A57" w:rsidP="006356E2">
      <w:pPr>
        <w:pStyle w:val="Heading1"/>
        <w:numPr>
          <w:ilvl w:val="0"/>
          <w:numId w:val="31"/>
        </w:numPr>
        <w:ind w:right="242"/>
        <w:rPr>
          <w:rFonts w:ascii="Avenir Book" w:eastAsiaTheme="minorHAnsi" w:hAnsi="Avenir Book" w:cstheme="minorHAnsi"/>
          <w:b w:val="0"/>
          <w:bCs w:val="0"/>
          <w:color w:val="000000" w:themeColor="text1"/>
          <w:w w:val="95"/>
          <w:sz w:val="22"/>
          <w:szCs w:val="22"/>
          <w:lang w:bidi="ar-SA"/>
        </w:rPr>
      </w:pPr>
      <w:r w:rsidRPr="001552C2">
        <w:rPr>
          <w:rFonts w:ascii="Avenir Book" w:eastAsiaTheme="minorHAnsi" w:hAnsi="Avenir Book" w:cstheme="minorHAnsi"/>
          <w:b w:val="0"/>
          <w:bCs w:val="0"/>
          <w:color w:val="000000" w:themeColor="text1"/>
          <w:w w:val="95"/>
          <w:sz w:val="22"/>
          <w:szCs w:val="22"/>
          <w:lang w:bidi="ar-SA"/>
        </w:rPr>
        <w:t>A 2019 qualitative study of patient opinions of social needs screening in primary care and emergency settings found that screening for social risk was acceptable</w:t>
      </w:r>
      <w:r w:rsidR="001F7A68">
        <w:rPr>
          <w:rFonts w:ascii="Avenir Book" w:eastAsiaTheme="minorHAnsi" w:hAnsi="Avenir Book" w:cstheme="minorHAnsi"/>
          <w:b w:val="0"/>
          <w:bCs w:val="0"/>
          <w:color w:val="000000" w:themeColor="text1"/>
          <w:w w:val="95"/>
          <w:sz w:val="22"/>
          <w:szCs w:val="22"/>
          <w:lang w:bidi="ar-SA"/>
        </w:rPr>
        <w:t>, important, and increased the patient’s</w:t>
      </w:r>
      <w:r w:rsidRPr="001552C2">
        <w:rPr>
          <w:rFonts w:ascii="Avenir Book" w:eastAsiaTheme="minorHAnsi" w:hAnsi="Avenir Book" w:cstheme="minorHAnsi"/>
          <w:b w:val="0"/>
          <w:bCs w:val="0"/>
          <w:color w:val="000000" w:themeColor="text1"/>
          <w:w w:val="95"/>
          <w:sz w:val="22"/>
          <w:szCs w:val="22"/>
          <w:lang w:bidi="ar-SA"/>
        </w:rPr>
        <w:t xml:space="preserve"> sense of whole-person care.</w:t>
      </w:r>
      <w:r w:rsidR="001552C2">
        <w:rPr>
          <w:rFonts w:ascii="Avenir Book" w:eastAsiaTheme="minorHAnsi" w:hAnsi="Avenir Book" w:cstheme="minorHAnsi"/>
          <w:b w:val="0"/>
          <w:bCs w:val="0"/>
          <w:color w:val="000000" w:themeColor="text1"/>
          <w:w w:val="95"/>
          <w:sz w:val="22"/>
          <w:szCs w:val="22"/>
          <w:lang w:bidi="ar-SA"/>
        </w:rPr>
        <w:t xml:space="preserve"> </w:t>
      </w:r>
      <w:r w:rsidRPr="001552C2">
        <w:rPr>
          <w:rFonts w:ascii="Avenir Book" w:eastAsiaTheme="minorHAnsi" w:hAnsi="Avenir Book" w:cstheme="minorHAnsi"/>
          <w:b w:val="0"/>
          <w:bCs w:val="0"/>
          <w:color w:val="000000" w:themeColor="text1"/>
          <w:w w:val="95"/>
          <w:sz w:val="22"/>
          <w:szCs w:val="22"/>
          <w:lang w:bidi="ar-SA"/>
        </w:rPr>
        <w:t>Patients also expressed the importance of empathetic and compassionate screening, and confidentiality (4).</w:t>
      </w:r>
    </w:p>
    <w:p w14:paraId="3DFB95B1" w14:textId="77777777" w:rsidR="00963D86" w:rsidRDefault="00963D86" w:rsidP="006356E2">
      <w:pPr>
        <w:pStyle w:val="Heading1"/>
        <w:ind w:left="0" w:right="242"/>
        <w:rPr>
          <w:color w:val="00468B"/>
          <w:sz w:val="22"/>
          <w:szCs w:val="22"/>
        </w:rPr>
      </w:pPr>
    </w:p>
    <w:p w14:paraId="5825CAFD" w14:textId="77AA7EAA" w:rsidR="00FA4A57" w:rsidRPr="00DC6706" w:rsidRDefault="00FA4A57" w:rsidP="006356E2">
      <w:pPr>
        <w:pStyle w:val="Heading1"/>
        <w:ind w:left="0" w:right="242"/>
        <w:rPr>
          <w:rFonts w:ascii="Avenir Book" w:hAnsi="Avenir Book" w:cstheme="minorHAnsi"/>
          <w:color w:val="00B050"/>
          <w:w w:val="95"/>
          <w:sz w:val="22"/>
          <w:szCs w:val="22"/>
        </w:rPr>
      </w:pPr>
      <w:r w:rsidRPr="00DC6706">
        <w:rPr>
          <w:rFonts w:ascii="Avenir Book" w:hAnsi="Avenir Book" w:cstheme="minorHAnsi"/>
          <w:color w:val="00B050"/>
          <w:w w:val="95"/>
          <w:sz w:val="22"/>
          <w:szCs w:val="22"/>
        </w:rPr>
        <w:t>Considerations in Selecting Workflows</w:t>
      </w:r>
    </w:p>
    <w:p w14:paraId="3CE942AC" w14:textId="65D91978" w:rsidR="00FA4A57" w:rsidRPr="005A4630" w:rsidRDefault="00FA4A57" w:rsidP="006356E2">
      <w:pPr>
        <w:pStyle w:val="Heading1"/>
        <w:ind w:left="0" w:right="242"/>
        <w:rPr>
          <w:rFonts w:ascii="Avenir Book" w:eastAsiaTheme="minorHAnsi" w:hAnsi="Avenir Book" w:cstheme="minorHAnsi"/>
          <w:b w:val="0"/>
          <w:bCs w:val="0"/>
          <w:color w:val="000000" w:themeColor="text1"/>
          <w:w w:val="95"/>
          <w:sz w:val="22"/>
          <w:szCs w:val="22"/>
          <w:lang w:bidi="ar-SA"/>
        </w:rPr>
      </w:pPr>
      <w:r w:rsidRPr="005A4630">
        <w:rPr>
          <w:rFonts w:ascii="Avenir Book" w:eastAsiaTheme="minorHAnsi" w:hAnsi="Avenir Book" w:cstheme="minorHAnsi"/>
          <w:b w:val="0"/>
          <w:bCs w:val="0"/>
          <w:color w:val="000000" w:themeColor="text1"/>
          <w:w w:val="95"/>
          <w:sz w:val="22"/>
          <w:szCs w:val="22"/>
          <w:lang w:bidi="ar-SA"/>
        </w:rPr>
        <w:t>The workflow</w:t>
      </w:r>
      <w:r w:rsidR="001F7A68">
        <w:rPr>
          <w:rFonts w:ascii="Avenir Book" w:eastAsiaTheme="minorHAnsi" w:hAnsi="Avenir Book" w:cstheme="minorHAnsi"/>
          <w:b w:val="0"/>
          <w:bCs w:val="0"/>
          <w:color w:val="000000" w:themeColor="text1"/>
          <w:w w:val="95"/>
          <w:sz w:val="22"/>
          <w:szCs w:val="22"/>
          <w:lang w:bidi="ar-SA"/>
        </w:rPr>
        <w:t>s selected need</w:t>
      </w:r>
      <w:r w:rsidRPr="005A4630">
        <w:rPr>
          <w:rFonts w:ascii="Avenir Book" w:eastAsiaTheme="minorHAnsi" w:hAnsi="Avenir Book" w:cstheme="minorHAnsi"/>
          <w:b w:val="0"/>
          <w:bCs w:val="0"/>
          <w:color w:val="000000" w:themeColor="text1"/>
          <w:w w:val="95"/>
          <w:sz w:val="22"/>
          <w:szCs w:val="22"/>
          <w:lang w:bidi="ar-SA"/>
        </w:rPr>
        <w:t xml:space="preserve"> to be able to accommodate the volume of work involved in screening, documentation, and interventions. For example, </w:t>
      </w:r>
      <w:r w:rsidR="00CE0D4D">
        <w:rPr>
          <w:rFonts w:ascii="Avenir Book" w:eastAsiaTheme="minorHAnsi" w:hAnsi="Avenir Book" w:cstheme="minorHAnsi"/>
          <w:b w:val="0"/>
          <w:bCs w:val="0"/>
          <w:color w:val="000000" w:themeColor="text1"/>
          <w:w w:val="95"/>
          <w:sz w:val="22"/>
          <w:szCs w:val="22"/>
          <w:lang w:bidi="ar-SA"/>
        </w:rPr>
        <w:t xml:space="preserve">research in Oregon has consistently demonstrated that </w:t>
      </w:r>
      <w:r w:rsidRPr="005A4630">
        <w:rPr>
          <w:rFonts w:ascii="Avenir Book" w:eastAsiaTheme="minorHAnsi" w:hAnsi="Avenir Book" w:cstheme="minorHAnsi"/>
          <w:b w:val="0"/>
          <w:bCs w:val="0"/>
          <w:color w:val="000000" w:themeColor="text1"/>
          <w:w w:val="95"/>
          <w:sz w:val="22"/>
          <w:szCs w:val="22"/>
          <w:lang w:bidi="ar-SA"/>
        </w:rPr>
        <w:t xml:space="preserve">food insecurity </w:t>
      </w:r>
      <w:r w:rsidR="00CE0D4D">
        <w:rPr>
          <w:rFonts w:ascii="Avenir Book" w:eastAsiaTheme="minorHAnsi" w:hAnsi="Avenir Book" w:cstheme="minorHAnsi"/>
          <w:b w:val="0"/>
          <w:bCs w:val="0"/>
          <w:color w:val="000000" w:themeColor="text1"/>
          <w:w w:val="95"/>
          <w:sz w:val="22"/>
          <w:szCs w:val="22"/>
          <w:lang w:bidi="ar-SA"/>
        </w:rPr>
        <w:t>and housing questions result</w:t>
      </w:r>
      <w:r w:rsidRPr="005A4630">
        <w:rPr>
          <w:rFonts w:ascii="Avenir Book" w:eastAsiaTheme="minorHAnsi" w:hAnsi="Avenir Book" w:cstheme="minorHAnsi"/>
          <w:b w:val="0"/>
          <w:bCs w:val="0"/>
          <w:color w:val="000000" w:themeColor="text1"/>
          <w:w w:val="95"/>
          <w:sz w:val="22"/>
          <w:szCs w:val="22"/>
          <w:lang w:bidi="ar-SA"/>
        </w:rPr>
        <w:t xml:space="preserve"> in a high number of positive screens, whereas </w:t>
      </w:r>
      <w:r w:rsidR="00CE0D4D">
        <w:rPr>
          <w:rFonts w:ascii="Avenir Book" w:eastAsiaTheme="minorHAnsi" w:hAnsi="Avenir Book" w:cstheme="minorHAnsi"/>
          <w:b w:val="0"/>
          <w:bCs w:val="0"/>
          <w:color w:val="000000" w:themeColor="text1"/>
          <w:w w:val="95"/>
          <w:sz w:val="22"/>
          <w:szCs w:val="22"/>
          <w:lang w:bidi="ar-SA"/>
        </w:rPr>
        <w:t xml:space="preserve">transportation, utilities, and </w:t>
      </w:r>
      <w:r w:rsidRPr="005A4630">
        <w:rPr>
          <w:rFonts w:ascii="Avenir Book" w:eastAsiaTheme="minorHAnsi" w:hAnsi="Avenir Book" w:cstheme="minorHAnsi"/>
          <w:b w:val="0"/>
          <w:bCs w:val="0"/>
          <w:color w:val="000000" w:themeColor="text1"/>
          <w:w w:val="95"/>
          <w:sz w:val="22"/>
          <w:szCs w:val="22"/>
          <w:lang w:bidi="ar-SA"/>
        </w:rPr>
        <w:t xml:space="preserve">safety will yield fewer (see </w:t>
      </w:r>
      <w:r w:rsidR="001F7A68">
        <w:rPr>
          <w:rFonts w:ascii="Avenir Book" w:eastAsiaTheme="minorHAnsi" w:hAnsi="Avenir Book" w:cstheme="minorHAnsi"/>
          <w:b w:val="0"/>
          <w:bCs w:val="0"/>
          <w:color w:val="000000" w:themeColor="text1"/>
          <w:w w:val="95"/>
          <w:sz w:val="22"/>
          <w:szCs w:val="22"/>
          <w:lang w:bidi="ar-SA"/>
        </w:rPr>
        <w:t xml:space="preserve">data on </w:t>
      </w:r>
      <w:r w:rsidR="00CE0D4D">
        <w:rPr>
          <w:rFonts w:ascii="Avenir Book" w:eastAsiaTheme="minorHAnsi" w:hAnsi="Avenir Book" w:cstheme="minorHAnsi"/>
          <w:b w:val="0"/>
          <w:bCs w:val="0"/>
          <w:color w:val="000000" w:themeColor="text1"/>
          <w:w w:val="95"/>
          <w:sz w:val="22"/>
          <w:szCs w:val="22"/>
          <w:lang w:bidi="ar-SA"/>
        </w:rPr>
        <w:t xml:space="preserve">percent of </w:t>
      </w:r>
      <w:r w:rsidR="001F7A68">
        <w:rPr>
          <w:rFonts w:ascii="Avenir Book" w:eastAsiaTheme="minorHAnsi" w:hAnsi="Avenir Book" w:cstheme="minorHAnsi"/>
          <w:b w:val="0"/>
          <w:bCs w:val="0"/>
          <w:color w:val="000000" w:themeColor="text1"/>
          <w:w w:val="95"/>
          <w:sz w:val="22"/>
          <w:szCs w:val="22"/>
          <w:lang w:bidi="ar-SA"/>
        </w:rPr>
        <w:t xml:space="preserve">social needs identified </w:t>
      </w:r>
      <w:r w:rsidR="00CE0D4D">
        <w:rPr>
          <w:rFonts w:ascii="Avenir Book" w:eastAsiaTheme="minorHAnsi" w:hAnsi="Avenir Book" w:cstheme="minorHAnsi"/>
          <w:b w:val="0"/>
          <w:bCs w:val="0"/>
          <w:color w:val="000000" w:themeColor="text1"/>
          <w:w w:val="95"/>
          <w:sz w:val="22"/>
          <w:szCs w:val="22"/>
          <w:lang w:bidi="ar-SA"/>
        </w:rPr>
        <w:t xml:space="preserve">through screening </w:t>
      </w:r>
      <w:r w:rsidR="001F7A68">
        <w:rPr>
          <w:rFonts w:ascii="Avenir Book" w:eastAsiaTheme="minorHAnsi" w:hAnsi="Avenir Book" w:cstheme="minorHAnsi"/>
          <w:b w:val="0"/>
          <w:bCs w:val="0"/>
          <w:color w:val="000000" w:themeColor="text1"/>
          <w:w w:val="95"/>
          <w:sz w:val="22"/>
          <w:szCs w:val="22"/>
          <w:lang w:bidi="ar-SA"/>
        </w:rPr>
        <w:t xml:space="preserve">in Oregon </w:t>
      </w:r>
      <w:r w:rsidRPr="005A4630">
        <w:rPr>
          <w:rFonts w:ascii="Avenir Book" w:eastAsiaTheme="minorHAnsi" w:hAnsi="Avenir Book" w:cstheme="minorHAnsi"/>
          <w:b w:val="0"/>
          <w:bCs w:val="0"/>
          <w:color w:val="000000" w:themeColor="text1"/>
          <w:w w:val="95"/>
          <w:sz w:val="22"/>
          <w:szCs w:val="22"/>
          <w:lang w:bidi="ar-SA"/>
        </w:rPr>
        <w:t xml:space="preserve">below). </w:t>
      </w:r>
      <w:r w:rsidR="00CE0D4D">
        <w:rPr>
          <w:rFonts w:ascii="Avenir Book" w:eastAsiaTheme="minorHAnsi" w:hAnsi="Avenir Book" w:cstheme="minorHAnsi"/>
          <w:b w:val="0"/>
          <w:bCs w:val="0"/>
          <w:color w:val="000000" w:themeColor="text1"/>
          <w:w w:val="95"/>
          <w:sz w:val="22"/>
          <w:szCs w:val="22"/>
          <w:lang w:bidi="ar-SA"/>
        </w:rPr>
        <w:t>Thus, workflows need to be tailored to the volume of positive screens anticipated.</w:t>
      </w:r>
    </w:p>
    <w:p w14:paraId="5BAF9680" w14:textId="09AB6C6A" w:rsidR="00FA4A57" w:rsidRDefault="00FA4A57" w:rsidP="00FA4A57">
      <w:pPr>
        <w:pStyle w:val="Heading1"/>
        <w:spacing w:line="276" w:lineRule="auto"/>
        <w:ind w:left="180" w:right="242"/>
        <w:rPr>
          <w:b w:val="0"/>
          <w:color w:val="00B050"/>
          <w:sz w:val="22"/>
          <w:szCs w:val="22"/>
        </w:rPr>
      </w:pPr>
    </w:p>
    <w:p w14:paraId="106AD5F5" w14:textId="6D9EDB5D" w:rsidR="00442B26" w:rsidRDefault="00442B26" w:rsidP="00FA4A57">
      <w:pPr>
        <w:pStyle w:val="Heading1"/>
        <w:spacing w:line="276" w:lineRule="auto"/>
        <w:ind w:left="180" w:right="242"/>
        <w:rPr>
          <w:b w:val="0"/>
          <w:color w:val="00B050"/>
          <w:sz w:val="22"/>
          <w:szCs w:val="22"/>
        </w:rPr>
      </w:pPr>
    </w:p>
    <w:p w14:paraId="025263F1" w14:textId="2DD0D06C" w:rsidR="00442B26" w:rsidRDefault="00442B26" w:rsidP="00FA4A57">
      <w:pPr>
        <w:pStyle w:val="Heading1"/>
        <w:spacing w:line="276" w:lineRule="auto"/>
        <w:ind w:left="180" w:right="242"/>
        <w:rPr>
          <w:b w:val="0"/>
          <w:color w:val="00B050"/>
          <w:sz w:val="22"/>
          <w:szCs w:val="22"/>
        </w:rPr>
      </w:pPr>
    </w:p>
    <w:p w14:paraId="3ED877BC" w14:textId="11763021" w:rsidR="00442B26" w:rsidRDefault="00442B26" w:rsidP="00FA4A57">
      <w:pPr>
        <w:pStyle w:val="Heading1"/>
        <w:spacing w:line="276" w:lineRule="auto"/>
        <w:ind w:left="180" w:right="242"/>
        <w:rPr>
          <w:b w:val="0"/>
          <w:color w:val="00B050"/>
          <w:sz w:val="22"/>
          <w:szCs w:val="22"/>
        </w:rPr>
      </w:pPr>
    </w:p>
    <w:p w14:paraId="7E212ABD" w14:textId="5971A32C" w:rsidR="00442B26" w:rsidRDefault="00442B26" w:rsidP="00FA4A57">
      <w:pPr>
        <w:pStyle w:val="Heading1"/>
        <w:spacing w:line="276" w:lineRule="auto"/>
        <w:ind w:left="180" w:right="242"/>
        <w:rPr>
          <w:b w:val="0"/>
          <w:color w:val="00B050"/>
          <w:sz w:val="22"/>
          <w:szCs w:val="22"/>
        </w:rPr>
      </w:pPr>
    </w:p>
    <w:p w14:paraId="778DBB67" w14:textId="135B5841" w:rsidR="00442B26" w:rsidRDefault="00442B26" w:rsidP="00FA4A57">
      <w:pPr>
        <w:pStyle w:val="Heading1"/>
        <w:spacing w:line="276" w:lineRule="auto"/>
        <w:ind w:left="180" w:right="242"/>
        <w:rPr>
          <w:b w:val="0"/>
          <w:color w:val="00B050"/>
          <w:sz w:val="22"/>
          <w:szCs w:val="22"/>
        </w:rPr>
      </w:pPr>
    </w:p>
    <w:p w14:paraId="32557694" w14:textId="13B2D1C0" w:rsidR="00442B26" w:rsidRDefault="00442B26" w:rsidP="00FA4A57">
      <w:pPr>
        <w:pStyle w:val="Heading1"/>
        <w:spacing w:line="276" w:lineRule="auto"/>
        <w:ind w:left="180" w:right="242"/>
        <w:rPr>
          <w:b w:val="0"/>
          <w:color w:val="00B050"/>
          <w:sz w:val="22"/>
          <w:szCs w:val="22"/>
        </w:rPr>
      </w:pPr>
    </w:p>
    <w:p w14:paraId="4E257F40" w14:textId="7E0A8753" w:rsidR="00442B26" w:rsidRDefault="00712C02" w:rsidP="00FA4A57">
      <w:pPr>
        <w:pStyle w:val="Heading1"/>
        <w:spacing w:line="276" w:lineRule="auto"/>
        <w:ind w:left="180" w:right="242"/>
        <w:rPr>
          <w:b w:val="0"/>
          <w:color w:val="00B050"/>
          <w:sz w:val="22"/>
          <w:szCs w:val="22"/>
        </w:rPr>
      </w:pPr>
      <w:r>
        <w:rPr>
          <w:b w:val="0"/>
          <w:noProof/>
          <w:color w:val="00B050"/>
          <w:sz w:val="22"/>
          <w:szCs w:val="22"/>
          <w:lang w:bidi="ar-SA"/>
        </w:rPr>
        <w:lastRenderedPageBreak/>
        <mc:AlternateContent>
          <mc:Choice Requires="wps">
            <w:drawing>
              <wp:anchor distT="0" distB="0" distL="114300" distR="114300" simplePos="0" relativeHeight="251669504" behindDoc="0" locked="0" layoutInCell="1" allowOverlap="1" wp14:anchorId="74F68923" wp14:editId="595D3C59">
                <wp:simplePos x="0" y="0"/>
                <wp:positionH relativeFrom="column">
                  <wp:posOffset>-103517</wp:posOffset>
                </wp:positionH>
                <wp:positionV relativeFrom="paragraph">
                  <wp:posOffset>120770</wp:posOffset>
                </wp:positionV>
                <wp:extent cx="5538159" cy="3045124"/>
                <wp:effectExtent l="0" t="0" r="24765" b="22225"/>
                <wp:wrapNone/>
                <wp:docPr id="5" name="Rectangle 5"/>
                <wp:cNvGraphicFramePr/>
                <a:graphic xmlns:a="http://schemas.openxmlformats.org/drawingml/2006/main">
                  <a:graphicData uri="http://schemas.microsoft.com/office/word/2010/wordprocessingShape">
                    <wps:wsp>
                      <wps:cNvSpPr/>
                      <wps:spPr>
                        <a:xfrm>
                          <a:off x="0" y="0"/>
                          <a:ext cx="5538159" cy="3045124"/>
                        </a:xfrm>
                        <a:prstGeom prst="rect">
                          <a:avLst/>
                        </a:prstGeom>
                        <a:no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096FC2" id="Rectangle 5" o:spid="_x0000_s1026" style="position:absolute;margin-left:-8.15pt;margin-top:9.5pt;width:436.1pt;height:239.7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" filled="f" strokecolor="#d8d8d8 [2732]" strokeweight="1pt"/>
            </w:pict>
          </mc:Fallback>
        </mc:AlternateContent>
      </w:r>
    </w:p>
    <w:p w14:paraId="7A2D9A6B" w14:textId="238F37DE" w:rsidR="00FA4A57" w:rsidRDefault="00FA4A57" w:rsidP="005A4630">
      <w:pPr>
        <w:pStyle w:val="Heading1"/>
        <w:spacing w:line="276" w:lineRule="auto"/>
        <w:ind w:left="0" w:right="242"/>
        <w:rPr>
          <w:rFonts w:ascii="Avenir Book" w:hAnsi="Avenir Book" w:cstheme="minorHAnsi"/>
          <w:color w:val="00B050"/>
          <w:w w:val="95"/>
          <w:sz w:val="22"/>
          <w:szCs w:val="22"/>
        </w:rPr>
      </w:pPr>
      <w:r w:rsidRPr="00DC6706">
        <w:rPr>
          <w:rFonts w:ascii="Avenir Book" w:hAnsi="Avenir Book" w:cstheme="minorHAnsi"/>
          <w:color w:val="00B050"/>
          <w:w w:val="95"/>
          <w:sz w:val="22"/>
          <w:szCs w:val="22"/>
        </w:rPr>
        <w:t>Social Needs of Oregon Medicaid Patients (5)</w:t>
      </w:r>
    </w:p>
    <w:p w14:paraId="485F09C1" w14:textId="4CD2BE4A" w:rsidR="00676544" w:rsidRPr="00DC6706" w:rsidRDefault="00676544" w:rsidP="005A4630">
      <w:pPr>
        <w:pStyle w:val="Heading1"/>
        <w:spacing w:line="276" w:lineRule="auto"/>
        <w:ind w:left="0" w:right="242"/>
        <w:rPr>
          <w:rFonts w:ascii="Avenir Book" w:hAnsi="Avenir Book" w:cstheme="minorHAnsi"/>
          <w:color w:val="00B050"/>
          <w:w w:val="95"/>
          <w:sz w:val="22"/>
          <w:szCs w:val="22"/>
        </w:rPr>
      </w:pPr>
      <w:r w:rsidRPr="00676544">
        <w:rPr>
          <w:rFonts w:ascii="Avenir Book" w:hAnsi="Avenir Book" w:cstheme="minorHAnsi"/>
          <w:noProof/>
          <w:color w:val="00B050"/>
          <w:w w:val="95"/>
          <w:sz w:val="22"/>
          <w:szCs w:val="22"/>
        </w:rPr>
        <w:drawing>
          <wp:inline distT="0" distB="0" distL="0" distR="0" wp14:anchorId="4BDAECD5" wp14:editId="561F0BAA">
            <wp:extent cx="5572664" cy="2898475"/>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7F2A35F7" w14:textId="11653BDF" w:rsidR="00BC6FDD" w:rsidRDefault="00BC6FDD" w:rsidP="004278E8">
      <w:pPr>
        <w:pStyle w:val="Heading1"/>
        <w:spacing w:line="276" w:lineRule="auto"/>
        <w:ind w:left="0" w:right="242"/>
        <w:jc w:val="center"/>
        <w:rPr>
          <w:rFonts w:ascii="Avenir Book" w:hAnsi="Avenir Book" w:cstheme="minorHAnsi"/>
          <w:color w:val="0070C0"/>
          <w:w w:val="95"/>
          <w:sz w:val="22"/>
          <w:szCs w:val="22"/>
        </w:rPr>
      </w:pPr>
    </w:p>
    <w:p w14:paraId="1573782D" w14:textId="5C9432B0" w:rsidR="00566C93" w:rsidRPr="00DC6706" w:rsidRDefault="00566C93" w:rsidP="006356E2">
      <w:pPr>
        <w:pStyle w:val="Heading1"/>
        <w:ind w:left="0" w:right="242"/>
        <w:rPr>
          <w:rFonts w:ascii="Avenir Book" w:hAnsi="Avenir Book" w:cstheme="minorHAnsi"/>
          <w:color w:val="00B050"/>
          <w:w w:val="95"/>
          <w:sz w:val="22"/>
          <w:szCs w:val="22"/>
        </w:rPr>
      </w:pPr>
      <w:r w:rsidRPr="00DC6706">
        <w:rPr>
          <w:rFonts w:ascii="Avenir Book" w:hAnsi="Avenir Book" w:cstheme="minorHAnsi"/>
          <w:color w:val="00B050"/>
          <w:w w:val="95"/>
          <w:sz w:val="22"/>
          <w:szCs w:val="22"/>
        </w:rPr>
        <w:t>Who Screens</w:t>
      </w:r>
    </w:p>
    <w:p w14:paraId="09D61FB5" w14:textId="726C2E09" w:rsidR="00566C93" w:rsidRPr="00566C93" w:rsidRDefault="00566C93" w:rsidP="006356E2">
      <w:pPr>
        <w:pStyle w:val="Heading1"/>
        <w:ind w:left="0" w:right="242"/>
        <w:rPr>
          <w:rFonts w:ascii="Avenir Book" w:eastAsiaTheme="minorHAnsi" w:hAnsi="Avenir Book" w:cstheme="minorHAnsi"/>
          <w:b w:val="0"/>
          <w:bCs w:val="0"/>
          <w:color w:val="000000" w:themeColor="text1"/>
          <w:w w:val="95"/>
          <w:sz w:val="22"/>
          <w:szCs w:val="22"/>
          <w:lang w:bidi="ar-SA"/>
        </w:rPr>
      </w:pPr>
      <w:r w:rsidRPr="00566C93">
        <w:rPr>
          <w:rFonts w:ascii="Avenir Book" w:eastAsiaTheme="minorHAnsi" w:hAnsi="Avenir Book" w:cstheme="minorHAnsi"/>
          <w:b w:val="0"/>
          <w:bCs w:val="0"/>
          <w:color w:val="000000" w:themeColor="text1"/>
          <w:w w:val="95"/>
          <w:sz w:val="22"/>
          <w:szCs w:val="22"/>
          <w:lang w:bidi="ar-SA"/>
        </w:rPr>
        <w:t>Screening in Oregon</w:t>
      </w:r>
      <w:r w:rsidR="0060022A">
        <w:rPr>
          <w:rFonts w:ascii="Avenir Book" w:eastAsiaTheme="minorHAnsi" w:hAnsi="Avenir Book" w:cstheme="minorHAnsi"/>
          <w:b w:val="0"/>
          <w:bCs w:val="0"/>
          <w:color w:val="000000" w:themeColor="text1"/>
          <w:w w:val="95"/>
          <w:sz w:val="22"/>
          <w:szCs w:val="22"/>
          <w:lang w:bidi="ar-SA"/>
        </w:rPr>
        <w:t xml:space="preserve"> health care settings</w:t>
      </w:r>
      <w:r w:rsidRPr="00566C93">
        <w:rPr>
          <w:rFonts w:ascii="Avenir Book" w:eastAsiaTheme="minorHAnsi" w:hAnsi="Avenir Book" w:cstheme="minorHAnsi"/>
          <w:b w:val="0"/>
          <w:bCs w:val="0"/>
          <w:color w:val="000000" w:themeColor="text1"/>
          <w:w w:val="95"/>
          <w:sz w:val="22"/>
          <w:szCs w:val="22"/>
          <w:lang w:bidi="ar-SA"/>
        </w:rPr>
        <w:t xml:space="preserve"> is conducted by medical assistants, care coordinators, community health workers, social workers, nurses, physicians, and others. Key questions to consider regarding the decision of which </w:t>
      </w:r>
      <w:r w:rsidR="00712C02">
        <w:rPr>
          <w:rFonts w:ascii="Avenir Book" w:eastAsiaTheme="minorHAnsi" w:hAnsi="Avenir Book" w:cstheme="minorHAnsi"/>
          <w:b w:val="0"/>
          <w:bCs w:val="0"/>
          <w:color w:val="000000" w:themeColor="text1"/>
          <w:w w:val="95"/>
          <w:sz w:val="22"/>
          <w:szCs w:val="22"/>
          <w:lang w:bidi="ar-SA"/>
        </w:rPr>
        <w:t>resource</w:t>
      </w:r>
      <w:r w:rsidRPr="00566C93">
        <w:rPr>
          <w:rFonts w:ascii="Avenir Book" w:eastAsiaTheme="minorHAnsi" w:hAnsi="Avenir Book" w:cstheme="minorHAnsi"/>
          <w:b w:val="0"/>
          <w:bCs w:val="0"/>
          <w:color w:val="000000" w:themeColor="text1"/>
          <w:w w:val="95"/>
          <w:sz w:val="22"/>
          <w:szCs w:val="22"/>
          <w:lang w:bidi="ar-SA"/>
        </w:rPr>
        <w:t xml:space="preserve"> should screen include the following:</w:t>
      </w:r>
    </w:p>
    <w:p w14:paraId="768B0F8F" w14:textId="77777777" w:rsidR="00566C93" w:rsidRPr="00566C93" w:rsidRDefault="00566C93" w:rsidP="006356E2">
      <w:pPr>
        <w:pStyle w:val="Heading1"/>
        <w:numPr>
          <w:ilvl w:val="0"/>
          <w:numId w:val="34"/>
        </w:numPr>
        <w:ind w:right="242"/>
        <w:rPr>
          <w:rFonts w:ascii="Avenir Book" w:eastAsiaTheme="minorHAnsi" w:hAnsi="Avenir Book" w:cstheme="minorHAnsi"/>
          <w:b w:val="0"/>
          <w:bCs w:val="0"/>
          <w:color w:val="000000" w:themeColor="text1"/>
          <w:w w:val="95"/>
          <w:sz w:val="22"/>
          <w:szCs w:val="22"/>
          <w:lang w:bidi="ar-SA"/>
        </w:rPr>
      </w:pPr>
      <w:r w:rsidRPr="00566C93">
        <w:rPr>
          <w:rFonts w:ascii="Avenir Book" w:eastAsiaTheme="minorHAnsi" w:hAnsi="Avenir Book" w:cstheme="minorHAnsi"/>
          <w:b w:val="0"/>
          <w:bCs w:val="0"/>
          <w:color w:val="000000" w:themeColor="text1"/>
          <w:w w:val="95"/>
          <w:sz w:val="22"/>
          <w:szCs w:val="22"/>
          <w:lang w:bidi="ar-SA"/>
        </w:rPr>
        <w:t>Do the needs being addressed require a screener with an advanced scope of practice?</w:t>
      </w:r>
    </w:p>
    <w:p w14:paraId="7EFCC000" w14:textId="77777777" w:rsidR="00566C93" w:rsidRPr="00566C93" w:rsidRDefault="00566C93" w:rsidP="006356E2">
      <w:pPr>
        <w:pStyle w:val="Heading1"/>
        <w:numPr>
          <w:ilvl w:val="0"/>
          <w:numId w:val="34"/>
        </w:numPr>
        <w:ind w:right="242"/>
        <w:rPr>
          <w:rFonts w:ascii="Avenir Book" w:eastAsiaTheme="minorHAnsi" w:hAnsi="Avenir Book" w:cstheme="minorHAnsi"/>
          <w:b w:val="0"/>
          <w:bCs w:val="0"/>
          <w:color w:val="000000" w:themeColor="text1"/>
          <w:w w:val="95"/>
          <w:sz w:val="22"/>
          <w:szCs w:val="22"/>
          <w:lang w:bidi="ar-SA"/>
        </w:rPr>
      </w:pPr>
      <w:r w:rsidRPr="00566C93">
        <w:rPr>
          <w:rFonts w:ascii="Avenir Book" w:eastAsiaTheme="minorHAnsi" w:hAnsi="Avenir Book" w:cstheme="minorHAnsi"/>
          <w:b w:val="0"/>
          <w:bCs w:val="0"/>
          <w:color w:val="000000" w:themeColor="text1"/>
          <w:w w:val="95"/>
          <w:sz w:val="22"/>
          <w:szCs w:val="22"/>
          <w:lang w:bidi="ar-SA"/>
        </w:rPr>
        <w:t>Do the staff selected have the ability to screen in languages spoken by the patients?</w:t>
      </w:r>
    </w:p>
    <w:p w14:paraId="415EC094" w14:textId="77777777" w:rsidR="00566C93" w:rsidRPr="00566C93" w:rsidRDefault="00566C93" w:rsidP="006356E2">
      <w:pPr>
        <w:pStyle w:val="Heading1"/>
        <w:numPr>
          <w:ilvl w:val="0"/>
          <w:numId w:val="34"/>
        </w:numPr>
        <w:ind w:right="242"/>
        <w:rPr>
          <w:rFonts w:ascii="Avenir Book" w:eastAsiaTheme="minorHAnsi" w:hAnsi="Avenir Book" w:cstheme="minorHAnsi"/>
          <w:b w:val="0"/>
          <w:bCs w:val="0"/>
          <w:color w:val="000000" w:themeColor="text1"/>
          <w:w w:val="95"/>
          <w:sz w:val="22"/>
          <w:szCs w:val="22"/>
          <w:lang w:bidi="ar-SA"/>
        </w:rPr>
      </w:pPr>
      <w:r w:rsidRPr="00566C93">
        <w:rPr>
          <w:rFonts w:ascii="Avenir Book" w:eastAsiaTheme="minorHAnsi" w:hAnsi="Avenir Book" w:cstheme="minorHAnsi"/>
          <w:b w:val="0"/>
          <w:bCs w:val="0"/>
          <w:color w:val="000000" w:themeColor="text1"/>
          <w:w w:val="95"/>
          <w:sz w:val="22"/>
          <w:szCs w:val="22"/>
          <w:lang w:bidi="ar-SA"/>
        </w:rPr>
        <w:t>Is it possible for patients to screen themselves?</w:t>
      </w:r>
    </w:p>
    <w:p w14:paraId="293B0AD4" w14:textId="77777777" w:rsidR="00566C93" w:rsidRDefault="00566C93" w:rsidP="006356E2">
      <w:pPr>
        <w:pStyle w:val="Heading1"/>
        <w:ind w:left="0"/>
        <w:rPr>
          <w:rFonts w:ascii="Avenir Book" w:eastAsiaTheme="minorHAnsi" w:hAnsi="Avenir Book" w:cstheme="minorHAnsi"/>
          <w:b w:val="0"/>
          <w:bCs w:val="0"/>
          <w:color w:val="000000" w:themeColor="text1"/>
          <w:w w:val="95"/>
          <w:sz w:val="22"/>
          <w:szCs w:val="22"/>
          <w:lang w:bidi="ar-SA"/>
        </w:rPr>
      </w:pPr>
    </w:p>
    <w:p w14:paraId="2F4BEB28" w14:textId="6BE5CE26" w:rsidR="00566C93" w:rsidRPr="00566C93" w:rsidRDefault="00566C93" w:rsidP="006356E2">
      <w:pPr>
        <w:pStyle w:val="Heading1"/>
        <w:ind w:left="0"/>
        <w:rPr>
          <w:rFonts w:ascii="Avenir Book" w:eastAsiaTheme="minorHAnsi" w:hAnsi="Avenir Book" w:cstheme="minorHAnsi"/>
          <w:b w:val="0"/>
          <w:bCs w:val="0"/>
          <w:color w:val="000000" w:themeColor="text1"/>
          <w:w w:val="95"/>
          <w:sz w:val="22"/>
          <w:szCs w:val="22"/>
          <w:lang w:bidi="ar-SA"/>
        </w:rPr>
      </w:pPr>
      <w:r w:rsidRPr="00566C93">
        <w:rPr>
          <w:rFonts w:ascii="Avenir Book" w:eastAsiaTheme="minorHAnsi" w:hAnsi="Avenir Book" w:cstheme="minorHAnsi"/>
          <w:b w:val="0"/>
          <w:bCs w:val="0"/>
          <w:color w:val="000000" w:themeColor="text1"/>
          <w:w w:val="95"/>
          <w:sz w:val="22"/>
          <w:szCs w:val="22"/>
          <w:lang w:bidi="ar-SA"/>
        </w:rPr>
        <w:t xml:space="preserve">Patient preference can inform the decision regarding who should screen. A recent study on screening </w:t>
      </w:r>
      <w:r w:rsidR="002B1319">
        <w:rPr>
          <w:rFonts w:ascii="Avenir Book" w:eastAsiaTheme="minorHAnsi" w:hAnsi="Avenir Book" w:cstheme="minorHAnsi"/>
          <w:b w:val="0"/>
          <w:bCs w:val="0"/>
          <w:color w:val="000000" w:themeColor="text1"/>
          <w:w w:val="95"/>
          <w:sz w:val="22"/>
          <w:szCs w:val="22"/>
          <w:lang w:bidi="ar-SA"/>
        </w:rPr>
        <w:t xml:space="preserve">in </w:t>
      </w:r>
      <w:r w:rsidR="007A0F21">
        <w:rPr>
          <w:rFonts w:ascii="Avenir Book" w:eastAsiaTheme="minorHAnsi" w:hAnsi="Avenir Book" w:cstheme="minorHAnsi"/>
          <w:b w:val="0"/>
          <w:bCs w:val="0"/>
          <w:color w:val="000000" w:themeColor="text1"/>
          <w:w w:val="95"/>
          <w:sz w:val="22"/>
          <w:szCs w:val="22"/>
          <w:lang w:bidi="ar-SA"/>
        </w:rPr>
        <w:t xml:space="preserve">medical clinic </w:t>
      </w:r>
      <w:r w:rsidRPr="00566C93">
        <w:rPr>
          <w:rFonts w:ascii="Avenir Book" w:eastAsiaTheme="minorHAnsi" w:hAnsi="Avenir Book" w:cstheme="minorHAnsi"/>
          <w:b w:val="0"/>
          <w:bCs w:val="0"/>
          <w:color w:val="000000" w:themeColor="text1"/>
          <w:w w:val="95"/>
          <w:sz w:val="22"/>
          <w:szCs w:val="22"/>
          <w:lang w:bidi="ar-SA"/>
        </w:rPr>
        <w:t xml:space="preserve">for food insecurity found that 41% of patients preferred being asked by a nurse, 34% preferred to screen themselves, and 19% preferred to be asked by a physician. These preferences were the same regardless of food security status (2). The survey did not cover </w:t>
      </w:r>
      <w:r w:rsidR="00D5202D">
        <w:rPr>
          <w:rFonts w:ascii="Avenir Book" w:eastAsiaTheme="minorHAnsi" w:hAnsi="Avenir Book" w:cstheme="minorHAnsi"/>
          <w:b w:val="0"/>
          <w:bCs w:val="0"/>
          <w:color w:val="000000" w:themeColor="text1"/>
          <w:w w:val="95"/>
          <w:sz w:val="22"/>
          <w:szCs w:val="22"/>
          <w:lang w:bidi="ar-SA"/>
        </w:rPr>
        <w:t xml:space="preserve">other </w:t>
      </w:r>
      <w:r w:rsidRPr="00566C93">
        <w:rPr>
          <w:rFonts w:ascii="Avenir Book" w:eastAsiaTheme="minorHAnsi" w:hAnsi="Avenir Book" w:cstheme="minorHAnsi"/>
          <w:b w:val="0"/>
          <w:bCs w:val="0"/>
          <w:color w:val="000000" w:themeColor="text1"/>
          <w:w w:val="95"/>
          <w:sz w:val="22"/>
          <w:szCs w:val="22"/>
          <w:lang w:bidi="ar-SA"/>
        </w:rPr>
        <w:t xml:space="preserve">roles such as community health workers, care coordinators, or medical assistants. </w:t>
      </w:r>
    </w:p>
    <w:p w14:paraId="0E892DC8" w14:textId="77777777" w:rsidR="00566C93" w:rsidRDefault="00566C93" w:rsidP="006356E2">
      <w:pPr>
        <w:pStyle w:val="Heading1"/>
        <w:ind w:right="242"/>
        <w:rPr>
          <w:b w:val="0"/>
          <w:color w:val="00468B"/>
          <w:sz w:val="22"/>
          <w:szCs w:val="22"/>
        </w:rPr>
      </w:pPr>
    </w:p>
    <w:p w14:paraId="3FAE19BD" w14:textId="77777777" w:rsidR="00566C93" w:rsidRPr="00DC6706" w:rsidRDefault="00566C93" w:rsidP="006356E2">
      <w:pPr>
        <w:pStyle w:val="Heading1"/>
        <w:ind w:left="0" w:right="242"/>
        <w:rPr>
          <w:rFonts w:ascii="Avenir Book" w:hAnsi="Avenir Book" w:cstheme="minorHAnsi"/>
          <w:color w:val="00B050"/>
          <w:w w:val="95"/>
          <w:sz w:val="22"/>
          <w:szCs w:val="22"/>
        </w:rPr>
      </w:pPr>
      <w:r w:rsidRPr="00DC6706">
        <w:rPr>
          <w:rFonts w:ascii="Avenir Book" w:hAnsi="Avenir Book" w:cstheme="minorHAnsi"/>
          <w:color w:val="00B050"/>
          <w:w w:val="95"/>
          <w:sz w:val="22"/>
          <w:szCs w:val="22"/>
        </w:rPr>
        <w:t>Frequency of Screening</w:t>
      </w:r>
    </w:p>
    <w:p w14:paraId="151E3776" w14:textId="6A228B00" w:rsidR="00566C93" w:rsidRPr="00963D86" w:rsidRDefault="00566C93" w:rsidP="006356E2">
      <w:pPr>
        <w:pStyle w:val="Heading1"/>
        <w:ind w:left="0" w:right="242"/>
        <w:rPr>
          <w:rFonts w:ascii="Avenir Book" w:eastAsiaTheme="minorHAnsi" w:hAnsi="Avenir Book" w:cstheme="minorHAnsi"/>
          <w:b w:val="0"/>
          <w:bCs w:val="0"/>
          <w:color w:val="000000" w:themeColor="text1"/>
          <w:w w:val="95"/>
          <w:sz w:val="22"/>
          <w:szCs w:val="22"/>
          <w:lang w:bidi="ar-SA"/>
        </w:rPr>
      </w:pPr>
      <w:r w:rsidRPr="00963D86">
        <w:rPr>
          <w:rFonts w:ascii="Avenir Book" w:eastAsiaTheme="minorHAnsi" w:hAnsi="Avenir Book" w:cstheme="minorHAnsi"/>
          <w:b w:val="0"/>
          <w:bCs w:val="0"/>
          <w:color w:val="000000" w:themeColor="text1"/>
          <w:w w:val="95"/>
          <w:sz w:val="22"/>
          <w:szCs w:val="22"/>
          <w:lang w:bidi="ar-SA"/>
        </w:rPr>
        <w:t>Oregon screening practices point to several schools of thought regarding screening frequency, including: once a year to avoid excess trauma, only when a need is suspected, and whenever the member is encountered by specific staff members, such as care coordinators, behavioral health, or community health workers.</w:t>
      </w:r>
      <w:r w:rsidR="00D5202D">
        <w:rPr>
          <w:rFonts w:ascii="Avenir Book" w:eastAsiaTheme="minorHAnsi" w:hAnsi="Avenir Book" w:cstheme="minorHAnsi"/>
          <w:b w:val="0"/>
          <w:bCs w:val="0"/>
          <w:color w:val="000000" w:themeColor="text1"/>
          <w:w w:val="95"/>
          <w:sz w:val="22"/>
          <w:szCs w:val="22"/>
          <w:lang w:bidi="ar-SA"/>
        </w:rPr>
        <w:t xml:space="preserve"> </w:t>
      </w:r>
      <w:r w:rsidRPr="00963D86">
        <w:rPr>
          <w:rFonts w:ascii="Avenir Book" w:eastAsiaTheme="minorHAnsi" w:hAnsi="Avenir Book" w:cstheme="minorHAnsi"/>
          <w:b w:val="0"/>
          <w:bCs w:val="0"/>
          <w:color w:val="000000" w:themeColor="text1"/>
          <w:w w:val="95"/>
          <w:sz w:val="22"/>
          <w:szCs w:val="22"/>
          <w:lang w:bidi="ar-SA"/>
        </w:rPr>
        <w:t>(5)</w:t>
      </w:r>
    </w:p>
    <w:p w14:paraId="43426E80" w14:textId="77777777" w:rsidR="00566C93" w:rsidRDefault="00566C93" w:rsidP="006356E2">
      <w:pPr>
        <w:pStyle w:val="Heading1"/>
        <w:ind w:left="0" w:right="242"/>
        <w:rPr>
          <w:b w:val="0"/>
          <w:color w:val="00468B"/>
          <w:sz w:val="22"/>
          <w:szCs w:val="22"/>
        </w:rPr>
      </w:pPr>
    </w:p>
    <w:p w14:paraId="66960D06" w14:textId="77777777" w:rsidR="00566C93" w:rsidRPr="00DC6706" w:rsidRDefault="00566C93" w:rsidP="006356E2">
      <w:pPr>
        <w:pStyle w:val="Heading1"/>
        <w:ind w:left="0" w:right="242"/>
        <w:rPr>
          <w:rFonts w:ascii="Avenir Book" w:hAnsi="Avenir Book" w:cstheme="minorHAnsi"/>
          <w:color w:val="00B050"/>
          <w:w w:val="95"/>
          <w:sz w:val="22"/>
          <w:szCs w:val="22"/>
        </w:rPr>
      </w:pPr>
      <w:r w:rsidRPr="00DC6706">
        <w:rPr>
          <w:rFonts w:ascii="Avenir Book" w:hAnsi="Avenir Book" w:cstheme="minorHAnsi"/>
          <w:color w:val="00B050"/>
          <w:w w:val="95"/>
          <w:sz w:val="22"/>
          <w:szCs w:val="22"/>
        </w:rPr>
        <w:t>Clinical Workflows</w:t>
      </w:r>
    </w:p>
    <w:p w14:paraId="257E87EE" w14:textId="4BB090EA" w:rsidR="00566C93" w:rsidRPr="00963D86" w:rsidRDefault="00566C93" w:rsidP="006356E2">
      <w:pPr>
        <w:pStyle w:val="Heading1"/>
        <w:ind w:left="0" w:right="242"/>
        <w:rPr>
          <w:rFonts w:ascii="Avenir Book" w:eastAsiaTheme="minorHAnsi" w:hAnsi="Avenir Book" w:cstheme="minorHAnsi"/>
          <w:b w:val="0"/>
          <w:bCs w:val="0"/>
          <w:color w:val="000000" w:themeColor="text1"/>
          <w:w w:val="95"/>
          <w:sz w:val="22"/>
          <w:szCs w:val="22"/>
          <w:lang w:bidi="ar-SA"/>
        </w:rPr>
      </w:pPr>
      <w:r w:rsidRPr="00963D86">
        <w:rPr>
          <w:rFonts w:ascii="Avenir Book" w:eastAsiaTheme="minorHAnsi" w:hAnsi="Avenir Book" w:cstheme="minorHAnsi"/>
          <w:b w:val="0"/>
          <w:bCs w:val="0"/>
          <w:color w:val="000000" w:themeColor="text1"/>
          <w:w w:val="95"/>
          <w:sz w:val="22"/>
          <w:szCs w:val="22"/>
          <w:lang w:bidi="ar-SA"/>
        </w:rPr>
        <w:t>Within Oregon clinics, screening is occurring in waiting rooms, exam rooms, and via telephone. It is being administered by a wide range of providers including: physical health providers, behavioral health providers, community health care workers, and social workers. Screening is occurring on paper, tablets, and directly into electronic records.</w:t>
      </w:r>
    </w:p>
    <w:p w14:paraId="631272A0" w14:textId="77777777" w:rsidR="00963D86" w:rsidRDefault="00963D86" w:rsidP="006356E2">
      <w:pPr>
        <w:pStyle w:val="Heading1"/>
        <w:ind w:left="0" w:right="242"/>
        <w:rPr>
          <w:rFonts w:ascii="Avenir Book" w:eastAsiaTheme="minorHAnsi" w:hAnsi="Avenir Book" w:cstheme="minorHAnsi"/>
          <w:b w:val="0"/>
          <w:bCs w:val="0"/>
          <w:color w:val="000000" w:themeColor="text1"/>
          <w:w w:val="95"/>
          <w:sz w:val="22"/>
          <w:szCs w:val="22"/>
          <w:lang w:bidi="ar-SA"/>
        </w:rPr>
      </w:pPr>
    </w:p>
    <w:p w14:paraId="41F1930B" w14:textId="118B1932" w:rsidR="00566C93" w:rsidRDefault="00566C93" w:rsidP="006356E2">
      <w:pPr>
        <w:pStyle w:val="Heading1"/>
        <w:ind w:left="0" w:right="242"/>
        <w:rPr>
          <w:rFonts w:ascii="Avenir Book" w:eastAsiaTheme="minorHAnsi" w:hAnsi="Avenir Book" w:cstheme="minorHAnsi"/>
          <w:b w:val="0"/>
          <w:bCs w:val="0"/>
          <w:color w:val="000000" w:themeColor="text1"/>
          <w:w w:val="95"/>
          <w:sz w:val="22"/>
          <w:szCs w:val="22"/>
          <w:lang w:bidi="ar-SA"/>
        </w:rPr>
      </w:pPr>
      <w:r w:rsidRPr="00963D86">
        <w:rPr>
          <w:rFonts w:ascii="Avenir Book" w:eastAsiaTheme="minorHAnsi" w:hAnsi="Avenir Book" w:cstheme="minorHAnsi"/>
          <w:b w:val="0"/>
          <w:bCs w:val="0"/>
          <w:color w:val="000000" w:themeColor="text1"/>
          <w:w w:val="95"/>
          <w:sz w:val="22"/>
          <w:szCs w:val="22"/>
          <w:lang w:bidi="ar-SA"/>
        </w:rPr>
        <w:t xml:space="preserve">When developing a workflow, it is important to determine if there will be enough time within the selected workflow to add the screening. For example, adding a 5-minute long screening tool in primary care provider visits is likely not feasible given that those visits last approximately 15-minutes. However, that same tool may be feasible during the longer annual exams, or if patients screen themselves in the waiting room and bring the data into the provider visit. </w:t>
      </w:r>
    </w:p>
    <w:p w14:paraId="65F14E3C" w14:textId="77777777" w:rsidR="00963D86" w:rsidRPr="00963D86" w:rsidRDefault="00963D86" w:rsidP="006356E2">
      <w:pPr>
        <w:pStyle w:val="Heading1"/>
        <w:ind w:left="0" w:right="242"/>
        <w:rPr>
          <w:rFonts w:ascii="Avenir Book" w:eastAsiaTheme="minorHAnsi" w:hAnsi="Avenir Book" w:cstheme="minorHAnsi"/>
          <w:b w:val="0"/>
          <w:bCs w:val="0"/>
          <w:color w:val="000000" w:themeColor="text1"/>
          <w:w w:val="95"/>
          <w:sz w:val="22"/>
          <w:szCs w:val="22"/>
          <w:lang w:bidi="ar-SA"/>
        </w:rPr>
      </w:pPr>
    </w:p>
    <w:p w14:paraId="6BA2D90C" w14:textId="77777777" w:rsidR="00566C93" w:rsidRPr="00963D86" w:rsidRDefault="00566C93" w:rsidP="006356E2">
      <w:pPr>
        <w:pStyle w:val="Heading1"/>
        <w:ind w:left="0" w:right="242"/>
        <w:rPr>
          <w:rFonts w:ascii="Avenir Book" w:eastAsiaTheme="minorHAnsi" w:hAnsi="Avenir Book" w:cstheme="minorHAnsi"/>
          <w:b w:val="0"/>
          <w:bCs w:val="0"/>
          <w:color w:val="000000" w:themeColor="text1"/>
          <w:w w:val="95"/>
          <w:sz w:val="22"/>
          <w:szCs w:val="22"/>
          <w:lang w:bidi="ar-SA"/>
        </w:rPr>
      </w:pPr>
      <w:r w:rsidRPr="00963D86">
        <w:rPr>
          <w:rFonts w:ascii="Avenir Book" w:eastAsiaTheme="minorHAnsi" w:hAnsi="Avenir Book" w:cstheme="minorHAnsi"/>
          <w:b w:val="0"/>
          <w:bCs w:val="0"/>
          <w:color w:val="000000" w:themeColor="text1"/>
          <w:w w:val="95"/>
          <w:sz w:val="22"/>
          <w:szCs w:val="22"/>
          <w:lang w:bidi="ar-SA"/>
        </w:rPr>
        <w:t>The Accountable Health Community study in Oregon is examining the ability of clinics to screen via various workflows. Clinics are allowed to change workflows over the course of the study. Of the over 50 sites, 70% of clinics chose to have patients screen themselves in the waiting room. Selection of screening media by clinics included the following:</w:t>
      </w:r>
    </w:p>
    <w:p w14:paraId="616DA036" w14:textId="77777777" w:rsidR="00566C93" w:rsidRPr="00963D86" w:rsidRDefault="00566C93" w:rsidP="006356E2">
      <w:pPr>
        <w:pStyle w:val="Heading1"/>
        <w:numPr>
          <w:ilvl w:val="0"/>
          <w:numId w:val="35"/>
        </w:numPr>
        <w:ind w:right="242"/>
        <w:rPr>
          <w:rFonts w:ascii="Avenir Book" w:eastAsiaTheme="minorHAnsi" w:hAnsi="Avenir Book" w:cstheme="minorHAnsi"/>
          <w:b w:val="0"/>
          <w:bCs w:val="0"/>
          <w:color w:val="000000" w:themeColor="text1"/>
          <w:w w:val="95"/>
          <w:sz w:val="22"/>
          <w:szCs w:val="22"/>
          <w:lang w:bidi="ar-SA"/>
        </w:rPr>
      </w:pPr>
      <w:r w:rsidRPr="00963D86">
        <w:rPr>
          <w:rFonts w:ascii="Avenir Book" w:eastAsiaTheme="minorHAnsi" w:hAnsi="Avenir Book" w:cstheme="minorHAnsi"/>
          <w:b w:val="0"/>
          <w:bCs w:val="0"/>
          <w:color w:val="000000" w:themeColor="text1"/>
          <w:w w:val="95"/>
          <w:sz w:val="22"/>
          <w:szCs w:val="22"/>
          <w:lang w:bidi="ar-SA"/>
        </w:rPr>
        <w:t>Paper forms (nearly 50%)</w:t>
      </w:r>
    </w:p>
    <w:p w14:paraId="45A82563" w14:textId="77777777" w:rsidR="00566C93" w:rsidRPr="00963D86" w:rsidRDefault="00566C93" w:rsidP="006356E2">
      <w:pPr>
        <w:pStyle w:val="Heading1"/>
        <w:numPr>
          <w:ilvl w:val="0"/>
          <w:numId w:val="35"/>
        </w:numPr>
        <w:ind w:right="242"/>
        <w:rPr>
          <w:rFonts w:ascii="Avenir Book" w:eastAsiaTheme="minorHAnsi" w:hAnsi="Avenir Book" w:cstheme="minorHAnsi"/>
          <w:b w:val="0"/>
          <w:bCs w:val="0"/>
          <w:color w:val="000000" w:themeColor="text1"/>
          <w:w w:val="95"/>
          <w:sz w:val="22"/>
          <w:szCs w:val="22"/>
          <w:lang w:bidi="ar-SA"/>
        </w:rPr>
      </w:pPr>
      <w:r w:rsidRPr="00963D86">
        <w:rPr>
          <w:rFonts w:ascii="Avenir Book" w:eastAsiaTheme="minorHAnsi" w:hAnsi="Avenir Book" w:cstheme="minorHAnsi"/>
          <w:b w:val="0"/>
          <w:bCs w:val="0"/>
          <w:color w:val="000000" w:themeColor="text1"/>
          <w:w w:val="95"/>
          <w:sz w:val="22"/>
          <w:szCs w:val="22"/>
          <w:lang w:bidi="ar-SA"/>
        </w:rPr>
        <w:lastRenderedPageBreak/>
        <w:t>Stand-alone tablets (23%)</w:t>
      </w:r>
    </w:p>
    <w:p w14:paraId="5EAF24C6" w14:textId="75534323" w:rsidR="00566C93" w:rsidRDefault="00566C93" w:rsidP="006356E2">
      <w:pPr>
        <w:pStyle w:val="Heading1"/>
        <w:numPr>
          <w:ilvl w:val="0"/>
          <w:numId w:val="35"/>
        </w:numPr>
        <w:ind w:right="242"/>
        <w:rPr>
          <w:rFonts w:ascii="Avenir Book" w:eastAsiaTheme="minorHAnsi" w:hAnsi="Avenir Book" w:cstheme="minorHAnsi"/>
          <w:b w:val="0"/>
          <w:bCs w:val="0"/>
          <w:color w:val="000000" w:themeColor="text1"/>
          <w:w w:val="95"/>
          <w:sz w:val="22"/>
          <w:szCs w:val="22"/>
          <w:lang w:bidi="ar-SA"/>
        </w:rPr>
      </w:pPr>
      <w:r w:rsidRPr="00963D86">
        <w:rPr>
          <w:rFonts w:ascii="Avenir Book" w:eastAsiaTheme="minorHAnsi" w:hAnsi="Avenir Book" w:cstheme="minorHAnsi"/>
          <w:b w:val="0"/>
          <w:bCs w:val="0"/>
          <w:color w:val="000000" w:themeColor="text1"/>
          <w:w w:val="95"/>
          <w:sz w:val="22"/>
          <w:szCs w:val="22"/>
          <w:lang w:bidi="ar-SA"/>
        </w:rPr>
        <w:t>EHR-connected tablets (21%)</w:t>
      </w:r>
    </w:p>
    <w:p w14:paraId="164392C6" w14:textId="77777777" w:rsidR="00963D86" w:rsidRPr="00963D86" w:rsidRDefault="00963D86" w:rsidP="006356E2">
      <w:pPr>
        <w:pStyle w:val="Heading1"/>
        <w:ind w:left="0" w:right="242"/>
        <w:rPr>
          <w:rFonts w:ascii="Avenir Book" w:eastAsiaTheme="minorHAnsi" w:hAnsi="Avenir Book" w:cstheme="minorHAnsi"/>
          <w:b w:val="0"/>
          <w:bCs w:val="0"/>
          <w:color w:val="000000" w:themeColor="text1"/>
          <w:w w:val="95"/>
          <w:sz w:val="22"/>
          <w:szCs w:val="22"/>
          <w:lang w:bidi="ar-SA"/>
        </w:rPr>
      </w:pPr>
    </w:p>
    <w:p w14:paraId="4CD350D2" w14:textId="47D8C217" w:rsidR="00566C93" w:rsidRDefault="00566C93" w:rsidP="006356E2">
      <w:pPr>
        <w:pStyle w:val="Heading1"/>
        <w:ind w:left="0" w:right="242"/>
        <w:rPr>
          <w:rFonts w:ascii="Avenir Book" w:eastAsiaTheme="minorHAnsi" w:hAnsi="Avenir Book" w:cstheme="minorHAnsi"/>
          <w:b w:val="0"/>
          <w:bCs w:val="0"/>
          <w:color w:val="000000" w:themeColor="text1"/>
          <w:w w:val="95"/>
          <w:sz w:val="22"/>
          <w:szCs w:val="22"/>
          <w:lang w:bidi="ar-SA"/>
        </w:rPr>
      </w:pPr>
      <w:r w:rsidRPr="00963D86">
        <w:rPr>
          <w:rFonts w:ascii="Avenir Book" w:eastAsiaTheme="minorHAnsi" w:hAnsi="Avenir Book" w:cstheme="minorHAnsi"/>
          <w:b w:val="0"/>
          <w:bCs w:val="0"/>
          <w:color w:val="000000" w:themeColor="text1"/>
          <w:w w:val="95"/>
          <w:sz w:val="22"/>
          <w:szCs w:val="22"/>
          <w:lang w:bidi="ar-SA"/>
        </w:rPr>
        <w:t xml:space="preserve">Approximately one-quarter of the clinics in the study have switched from tablet to paper screening since the project started. Primary reasons for switching include the time that tablets add to patient check-in process, and patient difficulty using tablets (5). </w:t>
      </w:r>
    </w:p>
    <w:p w14:paraId="619ABE7A" w14:textId="77777777" w:rsidR="00963D86" w:rsidRPr="00963D86" w:rsidRDefault="00963D86" w:rsidP="006356E2">
      <w:pPr>
        <w:pStyle w:val="Heading1"/>
        <w:ind w:left="0" w:right="242"/>
        <w:rPr>
          <w:rFonts w:ascii="Avenir Book" w:eastAsiaTheme="minorHAnsi" w:hAnsi="Avenir Book" w:cstheme="minorHAnsi"/>
          <w:b w:val="0"/>
          <w:bCs w:val="0"/>
          <w:color w:val="000000" w:themeColor="text1"/>
          <w:w w:val="95"/>
          <w:sz w:val="22"/>
          <w:szCs w:val="22"/>
          <w:lang w:bidi="ar-SA"/>
        </w:rPr>
      </w:pPr>
    </w:p>
    <w:p w14:paraId="61D06A5F" w14:textId="77777777" w:rsidR="00566C93" w:rsidRPr="00963D86" w:rsidRDefault="00566C93" w:rsidP="006356E2">
      <w:pPr>
        <w:pStyle w:val="Heading1"/>
        <w:ind w:left="0" w:right="242"/>
        <w:rPr>
          <w:rFonts w:ascii="Avenir Book" w:eastAsiaTheme="minorHAnsi" w:hAnsi="Avenir Book" w:cstheme="minorHAnsi"/>
          <w:b w:val="0"/>
          <w:bCs w:val="0"/>
          <w:color w:val="000000" w:themeColor="text1"/>
          <w:w w:val="95"/>
          <w:sz w:val="22"/>
          <w:szCs w:val="22"/>
          <w:lang w:bidi="ar-SA"/>
        </w:rPr>
      </w:pPr>
      <w:r w:rsidRPr="00963D86">
        <w:rPr>
          <w:rFonts w:ascii="Avenir Book" w:eastAsiaTheme="minorHAnsi" w:hAnsi="Avenir Book" w:cstheme="minorHAnsi"/>
          <w:b w:val="0"/>
          <w:bCs w:val="0"/>
          <w:color w:val="000000" w:themeColor="text1"/>
          <w:w w:val="95"/>
          <w:sz w:val="22"/>
          <w:szCs w:val="22"/>
          <w:lang w:bidi="ar-SA"/>
        </w:rPr>
        <w:t xml:space="preserve">Finally, although clinics in the study were expected to screen every Medicare and Medicaid patient that entered the clinic, and were provided financial reimbursement for doing so, clinics are screening well below their volume. For example, primary care clinics (N=36) are screening roughly 12% of eligible patients. Staff turnover, lack of buy-in, and competing priorities are the most commonly cited reasons for low screening numbers (5). </w:t>
      </w:r>
    </w:p>
    <w:p w14:paraId="37A67965" w14:textId="77777777" w:rsidR="00963D86" w:rsidRDefault="00963D86" w:rsidP="006356E2">
      <w:pPr>
        <w:pStyle w:val="Heading1"/>
        <w:ind w:left="0"/>
        <w:rPr>
          <w:color w:val="00468B"/>
          <w:sz w:val="22"/>
          <w:szCs w:val="22"/>
        </w:rPr>
      </w:pPr>
    </w:p>
    <w:p w14:paraId="3AEC5CED" w14:textId="088A2B29" w:rsidR="00566C93" w:rsidRPr="00DC6706" w:rsidRDefault="00566C93" w:rsidP="006356E2">
      <w:pPr>
        <w:pStyle w:val="Heading1"/>
        <w:ind w:left="0" w:right="242"/>
        <w:rPr>
          <w:rFonts w:ascii="Avenir Book" w:hAnsi="Avenir Book" w:cstheme="minorHAnsi"/>
          <w:color w:val="00B050"/>
          <w:w w:val="95"/>
          <w:sz w:val="22"/>
          <w:szCs w:val="22"/>
        </w:rPr>
      </w:pPr>
      <w:r w:rsidRPr="00DC6706">
        <w:rPr>
          <w:rFonts w:ascii="Avenir Book" w:hAnsi="Avenir Book" w:cstheme="minorHAnsi"/>
          <w:color w:val="00B050"/>
          <w:w w:val="95"/>
          <w:sz w:val="22"/>
          <w:szCs w:val="22"/>
        </w:rPr>
        <w:t>Follow Up</w:t>
      </w:r>
    </w:p>
    <w:p w14:paraId="18B5CF8F" w14:textId="66AD49A5" w:rsidR="00566C93" w:rsidRDefault="00566C93" w:rsidP="006356E2">
      <w:pPr>
        <w:pStyle w:val="Heading1"/>
        <w:ind w:left="0"/>
        <w:rPr>
          <w:rFonts w:ascii="Avenir Book" w:eastAsiaTheme="minorHAnsi" w:hAnsi="Avenir Book" w:cstheme="minorHAnsi"/>
          <w:b w:val="0"/>
          <w:bCs w:val="0"/>
          <w:color w:val="000000" w:themeColor="text1"/>
          <w:w w:val="95"/>
          <w:sz w:val="22"/>
          <w:szCs w:val="22"/>
          <w:lang w:bidi="ar-SA"/>
        </w:rPr>
      </w:pPr>
      <w:r w:rsidRPr="00963D86">
        <w:rPr>
          <w:rFonts w:ascii="Avenir Book" w:eastAsiaTheme="minorHAnsi" w:hAnsi="Avenir Book" w:cstheme="minorHAnsi"/>
          <w:b w:val="0"/>
          <w:bCs w:val="0"/>
          <w:color w:val="000000" w:themeColor="text1"/>
          <w:w w:val="95"/>
          <w:sz w:val="22"/>
          <w:szCs w:val="22"/>
          <w:lang w:bidi="ar-SA"/>
        </w:rPr>
        <w:t>There is little research on patient preferences regarding screening follow up. A 2020 study of food insecurity screening found that 76% of patients preferred to receive a list of food bank locations, 72% preferred to receive a list of local community organizations, and 75% preferred to receive a referral to financial assistance programs. There were no differences in preference regardless of food insecurity status (2).</w:t>
      </w:r>
    </w:p>
    <w:p w14:paraId="20EF27B2" w14:textId="11D28898" w:rsidR="001B3DE1" w:rsidRDefault="001B3DE1" w:rsidP="00963D86">
      <w:pPr>
        <w:pStyle w:val="Heading1"/>
        <w:ind w:left="0"/>
        <w:rPr>
          <w:rFonts w:ascii="Avenir Book" w:eastAsiaTheme="minorHAnsi" w:hAnsi="Avenir Book" w:cstheme="minorHAnsi"/>
          <w:b w:val="0"/>
          <w:bCs w:val="0"/>
          <w:color w:val="000000" w:themeColor="text1"/>
          <w:w w:val="95"/>
          <w:sz w:val="22"/>
          <w:szCs w:val="22"/>
          <w:lang w:bidi="ar-SA"/>
        </w:rPr>
      </w:pPr>
    </w:p>
    <w:p w14:paraId="1F613A6D" w14:textId="77777777" w:rsidR="001B3DE1" w:rsidRPr="00DC6706" w:rsidRDefault="001B3DE1" w:rsidP="001B3DE1">
      <w:pPr>
        <w:pStyle w:val="Heading1"/>
        <w:ind w:left="0" w:right="242"/>
        <w:rPr>
          <w:rFonts w:ascii="Avenir Book" w:hAnsi="Avenir Book" w:cstheme="minorHAnsi"/>
          <w:color w:val="00B050"/>
          <w:w w:val="95"/>
          <w:sz w:val="22"/>
          <w:szCs w:val="22"/>
        </w:rPr>
      </w:pPr>
      <w:r w:rsidRPr="00DC6706">
        <w:rPr>
          <w:rFonts w:ascii="Avenir Book" w:hAnsi="Avenir Book" w:cstheme="minorHAnsi"/>
          <w:color w:val="00B050"/>
          <w:w w:val="95"/>
          <w:sz w:val="22"/>
          <w:szCs w:val="22"/>
        </w:rPr>
        <w:t>References</w:t>
      </w:r>
    </w:p>
    <w:p w14:paraId="700B3299" w14:textId="77777777" w:rsidR="001B3DE1" w:rsidRPr="001B3DE1" w:rsidRDefault="001B3DE1" w:rsidP="001B3DE1">
      <w:pPr>
        <w:pStyle w:val="ListParagraph"/>
        <w:widowControl w:val="0"/>
        <w:numPr>
          <w:ilvl w:val="0"/>
          <w:numId w:val="37"/>
        </w:numPr>
        <w:autoSpaceDE w:val="0"/>
        <w:autoSpaceDN w:val="0"/>
        <w:spacing w:after="100"/>
        <w:ind w:right="-202"/>
        <w:rPr>
          <w:rFonts w:ascii="Avenir Book" w:hAnsi="Avenir Book" w:cstheme="minorHAnsi"/>
          <w:color w:val="000000" w:themeColor="text1"/>
          <w:w w:val="95"/>
        </w:rPr>
      </w:pPr>
      <w:r w:rsidRPr="001B3DE1">
        <w:rPr>
          <w:rFonts w:ascii="Avenir Book" w:hAnsi="Avenir Book" w:cstheme="minorHAnsi"/>
          <w:color w:val="000000" w:themeColor="text1"/>
          <w:w w:val="95"/>
        </w:rPr>
        <w:t>CCO survey conducted for SDOH Measurement Workgroup, April 2020.</w:t>
      </w:r>
    </w:p>
    <w:p w14:paraId="78A110F6" w14:textId="77777777" w:rsidR="001B3DE1" w:rsidRPr="001B3DE1" w:rsidRDefault="001B3DE1" w:rsidP="001B3DE1">
      <w:pPr>
        <w:pStyle w:val="ListParagraph"/>
        <w:widowControl w:val="0"/>
        <w:numPr>
          <w:ilvl w:val="0"/>
          <w:numId w:val="37"/>
        </w:numPr>
        <w:autoSpaceDE w:val="0"/>
        <w:autoSpaceDN w:val="0"/>
        <w:spacing w:after="100"/>
        <w:ind w:right="-202"/>
        <w:rPr>
          <w:rFonts w:ascii="Avenir Book" w:hAnsi="Avenir Book" w:cstheme="minorHAnsi"/>
          <w:color w:val="000000" w:themeColor="text1"/>
          <w:w w:val="95"/>
        </w:rPr>
      </w:pPr>
      <w:proofErr w:type="spellStart"/>
      <w:r w:rsidRPr="001B3DE1">
        <w:rPr>
          <w:rFonts w:ascii="Avenir Book" w:hAnsi="Avenir Book" w:cstheme="minorHAnsi"/>
          <w:color w:val="000000" w:themeColor="text1"/>
          <w:w w:val="95"/>
        </w:rPr>
        <w:t>Kopparapu</w:t>
      </w:r>
      <w:proofErr w:type="spellEnd"/>
      <w:r w:rsidRPr="001B3DE1">
        <w:rPr>
          <w:rFonts w:ascii="Avenir Book" w:hAnsi="Avenir Book" w:cstheme="minorHAnsi"/>
          <w:color w:val="000000" w:themeColor="text1"/>
          <w:w w:val="95"/>
        </w:rPr>
        <w:t xml:space="preserve"> A, </w:t>
      </w:r>
      <w:proofErr w:type="spellStart"/>
      <w:r w:rsidRPr="001B3DE1">
        <w:rPr>
          <w:rFonts w:ascii="Avenir Book" w:hAnsi="Avenir Book" w:cstheme="minorHAnsi"/>
          <w:color w:val="000000" w:themeColor="text1"/>
          <w:w w:val="95"/>
        </w:rPr>
        <w:t>Sketas</w:t>
      </w:r>
      <w:proofErr w:type="spellEnd"/>
      <w:r w:rsidRPr="001B3DE1">
        <w:rPr>
          <w:rFonts w:ascii="Avenir Book" w:hAnsi="Avenir Book" w:cstheme="minorHAnsi"/>
          <w:color w:val="000000" w:themeColor="text1"/>
          <w:w w:val="95"/>
        </w:rPr>
        <w:t xml:space="preserve"> G, Swindle T. Food Insecurity in Primary Care: Patient Perception and Preferences. Fam Med. 2020;52(3):202-205. </w:t>
      </w:r>
      <w:hyperlink r:id="rId29" w:history="1">
        <w:r w:rsidRPr="001B3DE1">
          <w:rPr>
            <w:rFonts w:ascii="Avenir Book" w:hAnsi="Avenir Book" w:cstheme="minorHAnsi"/>
            <w:color w:val="000000" w:themeColor="text1"/>
            <w:w w:val="95"/>
          </w:rPr>
          <w:t>https://doi.org/10.22454/FamMed.2020.964431</w:t>
        </w:r>
      </w:hyperlink>
      <w:r w:rsidRPr="001B3DE1">
        <w:rPr>
          <w:rFonts w:ascii="Avenir Book" w:hAnsi="Avenir Book" w:cstheme="minorHAnsi"/>
          <w:color w:val="000000" w:themeColor="text1"/>
          <w:w w:val="95"/>
        </w:rPr>
        <w:t>.</w:t>
      </w:r>
    </w:p>
    <w:p w14:paraId="5614B776" w14:textId="77777777" w:rsidR="001B3DE1" w:rsidRPr="001B3DE1" w:rsidRDefault="001B3DE1" w:rsidP="001B3DE1">
      <w:pPr>
        <w:pStyle w:val="ListParagraph"/>
        <w:widowControl w:val="0"/>
        <w:numPr>
          <w:ilvl w:val="0"/>
          <w:numId w:val="37"/>
        </w:numPr>
        <w:autoSpaceDE w:val="0"/>
        <w:autoSpaceDN w:val="0"/>
        <w:spacing w:after="100"/>
        <w:ind w:right="-202"/>
        <w:rPr>
          <w:rFonts w:ascii="Avenir Book" w:hAnsi="Avenir Book" w:cstheme="minorHAnsi"/>
          <w:color w:val="000000" w:themeColor="text1"/>
          <w:w w:val="95"/>
        </w:rPr>
      </w:pPr>
      <w:r w:rsidRPr="001B3DE1">
        <w:rPr>
          <w:rFonts w:ascii="Avenir Book" w:hAnsi="Avenir Book" w:cstheme="minorHAnsi"/>
          <w:color w:val="000000" w:themeColor="text1"/>
          <w:w w:val="95"/>
        </w:rPr>
        <w:t xml:space="preserve">De </w:t>
      </w:r>
      <w:proofErr w:type="spellStart"/>
      <w:r w:rsidRPr="001B3DE1">
        <w:rPr>
          <w:rFonts w:ascii="Avenir Book" w:hAnsi="Avenir Book" w:cstheme="minorHAnsi"/>
          <w:color w:val="000000" w:themeColor="text1"/>
          <w:w w:val="95"/>
        </w:rPr>
        <w:t>Marhis</w:t>
      </w:r>
      <w:proofErr w:type="spellEnd"/>
      <w:r w:rsidRPr="001B3DE1">
        <w:rPr>
          <w:rFonts w:ascii="Avenir Book" w:hAnsi="Avenir Book" w:cstheme="minorHAnsi"/>
          <w:color w:val="000000" w:themeColor="text1"/>
          <w:w w:val="95"/>
        </w:rPr>
        <w:t xml:space="preserve"> &amp; Elena </w:t>
      </w:r>
      <w:proofErr w:type="spellStart"/>
      <w:r w:rsidRPr="001B3DE1">
        <w:rPr>
          <w:rFonts w:ascii="Avenir Book" w:hAnsi="Avenir Book" w:cstheme="minorHAnsi"/>
          <w:color w:val="000000" w:themeColor="text1"/>
          <w:w w:val="95"/>
        </w:rPr>
        <w:t>Byhoff</w:t>
      </w:r>
      <w:proofErr w:type="spellEnd"/>
      <w:r w:rsidRPr="001B3DE1">
        <w:rPr>
          <w:rFonts w:ascii="Avenir Book" w:hAnsi="Avenir Book" w:cstheme="minorHAnsi"/>
          <w:color w:val="000000" w:themeColor="text1"/>
          <w:w w:val="95"/>
        </w:rPr>
        <w:t>, SIREN webinar, 2020.</w:t>
      </w:r>
    </w:p>
    <w:p w14:paraId="73CEFAB6" w14:textId="77777777" w:rsidR="001B3DE1" w:rsidRPr="001B3DE1" w:rsidRDefault="001B3DE1" w:rsidP="001B3DE1">
      <w:pPr>
        <w:pStyle w:val="ListParagraph"/>
        <w:widowControl w:val="0"/>
        <w:numPr>
          <w:ilvl w:val="0"/>
          <w:numId w:val="37"/>
        </w:numPr>
        <w:autoSpaceDE w:val="0"/>
        <w:autoSpaceDN w:val="0"/>
        <w:spacing w:after="100"/>
        <w:ind w:right="-202"/>
        <w:rPr>
          <w:rFonts w:ascii="Avenir Book" w:hAnsi="Avenir Book" w:cstheme="minorHAnsi"/>
          <w:color w:val="000000" w:themeColor="text1"/>
          <w:w w:val="95"/>
        </w:rPr>
      </w:pPr>
      <w:proofErr w:type="spellStart"/>
      <w:r w:rsidRPr="001B3DE1">
        <w:rPr>
          <w:rFonts w:ascii="Avenir Book" w:hAnsi="Avenir Book" w:cstheme="minorHAnsi"/>
          <w:color w:val="000000" w:themeColor="text1"/>
          <w:w w:val="95"/>
        </w:rPr>
        <w:t>Byhoff</w:t>
      </w:r>
      <w:proofErr w:type="spellEnd"/>
      <w:r w:rsidRPr="001B3DE1">
        <w:rPr>
          <w:rFonts w:ascii="Avenir Book" w:hAnsi="Avenir Book" w:cstheme="minorHAnsi"/>
          <w:color w:val="000000" w:themeColor="text1"/>
          <w:w w:val="95"/>
        </w:rPr>
        <w:t xml:space="preserve"> et. al. Part II: A Qualitative Study of Social Risk Screening Acceptability in Patients and Caregivers. AJPM. 2019;57(6</w:t>
      </w:r>
      <w:proofErr w:type="gramStart"/>
      <w:r w:rsidRPr="001B3DE1">
        <w:rPr>
          <w:rFonts w:ascii="Avenir Book" w:hAnsi="Avenir Book" w:cstheme="minorHAnsi"/>
          <w:color w:val="000000" w:themeColor="text1"/>
          <w:w w:val="95"/>
        </w:rPr>
        <w:t>):S</w:t>
      </w:r>
      <w:proofErr w:type="gramEnd"/>
      <w:r w:rsidRPr="001B3DE1">
        <w:rPr>
          <w:rFonts w:ascii="Avenir Book" w:hAnsi="Avenir Book" w:cstheme="minorHAnsi"/>
          <w:color w:val="000000" w:themeColor="text1"/>
          <w:w w:val="95"/>
        </w:rPr>
        <w:t>38-S46.</w:t>
      </w:r>
    </w:p>
    <w:p w14:paraId="667517F1" w14:textId="77777777" w:rsidR="001B3DE1" w:rsidRPr="001B3DE1" w:rsidRDefault="001B3DE1" w:rsidP="001B3DE1">
      <w:pPr>
        <w:pStyle w:val="ListParagraph"/>
        <w:widowControl w:val="0"/>
        <w:numPr>
          <w:ilvl w:val="0"/>
          <w:numId w:val="37"/>
        </w:numPr>
        <w:autoSpaceDE w:val="0"/>
        <w:autoSpaceDN w:val="0"/>
        <w:spacing w:after="100"/>
        <w:ind w:right="-202"/>
        <w:rPr>
          <w:rFonts w:ascii="Avenir Book" w:hAnsi="Avenir Book" w:cstheme="minorHAnsi"/>
          <w:color w:val="000000" w:themeColor="text1"/>
          <w:w w:val="95"/>
        </w:rPr>
      </w:pPr>
      <w:r w:rsidRPr="001B3DE1">
        <w:rPr>
          <w:rFonts w:ascii="Avenir Book" w:hAnsi="Avenir Book" w:cstheme="minorHAnsi"/>
          <w:color w:val="000000" w:themeColor="text1"/>
          <w:w w:val="95"/>
        </w:rPr>
        <w:t>Oregon Accountable Health Communities study, May 2020.</w:t>
      </w:r>
    </w:p>
    <w:p w14:paraId="48632A79" w14:textId="3FD42F0A" w:rsidR="001B3DE1" w:rsidRPr="00963D86" w:rsidRDefault="001B3DE1" w:rsidP="00963D86">
      <w:pPr>
        <w:pStyle w:val="Heading1"/>
        <w:ind w:left="0"/>
        <w:rPr>
          <w:rFonts w:ascii="Avenir Book" w:eastAsiaTheme="minorHAnsi" w:hAnsi="Avenir Book" w:cstheme="minorHAnsi"/>
          <w:b w:val="0"/>
          <w:bCs w:val="0"/>
          <w:color w:val="000000" w:themeColor="text1"/>
          <w:w w:val="95"/>
          <w:sz w:val="22"/>
          <w:szCs w:val="22"/>
          <w:lang w:bidi="ar-SA"/>
        </w:rPr>
      </w:pPr>
    </w:p>
    <w:p w14:paraId="1D7A37AB" w14:textId="77777777" w:rsidR="00BC6FDD" w:rsidRPr="005A4630" w:rsidRDefault="00BC6FDD" w:rsidP="00963D86">
      <w:pPr>
        <w:pStyle w:val="Heading1"/>
        <w:ind w:left="0" w:right="242"/>
        <w:rPr>
          <w:rFonts w:ascii="Avenir Book" w:hAnsi="Avenir Book" w:cstheme="minorHAnsi"/>
          <w:color w:val="0070C0"/>
          <w:w w:val="95"/>
          <w:sz w:val="22"/>
          <w:szCs w:val="22"/>
        </w:rPr>
      </w:pPr>
    </w:p>
    <w:p w14:paraId="06EAED86" w14:textId="77777777" w:rsidR="00FA4A57" w:rsidRPr="00C5291D" w:rsidRDefault="00FA4A57" w:rsidP="00963D86">
      <w:pPr>
        <w:autoSpaceDE w:val="0"/>
        <w:autoSpaceDN w:val="0"/>
        <w:adjustRightInd w:val="0"/>
        <w:rPr>
          <w:rFonts w:ascii="Avenir Book" w:hAnsi="Avenir Book" w:cstheme="minorHAnsi"/>
          <w:color w:val="000000" w:themeColor="text1"/>
          <w:sz w:val="22"/>
          <w:szCs w:val="22"/>
        </w:rPr>
      </w:pPr>
    </w:p>
    <w:p w14:paraId="7CE90B37" w14:textId="165DF864" w:rsidR="00443380" w:rsidRPr="009152C9" w:rsidRDefault="00443380" w:rsidP="00FC694E">
      <w:pPr>
        <w:rPr>
          <w:rFonts w:ascii="Avenir Book" w:hAnsi="Avenir Book" w:cstheme="minorHAnsi"/>
          <w:color w:val="000000" w:themeColor="text1"/>
          <w:sz w:val="22"/>
          <w:szCs w:val="22"/>
        </w:rPr>
      </w:pPr>
    </w:p>
    <w:p w14:paraId="2E0ECB41" w14:textId="5963B148" w:rsidR="00BA0661" w:rsidRDefault="00BA0661" w:rsidP="00FC694E">
      <w:pPr>
        <w:rPr>
          <w:rFonts w:ascii="Avenir Medium" w:hAnsi="Avenir Medium"/>
          <w:b/>
          <w:bCs/>
          <w:color w:val="00B0F0"/>
          <w:sz w:val="44"/>
          <w:szCs w:val="20"/>
        </w:rPr>
      </w:pPr>
    </w:p>
    <w:p w14:paraId="6094F1AB" w14:textId="4D081725" w:rsidR="008E53BE" w:rsidRDefault="008E53BE" w:rsidP="00FC694E">
      <w:pPr>
        <w:rPr>
          <w:rFonts w:ascii="Avenir Medium" w:hAnsi="Avenir Medium"/>
          <w:b/>
          <w:bCs/>
          <w:color w:val="00B0F0"/>
          <w:sz w:val="44"/>
          <w:szCs w:val="20"/>
        </w:rPr>
      </w:pPr>
    </w:p>
    <w:p w14:paraId="4A6CC11B" w14:textId="4938FA68" w:rsidR="008E53BE" w:rsidRDefault="008E53BE" w:rsidP="00FC694E">
      <w:pPr>
        <w:rPr>
          <w:rFonts w:ascii="Avenir Medium" w:hAnsi="Avenir Medium"/>
          <w:b/>
          <w:bCs/>
          <w:color w:val="00B0F0"/>
          <w:sz w:val="44"/>
          <w:szCs w:val="20"/>
        </w:rPr>
      </w:pPr>
    </w:p>
    <w:p w14:paraId="29EB3A34" w14:textId="4024AF3D" w:rsidR="008E53BE" w:rsidRDefault="008E53BE" w:rsidP="00FC694E">
      <w:pPr>
        <w:rPr>
          <w:rFonts w:ascii="Avenir Medium" w:hAnsi="Avenir Medium"/>
          <w:b/>
          <w:bCs/>
          <w:color w:val="00B0F0"/>
          <w:sz w:val="44"/>
          <w:szCs w:val="20"/>
        </w:rPr>
      </w:pPr>
    </w:p>
    <w:p w14:paraId="5A638289" w14:textId="3693B7A2" w:rsidR="008E53BE" w:rsidRDefault="008E53BE" w:rsidP="00FC694E">
      <w:pPr>
        <w:rPr>
          <w:rFonts w:ascii="Avenir Medium" w:hAnsi="Avenir Medium"/>
          <w:b/>
          <w:bCs/>
          <w:color w:val="00B0F0"/>
          <w:sz w:val="44"/>
          <w:szCs w:val="20"/>
        </w:rPr>
      </w:pPr>
    </w:p>
    <w:p w14:paraId="5BF890F9" w14:textId="69DE9977" w:rsidR="008E53BE" w:rsidRDefault="008E53BE" w:rsidP="00FC694E">
      <w:pPr>
        <w:rPr>
          <w:rFonts w:ascii="Avenir Medium" w:hAnsi="Avenir Medium"/>
          <w:b/>
          <w:bCs/>
          <w:color w:val="00B0F0"/>
          <w:sz w:val="44"/>
          <w:szCs w:val="20"/>
        </w:rPr>
      </w:pPr>
    </w:p>
    <w:p w14:paraId="1BB2517C" w14:textId="22ECC110" w:rsidR="008E53BE" w:rsidRDefault="008E53BE" w:rsidP="00FC694E">
      <w:pPr>
        <w:rPr>
          <w:rFonts w:ascii="Avenir Medium" w:hAnsi="Avenir Medium"/>
          <w:b/>
          <w:bCs/>
          <w:color w:val="00B0F0"/>
          <w:sz w:val="44"/>
          <w:szCs w:val="20"/>
        </w:rPr>
      </w:pPr>
    </w:p>
    <w:p w14:paraId="6FB7536F" w14:textId="6708B43F" w:rsidR="008E53BE" w:rsidRDefault="008E53BE" w:rsidP="00FC694E">
      <w:pPr>
        <w:rPr>
          <w:rFonts w:ascii="Avenir Medium" w:hAnsi="Avenir Medium"/>
          <w:b/>
          <w:bCs/>
          <w:color w:val="00B0F0"/>
          <w:sz w:val="44"/>
          <w:szCs w:val="20"/>
        </w:rPr>
      </w:pPr>
    </w:p>
    <w:p w14:paraId="53F7B684" w14:textId="6121D9CA" w:rsidR="008E53BE" w:rsidRDefault="008E53BE" w:rsidP="00FC694E">
      <w:pPr>
        <w:rPr>
          <w:rFonts w:ascii="Avenir Medium" w:hAnsi="Avenir Medium"/>
          <w:b/>
          <w:bCs/>
          <w:color w:val="00B0F0"/>
          <w:sz w:val="44"/>
          <w:szCs w:val="20"/>
        </w:rPr>
      </w:pPr>
    </w:p>
    <w:p w14:paraId="6AAD138A" w14:textId="0CD38A53" w:rsidR="008E53BE" w:rsidRDefault="008E53BE" w:rsidP="00FC694E">
      <w:pPr>
        <w:rPr>
          <w:rFonts w:ascii="Avenir Medium" w:hAnsi="Avenir Medium"/>
          <w:b/>
          <w:bCs/>
          <w:color w:val="00B0F0"/>
          <w:sz w:val="44"/>
          <w:szCs w:val="20"/>
        </w:rPr>
      </w:pPr>
    </w:p>
    <w:p w14:paraId="2A6E48ED" w14:textId="63F07D78" w:rsidR="008E53BE" w:rsidRDefault="008E53BE" w:rsidP="00FC694E">
      <w:pPr>
        <w:rPr>
          <w:rFonts w:ascii="Avenir Medium" w:hAnsi="Avenir Medium"/>
          <w:b/>
          <w:bCs/>
          <w:color w:val="00B0F0"/>
          <w:sz w:val="44"/>
          <w:szCs w:val="20"/>
        </w:rPr>
      </w:pPr>
    </w:p>
    <w:p w14:paraId="55A8E223" w14:textId="3A5EDAE5" w:rsidR="003F1F41" w:rsidRPr="00E77FEA" w:rsidRDefault="003F1F41" w:rsidP="003F1F41">
      <w:pPr>
        <w:spacing w:after="100"/>
        <w:rPr>
          <w:rFonts w:ascii="Avenir Book" w:hAnsi="Avenir Book" w:cs="Aharoni"/>
          <w:bCs/>
          <w:color w:val="7F7F7F" w:themeColor="text1" w:themeTint="80"/>
          <w:sz w:val="22"/>
          <w:szCs w:val="22"/>
        </w:rPr>
      </w:pPr>
      <w:r w:rsidRPr="00E77FEA">
        <w:rPr>
          <w:rFonts w:ascii="Avenir Book" w:hAnsi="Avenir Book" w:cs="Aharoni"/>
          <w:bCs/>
          <w:color w:val="7F7F7F" w:themeColor="text1" w:themeTint="80"/>
          <w:sz w:val="22"/>
          <w:szCs w:val="22"/>
        </w:rPr>
        <w:lastRenderedPageBreak/>
        <w:t>Social Needs Screening Background Brief for the Social Determinants of Health Measurement Workgroup</w:t>
      </w:r>
    </w:p>
    <w:p w14:paraId="4AF833E7" w14:textId="20956C62" w:rsidR="003F1F41" w:rsidRDefault="003F4BD8" w:rsidP="009B5A96">
      <w:pPr>
        <w:pBdr>
          <w:bottom w:val="single" w:sz="4" w:space="1" w:color="00B0F0"/>
        </w:pBdr>
        <w:autoSpaceDE w:val="0"/>
        <w:autoSpaceDN w:val="0"/>
        <w:adjustRightInd w:val="0"/>
        <w:spacing w:after="40"/>
        <w:rPr>
          <w:rFonts w:ascii="Avenir Medium" w:hAnsi="Avenir Medium"/>
          <w:b/>
          <w:bCs/>
          <w:color w:val="00B0F0"/>
          <w:sz w:val="44"/>
          <w:szCs w:val="20"/>
        </w:rPr>
      </w:pPr>
      <w:r w:rsidRPr="003F4BD8">
        <w:rPr>
          <w:rFonts w:ascii="Avenir Medium" w:hAnsi="Avenir Medium"/>
          <w:b/>
          <w:bCs/>
          <w:color w:val="00B0F0"/>
          <w:sz w:val="44"/>
          <w:szCs w:val="20"/>
        </w:rPr>
        <w:t>Social Needs Data Collection</w:t>
      </w:r>
      <w:r w:rsidR="009B5A96">
        <w:rPr>
          <w:rFonts w:ascii="Avenir Medium" w:hAnsi="Avenir Medium"/>
          <w:b/>
          <w:bCs/>
          <w:color w:val="00B0F0"/>
          <w:sz w:val="44"/>
          <w:szCs w:val="20"/>
        </w:rPr>
        <w:t xml:space="preserve"> </w:t>
      </w:r>
      <w:r w:rsidRPr="003F4BD8">
        <w:rPr>
          <w:rFonts w:ascii="Avenir Medium" w:hAnsi="Avenir Medium"/>
          <w:b/>
          <w:bCs/>
          <w:color w:val="00B0F0"/>
          <w:sz w:val="44"/>
          <w:szCs w:val="20"/>
        </w:rPr>
        <w:t>Systems in Health Care</w:t>
      </w:r>
      <w:r w:rsidR="003F1F41">
        <w:rPr>
          <w:rFonts w:ascii="Avenir Medium" w:hAnsi="Avenir Medium"/>
          <w:b/>
          <w:bCs/>
          <w:color w:val="00B0F0"/>
          <w:sz w:val="44"/>
          <w:szCs w:val="20"/>
        </w:rPr>
        <w:t xml:space="preserve"> </w:t>
      </w:r>
    </w:p>
    <w:p w14:paraId="2EEC00EE" w14:textId="77777777" w:rsidR="003F1F41" w:rsidRDefault="003F1F41" w:rsidP="003F1F41">
      <w:pPr>
        <w:rPr>
          <w:rFonts w:ascii="Avenir Book" w:hAnsi="Avenir Book" w:cstheme="minorHAnsi"/>
          <w:color w:val="000000" w:themeColor="text1"/>
          <w:sz w:val="22"/>
          <w:szCs w:val="22"/>
        </w:rPr>
      </w:pPr>
    </w:p>
    <w:p w14:paraId="2EEC8666" w14:textId="1972F62B" w:rsidR="003F1F41" w:rsidRPr="00805AC4" w:rsidRDefault="00136103" w:rsidP="009B24F1">
      <w:pPr>
        <w:autoSpaceDE w:val="0"/>
        <w:autoSpaceDN w:val="0"/>
        <w:adjustRightInd w:val="0"/>
        <w:rPr>
          <w:rFonts w:ascii="Avenir Book" w:hAnsi="Avenir Book" w:cstheme="minorHAnsi"/>
          <w:color w:val="0070C0"/>
          <w:sz w:val="22"/>
          <w:szCs w:val="22"/>
        </w:rPr>
      </w:pPr>
      <w:r w:rsidRPr="00805AC4">
        <w:rPr>
          <w:rFonts w:ascii="Avenir Book" w:hAnsi="Avenir Book" w:cstheme="minorHAnsi"/>
          <w:color w:val="0070C0"/>
          <w:sz w:val="22"/>
          <w:szCs w:val="22"/>
        </w:rPr>
        <w:t>Making social needs information available at the point of care for individual and population health improvement is a high priority for health care. Government agencies, Coordinated Care Organizations, and numerous health care systems in Oregon have developed methodologies to collect, store, and leverage data on social needs, and even more efforts are underway. Data are often stored in stand-alone systems. Recent efforts to collect and share social needs data in Oregon include expansions of electronic health record modules and care management software, and investments in community information exchange platforms.</w:t>
      </w:r>
    </w:p>
    <w:p w14:paraId="5B411A87" w14:textId="77777777" w:rsidR="00805AC4" w:rsidRDefault="00805AC4" w:rsidP="009B24F1">
      <w:pPr>
        <w:pStyle w:val="Heading1"/>
        <w:ind w:left="0" w:right="242"/>
        <w:rPr>
          <w:rFonts w:ascii="Avenir Book" w:hAnsi="Avenir Book" w:cstheme="minorHAnsi"/>
          <w:color w:val="0070C0"/>
          <w:w w:val="95"/>
          <w:sz w:val="22"/>
          <w:szCs w:val="22"/>
        </w:rPr>
      </w:pPr>
    </w:p>
    <w:p w14:paraId="36480C91" w14:textId="548D6499" w:rsidR="0097571D" w:rsidRDefault="0097571D" w:rsidP="009B24F1">
      <w:pPr>
        <w:pStyle w:val="Heading1"/>
        <w:ind w:left="0" w:right="242"/>
        <w:rPr>
          <w:rFonts w:ascii="Avenir Book" w:hAnsi="Avenir Book" w:cstheme="minorHAnsi"/>
          <w:color w:val="0070C0"/>
          <w:w w:val="95"/>
          <w:sz w:val="22"/>
          <w:szCs w:val="22"/>
        </w:rPr>
        <w:sectPr w:rsidR="0097571D" w:rsidSect="00E77FEA">
          <w:type w:val="continuous"/>
          <w:pgSz w:w="12240" w:h="15840"/>
          <w:pgMar w:top="720" w:right="720" w:bottom="720" w:left="720" w:header="720" w:footer="720" w:gutter="0"/>
          <w:pgNumType w:start="0"/>
          <w:cols w:space="720"/>
          <w:titlePg/>
          <w:docGrid w:linePitch="360"/>
        </w:sectPr>
      </w:pPr>
    </w:p>
    <w:p w14:paraId="3F9F9084" w14:textId="5F12FFB6" w:rsidR="00204F4E" w:rsidRPr="00805AC4" w:rsidRDefault="00204F4E" w:rsidP="009B24F1">
      <w:pPr>
        <w:pStyle w:val="Heading1"/>
        <w:ind w:left="0" w:right="242"/>
        <w:rPr>
          <w:rFonts w:ascii="Avenir Book" w:hAnsi="Avenir Book" w:cstheme="minorHAnsi"/>
          <w:color w:val="00B050"/>
          <w:w w:val="95"/>
          <w:sz w:val="22"/>
          <w:szCs w:val="22"/>
        </w:rPr>
      </w:pPr>
      <w:r w:rsidRPr="00805AC4">
        <w:rPr>
          <w:rFonts w:ascii="Avenir Book" w:hAnsi="Avenir Book" w:cstheme="minorHAnsi"/>
          <w:color w:val="00B050"/>
          <w:w w:val="95"/>
          <w:sz w:val="22"/>
          <w:szCs w:val="22"/>
        </w:rPr>
        <w:t>Social Needs Data Collection</w:t>
      </w:r>
    </w:p>
    <w:p w14:paraId="0C028644" w14:textId="77777777" w:rsidR="0097571D" w:rsidRPr="00A91AFA" w:rsidRDefault="0097571D" w:rsidP="009B24F1">
      <w:pPr>
        <w:pStyle w:val="Heading1"/>
        <w:ind w:left="0" w:right="212"/>
        <w:rPr>
          <w:rFonts w:ascii="Avenir Book" w:eastAsiaTheme="minorHAnsi" w:hAnsi="Avenir Book" w:cstheme="minorHAnsi"/>
          <w:b w:val="0"/>
          <w:bCs w:val="0"/>
          <w:color w:val="000000" w:themeColor="text1"/>
          <w:w w:val="95"/>
          <w:sz w:val="22"/>
          <w:szCs w:val="22"/>
          <w:lang w:bidi="ar-SA"/>
        </w:rPr>
        <w:sectPr w:rsidR="0097571D" w:rsidRPr="00A91AFA" w:rsidSect="009B24F1">
          <w:type w:val="continuous"/>
          <w:pgSz w:w="12240" w:h="15840"/>
          <w:pgMar w:top="720" w:right="720" w:bottom="720" w:left="720" w:header="720" w:footer="720" w:gutter="0"/>
          <w:pgNumType w:start="0"/>
          <w:cols w:num="2" w:space="720"/>
          <w:titlePg/>
          <w:docGrid w:linePitch="360"/>
        </w:sectPr>
      </w:pPr>
    </w:p>
    <w:p w14:paraId="6777E1AE" w14:textId="62DDB83F" w:rsidR="00204F4E" w:rsidRPr="00A91AFA" w:rsidRDefault="00204F4E" w:rsidP="009B24F1">
      <w:pPr>
        <w:pStyle w:val="Heading1"/>
        <w:ind w:left="0" w:right="212"/>
        <w:rPr>
          <w:rFonts w:ascii="Avenir Book" w:eastAsiaTheme="minorHAnsi" w:hAnsi="Avenir Book" w:cstheme="minorHAnsi"/>
          <w:b w:val="0"/>
          <w:bCs w:val="0"/>
          <w:color w:val="000000" w:themeColor="text1"/>
          <w:w w:val="95"/>
          <w:sz w:val="22"/>
          <w:szCs w:val="22"/>
          <w:lang w:bidi="ar-SA"/>
        </w:rPr>
      </w:pPr>
      <w:r w:rsidRPr="00A91AFA">
        <w:rPr>
          <w:rFonts w:ascii="Avenir Book" w:eastAsiaTheme="minorHAnsi" w:hAnsi="Avenir Book" w:cstheme="minorHAnsi"/>
          <w:b w:val="0"/>
          <w:bCs w:val="0"/>
          <w:color w:val="000000" w:themeColor="text1"/>
          <w:w w:val="95"/>
          <w:sz w:val="22"/>
          <w:szCs w:val="22"/>
          <w:lang w:bidi="ar-SA"/>
        </w:rPr>
        <w:t>Social needs information is collected by physical, behavioral and mental health care providers, social service agencies, federal and state agencies, health plans, community-based organizations, and patients and caregivers themselves. In Oregon, Coordinated Care Organizations (CCOs) ask social needs questions as part of their required health risk assessments which may be conducted in-person, by telephone, or through the mail. Health risk assessments are also frequently conducted by CCOs as a part of intensive case management</w:t>
      </w:r>
      <w:r w:rsidR="00891FCB">
        <w:rPr>
          <w:rFonts w:ascii="Avenir Book" w:eastAsiaTheme="minorHAnsi" w:hAnsi="Avenir Book" w:cstheme="minorHAnsi"/>
          <w:b w:val="0"/>
          <w:bCs w:val="0"/>
          <w:color w:val="000000" w:themeColor="text1"/>
          <w:w w:val="95"/>
          <w:sz w:val="22"/>
          <w:szCs w:val="22"/>
          <w:lang w:bidi="ar-SA"/>
        </w:rPr>
        <w:t>/care coordination</w:t>
      </w:r>
      <w:r w:rsidRPr="00A91AFA">
        <w:rPr>
          <w:rFonts w:ascii="Avenir Book" w:eastAsiaTheme="minorHAnsi" w:hAnsi="Avenir Book" w:cstheme="minorHAnsi"/>
          <w:b w:val="0"/>
          <w:bCs w:val="0"/>
          <w:color w:val="000000" w:themeColor="text1"/>
          <w:w w:val="95"/>
          <w:sz w:val="22"/>
          <w:szCs w:val="22"/>
          <w:lang w:bidi="ar-SA"/>
        </w:rPr>
        <w:t xml:space="preserve">. </w:t>
      </w:r>
    </w:p>
    <w:p w14:paraId="7D19C638" w14:textId="77777777" w:rsidR="00204F4E" w:rsidRPr="00A91AFA" w:rsidRDefault="00204F4E" w:rsidP="009B24F1">
      <w:pPr>
        <w:pStyle w:val="Heading1"/>
        <w:ind w:left="0"/>
        <w:rPr>
          <w:color w:val="00468B"/>
          <w:sz w:val="22"/>
          <w:szCs w:val="22"/>
        </w:rPr>
      </w:pPr>
    </w:p>
    <w:p w14:paraId="60D655C4" w14:textId="77777777" w:rsidR="00204F4E" w:rsidRPr="00805AC4" w:rsidRDefault="00204F4E" w:rsidP="009B24F1">
      <w:pPr>
        <w:pStyle w:val="Heading1"/>
        <w:ind w:left="0"/>
        <w:rPr>
          <w:rFonts w:ascii="Avenir Book" w:hAnsi="Avenir Book" w:cstheme="minorHAnsi"/>
          <w:color w:val="00B050"/>
          <w:w w:val="95"/>
          <w:sz w:val="22"/>
          <w:szCs w:val="22"/>
        </w:rPr>
      </w:pPr>
      <w:r w:rsidRPr="00805AC4">
        <w:rPr>
          <w:rFonts w:ascii="Avenir Book" w:hAnsi="Avenir Book" w:cstheme="minorHAnsi"/>
          <w:color w:val="00B050"/>
          <w:w w:val="95"/>
          <w:sz w:val="22"/>
          <w:szCs w:val="22"/>
        </w:rPr>
        <w:t>Social Needs Data Storage for Health Care Use</w:t>
      </w:r>
    </w:p>
    <w:p w14:paraId="2E9C84D6" w14:textId="05E9A470" w:rsidR="00204F4E" w:rsidRPr="00A91AFA" w:rsidRDefault="00204F4E" w:rsidP="009B24F1">
      <w:pPr>
        <w:pStyle w:val="Heading1"/>
        <w:ind w:left="0"/>
        <w:rPr>
          <w:rFonts w:ascii="Avenir Book" w:eastAsiaTheme="minorHAnsi" w:hAnsi="Avenir Book" w:cstheme="minorHAnsi"/>
          <w:b w:val="0"/>
          <w:bCs w:val="0"/>
          <w:color w:val="000000" w:themeColor="text1"/>
          <w:w w:val="95"/>
          <w:sz w:val="22"/>
          <w:szCs w:val="22"/>
          <w:lang w:bidi="ar-SA"/>
        </w:rPr>
      </w:pPr>
      <w:r w:rsidRPr="00A91AFA">
        <w:rPr>
          <w:rFonts w:ascii="Avenir Book" w:eastAsiaTheme="minorHAnsi" w:hAnsi="Avenir Book" w:cstheme="minorHAnsi"/>
          <w:b w:val="0"/>
          <w:bCs w:val="0"/>
          <w:color w:val="000000" w:themeColor="text1"/>
          <w:w w:val="95"/>
          <w:sz w:val="22"/>
          <w:szCs w:val="22"/>
          <w:lang w:bidi="ar-SA"/>
        </w:rPr>
        <w:t>In health care, information on social needs is stored in many types of systems, including electronic health records (EHRs), analytics systems, and care management software.</w:t>
      </w:r>
      <w:r w:rsidR="004974CE">
        <w:rPr>
          <w:rFonts w:ascii="Avenir Book" w:eastAsiaTheme="minorHAnsi" w:hAnsi="Avenir Book" w:cstheme="minorHAnsi"/>
          <w:b w:val="0"/>
          <w:bCs w:val="0"/>
          <w:color w:val="000000" w:themeColor="text1"/>
          <w:w w:val="95"/>
          <w:sz w:val="22"/>
          <w:szCs w:val="22"/>
          <w:lang w:bidi="ar-SA"/>
        </w:rPr>
        <w:t xml:space="preserve"> </w:t>
      </w:r>
      <w:r w:rsidRPr="00A91AFA">
        <w:rPr>
          <w:rFonts w:ascii="Avenir Book" w:eastAsiaTheme="minorHAnsi" w:hAnsi="Avenir Book" w:cstheme="minorHAnsi"/>
          <w:b w:val="0"/>
          <w:bCs w:val="0"/>
          <w:color w:val="000000" w:themeColor="text1"/>
          <w:w w:val="95"/>
          <w:sz w:val="22"/>
          <w:szCs w:val="22"/>
          <w:lang w:bidi="ar-SA"/>
        </w:rPr>
        <w:t>Federal alternative payment programs, such as the Comprehensive Primary Care Plus Initiative (CPC+), have increased the presence of social needs information in EHRs.  CPC+ requires that clinics collect psychosocial information about their patients in an accredited EHR. This requirement prompted EHR vendors to build new modules to store screening information, such as social needs, and unhealthy alcohol and drug use.</w:t>
      </w:r>
    </w:p>
    <w:p w14:paraId="45A0D458" w14:textId="77777777" w:rsidR="00204F4E" w:rsidRPr="00805AC4" w:rsidRDefault="00204F4E" w:rsidP="009B24F1">
      <w:pPr>
        <w:pStyle w:val="Heading1"/>
        <w:ind w:left="0"/>
        <w:rPr>
          <w:rFonts w:asciiTheme="minorHAnsi" w:eastAsia="Tahoma" w:hAnsiTheme="minorHAnsi" w:cs="Tahoma"/>
          <w:b w:val="0"/>
          <w:bCs w:val="0"/>
          <w:color w:val="00B050"/>
          <w:w w:val="95"/>
          <w:sz w:val="22"/>
          <w:szCs w:val="22"/>
        </w:rPr>
      </w:pPr>
    </w:p>
    <w:p w14:paraId="45FEFC33" w14:textId="77777777" w:rsidR="00204F4E" w:rsidRPr="00805AC4" w:rsidRDefault="00204F4E" w:rsidP="009B24F1">
      <w:pPr>
        <w:pStyle w:val="Heading1"/>
        <w:ind w:left="0"/>
        <w:rPr>
          <w:rFonts w:ascii="Avenir Book" w:hAnsi="Avenir Book" w:cstheme="minorHAnsi"/>
          <w:color w:val="00B050"/>
          <w:w w:val="95"/>
          <w:sz w:val="22"/>
          <w:szCs w:val="22"/>
        </w:rPr>
      </w:pPr>
      <w:r w:rsidRPr="00805AC4">
        <w:rPr>
          <w:rFonts w:ascii="Avenir Book" w:hAnsi="Avenir Book" w:cstheme="minorHAnsi"/>
          <w:color w:val="00B050"/>
          <w:w w:val="95"/>
          <w:sz w:val="22"/>
          <w:szCs w:val="22"/>
        </w:rPr>
        <w:t>Bi-Directional Sharing of Social Needs Data</w:t>
      </w:r>
    </w:p>
    <w:p w14:paraId="621E0E43" w14:textId="0B4280BC" w:rsidR="00204F4E" w:rsidRPr="00A91AFA" w:rsidRDefault="00204F4E" w:rsidP="009B24F1">
      <w:pPr>
        <w:pStyle w:val="Heading1"/>
        <w:ind w:left="0"/>
        <w:rPr>
          <w:rFonts w:ascii="Avenir Book" w:eastAsiaTheme="minorHAnsi" w:hAnsi="Avenir Book" w:cstheme="minorHAnsi"/>
          <w:b w:val="0"/>
          <w:bCs w:val="0"/>
          <w:color w:val="000000" w:themeColor="text1"/>
          <w:w w:val="95"/>
          <w:sz w:val="22"/>
          <w:szCs w:val="22"/>
          <w:lang w:bidi="ar-SA"/>
        </w:rPr>
      </w:pPr>
      <w:r w:rsidRPr="00A91AFA">
        <w:rPr>
          <w:rFonts w:ascii="Avenir Book" w:eastAsiaTheme="minorHAnsi" w:hAnsi="Avenir Book" w:cstheme="minorHAnsi"/>
          <w:b w:val="0"/>
          <w:bCs w:val="0"/>
          <w:color w:val="000000" w:themeColor="text1"/>
          <w:w w:val="95"/>
          <w:sz w:val="22"/>
          <w:szCs w:val="22"/>
          <w:lang w:bidi="ar-SA"/>
        </w:rPr>
        <w:t xml:space="preserve">Demand for social service resource directories, and the ability to have bi-directional sharing of information across health and social service sectors, has led to the development of community information exchange software products. A community information exchange (CIE) is a software platform that supports electronic referrals to social service agencies, and provides outcomes information back to the referring partner (i.e. bi-directional communication.) The demand for this type of product over the past few years has resulted in the release of several CIE software platforms with national footprints. Recently in Oregon, the Oregon Health Authority and HIT Commons convened a multi-stakeholder CIE Advisory Group to develop a roadmap for a statewide CIE and determine if CIE efforts can be coordinated, standardized and/or centralized. </w:t>
      </w:r>
    </w:p>
    <w:p w14:paraId="36160319" w14:textId="77777777" w:rsidR="00204F4E" w:rsidRPr="00A91AFA" w:rsidRDefault="00204F4E" w:rsidP="009B24F1">
      <w:pPr>
        <w:pStyle w:val="Heading1"/>
        <w:ind w:left="360"/>
        <w:rPr>
          <w:rFonts w:ascii="Avenir Book" w:eastAsiaTheme="minorHAnsi" w:hAnsi="Avenir Book" w:cstheme="minorHAnsi"/>
          <w:b w:val="0"/>
          <w:bCs w:val="0"/>
          <w:color w:val="000000" w:themeColor="text1"/>
          <w:w w:val="95"/>
          <w:sz w:val="22"/>
          <w:szCs w:val="22"/>
          <w:lang w:bidi="ar-SA"/>
        </w:rPr>
      </w:pPr>
    </w:p>
    <w:p w14:paraId="058198FF" w14:textId="2968048B" w:rsidR="00204F4E" w:rsidRPr="00A91AFA" w:rsidRDefault="00204F4E" w:rsidP="009B24F1">
      <w:pPr>
        <w:pStyle w:val="Heading1"/>
        <w:ind w:left="0"/>
        <w:rPr>
          <w:rFonts w:ascii="Avenir Book" w:eastAsiaTheme="minorHAnsi" w:hAnsi="Avenir Book" w:cstheme="minorHAnsi"/>
          <w:b w:val="0"/>
          <w:bCs w:val="0"/>
          <w:color w:val="000000" w:themeColor="text1"/>
          <w:w w:val="95"/>
          <w:sz w:val="22"/>
          <w:szCs w:val="22"/>
          <w:lang w:bidi="ar-SA"/>
        </w:rPr>
      </w:pPr>
      <w:r w:rsidRPr="00A91AFA">
        <w:rPr>
          <w:rFonts w:ascii="Avenir Book" w:eastAsiaTheme="minorHAnsi" w:hAnsi="Avenir Book" w:cstheme="minorHAnsi"/>
          <w:b w:val="0"/>
          <w:bCs w:val="0"/>
          <w:color w:val="000000" w:themeColor="text1"/>
          <w:w w:val="95"/>
          <w:sz w:val="22"/>
          <w:szCs w:val="22"/>
          <w:lang w:bidi="ar-SA"/>
        </w:rPr>
        <w:t>Some CCOs and health systems have implemented CIE software already, or are on a path to do so (see Table 1 below). Products in use thus far in Oregon include: Unite Us and Aunt Bertha. Currently some EHR vendors are developing direct links to CIE products, such as Unite Us, Aunt Bertha</w:t>
      </w:r>
      <w:r w:rsidR="004974CE">
        <w:rPr>
          <w:rFonts w:ascii="Avenir Book" w:eastAsiaTheme="minorHAnsi" w:hAnsi="Avenir Book" w:cstheme="minorHAnsi"/>
          <w:b w:val="0"/>
          <w:bCs w:val="0"/>
          <w:color w:val="000000" w:themeColor="text1"/>
          <w:w w:val="95"/>
          <w:sz w:val="22"/>
          <w:szCs w:val="22"/>
          <w:lang w:bidi="ar-SA"/>
        </w:rPr>
        <w:t>,</w:t>
      </w:r>
      <w:r w:rsidRPr="00A91AFA">
        <w:rPr>
          <w:rFonts w:ascii="Avenir Book" w:eastAsiaTheme="minorHAnsi" w:hAnsi="Avenir Book" w:cstheme="minorHAnsi"/>
          <w:b w:val="0"/>
          <w:bCs w:val="0"/>
          <w:color w:val="000000" w:themeColor="text1"/>
          <w:w w:val="95"/>
          <w:sz w:val="22"/>
          <w:szCs w:val="22"/>
          <w:lang w:bidi="ar-SA"/>
        </w:rPr>
        <w:t xml:space="preserve"> and </w:t>
      </w:r>
      <w:proofErr w:type="spellStart"/>
      <w:r w:rsidRPr="00A91AFA">
        <w:rPr>
          <w:rFonts w:ascii="Avenir Book" w:eastAsiaTheme="minorHAnsi" w:hAnsi="Avenir Book" w:cstheme="minorHAnsi"/>
          <w:b w:val="0"/>
          <w:bCs w:val="0"/>
          <w:color w:val="000000" w:themeColor="text1"/>
          <w:w w:val="95"/>
          <w:sz w:val="22"/>
          <w:szCs w:val="22"/>
          <w:lang w:bidi="ar-SA"/>
        </w:rPr>
        <w:t>NowPow</w:t>
      </w:r>
      <w:proofErr w:type="spellEnd"/>
      <w:r w:rsidRPr="00A91AFA">
        <w:rPr>
          <w:rFonts w:ascii="Avenir Book" w:eastAsiaTheme="minorHAnsi" w:hAnsi="Avenir Book" w:cstheme="minorHAnsi"/>
          <w:b w:val="0"/>
          <w:bCs w:val="0"/>
          <w:color w:val="000000" w:themeColor="text1"/>
          <w:w w:val="95"/>
          <w:sz w:val="22"/>
          <w:szCs w:val="22"/>
          <w:lang w:bidi="ar-SA"/>
        </w:rPr>
        <w:t xml:space="preserve">, to facilitate referrals from the medical record. </w:t>
      </w:r>
    </w:p>
    <w:p w14:paraId="4AC42C82" w14:textId="77777777" w:rsidR="009B24F1" w:rsidRPr="00A91AFA" w:rsidRDefault="009B24F1" w:rsidP="009B24F1">
      <w:pPr>
        <w:pStyle w:val="Heading1"/>
        <w:ind w:left="0" w:right="392"/>
        <w:rPr>
          <w:rFonts w:ascii="Avenir Book" w:eastAsiaTheme="minorHAnsi" w:hAnsi="Avenir Book" w:cstheme="minorHAnsi"/>
          <w:b w:val="0"/>
          <w:bCs w:val="0"/>
          <w:color w:val="000000" w:themeColor="text1"/>
          <w:w w:val="95"/>
          <w:sz w:val="22"/>
          <w:szCs w:val="22"/>
          <w:lang w:bidi="ar-SA"/>
        </w:rPr>
      </w:pPr>
    </w:p>
    <w:p w14:paraId="747256A0" w14:textId="43304153" w:rsidR="00204F4E" w:rsidRPr="00805AC4" w:rsidRDefault="00204F4E" w:rsidP="009B24F1">
      <w:pPr>
        <w:pStyle w:val="Heading1"/>
        <w:ind w:left="0" w:right="392"/>
        <w:rPr>
          <w:rFonts w:ascii="Avenir Book" w:hAnsi="Avenir Book" w:cstheme="minorHAnsi"/>
          <w:color w:val="00B050"/>
          <w:w w:val="95"/>
          <w:sz w:val="22"/>
          <w:szCs w:val="22"/>
        </w:rPr>
      </w:pPr>
      <w:r w:rsidRPr="00805AC4">
        <w:rPr>
          <w:rFonts w:ascii="Avenir Book" w:hAnsi="Avenir Book" w:cstheme="minorHAnsi"/>
          <w:color w:val="00B050"/>
          <w:w w:val="95"/>
          <w:sz w:val="22"/>
          <w:szCs w:val="22"/>
        </w:rPr>
        <w:t xml:space="preserve">Social Needs Data Collection &amp; Storage Advantages and Challenges </w:t>
      </w:r>
    </w:p>
    <w:p w14:paraId="61722D29" w14:textId="77777777" w:rsidR="00204F4E" w:rsidRPr="00A91AFA" w:rsidRDefault="00204F4E" w:rsidP="009B24F1">
      <w:pPr>
        <w:pStyle w:val="Heading1"/>
        <w:ind w:left="0" w:right="392"/>
        <w:rPr>
          <w:rFonts w:ascii="Avenir Book" w:eastAsiaTheme="minorHAnsi" w:hAnsi="Avenir Book" w:cstheme="minorHAnsi"/>
          <w:b w:val="0"/>
          <w:bCs w:val="0"/>
          <w:color w:val="000000" w:themeColor="text1"/>
          <w:w w:val="95"/>
          <w:sz w:val="22"/>
          <w:szCs w:val="22"/>
          <w:lang w:bidi="ar-SA"/>
        </w:rPr>
      </w:pPr>
      <w:r w:rsidRPr="00A91AFA">
        <w:rPr>
          <w:rFonts w:ascii="Avenir Book" w:eastAsiaTheme="minorHAnsi" w:hAnsi="Avenir Book" w:cstheme="minorHAnsi"/>
          <w:b w:val="0"/>
          <w:bCs w:val="0"/>
          <w:color w:val="000000" w:themeColor="text1"/>
          <w:w w:val="95"/>
          <w:sz w:val="22"/>
          <w:szCs w:val="22"/>
          <w:lang w:bidi="ar-SA"/>
        </w:rPr>
        <w:t xml:space="preserve">Social needs data collection, storage and sharing platforms allow providers to factor patients’ social needs into care plans and connect patients in need of support to care managers, community health workers, and social services. Platforms also allow users to avoid repeat screening, and leverage data across patients for population health efforts. </w:t>
      </w:r>
    </w:p>
    <w:p w14:paraId="27CEE8DC" w14:textId="77777777" w:rsidR="00204F4E" w:rsidRPr="00A91AFA" w:rsidRDefault="00204F4E" w:rsidP="009B24F1">
      <w:pPr>
        <w:pStyle w:val="Heading1"/>
        <w:ind w:left="0" w:right="392"/>
        <w:rPr>
          <w:rFonts w:ascii="Avenir Book" w:eastAsiaTheme="minorHAnsi" w:hAnsi="Avenir Book" w:cstheme="minorHAnsi"/>
          <w:b w:val="0"/>
          <w:bCs w:val="0"/>
          <w:color w:val="000000" w:themeColor="text1"/>
          <w:w w:val="95"/>
          <w:sz w:val="22"/>
          <w:szCs w:val="22"/>
          <w:lang w:bidi="ar-SA"/>
        </w:rPr>
      </w:pPr>
      <w:r w:rsidRPr="00A91AFA">
        <w:rPr>
          <w:rFonts w:ascii="Avenir Book" w:eastAsiaTheme="minorHAnsi" w:hAnsi="Avenir Book" w:cstheme="minorHAnsi"/>
          <w:b w:val="0"/>
          <w:bCs w:val="0"/>
          <w:color w:val="000000" w:themeColor="text1"/>
          <w:w w:val="95"/>
          <w:sz w:val="22"/>
          <w:szCs w:val="22"/>
          <w:lang w:bidi="ar-SA"/>
        </w:rPr>
        <w:t>Challenges include a proliferation of software and screening questions, different data standards, difficulty pulling data out of systems, and challenges analyzing data collected using different tools and methodologies.</w:t>
      </w:r>
    </w:p>
    <w:p w14:paraId="47C81AF6" w14:textId="6EDB70DE" w:rsidR="00204F4E" w:rsidRDefault="00204F4E" w:rsidP="009B24F1">
      <w:pPr>
        <w:pStyle w:val="Heading1"/>
        <w:ind w:left="360" w:right="392"/>
        <w:rPr>
          <w:rFonts w:ascii="Avenir Book" w:eastAsiaTheme="minorHAnsi" w:hAnsi="Avenir Book" w:cstheme="minorHAnsi"/>
          <w:b w:val="0"/>
          <w:bCs w:val="0"/>
          <w:color w:val="000000" w:themeColor="text1"/>
          <w:w w:val="95"/>
          <w:sz w:val="22"/>
          <w:szCs w:val="22"/>
          <w:lang w:bidi="ar-SA"/>
        </w:rPr>
      </w:pPr>
    </w:p>
    <w:p w14:paraId="7385D7C7" w14:textId="70B3D31E" w:rsidR="008E53BE" w:rsidRDefault="008E53BE" w:rsidP="009B24F1">
      <w:pPr>
        <w:pStyle w:val="Heading1"/>
        <w:ind w:left="360" w:right="392"/>
        <w:rPr>
          <w:rFonts w:ascii="Avenir Book" w:eastAsiaTheme="minorHAnsi" w:hAnsi="Avenir Book" w:cstheme="minorHAnsi"/>
          <w:b w:val="0"/>
          <w:bCs w:val="0"/>
          <w:color w:val="000000" w:themeColor="text1"/>
          <w:w w:val="95"/>
          <w:sz w:val="22"/>
          <w:szCs w:val="22"/>
          <w:lang w:bidi="ar-SA"/>
        </w:rPr>
      </w:pPr>
    </w:p>
    <w:p w14:paraId="3DB72068" w14:textId="35630F06" w:rsidR="008E53BE" w:rsidRDefault="008E53BE" w:rsidP="009B24F1">
      <w:pPr>
        <w:pStyle w:val="Heading1"/>
        <w:ind w:left="360" w:right="392"/>
        <w:rPr>
          <w:rFonts w:ascii="Avenir Book" w:eastAsiaTheme="minorHAnsi" w:hAnsi="Avenir Book" w:cstheme="minorHAnsi"/>
          <w:b w:val="0"/>
          <w:bCs w:val="0"/>
          <w:color w:val="000000" w:themeColor="text1"/>
          <w:w w:val="95"/>
          <w:sz w:val="22"/>
          <w:szCs w:val="22"/>
          <w:lang w:bidi="ar-SA"/>
        </w:rPr>
      </w:pPr>
    </w:p>
    <w:p w14:paraId="34441978" w14:textId="6F561C13" w:rsidR="008E53BE" w:rsidRDefault="008E53BE" w:rsidP="009B24F1">
      <w:pPr>
        <w:pStyle w:val="Heading1"/>
        <w:ind w:left="360" w:right="392"/>
        <w:rPr>
          <w:rFonts w:ascii="Avenir Book" w:eastAsiaTheme="minorHAnsi" w:hAnsi="Avenir Book" w:cstheme="minorHAnsi"/>
          <w:b w:val="0"/>
          <w:bCs w:val="0"/>
          <w:color w:val="000000" w:themeColor="text1"/>
          <w:w w:val="95"/>
          <w:sz w:val="22"/>
          <w:szCs w:val="22"/>
          <w:lang w:bidi="ar-SA"/>
        </w:rPr>
      </w:pPr>
    </w:p>
    <w:p w14:paraId="557FF85E" w14:textId="77777777" w:rsidR="004974CE" w:rsidRDefault="004974CE" w:rsidP="009B24F1">
      <w:pPr>
        <w:pStyle w:val="Heading1"/>
        <w:ind w:left="360" w:right="392"/>
        <w:rPr>
          <w:rFonts w:ascii="Avenir Book" w:eastAsiaTheme="minorHAnsi" w:hAnsi="Avenir Book" w:cstheme="minorHAnsi"/>
          <w:b w:val="0"/>
          <w:bCs w:val="0"/>
          <w:color w:val="000000" w:themeColor="text1"/>
          <w:w w:val="95"/>
          <w:sz w:val="22"/>
          <w:szCs w:val="22"/>
          <w:lang w:bidi="ar-SA"/>
        </w:rPr>
      </w:pPr>
    </w:p>
    <w:p w14:paraId="7EFB4014" w14:textId="07D64D8F" w:rsidR="008E53BE" w:rsidRDefault="008E53BE" w:rsidP="009B24F1">
      <w:pPr>
        <w:pStyle w:val="Heading1"/>
        <w:ind w:left="360" w:right="392"/>
        <w:rPr>
          <w:rFonts w:ascii="Avenir Book" w:eastAsiaTheme="minorHAnsi" w:hAnsi="Avenir Book" w:cstheme="minorHAnsi"/>
          <w:b w:val="0"/>
          <w:bCs w:val="0"/>
          <w:color w:val="000000" w:themeColor="text1"/>
          <w:w w:val="95"/>
          <w:sz w:val="22"/>
          <w:szCs w:val="22"/>
          <w:lang w:bidi="ar-SA"/>
        </w:rPr>
      </w:pPr>
    </w:p>
    <w:p w14:paraId="436A1807" w14:textId="58289D68" w:rsidR="008E53BE" w:rsidRDefault="008E53BE" w:rsidP="009B24F1">
      <w:pPr>
        <w:pStyle w:val="Heading1"/>
        <w:ind w:left="360" w:right="392"/>
        <w:rPr>
          <w:rFonts w:ascii="Avenir Book" w:eastAsiaTheme="minorHAnsi" w:hAnsi="Avenir Book" w:cstheme="minorHAnsi"/>
          <w:b w:val="0"/>
          <w:bCs w:val="0"/>
          <w:color w:val="000000" w:themeColor="text1"/>
          <w:w w:val="95"/>
          <w:sz w:val="22"/>
          <w:szCs w:val="22"/>
          <w:lang w:bidi="ar-SA"/>
        </w:rPr>
      </w:pPr>
    </w:p>
    <w:p w14:paraId="292B88F5" w14:textId="0631E13F" w:rsidR="008E53BE" w:rsidRDefault="008E53BE" w:rsidP="009B24F1">
      <w:pPr>
        <w:pStyle w:val="Heading1"/>
        <w:ind w:left="360" w:right="392"/>
        <w:rPr>
          <w:rFonts w:ascii="Avenir Book" w:eastAsiaTheme="minorHAnsi" w:hAnsi="Avenir Book" w:cstheme="minorHAnsi"/>
          <w:b w:val="0"/>
          <w:bCs w:val="0"/>
          <w:color w:val="000000" w:themeColor="text1"/>
          <w:w w:val="95"/>
          <w:sz w:val="22"/>
          <w:szCs w:val="22"/>
          <w:lang w:bidi="ar-SA"/>
        </w:rPr>
      </w:pPr>
    </w:p>
    <w:p w14:paraId="2AB127F3" w14:textId="69565DCE" w:rsidR="008E53BE" w:rsidRPr="00A91AFA" w:rsidRDefault="008E53BE" w:rsidP="009B24F1">
      <w:pPr>
        <w:pStyle w:val="Heading1"/>
        <w:ind w:left="360" w:right="392"/>
        <w:rPr>
          <w:rFonts w:ascii="Avenir Book" w:eastAsiaTheme="minorHAnsi" w:hAnsi="Avenir Book" w:cstheme="minorHAnsi"/>
          <w:b w:val="0"/>
          <w:bCs w:val="0"/>
          <w:color w:val="000000" w:themeColor="text1"/>
          <w:w w:val="95"/>
          <w:sz w:val="22"/>
          <w:szCs w:val="22"/>
          <w:lang w:bidi="ar-SA"/>
        </w:rPr>
      </w:pPr>
    </w:p>
    <w:p w14:paraId="01C46542" w14:textId="6BB91933" w:rsidR="006F7261" w:rsidRPr="006F7261" w:rsidRDefault="00A91AFA" w:rsidP="006C4D21">
      <w:pPr>
        <w:autoSpaceDE w:val="0"/>
        <w:autoSpaceDN w:val="0"/>
        <w:adjustRightInd w:val="0"/>
        <w:rPr>
          <w:rFonts w:ascii="Avenir Book" w:hAnsi="Avenir Book" w:cstheme="minorHAnsi"/>
          <w:sz w:val="22"/>
          <w:szCs w:val="22"/>
        </w:rPr>
      </w:pPr>
      <w:r w:rsidRPr="000E4683">
        <w:rPr>
          <w:rFonts w:ascii="Trebuchet MS"/>
          <w:i/>
          <w:noProof/>
          <w:color w:val="00468B"/>
          <w:sz w:val="12"/>
        </w:rPr>
        <w:lastRenderedPageBreak/>
        <mc:AlternateContent>
          <mc:Choice Requires="wps">
            <w:drawing>
              <wp:anchor distT="0" distB="0" distL="114300" distR="114300" simplePos="0" relativeHeight="251668480" behindDoc="0" locked="0" layoutInCell="1" allowOverlap="1" wp14:anchorId="2F35E2B7" wp14:editId="3630315A">
                <wp:simplePos x="0" y="0"/>
                <wp:positionH relativeFrom="page">
                  <wp:posOffset>300942</wp:posOffset>
                </wp:positionH>
                <wp:positionV relativeFrom="paragraph">
                  <wp:posOffset>157648</wp:posOffset>
                </wp:positionV>
                <wp:extent cx="7219950" cy="8391645"/>
                <wp:effectExtent l="0" t="0" r="0" b="0"/>
                <wp:wrapNone/>
                <wp:docPr id="27" name="Text Box 27"/>
                <wp:cNvGraphicFramePr/>
                <a:graphic xmlns:a="http://schemas.openxmlformats.org/drawingml/2006/main">
                  <a:graphicData uri="http://schemas.microsoft.com/office/word/2010/wordprocessingShape">
                    <wps:wsp>
                      <wps:cNvSpPr txBox="1"/>
                      <wps:spPr>
                        <a:xfrm>
                          <a:off x="0" y="0"/>
                          <a:ext cx="7219950" cy="8391645"/>
                        </a:xfrm>
                        <a:prstGeom prst="rect">
                          <a:avLst/>
                        </a:prstGeom>
                        <a:noFill/>
                        <a:ln w="6350">
                          <a:noFill/>
                        </a:ln>
                        <a:effectLst/>
                      </wps:spPr>
                      <wps:txbx>
                        <w:txbxContent>
                          <w:p w14:paraId="06415308" w14:textId="77777777" w:rsidR="002B1319" w:rsidRPr="00F12FC1" w:rsidRDefault="002B1319" w:rsidP="00F12FC1">
                            <w:pPr>
                              <w:rPr>
                                <w:rFonts w:ascii="Avenir Book" w:hAnsi="Avenir Book"/>
                                <w:b/>
                                <w:color w:val="000000" w:themeColor="text1"/>
                                <w:sz w:val="20"/>
                                <w:szCs w:val="20"/>
                              </w:rPr>
                            </w:pPr>
                            <w:r w:rsidRPr="00F12FC1">
                              <w:rPr>
                                <w:rFonts w:ascii="Avenir Book" w:hAnsi="Avenir Book"/>
                                <w:b/>
                                <w:color w:val="000000" w:themeColor="text1"/>
                                <w:sz w:val="20"/>
                                <w:szCs w:val="20"/>
                              </w:rPr>
                              <w:t>Table 1. Oregon Health System and CCO SDOH Data Storage Technologies in Use/Planned (as of 7/1/</w:t>
                            </w:r>
                            <w:proofErr w:type="gramStart"/>
                            <w:r w:rsidRPr="00F12FC1">
                              <w:rPr>
                                <w:rFonts w:ascii="Avenir Book" w:hAnsi="Avenir Book"/>
                                <w:b/>
                                <w:color w:val="000000" w:themeColor="text1"/>
                                <w:sz w:val="20"/>
                                <w:szCs w:val="20"/>
                              </w:rPr>
                              <w:t>20)*</w:t>
                            </w:r>
                            <w:proofErr w:type="gramEnd"/>
                          </w:p>
                          <w:p w14:paraId="131B182D" w14:textId="77777777" w:rsidR="002B1319" w:rsidRPr="003C2CBD" w:rsidRDefault="002B1319" w:rsidP="007743A7">
                            <w:pPr>
                              <w:jc w:val="center"/>
                              <w:rPr>
                                <w:rFonts w:ascii="Avenir Book" w:hAnsi="Avenir Book"/>
                                <w:b/>
                                <w:color w:val="17406D" w:themeColor="text2"/>
                                <w:sz w:val="20"/>
                                <w:szCs w:val="20"/>
                              </w:rPr>
                            </w:pPr>
                          </w:p>
                          <w:tbl>
                            <w:tblPr>
                              <w:tblW w:w="10885" w:type="dxa"/>
                              <w:tblLayout w:type="fixed"/>
                              <w:tblLook w:val="04A0" w:firstRow="1" w:lastRow="0" w:firstColumn="1" w:lastColumn="0" w:noHBand="0" w:noVBand="1"/>
                            </w:tblPr>
                            <w:tblGrid>
                              <w:gridCol w:w="2785"/>
                              <w:gridCol w:w="2340"/>
                              <w:gridCol w:w="1417"/>
                              <w:gridCol w:w="293"/>
                              <w:gridCol w:w="1080"/>
                              <w:gridCol w:w="45"/>
                              <w:gridCol w:w="2925"/>
                            </w:tblGrid>
                            <w:tr w:rsidR="002B1319" w:rsidRPr="003C2CBD" w14:paraId="601AC95F" w14:textId="77777777" w:rsidTr="00CC2ED0">
                              <w:trPr>
                                <w:trHeight w:val="900"/>
                              </w:trPr>
                              <w:tc>
                                <w:tcPr>
                                  <w:tcW w:w="2785" w:type="dxa"/>
                                  <w:tcBorders>
                                    <w:top w:val="single" w:sz="4" w:space="0" w:color="auto"/>
                                    <w:left w:val="single" w:sz="4" w:space="0" w:color="auto"/>
                                    <w:bottom w:val="single" w:sz="4" w:space="0" w:color="auto"/>
                                    <w:right w:val="single" w:sz="4" w:space="0" w:color="auto"/>
                                  </w:tcBorders>
                                  <w:shd w:val="clear" w:color="auto" w:fill="E4F4DF" w:themeFill="accent5" w:themeFillTint="33"/>
                                  <w:vAlign w:val="center"/>
                                  <w:hideMark/>
                                </w:tcPr>
                                <w:p w14:paraId="117B27A7" w14:textId="77777777" w:rsidR="002B1319" w:rsidRPr="003C2CBD" w:rsidRDefault="002B1319" w:rsidP="003C2CBD">
                                  <w:pPr>
                                    <w:jc w:val="center"/>
                                    <w:rPr>
                                      <w:rFonts w:ascii="Avenir Book" w:eastAsia="Times New Roman" w:hAnsi="Avenir Book" w:cs="Times New Roman"/>
                                      <w:b/>
                                      <w:bCs/>
                                      <w:color w:val="000000" w:themeColor="text1"/>
                                      <w:sz w:val="20"/>
                                      <w:szCs w:val="20"/>
                                    </w:rPr>
                                  </w:pPr>
                                  <w:bookmarkStart w:id="1" w:name="_Hlk50207549"/>
                                  <w:r w:rsidRPr="003C2CBD">
                                    <w:rPr>
                                      <w:rFonts w:ascii="Avenir Book" w:eastAsia="Times New Roman" w:hAnsi="Avenir Book" w:cs="Times New Roman"/>
                                      <w:b/>
                                      <w:bCs/>
                                      <w:color w:val="000000" w:themeColor="text1"/>
                                      <w:sz w:val="20"/>
                                      <w:szCs w:val="20"/>
                                    </w:rPr>
                                    <w:t>CCO or Health System</w:t>
                                  </w:r>
                                </w:p>
                              </w:tc>
                              <w:tc>
                                <w:tcPr>
                                  <w:tcW w:w="2340" w:type="dxa"/>
                                  <w:tcBorders>
                                    <w:top w:val="single" w:sz="4" w:space="0" w:color="auto"/>
                                    <w:left w:val="nil"/>
                                    <w:bottom w:val="single" w:sz="4" w:space="0" w:color="auto"/>
                                    <w:right w:val="single" w:sz="4" w:space="0" w:color="auto"/>
                                  </w:tcBorders>
                                  <w:shd w:val="clear" w:color="auto" w:fill="E4F4DF" w:themeFill="accent5" w:themeFillTint="33"/>
                                  <w:vAlign w:val="center"/>
                                  <w:hideMark/>
                                </w:tcPr>
                                <w:p w14:paraId="3CACF913" w14:textId="77777777" w:rsidR="002B1319" w:rsidRPr="003C2CBD" w:rsidRDefault="002B1319" w:rsidP="003C2CBD">
                                  <w:pPr>
                                    <w:jc w:val="center"/>
                                    <w:rPr>
                                      <w:rFonts w:ascii="Avenir Book" w:eastAsia="Times New Roman" w:hAnsi="Avenir Book" w:cs="Times New Roman"/>
                                      <w:b/>
                                      <w:bCs/>
                                      <w:color w:val="000000" w:themeColor="text1"/>
                                      <w:sz w:val="20"/>
                                      <w:szCs w:val="20"/>
                                    </w:rPr>
                                  </w:pPr>
                                  <w:r w:rsidRPr="003C2CBD">
                                    <w:rPr>
                                      <w:rFonts w:ascii="Avenir Book" w:eastAsia="Times New Roman" w:hAnsi="Avenir Book" w:cs="Times New Roman"/>
                                      <w:b/>
                                      <w:bCs/>
                                      <w:color w:val="000000" w:themeColor="text1"/>
                                      <w:sz w:val="20"/>
                                      <w:szCs w:val="20"/>
                                    </w:rPr>
                                    <w:t>County</w:t>
                                  </w:r>
                                </w:p>
                              </w:tc>
                              <w:tc>
                                <w:tcPr>
                                  <w:tcW w:w="1417" w:type="dxa"/>
                                  <w:tcBorders>
                                    <w:top w:val="single" w:sz="4" w:space="0" w:color="auto"/>
                                    <w:left w:val="nil"/>
                                    <w:bottom w:val="single" w:sz="4" w:space="0" w:color="auto"/>
                                    <w:right w:val="single" w:sz="4" w:space="0" w:color="auto"/>
                                  </w:tcBorders>
                                  <w:shd w:val="clear" w:color="auto" w:fill="E4F4DF" w:themeFill="accent5" w:themeFillTint="33"/>
                                  <w:vAlign w:val="center"/>
                                  <w:hideMark/>
                                </w:tcPr>
                                <w:p w14:paraId="52DC2BB6" w14:textId="77777777" w:rsidR="002B1319" w:rsidRPr="003C2CBD" w:rsidRDefault="002B1319" w:rsidP="003C2CBD">
                                  <w:pPr>
                                    <w:jc w:val="center"/>
                                    <w:rPr>
                                      <w:rFonts w:ascii="Avenir Book" w:eastAsia="Times New Roman" w:hAnsi="Avenir Book" w:cs="Times New Roman"/>
                                      <w:b/>
                                      <w:bCs/>
                                      <w:color w:val="000000" w:themeColor="text1"/>
                                      <w:sz w:val="20"/>
                                      <w:szCs w:val="20"/>
                                    </w:rPr>
                                  </w:pPr>
                                  <w:r w:rsidRPr="003C2CBD">
                                    <w:rPr>
                                      <w:rFonts w:ascii="Avenir Book" w:eastAsia="Times New Roman" w:hAnsi="Avenir Book" w:cs="Times New Roman"/>
                                      <w:b/>
                                      <w:bCs/>
                                      <w:color w:val="000000" w:themeColor="text1"/>
                                      <w:sz w:val="20"/>
                                      <w:szCs w:val="20"/>
                                    </w:rPr>
                                    <w:t>Electronic Health Record</w:t>
                                  </w:r>
                                </w:p>
                              </w:tc>
                              <w:tc>
                                <w:tcPr>
                                  <w:tcW w:w="1418" w:type="dxa"/>
                                  <w:gridSpan w:val="3"/>
                                  <w:tcBorders>
                                    <w:top w:val="single" w:sz="4" w:space="0" w:color="auto"/>
                                    <w:left w:val="nil"/>
                                    <w:bottom w:val="single" w:sz="4" w:space="0" w:color="auto"/>
                                    <w:right w:val="single" w:sz="4" w:space="0" w:color="auto"/>
                                  </w:tcBorders>
                                  <w:shd w:val="clear" w:color="auto" w:fill="E4F4DF" w:themeFill="accent5" w:themeFillTint="33"/>
                                  <w:vAlign w:val="center"/>
                                  <w:hideMark/>
                                </w:tcPr>
                                <w:p w14:paraId="6385CED7" w14:textId="3C84948C" w:rsidR="002B1319" w:rsidRPr="003C2CBD" w:rsidRDefault="004974CE" w:rsidP="003C2CBD">
                                  <w:pPr>
                                    <w:jc w:val="center"/>
                                    <w:rPr>
                                      <w:rFonts w:ascii="Avenir Book" w:eastAsia="Times New Roman" w:hAnsi="Avenir Book" w:cs="Times New Roman"/>
                                      <w:b/>
                                      <w:bCs/>
                                      <w:color w:val="000000" w:themeColor="text1"/>
                                      <w:sz w:val="20"/>
                                      <w:szCs w:val="20"/>
                                    </w:rPr>
                                  </w:pPr>
                                  <w:r>
                                    <w:rPr>
                                      <w:rFonts w:ascii="Avenir Book" w:eastAsia="Times New Roman" w:hAnsi="Avenir Book" w:cs="Times New Roman"/>
                                      <w:b/>
                                      <w:bCs/>
                                      <w:color w:val="000000" w:themeColor="text1"/>
                                      <w:sz w:val="20"/>
                                      <w:szCs w:val="20"/>
                                    </w:rPr>
                                    <w:t>Care Manage</w:t>
                                  </w:r>
                                  <w:r w:rsidR="002B1319" w:rsidRPr="003C2CBD">
                                    <w:rPr>
                                      <w:rFonts w:ascii="Avenir Book" w:eastAsia="Times New Roman" w:hAnsi="Avenir Book" w:cs="Times New Roman"/>
                                      <w:b/>
                                      <w:bCs/>
                                      <w:color w:val="000000" w:themeColor="text1"/>
                                      <w:sz w:val="20"/>
                                      <w:szCs w:val="20"/>
                                    </w:rPr>
                                    <w:t>ment System</w:t>
                                  </w:r>
                                </w:p>
                              </w:tc>
                              <w:tc>
                                <w:tcPr>
                                  <w:tcW w:w="2925" w:type="dxa"/>
                                  <w:tcBorders>
                                    <w:top w:val="single" w:sz="4" w:space="0" w:color="auto"/>
                                    <w:left w:val="nil"/>
                                    <w:bottom w:val="single" w:sz="4" w:space="0" w:color="auto"/>
                                    <w:right w:val="single" w:sz="4" w:space="0" w:color="auto"/>
                                  </w:tcBorders>
                                  <w:shd w:val="clear" w:color="auto" w:fill="E4F4DF" w:themeFill="accent5" w:themeFillTint="33"/>
                                  <w:vAlign w:val="center"/>
                                  <w:hideMark/>
                                </w:tcPr>
                                <w:p w14:paraId="1F5CF343" w14:textId="583AD3E8" w:rsidR="002B1319" w:rsidRPr="003C2CBD" w:rsidRDefault="002B1319" w:rsidP="00D36DA7">
                                  <w:pPr>
                                    <w:jc w:val="center"/>
                                    <w:rPr>
                                      <w:rFonts w:ascii="Avenir Book" w:eastAsia="Times New Roman" w:hAnsi="Avenir Book" w:cs="Times New Roman"/>
                                      <w:b/>
                                      <w:bCs/>
                                      <w:color w:val="000000" w:themeColor="text1"/>
                                      <w:sz w:val="20"/>
                                      <w:szCs w:val="20"/>
                                    </w:rPr>
                                  </w:pPr>
                                  <w:r>
                                    <w:rPr>
                                      <w:rFonts w:ascii="Avenir Book" w:eastAsia="Times New Roman" w:hAnsi="Avenir Book" w:cs="Times New Roman"/>
                                      <w:b/>
                                      <w:bCs/>
                                      <w:color w:val="000000" w:themeColor="text1"/>
                                      <w:sz w:val="20"/>
                                      <w:szCs w:val="20"/>
                                    </w:rPr>
                                    <w:t>Community Information Exchange</w:t>
                                  </w:r>
                                  <w:r w:rsidR="007A0F21">
                                    <w:rPr>
                                      <w:rFonts w:ascii="Avenir Book" w:eastAsia="Times New Roman" w:hAnsi="Avenir Book" w:cs="Times New Roman"/>
                                      <w:b/>
                                      <w:bCs/>
                                      <w:color w:val="000000" w:themeColor="text1"/>
                                      <w:sz w:val="20"/>
                                      <w:szCs w:val="20"/>
                                    </w:rPr>
                                    <w:t xml:space="preserve"> System</w:t>
                                  </w:r>
                                </w:p>
                              </w:tc>
                            </w:tr>
                            <w:tr w:rsidR="002B1319" w:rsidRPr="003C2CBD" w14:paraId="078D644D" w14:textId="77777777" w:rsidTr="00CC2ED0">
                              <w:trPr>
                                <w:trHeight w:val="300"/>
                              </w:trPr>
                              <w:tc>
                                <w:tcPr>
                                  <w:tcW w:w="2785" w:type="dxa"/>
                                  <w:tcBorders>
                                    <w:top w:val="nil"/>
                                    <w:left w:val="single" w:sz="4" w:space="0" w:color="auto"/>
                                    <w:bottom w:val="single" w:sz="4" w:space="0" w:color="auto"/>
                                    <w:right w:val="single" w:sz="4" w:space="0" w:color="auto"/>
                                  </w:tcBorders>
                                  <w:shd w:val="clear" w:color="auto" w:fill="auto"/>
                                  <w:noWrap/>
                                  <w:vAlign w:val="center"/>
                                  <w:hideMark/>
                                </w:tcPr>
                                <w:p w14:paraId="7EAC21F1" w14:textId="77777777" w:rsidR="002B1319" w:rsidRPr="00BC7F3B" w:rsidRDefault="002B1319" w:rsidP="003C2CBD">
                                  <w:pPr>
                                    <w:rPr>
                                      <w:rFonts w:ascii="Avenir Book" w:hAnsi="Avenir Book"/>
                                      <w:b/>
                                      <w:bCs/>
                                      <w:color w:val="000000" w:themeColor="text1"/>
                                      <w:w w:val="95"/>
                                      <w:sz w:val="20"/>
                                      <w:szCs w:val="20"/>
                                    </w:rPr>
                                  </w:pPr>
                                  <w:r w:rsidRPr="00BC7F3B">
                                    <w:rPr>
                                      <w:rFonts w:ascii="Avenir Book" w:hAnsi="Avenir Book"/>
                                      <w:b/>
                                      <w:bCs/>
                                      <w:color w:val="000000" w:themeColor="text1"/>
                                      <w:w w:val="95"/>
                                      <w:sz w:val="20"/>
                                      <w:szCs w:val="20"/>
                                    </w:rPr>
                                    <w:t>Advanced Health</w:t>
                                  </w:r>
                                </w:p>
                              </w:tc>
                              <w:tc>
                                <w:tcPr>
                                  <w:tcW w:w="2340" w:type="dxa"/>
                                  <w:tcBorders>
                                    <w:top w:val="nil"/>
                                    <w:left w:val="nil"/>
                                    <w:bottom w:val="single" w:sz="4" w:space="0" w:color="auto"/>
                                    <w:right w:val="single" w:sz="4" w:space="0" w:color="auto"/>
                                  </w:tcBorders>
                                  <w:shd w:val="clear" w:color="auto" w:fill="auto"/>
                                  <w:vAlign w:val="center"/>
                                  <w:hideMark/>
                                </w:tcPr>
                                <w:p w14:paraId="2C9F11FD" w14:textId="37864FD5" w:rsidR="002B1319" w:rsidRPr="003C2CBD" w:rsidRDefault="002B1319" w:rsidP="00284FF6">
                                  <w:pPr>
                                    <w:rPr>
                                      <w:rFonts w:ascii="Avenir Book" w:hAnsi="Avenir Book"/>
                                      <w:color w:val="000000" w:themeColor="text1"/>
                                      <w:w w:val="95"/>
                                      <w:sz w:val="20"/>
                                      <w:szCs w:val="20"/>
                                    </w:rPr>
                                  </w:pPr>
                                </w:p>
                              </w:tc>
                              <w:tc>
                                <w:tcPr>
                                  <w:tcW w:w="1417" w:type="dxa"/>
                                  <w:tcBorders>
                                    <w:top w:val="nil"/>
                                    <w:left w:val="nil"/>
                                    <w:bottom w:val="single" w:sz="4" w:space="0" w:color="auto"/>
                                    <w:right w:val="single" w:sz="4" w:space="0" w:color="auto"/>
                                  </w:tcBorders>
                                  <w:shd w:val="clear" w:color="auto" w:fill="auto"/>
                                  <w:noWrap/>
                                  <w:vAlign w:val="center"/>
                                  <w:hideMark/>
                                </w:tcPr>
                                <w:p w14:paraId="6D81DF10" w14:textId="36B16D0E" w:rsidR="002B1319" w:rsidRPr="003C2CBD" w:rsidRDefault="002B1319" w:rsidP="003C2CBD">
                                  <w:pPr>
                                    <w:jc w:val="center"/>
                                    <w:rPr>
                                      <w:rFonts w:ascii="Avenir Book" w:hAnsi="Avenir Book"/>
                                      <w:color w:val="000000" w:themeColor="text1"/>
                                      <w:w w:val="95"/>
                                      <w:sz w:val="20"/>
                                      <w:szCs w:val="20"/>
                                    </w:rPr>
                                  </w:pPr>
                                </w:p>
                              </w:tc>
                              <w:tc>
                                <w:tcPr>
                                  <w:tcW w:w="1418" w:type="dxa"/>
                                  <w:gridSpan w:val="3"/>
                                  <w:tcBorders>
                                    <w:top w:val="nil"/>
                                    <w:left w:val="nil"/>
                                    <w:bottom w:val="single" w:sz="4" w:space="0" w:color="auto"/>
                                    <w:right w:val="single" w:sz="4" w:space="0" w:color="auto"/>
                                  </w:tcBorders>
                                  <w:shd w:val="clear" w:color="auto" w:fill="auto"/>
                                  <w:noWrap/>
                                  <w:vAlign w:val="center"/>
                                  <w:hideMark/>
                                </w:tcPr>
                                <w:p w14:paraId="2A5765F2" w14:textId="63E053A8" w:rsidR="002B1319" w:rsidRPr="003C2CBD" w:rsidRDefault="002B1319" w:rsidP="003C2CBD">
                                  <w:pPr>
                                    <w:jc w:val="center"/>
                                    <w:rPr>
                                      <w:rFonts w:ascii="Avenir Book" w:hAnsi="Avenir Book"/>
                                      <w:color w:val="000000" w:themeColor="text1"/>
                                      <w:w w:val="95"/>
                                      <w:sz w:val="20"/>
                                      <w:szCs w:val="20"/>
                                    </w:rPr>
                                  </w:pPr>
                                  <w:r>
                                    <w:rPr>
                                      <w:rFonts w:ascii="Avenir Book" w:hAnsi="Avenir Book"/>
                                      <w:color w:val="000000" w:themeColor="text1"/>
                                      <w:w w:val="95"/>
                                      <w:sz w:val="20"/>
                                      <w:szCs w:val="20"/>
                                    </w:rPr>
                                    <w:t>Implemented</w:t>
                                  </w:r>
                                </w:p>
                              </w:tc>
                              <w:tc>
                                <w:tcPr>
                                  <w:tcW w:w="2925" w:type="dxa"/>
                                  <w:tcBorders>
                                    <w:top w:val="nil"/>
                                    <w:left w:val="nil"/>
                                    <w:bottom w:val="single" w:sz="4" w:space="0" w:color="auto"/>
                                    <w:right w:val="single" w:sz="4" w:space="0" w:color="auto"/>
                                  </w:tcBorders>
                                  <w:shd w:val="clear" w:color="auto" w:fill="auto"/>
                                  <w:noWrap/>
                                  <w:vAlign w:val="center"/>
                                  <w:hideMark/>
                                </w:tcPr>
                                <w:p w14:paraId="75EEB593" w14:textId="4FB18149" w:rsidR="002B1319" w:rsidRPr="003C2CBD" w:rsidRDefault="002B1319" w:rsidP="003C2CBD">
                                  <w:pPr>
                                    <w:jc w:val="center"/>
                                    <w:rPr>
                                      <w:rFonts w:ascii="Avenir Book" w:hAnsi="Avenir Book"/>
                                      <w:color w:val="000000" w:themeColor="text1"/>
                                      <w:w w:val="95"/>
                                      <w:sz w:val="20"/>
                                      <w:szCs w:val="20"/>
                                    </w:rPr>
                                  </w:pPr>
                                </w:p>
                              </w:tc>
                            </w:tr>
                            <w:tr w:rsidR="002B1319" w:rsidRPr="003C2CBD" w14:paraId="6E7324C8" w14:textId="77777777" w:rsidTr="00CC2ED0">
                              <w:trPr>
                                <w:trHeight w:val="300"/>
                              </w:trPr>
                              <w:tc>
                                <w:tcPr>
                                  <w:tcW w:w="2785" w:type="dxa"/>
                                  <w:tcBorders>
                                    <w:top w:val="nil"/>
                                    <w:left w:val="single" w:sz="4" w:space="0" w:color="auto"/>
                                    <w:bottom w:val="single" w:sz="4" w:space="0" w:color="auto"/>
                                    <w:right w:val="single" w:sz="4" w:space="0" w:color="auto"/>
                                  </w:tcBorders>
                                  <w:shd w:val="clear" w:color="auto" w:fill="auto"/>
                                  <w:noWrap/>
                                  <w:vAlign w:val="center"/>
                                  <w:hideMark/>
                                </w:tcPr>
                                <w:p w14:paraId="564D88FB" w14:textId="77777777" w:rsidR="002B1319" w:rsidRPr="00BC7F3B" w:rsidRDefault="002B1319" w:rsidP="003C2CBD">
                                  <w:pPr>
                                    <w:rPr>
                                      <w:rFonts w:ascii="Avenir Book" w:hAnsi="Avenir Book"/>
                                      <w:b/>
                                      <w:bCs/>
                                      <w:color w:val="000000" w:themeColor="text1"/>
                                      <w:w w:val="95"/>
                                      <w:sz w:val="20"/>
                                      <w:szCs w:val="20"/>
                                    </w:rPr>
                                  </w:pPr>
                                  <w:r w:rsidRPr="00BC7F3B">
                                    <w:rPr>
                                      <w:rFonts w:ascii="Avenir Book" w:hAnsi="Avenir Book"/>
                                      <w:b/>
                                      <w:bCs/>
                                      <w:color w:val="000000" w:themeColor="text1"/>
                                      <w:w w:val="95"/>
                                      <w:sz w:val="20"/>
                                      <w:szCs w:val="20"/>
                                    </w:rPr>
                                    <w:t>AllCare CCO</w:t>
                                  </w:r>
                                </w:p>
                              </w:tc>
                              <w:tc>
                                <w:tcPr>
                                  <w:tcW w:w="2340" w:type="dxa"/>
                                  <w:tcBorders>
                                    <w:top w:val="nil"/>
                                    <w:left w:val="nil"/>
                                    <w:bottom w:val="single" w:sz="4" w:space="0" w:color="auto"/>
                                    <w:right w:val="single" w:sz="4" w:space="0" w:color="auto"/>
                                  </w:tcBorders>
                                  <w:shd w:val="clear" w:color="auto" w:fill="auto"/>
                                  <w:vAlign w:val="center"/>
                                  <w:hideMark/>
                                </w:tcPr>
                                <w:p w14:paraId="778CE90F" w14:textId="77777777" w:rsidR="002B1319" w:rsidRPr="003C2CBD" w:rsidRDefault="002B1319" w:rsidP="00284FF6">
                                  <w:pPr>
                                    <w:rPr>
                                      <w:rFonts w:ascii="Avenir Book" w:hAnsi="Avenir Book"/>
                                      <w:color w:val="000000" w:themeColor="text1"/>
                                      <w:w w:val="95"/>
                                      <w:sz w:val="20"/>
                                      <w:szCs w:val="20"/>
                                    </w:rPr>
                                  </w:pPr>
                                  <w:r w:rsidRPr="003C2CBD">
                                    <w:rPr>
                                      <w:rFonts w:ascii="Avenir Book" w:hAnsi="Avenir Book"/>
                                      <w:color w:val="000000" w:themeColor="text1"/>
                                      <w:w w:val="95"/>
                                      <w:sz w:val="20"/>
                                      <w:szCs w:val="20"/>
                                    </w:rPr>
                                    <w:t>Curry, Douglas</w:t>
                                  </w:r>
                                </w:p>
                              </w:tc>
                              <w:tc>
                                <w:tcPr>
                                  <w:tcW w:w="1417" w:type="dxa"/>
                                  <w:tcBorders>
                                    <w:top w:val="nil"/>
                                    <w:left w:val="nil"/>
                                    <w:bottom w:val="single" w:sz="4" w:space="0" w:color="auto"/>
                                    <w:right w:val="single" w:sz="4" w:space="0" w:color="auto"/>
                                  </w:tcBorders>
                                  <w:shd w:val="clear" w:color="auto" w:fill="auto"/>
                                  <w:noWrap/>
                                  <w:vAlign w:val="center"/>
                                  <w:hideMark/>
                                </w:tcPr>
                                <w:p w14:paraId="73D5E985" w14:textId="584DA67B" w:rsidR="002B1319" w:rsidRPr="003C2CBD" w:rsidRDefault="002B1319" w:rsidP="003C2CBD">
                                  <w:pPr>
                                    <w:jc w:val="center"/>
                                    <w:rPr>
                                      <w:rFonts w:ascii="Avenir Book" w:hAnsi="Avenir Book"/>
                                      <w:color w:val="000000" w:themeColor="text1"/>
                                      <w:w w:val="95"/>
                                      <w:sz w:val="20"/>
                                      <w:szCs w:val="20"/>
                                    </w:rPr>
                                  </w:pPr>
                                </w:p>
                              </w:tc>
                              <w:tc>
                                <w:tcPr>
                                  <w:tcW w:w="1418" w:type="dxa"/>
                                  <w:gridSpan w:val="3"/>
                                  <w:tcBorders>
                                    <w:top w:val="nil"/>
                                    <w:left w:val="nil"/>
                                    <w:bottom w:val="single" w:sz="4" w:space="0" w:color="auto"/>
                                    <w:right w:val="single" w:sz="4" w:space="0" w:color="auto"/>
                                  </w:tcBorders>
                                  <w:shd w:val="clear" w:color="auto" w:fill="auto"/>
                                  <w:noWrap/>
                                  <w:vAlign w:val="center"/>
                                  <w:hideMark/>
                                </w:tcPr>
                                <w:p w14:paraId="706C83EE" w14:textId="2FF62ED8" w:rsidR="002B1319" w:rsidRPr="003C2CBD" w:rsidRDefault="002B1319" w:rsidP="003C2CBD">
                                  <w:pPr>
                                    <w:jc w:val="center"/>
                                    <w:rPr>
                                      <w:rFonts w:ascii="Avenir Book" w:hAnsi="Avenir Book"/>
                                      <w:color w:val="000000" w:themeColor="text1"/>
                                      <w:w w:val="95"/>
                                      <w:sz w:val="20"/>
                                      <w:szCs w:val="20"/>
                                    </w:rPr>
                                  </w:pPr>
                                  <w:r>
                                    <w:rPr>
                                      <w:rFonts w:ascii="Avenir Book" w:hAnsi="Avenir Book"/>
                                      <w:color w:val="000000" w:themeColor="text1"/>
                                      <w:w w:val="95"/>
                                      <w:sz w:val="20"/>
                                      <w:szCs w:val="20"/>
                                    </w:rPr>
                                    <w:t>Implemented</w:t>
                                  </w:r>
                                </w:p>
                              </w:tc>
                              <w:tc>
                                <w:tcPr>
                                  <w:tcW w:w="2925" w:type="dxa"/>
                                  <w:tcBorders>
                                    <w:top w:val="nil"/>
                                    <w:left w:val="nil"/>
                                    <w:bottom w:val="single" w:sz="4" w:space="0" w:color="auto"/>
                                    <w:right w:val="single" w:sz="4" w:space="0" w:color="auto"/>
                                  </w:tcBorders>
                                  <w:shd w:val="clear" w:color="auto" w:fill="auto"/>
                                  <w:noWrap/>
                                  <w:vAlign w:val="center"/>
                                  <w:hideMark/>
                                </w:tcPr>
                                <w:p w14:paraId="0E0E41F7" w14:textId="35F8A270" w:rsidR="002B1319" w:rsidRPr="003C2CBD" w:rsidRDefault="002B1319" w:rsidP="003C2CBD">
                                  <w:pPr>
                                    <w:jc w:val="center"/>
                                    <w:rPr>
                                      <w:rFonts w:ascii="Avenir Book" w:hAnsi="Avenir Book"/>
                                      <w:color w:val="000000" w:themeColor="text1"/>
                                      <w:w w:val="95"/>
                                      <w:sz w:val="20"/>
                                      <w:szCs w:val="20"/>
                                    </w:rPr>
                                  </w:pPr>
                                  <w:r w:rsidRPr="003C2CBD">
                                    <w:rPr>
                                      <w:rFonts w:ascii="Avenir Book" w:hAnsi="Avenir Book"/>
                                      <w:color w:val="000000" w:themeColor="text1"/>
                                      <w:w w:val="95"/>
                                      <w:sz w:val="20"/>
                                      <w:szCs w:val="20"/>
                                    </w:rPr>
                                    <w:t>Pricing</w:t>
                                  </w:r>
                                </w:p>
                              </w:tc>
                            </w:tr>
                            <w:tr w:rsidR="002B1319" w:rsidRPr="003C2CBD" w14:paraId="5E11AF4A" w14:textId="77777777" w:rsidTr="00CC2ED0">
                              <w:trPr>
                                <w:trHeight w:val="323"/>
                              </w:trPr>
                              <w:tc>
                                <w:tcPr>
                                  <w:tcW w:w="2785" w:type="dxa"/>
                                  <w:tcBorders>
                                    <w:top w:val="nil"/>
                                    <w:left w:val="single" w:sz="4" w:space="0" w:color="auto"/>
                                    <w:bottom w:val="single" w:sz="4" w:space="0" w:color="auto"/>
                                    <w:right w:val="single" w:sz="4" w:space="0" w:color="auto"/>
                                  </w:tcBorders>
                                  <w:shd w:val="clear" w:color="auto" w:fill="auto"/>
                                  <w:noWrap/>
                                  <w:vAlign w:val="center"/>
                                  <w:hideMark/>
                                </w:tcPr>
                                <w:p w14:paraId="5256FE9F" w14:textId="77777777" w:rsidR="002B1319" w:rsidRPr="00BC7F3B" w:rsidRDefault="002B1319" w:rsidP="003C2CBD">
                                  <w:pPr>
                                    <w:rPr>
                                      <w:rFonts w:ascii="Avenir Book" w:hAnsi="Avenir Book"/>
                                      <w:b/>
                                      <w:bCs/>
                                      <w:color w:val="000000" w:themeColor="text1"/>
                                      <w:w w:val="95"/>
                                      <w:sz w:val="20"/>
                                      <w:szCs w:val="20"/>
                                    </w:rPr>
                                  </w:pPr>
                                  <w:r w:rsidRPr="00BC7F3B">
                                    <w:rPr>
                                      <w:rFonts w:ascii="Avenir Book" w:hAnsi="Avenir Book"/>
                                      <w:b/>
                                      <w:bCs/>
                                      <w:color w:val="000000" w:themeColor="text1"/>
                                      <w:w w:val="95"/>
                                      <w:sz w:val="20"/>
                                      <w:szCs w:val="20"/>
                                    </w:rPr>
                                    <w:t>AllCare CCO</w:t>
                                  </w:r>
                                </w:p>
                              </w:tc>
                              <w:tc>
                                <w:tcPr>
                                  <w:tcW w:w="2340" w:type="dxa"/>
                                  <w:tcBorders>
                                    <w:top w:val="nil"/>
                                    <w:left w:val="nil"/>
                                    <w:bottom w:val="single" w:sz="4" w:space="0" w:color="auto"/>
                                    <w:right w:val="single" w:sz="4" w:space="0" w:color="auto"/>
                                  </w:tcBorders>
                                  <w:shd w:val="clear" w:color="auto" w:fill="auto"/>
                                  <w:vAlign w:val="center"/>
                                  <w:hideMark/>
                                </w:tcPr>
                                <w:p w14:paraId="6E72FE3D" w14:textId="77777777" w:rsidR="002B1319" w:rsidRPr="003C2CBD" w:rsidRDefault="002B1319" w:rsidP="00284FF6">
                                  <w:pPr>
                                    <w:rPr>
                                      <w:rFonts w:ascii="Avenir Book" w:hAnsi="Avenir Book"/>
                                      <w:color w:val="000000" w:themeColor="text1"/>
                                      <w:w w:val="95"/>
                                      <w:sz w:val="20"/>
                                      <w:szCs w:val="20"/>
                                    </w:rPr>
                                  </w:pPr>
                                  <w:r w:rsidRPr="003C2CBD">
                                    <w:rPr>
                                      <w:rFonts w:ascii="Avenir Book" w:hAnsi="Avenir Book"/>
                                      <w:color w:val="000000" w:themeColor="text1"/>
                                      <w:w w:val="95"/>
                                      <w:sz w:val="20"/>
                                      <w:szCs w:val="20"/>
                                    </w:rPr>
                                    <w:t>Josephine, Jackson</w:t>
                                  </w:r>
                                </w:p>
                              </w:tc>
                              <w:tc>
                                <w:tcPr>
                                  <w:tcW w:w="1417" w:type="dxa"/>
                                  <w:tcBorders>
                                    <w:top w:val="nil"/>
                                    <w:left w:val="nil"/>
                                    <w:bottom w:val="single" w:sz="4" w:space="0" w:color="auto"/>
                                    <w:right w:val="single" w:sz="4" w:space="0" w:color="auto"/>
                                  </w:tcBorders>
                                  <w:shd w:val="clear" w:color="auto" w:fill="auto"/>
                                  <w:noWrap/>
                                  <w:vAlign w:val="center"/>
                                  <w:hideMark/>
                                </w:tcPr>
                                <w:p w14:paraId="4C905A41" w14:textId="26D96EB4" w:rsidR="002B1319" w:rsidRPr="003C2CBD" w:rsidRDefault="002B1319" w:rsidP="003C2CBD">
                                  <w:pPr>
                                    <w:jc w:val="center"/>
                                    <w:rPr>
                                      <w:rFonts w:ascii="Avenir Book" w:hAnsi="Avenir Book"/>
                                      <w:color w:val="000000" w:themeColor="text1"/>
                                      <w:w w:val="95"/>
                                      <w:sz w:val="20"/>
                                      <w:szCs w:val="20"/>
                                    </w:rPr>
                                  </w:pPr>
                                </w:p>
                              </w:tc>
                              <w:tc>
                                <w:tcPr>
                                  <w:tcW w:w="1418" w:type="dxa"/>
                                  <w:gridSpan w:val="3"/>
                                  <w:tcBorders>
                                    <w:top w:val="nil"/>
                                    <w:left w:val="nil"/>
                                    <w:bottom w:val="single" w:sz="4" w:space="0" w:color="auto"/>
                                    <w:right w:val="single" w:sz="4" w:space="0" w:color="auto"/>
                                  </w:tcBorders>
                                  <w:shd w:val="clear" w:color="auto" w:fill="auto"/>
                                  <w:noWrap/>
                                  <w:vAlign w:val="center"/>
                                  <w:hideMark/>
                                </w:tcPr>
                                <w:p w14:paraId="58E33F43" w14:textId="126FF401" w:rsidR="002B1319" w:rsidRPr="003C2CBD" w:rsidRDefault="002B1319" w:rsidP="003C2CBD">
                                  <w:pPr>
                                    <w:jc w:val="center"/>
                                    <w:rPr>
                                      <w:rFonts w:ascii="Avenir Book" w:hAnsi="Avenir Book"/>
                                      <w:color w:val="000000" w:themeColor="text1"/>
                                      <w:w w:val="95"/>
                                      <w:sz w:val="20"/>
                                      <w:szCs w:val="20"/>
                                    </w:rPr>
                                  </w:pPr>
                                  <w:r>
                                    <w:rPr>
                                      <w:rFonts w:ascii="Avenir Book" w:hAnsi="Avenir Book"/>
                                      <w:color w:val="000000" w:themeColor="text1"/>
                                      <w:w w:val="95"/>
                                      <w:sz w:val="20"/>
                                      <w:szCs w:val="20"/>
                                    </w:rPr>
                                    <w:t>Implemented</w:t>
                                  </w:r>
                                </w:p>
                              </w:tc>
                              <w:tc>
                                <w:tcPr>
                                  <w:tcW w:w="2925" w:type="dxa"/>
                                  <w:tcBorders>
                                    <w:top w:val="single" w:sz="4" w:space="0" w:color="auto"/>
                                    <w:left w:val="nil"/>
                                    <w:bottom w:val="single" w:sz="4" w:space="0" w:color="auto"/>
                                    <w:right w:val="single" w:sz="4" w:space="0" w:color="auto"/>
                                  </w:tcBorders>
                                  <w:shd w:val="clear" w:color="auto" w:fill="auto"/>
                                  <w:noWrap/>
                                  <w:vAlign w:val="center"/>
                                  <w:hideMark/>
                                </w:tcPr>
                                <w:p w14:paraId="20FECA67" w14:textId="77777777" w:rsidR="002B1319" w:rsidRPr="003C2CBD" w:rsidRDefault="002B1319" w:rsidP="003C2CBD">
                                  <w:pPr>
                                    <w:jc w:val="center"/>
                                    <w:rPr>
                                      <w:rFonts w:ascii="Avenir Book" w:hAnsi="Avenir Book"/>
                                      <w:color w:val="000000" w:themeColor="text1"/>
                                      <w:w w:val="95"/>
                                      <w:sz w:val="20"/>
                                      <w:szCs w:val="20"/>
                                    </w:rPr>
                                  </w:pPr>
                                  <w:r w:rsidRPr="003C2CBD">
                                    <w:rPr>
                                      <w:rFonts w:ascii="Avenir Book" w:hAnsi="Avenir Book"/>
                                      <w:color w:val="000000" w:themeColor="text1"/>
                                      <w:w w:val="95"/>
                                      <w:sz w:val="20"/>
                                      <w:szCs w:val="20"/>
                                    </w:rPr>
                                    <w:t>LOI</w:t>
                                  </w:r>
                                </w:p>
                              </w:tc>
                            </w:tr>
                            <w:tr w:rsidR="002B1319" w:rsidRPr="003C2CBD" w14:paraId="497A8EC8" w14:textId="77777777" w:rsidTr="00CC2ED0">
                              <w:trPr>
                                <w:trHeight w:val="300"/>
                              </w:trPr>
                              <w:tc>
                                <w:tcPr>
                                  <w:tcW w:w="2785" w:type="dxa"/>
                                  <w:tcBorders>
                                    <w:top w:val="nil"/>
                                    <w:left w:val="single" w:sz="4" w:space="0" w:color="auto"/>
                                    <w:bottom w:val="single" w:sz="4" w:space="0" w:color="auto"/>
                                    <w:right w:val="single" w:sz="4" w:space="0" w:color="auto"/>
                                  </w:tcBorders>
                                  <w:shd w:val="clear" w:color="auto" w:fill="auto"/>
                                  <w:noWrap/>
                                  <w:vAlign w:val="center"/>
                                  <w:hideMark/>
                                </w:tcPr>
                                <w:p w14:paraId="677E8837" w14:textId="77777777" w:rsidR="002B1319" w:rsidRPr="00BC7F3B" w:rsidRDefault="002B1319" w:rsidP="003C2CBD">
                                  <w:pPr>
                                    <w:rPr>
                                      <w:rFonts w:ascii="Avenir Book" w:hAnsi="Avenir Book"/>
                                      <w:b/>
                                      <w:bCs/>
                                      <w:color w:val="000000" w:themeColor="text1"/>
                                      <w:w w:val="95"/>
                                      <w:sz w:val="20"/>
                                      <w:szCs w:val="20"/>
                                    </w:rPr>
                                  </w:pPr>
                                  <w:r w:rsidRPr="00BC7F3B">
                                    <w:rPr>
                                      <w:rFonts w:ascii="Avenir Book" w:hAnsi="Avenir Book"/>
                                      <w:b/>
                                      <w:bCs/>
                                      <w:color w:val="000000" w:themeColor="text1"/>
                                      <w:w w:val="95"/>
                                      <w:sz w:val="20"/>
                                      <w:szCs w:val="20"/>
                                    </w:rPr>
                                    <w:t>Asante</w:t>
                                  </w:r>
                                </w:p>
                              </w:tc>
                              <w:tc>
                                <w:tcPr>
                                  <w:tcW w:w="2340" w:type="dxa"/>
                                  <w:tcBorders>
                                    <w:top w:val="nil"/>
                                    <w:left w:val="nil"/>
                                    <w:bottom w:val="single" w:sz="4" w:space="0" w:color="auto"/>
                                    <w:right w:val="single" w:sz="4" w:space="0" w:color="auto"/>
                                  </w:tcBorders>
                                  <w:shd w:val="clear" w:color="auto" w:fill="auto"/>
                                  <w:vAlign w:val="center"/>
                                  <w:hideMark/>
                                </w:tcPr>
                                <w:p w14:paraId="7C3C9A1E" w14:textId="767CDFC3" w:rsidR="002B1319" w:rsidRPr="003C2CBD" w:rsidRDefault="002B1319" w:rsidP="00284FF6">
                                  <w:pPr>
                                    <w:rPr>
                                      <w:rFonts w:ascii="Avenir Book" w:hAnsi="Avenir Book"/>
                                      <w:color w:val="000000" w:themeColor="text1"/>
                                      <w:w w:val="95"/>
                                      <w:sz w:val="20"/>
                                      <w:szCs w:val="20"/>
                                    </w:rPr>
                                  </w:pPr>
                                </w:p>
                              </w:tc>
                              <w:tc>
                                <w:tcPr>
                                  <w:tcW w:w="1417" w:type="dxa"/>
                                  <w:tcBorders>
                                    <w:top w:val="nil"/>
                                    <w:left w:val="nil"/>
                                    <w:bottom w:val="single" w:sz="4" w:space="0" w:color="auto"/>
                                    <w:right w:val="single" w:sz="4" w:space="0" w:color="auto"/>
                                  </w:tcBorders>
                                  <w:shd w:val="clear" w:color="auto" w:fill="auto"/>
                                  <w:noWrap/>
                                  <w:vAlign w:val="center"/>
                                  <w:hideMark/>
                                </w:tcPr>
                                <w:p w14:paraId="3BF15F91" w14:textId="2FA14556" w:rsidR="002B1319" w:rsidRPr="003C2CBD" w:rsidRDefault="002B1319" w:rsidP="003C2CBD">
                                  <w:pPr>
                                    <w:jc w:val="center"/>
                                    <w:rPr>
                                      <w:rFonts w:ascii="Avenir Book" w:hAnsi="Avenir Book"/>
                                      <w:color w:val="000000" w:themeColor="text1"/>
                                      <w:w w:val="95"/>
                                      <w:sz w:val="20"/>
                                      <w:szCs w:val="20"/>
                                    </w:rPr>
                                  </w:pPr>
                                </w:p>
                              </w:tc>
                              <w:tc>
                                <w:tcPr>
                                  <w:tcW w:w="1418" w:type="dxa"/>
                                  <w:gridSpan w:val="3"/>
                                  <w:tcBorders>
                                    <w:top w:val="nil"/>
                                    <w:left w:val="nil"/>
                                    <w:bottom w:val="single" w:sz="4" w:space="0" w:color="auto"/>
                                    <w:right w:val="single" w:sz="4" w:space="0" w:color="auto"/>
                                  </w:tcBorders>
                                  <w:shd w:val="clear" w:color="auto" w:fill="auto"/>
                                  <w:noWrap/>
                                  <w:vAlign w:val="center"/>
                                  <w:hideMark/>
                                </w:tcPr>
                                <w:p w14:paraId="35EC2275" w14:textId="58EDB3B5" w:rsidR="002B1319" w:rsidRPr="003C2CBD" w:rsidRDefault="002B1319" w:rsidP="003C2CBD">
                                  <w:pPr>
                                    <w:jc w:val="center"/>
                                    <w:rPr>
                                      <w:rFonts w:ascii="Avenir Book" w:hAnsi="Avenir Book"/>
                                      <w:color w:val="000000" w:themeColor="text1"/>
                                      <w:w w:val="95"/>
                                      <w:sz w:val="20"/>
                                      <w:szCs w:val="20"/>
                                    </w:rPr>
                                  </w:pPr>
                                </w:p>
                              </w:tc>
                              <w:tc>
                                <w:tcPr>
                                  <w:tcW w:w="2925" w:type="dxa"/>
                                  <w:tcBorders>
                                    <w:top w:val="single" w:sz="4" w:space="0" w:color="auto"/>
                                    <w:left w:val="nil"/>
                                    <w:bottom w:val="single" w:sz="4" w:space="0" w:color="auto"/>
                                    <w:right w:val="single" w:sz="4" w:space="0" w:color="auto"/>
                                  </w:tcBorders>
                                  <w:shd w:val="clear" w:color="auto" w:fill="auto"/>
                                  <w:noWrap/>
                                  <w:vAlign w:val="center"/>
                                  <w:hideMark/>
                                </w:tcPr>
                                <w:p w14:paraId="3EF2A1BE" w14:textId="3213FAD3" w:rsidR="002B1319" w:rsidRPr="003C2CBD" w:rsidRDefault="002B1319" w:rsidP="003C2CBD">
                                  <w:pPr>
                                    <w:jc w:val="center"/>
                                    <w:rPr>
                                      <w:rFonts w:ascii="Avenir Book" w:hAnsi="Avenir Book"/>
                                      <w:color w:val="000000" w:themeColor="text1"/>
                                      <w:w w:val="95"/>
                                      <w:sz w:val="20"/>
                                      <w:szCs w:val="20"/>
                                    </w:rPr>
                                  </w:pPr>
                                </w:p>
                              </w:tc>
                            </w:tr>
                            <w:tr w:rsidR="002B1319" w:rsidRPr="003C2CBD" w14:paraId="492B7E20" w14:textId="77777777" w:rsidTr="00CC2ED0">
                              <w:trPr>
                                <w:trHeight w:val="300"/>
                              </w:trPr>
                              <w:tc>
                                <w:tcPr>
                                  <w:tcW w:w="2785" w:type="dxa"/>
                                  <w:tcBorders>
                                    <w:top w:val="nil"/>
                                    <w:left w:val="single" w:sz="4" w:space="0" w:color="auto"/>
                                    <w:bottom w:val="single" w:sz="4" w:space="0" w:color="auto"/>
                                    <w:right w:val="single" w:sz="4" w:space="0" w:color="auto"/>
                                  </w:tcBorders>
                                  <w:shd w:val="clear" w:color="auto" w:fill="auto"/>
                                  <w:noWrap/>
                                  <w:vAlign w:val="center"/>
                                  <w:hideMark/>
                                </w:tcPr>
                                <w:p w14:paraId="7DC4717C" w14:textId="77777777" w:rsidR="002B1319" w:rsidRPr="00BC7F3B" w:rsidRDefault="002B1319" w:rsidP="003C2CBD">
                                  <w:pPr>
                                    <w:rPr>
                                      <w:rFonts w:ascii="Avenir Book" w:hAnsi="Avenir Book"/>
                                      <w:b/>
                                      <w:bCs/>
                                      <w:color w:val="000000" w:themeColor="text1"/>
                                      <w:w w:val="95"/>
                                      <w:sz w:val="20"/>
                                      <w:szCs w:val="20"/>
                                    </w:rPr>
                                  </w:pPr>
                                  <w:r w:rsidRPr="00BC7F3B">
                                    <w:rPr>
                                      <w:rFonts w:ascii="Avenir Book" w:hAnsi="Avenir Book"/>
                                      <w:b/>
                                      <w:bCs/>
                                      <w:color w:val="000000" w:themeColor="text1"/>
                                      <w:w w:val="95"/>
                                      <w:sz w:val="20"/>
                                      <w:szCs w:val="20"/>
                                    </w:rPr>
                                    <w:t>Cascade Health Alliance CCO</w:t>
                                  </w:r>
                                </w:p>
                              </w:tc>
                              <w:tc>
                                <w:tcPr>
                                  <w:tcW w:w="2340" w:type="dxa"/>
                                  <w:tcBorders>
                                    <w:top w:val="nil"/>
                                    <w:left w:val="nil"/>
                                    <w:bottom w:val="single" w:sz="4" w:space="0" w:color="auto"/>
                                    <w:right w:val="single" w:sz="4" w:space="0" w:color="auto"/>
                                  </w:tcBorders>
                                  <w:shd w:val="clear" w:color="auto" w:fill="auto"/>
                                  <w:vAlign w:val="center"/>
                                  <w:hideMark/>
                                </w:tcPr>
                                <w:p w14:paraId="74429249" w14:textId="77777777" w:rsidR="002B1319" w:rsidRPr="003C2CBD" w:rsidRDefault="002B1319" w:rsidP="00284FF6">
                                  <w:pPr>
                                    <w:rPr>
                                      <w:rFonts w:ascii="Avenir Book" w:hAnsi="Avenir Book"/>
                                      <w:color w:val="000000" w:themeColor="text1"/>
                                      <w:w w:val="95"/>
                                      <w:sz w:val="20"/>
                                      <w:szCs w:val="20"/>
                                    </w:rPr>
                                  </w:pPr>
                                  <w:r w:rsidRPr="003C2CBD">
                                    <w:rPr>
                                      <w:rFonts w:ascii="Avenir Book" w:hAnsi="Avenir Book"/>
                                      <w:color w:val="000000" w:themeColor="text1"/>
                                      <w:w w:val="95"/>
                                      <w:sz w:val="20"/>
                                      <w:szCs w:val="20"/>
                                    </w:rPr>
                                    <w:t>Klamath</w:t>
                                  </w:r>
                                </w:p>
                              </w:tc>
                              <w:tc>
                                <w:tcPr>
                                  <w:tcW w:w="1417" w:type="dxa"/>
                                  <w:tcBorders>
                                    <w:top w:val="nil"/>
                                    <w:left w:val="nil"/>
                                    <w:bottom w:val="single" w:sz="4" w:space="0" w:color="auto"/>
                                    <w:right w:val="single" w:sz="4" w:space="0" w:color="auto"/>
                                  </w:tcBorders>
                                  <w:shd w:val="clear" w:color="auto" w:fill="auto"/>
                                  <w:noWrap/>
                                  <w:vAlign w:val="center"/>
                                  <w:hideMark/>
                                </w:tcPr>
                                <w:p w14:paraId="38F2FE9E" w14:textId="2A3362A3" w:rsidR="002B1319" w:rsidRPr="003C2CBD" w:rsidRDefault="002B1319" w:rsidP="003C2CBD">
                                  <w:pPr>
                                    <w:jc w:val="center"/>
                                    <w:rPr>
                                      <w:rFonts w:ascii="Avenir Book" w:hAnsi="Avenir Book"/>
                                      <w:color w:val="000000" w:themeColor="text1"/>
                                      <w:w w:val="95"/>
                                      <w:sz w:val="20"/>
                                      <w:szCs w:val="20"/>
                                    </w:rPr>
                                  </w:pPr>
                                </w:p>
                              </w:tc>
                              <w:tc>
                                <w:tcPr>
                                  <w:tcW w:w="1418" w:type="dxa"/>
                                  <w:gridSpan w:val="3"/>
                                  <w:tcBorders>
                                    <w:top w:val="nil"/>
                                    <w:left w:val="nil"/>
                                    <w:bottom w:val="single" w:sz="4" w:space="0" w:color="auto"/>
                                    <w:right w:val="single" w:sz="4" w:space="0" w:color="auto"/>
                                  </w:tcBorders>
                                  <w:shd w:val="clear" w:color="auto" w:fill="auto"/>
                                  <w:noWrap/>
                                  <w:vAlign w:val="center"/>
                                  <w:hideMark/>
                                </w:tcPr>
                                <w:p w14:paraId="5D1ED63A" w14:textId="6BF0948A" w:rsidR="002B1319" w:rsidRPr="003C2CBD" w:rsidRDefault="002B1319" w:rsidP="003C2CBD">
                                  <w:pPr>
                                    <w:jc w:val="center"/>
                                    <w:rPr>
                                      <w:rFonts w:ascii="Avenir Book" w:hAnsi="Avenir Book"/>
                                      <w:color w:val="000000" w:themeColor="text1"/>
                                      <w:w w:val="95"/>
                                      <w:sz w:val="20"/>
                                      <w:szCs w:val="20"/>
                                    </w:rPr>
                                  </w:pPr>
                                  <w:r>
                                    <w:rPr>
                                      <w:rFonts w:ascii="Avenir Book" w:hAnsi="Avenir Book"/>
                                      <w:color w:val="000000" w:themeColor="text1"/>
                                      <w:w w:val="95"/>
                                      <w:sz w:val="20"/>
                                      <w:szCs w:val="20"/>
                                    </w:rPr>
                                    <w:t>Implemented</w:t>
                                  </w:r>
                                </w:p>
                              </w:tc>
                              <w:tc>
                                <w:tcPr>
                                  <w:tcW w:w="2925" w:type="dxa"/>
                                  <w:tcBorders>
                                    <w:top w:val="single" w:sz="4" w:space="0" w:color="auto"/>
                                    <w:left w:val="nil"/>
                                    <w:bottom w:val="single" w:sz="4" w:space="0" w:color="auto"/>
                                    <w:right w:val="single" w:sz="4" w:space="0" w:color="auto"/>
                                  </w:tcBorders>
                                  <w:shd w:val="clear" w:color="auto" w:fill="auto"/>
                                  <w:vAlign w:val="center"/>
                                  <w:hideMark/>
                                </w:tcPr>
                                <w:p w14:paraId="030D5F51" w14:textId="084C1D5A" w:rsidR="002B1319" w:rsidRPr="003C2CBD" w:rsidRDefault="002B1319" w:rsidP="003C2CBD">
                                  <w:pPr>
                                    <w:jc w:val="center"/>
                                    <w:rPr>
                                      <w:rFonts w:ascii="Avenir Book" w:hAnsi="Avenir Book"/>
                                      <w:color w:val="000000" w:themeColor="text1"/>
                                      <w:w w:val="95"/>
                                      <w:sz w:val="20"/>
                                      <w:szCs w:val="20"/>
                                    </w:rPr>
                                  </w:pPr>
                                  <w:r>
                                    <w:rPr>
                                      <w:rFonts w:ascii="Avenir Book" w:hAnsi="Avenir Book"/>
                                      <w:color w:val="000000" w:themeColor="text1"/>
                                      <w:w w:val="95"/>
                                      <w:sz w:val="20"/>
                                      <w:szCs w:val="20"/>
                                    </w:rPr>
                                    <w:t>Implementing</w:t>
                                  </w:r>
                                </w:p>
                              </w:tc>
                            </w:tr>
                            <w:tr w:rsidR="002B1319" w:rsidRPr="003C2CBD" w14:paraId="2A88F1E7" w14:textId="77777777" w:rsidTr="00CC2ED0">
                              <w:trPr>
                                <w:trHeight w:val="350"/>
                              </w:trPr>
                              <w:tc>
                                <w:tcPr>
                                  <w:tcW w:w="2785" w:type="dxa"/>
                                  <w:tcBorders>
                                    <w:top w:val="nil"/>
                                    <w:left w:val="single" w:sz="4" w:space="0" w:color="auto"/>
                                    <w:bottom w:val="single" w:sz="4" w:space="0" w:color="auto"/>
                                    <w:right w:val="single" w:sz="4" w:space="0" w:color="auto"/>
                                  </w:tcBorders>
                                  <w:shd w:val="clear" w:color="auto" w:fill="auto"/>
                                  <w:noWrap/>
                                  <w:vAlign w:val="center"/>
                                  <w:hideMark/>
                                </w:tcPr>
                                <w:p w14:paraId="249273C8" w14:textId="77777777" w:rsidR="002B1319" w:rsidRPr="00BC7F3B" w:rsidRDefault="002B1319" w:rsidP="003C2CBD">
                                  <w:pPr>
                                    <w:rPr>
                                      <w:rFonts w:ascii="Avenir Book" w:hAnsi="Avenir Book"/>
                                      <w:b/>
                                      <w:bCs/>
                                      <w:color w:val="000000" w:themeColor="text1"/>
                                      <w:w w:val="95"/>
                                      <w:sz w:val="20"/>
                                      <w:szCs w:val="20"/>
                                    </w:rPr>
                                  </w:pPr>
                                  <w:r w:rsidRPr="00BC7F3B">
                                    <w:rPr>
                                      <w:rFonts w:ascii="Avenir Book" w:hAnsi="Avenir Book"/>
                                      <w:b/>
                                      <w:bCs/>
                                      <w:color w:val="000000" w:themeColor="text1"/>
                                      <w:w w:val="95"/>
                                      <w:sz w:val="20"/>
                                      <w:szCs w:val="20"/>
                                    </w:rPr>
                                    <w:t>Central Oregon Health Council</w:t>
                                  </w:r>
                                </w:p>
                              </w:tc>
                              <w:tc>
                                <w:tcPr>
                                  <w:tcW w:w="2340" w:type="dxa"/>
                                  <w:tcBorders>
                                    <w:top w:val="nil"/>
                                    <w:left w:val="nil"/>
                                    <w:bottom w:val="single" w:sz="4" w:space="0" w:color="auto"/>
                                    <w:right w:val="single" w:sz="4" w:space="0" w:color="auto"/>
                                  </w:tcBorders>
                                  <w:shd w:val="clear" w:color="auto" w:fill="auto"/>
                                  <w:vAlign w:val="center"/>
                                  <w:hideMark/>
                                </w:tcPr>
                                <w:p w14:paraId="2170978D" w14:textId="77777777" w:rsidR="002B1319" w:rsidRPr="003C2CBD" w:rsidRDefault="002B1319" w:rsidP="00284FF6">
                                  <w:pPr>
                                    <w:rPr>
                                      <w:rFonts w:ascii="Avenir Book" w:hAnsi="Avenir Book"/>
                                      <w:color w:val="000000" w:themeColor="text1"/>
                                      <w:w w:val="95"/>
                                      <w:sz w:val="20"/>
                                      <w:szCs w:val="20"/>
                                    </w:rPr>
                                  </w:pPr>
                                  <w:r w:rsidRPr="003C2CBD">
                                    <w:rPr>
                                      <w:rFonts w:ascii="Avenir Book" w:hAnsi="Avenir Book"/>
                                      <w:color w:val="000000" w:themeColor="text1"/>
                                      <w:w w:val="95"/>
                                      <w:sz w:val="20"/>
                                      <w:szCs w:val="20"/>
                                    </w:rPr>
                                    <w:t>Deschutes, Crook, Jefferson</w:t>
                                  </w:r>
                                </w:p>
                              </w:tc>
                              <w:tc>
                                <w:tcPr>
                                  <w:tcW w:w="1417" w:type="dxa"/>
                                  <w:tcBorders>
                                    <w:top w:val="nil"/>
                                    <w:left w:val="nil"/>
                                    <w:bottom w:val="single" w:sz="4" w:space="0" w:color="auto"/>
                                    <w:right w:val="single" w:sz="4" w:space="0" w:color="auto"/>
                                  </w:tcBorders>
                                  <w:shd w:val="clear" w:color="auto" w:fill="auto"/>
                                  <w:noWrap/>
                                  <w:vAlign w:val="center"/>
                                  <w:hideMark/>
                                </w:tcPr>
                                <w:p w14:paraId="7772B22B" w14:textId="105BDEF6" w:rsidR="002B1319" w:rsidRPr="003C2CBD" w:rsidRDefault="002B1319" w:rsidP="003C2CBD">
                                  <w:pPr>
                                    <w:jc w:val="center"/>
                                    <w:rPr>
                                      <w:rFonts w:ascii="Avenir Book" w:hAnsi="Avenir Book"/>
                                      <w:color w:val="000000" w:themeColor="text1"/>
                                      <w:w w:val="95"/>
                                      <w:sz w:val="20"/>
                                      <w:szCs w:val="20"/>
                                    </w:rPr>
                                  </w:pPr>
                                </w:p>
                              </w:tc>
                              <w:tc>
                                <w:tcPr>
                                  <w:tcW w:w="1418" w:type="dxa"/>
                                  <w:gridSpan w:val="3"/>
                                  <w:tcBorders>
                                    <w:top w:val="nil"/>
                                    <w:left w:val="nil"/>
                                    <w:bottom w:val="single" w:sz="4" w:space="0" w:color="auto"/>
                                    <w:right w:val="single" w:sz="4" w:space="0" w:color="auto"/>
                                  </w:tcBorders>
                                  <w:shd w:val="clear" w:color="auto" w:fill="auto"/>
                                  <w:noWrap/>
                                  <w:vAlign w:val="center"/>
                                  <w:hideMark/>
                                </w:tcPr>
                                <w:p w14:paraId="062A136F" w14:textId="2F852B61" w:rsidR="002B1319" w:rsidRPr="003C2CBD" w:rsidRDefault="002B1319" w:rsidP="003C2CBD">
                                  <w:pPr>
                                    <w:jc w:val="center"/>
                                    <w:rPr>
                                      <w:rFonts w:ascii="Avenir Book" w:hAnsi="Avenir Book"/>
                                      <w:color w:val="000000" w:themeColor="text1"/>
                                      <w:w w:val="95"/>
                                      <w:sz w:val="20"/>
                                      <w:szCs w:val="20"/>
                                    </w:rPr>
                                  </w:pPr>
                                </w:p>
                              </w:tc>
                              <w:tc>
                                <w:tcPr>
                                  <w:tcW w:w="2925" w:type="dxa"/>
                                  <w:tcBorders>
                                    <w:top w:val="single" w:sz="4" w:space="0" w:color="auto"/>
                                    <w:left w:val="nil"/>
                                    <w:bottom w:val="single" w:sz="4" w:space="0" w:color="auto"/>
                                    <w:right w:val="single" w:sz="4" w:space="0" w:color="auto"/>
                                  </w:tcBorders>
                                  <w:shd w:val="clear" w:color="auto" w:fill="auto"/>
                                  <w:vAlign w:val="center"/>
                                  <w:hideMark/>
                                </w:tcPr>
                                <w:p w14:paraId="17384DE3" w14:textId="77777777" w:rsidR="002B1319" w:rsidRPr="003C2CBD" w:rsidRDefault="002B1319" w:rsidP="003C2CBD">
                                  <w:pPr>
                                    <w:jc w:val="center"/>
                                    <w:rPr>
                                      <w:rFonts w:ascii="Avenir Book" w:hAnsi="Avenir Book"/>
                                      <w:color w:val="000000" w:themeColor="text1"/>
                                      <w:w w:val="95"/>
                                      <w:sz w:val="20"/>
                                      <w:szCs w:val="20"/>
                                    </w:rPr>
                                  </w:pPr>
                                  <w:r w:rsidRPr="003C2CBD">
                                    <w:rPr>
                                      <w:rFonts w:ascii="Avenir Book" w:hAnsi="Avenir Book"/>
                                      <w:color w:val="000000" w:themeColor="text1"/>
                                      <w:w w:val="95"/>
                                      <w:sz w:val="20"/>
                                      <w:szCs w:val="20"/>
                                    </w:rPr>
                                    <w:t>Implementing</w:t>
                                  </w:r>
                                </w:p>
                              </w:tc>
                            </w:tr>
                            <w:tr w:rsidR="002B1319" w:rsidRPr="003C2CBD" w14:paraId="33FED92B" w14:textId="77777777" w:rsidTr="00CC2ED0">
                              <w:trPr>
                                <w:trHeight w:val="350"/>
                              </w:trPr>
                              <w:tc>
                                <w:tcPr>
                                  <w:tcW w:w="2785" w:type="dxa"/>
                                  <w:tcBorders>
                                    <w:top w:val="nil"/>
                                    <w:left w:val="single" w:sz="4" w:space="0" w:color="auto"/>
                                    <w:bottom w:val="single" w:sz="4" w:space="0" w:color="auto"/>
                                    <w:right w:val="single" w:sz="4" w:space="0" w:color="auto"/>
                                  </w:tcBorders>
                                  <w:shd w:val="clear" w:color="auto" w:fill="auto"/>
                                  <w:noWrap/>
                                  <w:vAlign w:val="center"/>
                                  <w:hideMark/>
                                </w:tcPr>
                                <w:p w14:paraId="62B501D5" w14:textId="77777777" w:rsidR="002B1319" w:rsidRPr="00BC7F3B" w:rsidRDefault="002B1319" w:rsidP="003C2CBD">
                                  <w:pPr>
                                    <w:rPr>
                                      <w:rFonts w:ascii="Avenir Book" w:hAnsi="Avenir Book"/>
                                      <w:b/>
                                      <w:bCs/>
                                      <w:color w:val="000000" w:themeColor="text1"/>
                                      <w:w w:val="95"/>
                                      <w:sz w:val="20"/>
                                      <w:szCs w:val="20"/>
                                    </w:rPr>
                                  </w:pPr>
                                  <w:r w:rsidRPr="00BC7F3B">
                                    <w:rPr>
                                      <w:rFonts w:ascii="Avenir Book" w:hAnsi="Avenir Book"/>
                                      <w:b/>
                                      <w:bCs/>
                                      <w:color w:val="000000" w:themeColor="text1"/>
                                      <w:w w:val="95"/>
                                      <w:sz w:val="20"/>
                                      <w:szCs w:val="20"/>
                                    </w:rPr>
                                    <w:t>Columbia Pacific CCO</w:t>
                                  </w:r>
                                </w:p>
                              </w:tc>
                              <w:tc>
                                <w:tcPr>
                                  <w:tcW w:w="2340" w:type="dxa"/>
                                  <w:tcBorders>
                                    <w:top w:val="nil"/>
                                    <w:left w:val="nil"/>
                                    <w:bottom w:val="single" w:sz="4" w:space="0" w:color="auto"/>
                                    <w:right w:val="single" w:sz="4" w:space="0" w:color="auto"/>
                                  </w:tcBorders>
                                  <w:shd w:val="clear" w:color="auto" w:fill="auto"/>
                                  <w:vAlign w:val="center"/>
                                  <w:hideMark/>
                                </w:tcPr>
                                <w:p w14:paraId="55143D31" w14:textId="77777777" w:rsidR="002B1319" w:rsidRPr="003C2CBD" w:rsidRDefault="002B1319" w:rsidP="00284FF6">
                                  <w:pPr>
                                    <w:rPr>
                                      <w:rFonts w:ascii="Avenir Book" w:hAnsi="Avenir Book"/>
                                      <w:color w:val="000000" w:themeColor="text1"/>
                                      <w:w w:val="95"/>
                                      <w:sz w:val="20"/>
                                      <w:szCs w:val="20"/>
                                    </w:rPr>
                                  </w:pPr>
                                  <w:r w:rsidRPr="003C2CBD">
                                    <w:rPr>
                                      <w:rFonts w:ascii="Avenir Book" w:hAnsi="Avenir Book"/>
                                      <w:color w:val="000000" w:themeColor="text1"/>
                                      <w:w w:val="95"/>
                                      <w:sz w:val="20"/>
                                      <w:szCs w:val="20"/>
                                    </w:rPr>
                                    <w:t>Clatsop, Columbia, Tillamook</w:t>
                                  </w:r>
                                </w:p>
                              </w:tc>
                              <w:tc>
                                <w:tcPr>
                                  <w:tcW w:w="1417" w:type="dxa"/>
                                  <w:tcBorders>
                                    <w:top w:val="nil"/>
                                    <w:left w:val="nil"/>
                                    <w:bottom w:val="single" w:sz="4" w:space="0" w:color="auto"/>
                                    <w:right w:val="single" w:sz="4" w:space="0" w:color="auto"/>
                                  </w:tcBorders>
                                  <w:shd w:val="clear" w:color="auto" w:fill="auto"/>
                                  <w:noWrap/>
                                  <w:vAlign w:val="center"/>
                                  <w:hideMark/>
                                </w:tcPr>
                                <w:p w14:paraId="047C6176" w14:textId="39FCCB32" w:rsidR="002B1319" w:rsidRPr="003C2CBD" w:rsidRDefault="002B1319" w:rsidP="003C2CBD">
                                  <w:pPr>
                                    <w:jc w:val="center"/>
                                    <w:rPr>
                                      <w:rFonts w:ascii="Avenir Book" w:hAnsi="Avenir Book"/>
                                      <w:color w:val="000000" w:themeColor="text1"/>
                                      <w:w w:val="95"/>
                                      <w:sz w:val="20"/>
                                      <w:szCs w:val="20"/>
                                    </w:rPr>
                                  </w:pPr>
                                </w:p>
                              </w:tc>
                              <w:tc>
                                <w:tcPr>
                                  <w:tcW w:w="1418" w:type="dxa"/>
                                  <w:gridSpan w:val="3"/>
                                  <w:tcBorders>
                                    <w:top w:val="nil"/>
                                    <w:left w:val="nil"/>
                                    <w:bottom w:val="single" w:sz="4" w:space="0" w:color="auto"/>
                                    <w:right w:val="single" w:sz="4" w:space="0" w:color="auto"/>
                                  </w:tcBorders>
                                  <w:shd w:val="clear" w:color="auto" w:fill="auto"/>
                                  <w:noWrap/>
                                  <w:vAlign w:val="center"/>
                                  <w:hideMark/>
                                </w:tcPr>
                                <w:p w14:paraId="32B3AB7C" w14:textId="077F6B98" w:rsidR="002B1319" w:rsidRPr="003C2CBD" w:rsidRDefault="002B1319" w:rsidP="003C2CBD">
                                  <w:pPr>
                                    <w:jc w:val="center"/>
                                    <w:rPr>
                                      <w:rFonts w:ascii="Avenir Book" w:hAnsi="Avenir Book"/>
                                      <w:color w:val="000000" w:themeColor="text1"/>
                                      <w:w w:val="95"/>
                                      <w:sz w:val="20"/>
                                      <w:szCs w:val="20"/>
                                    </w:rPr>
                                  </w:pPr>
                                  <w:r>
                                    <w:rPr>
                                      <w:rFonts w:ascii="Avenir Book" w:hAnsi="Avenir Book"/>
                                      <w:color w:val="000000" w:themeColor="text1"/>
                                      <w:w w:val="95"/>
                                      <w:sz w:val="20"/>
                                      <w:szCs w:val="20"/>
                                    </w:rPr>
                                    <w:t>Implemented</w:t>
                                  </w:r>
                                </w:p>
                              </w:tc>
                              <w:tc>
                                <w:tcPr>
                                  <w:tcW w:w="2925" w:type="dxa"/>
                                  <w:tcBorders>
                                    <w:top w:val="nil"/>
                                    <w:left w:val="nil"/>
                                    <w:bottom w:val="single" w:sz="4" w:space="0" w:color="auto"/>
                                    <w:right w:val="single" w:sz="4" w:space="0" w:color="auto"/>
                                  </w:tcBorders>
                                  <w:shd w:val="clear" w:color="auto" w:fill="auto"/>
                                  <w:vAlign w:val="center"/>
                                  <w:hideMark/>
                                </w:tcPr>
                                <w:p w14:paraId="31C66FB1" w14:textId="77777777" w:rsidR="002B1319" w:rsidRPr="003C2CBD" w:rsidRDefault="002B1319" w:rsidP="003C2CBD">
                                  <w:pPr>
                                    <w:jc w:val="center"/>
                                    <w:rPr>
                                      <w:rFonts w:ascii="Avenir Book" w:hAnsi="Avenir Book"/>
                                      <w:color w:val="000000" w:themeColor="text1"/>
                                      <w:w w:val="95"/>
                                      <w:sz w:val="20"/>
                                      <w:szCs w:val="20"/>
                                    </w:rPr>
                                  </w:pPr>
                                  <w:r w:rsidRPr="003C2CBD">
                                    <w:rPr>
                                      <w:rFonts w:ascii="Avenir Book" w:hAnsi="Avenir Book"/>
                                      <w:color w:val="000000" w:themeColor="text1"/>
                                      <w:w w:val="95"/>
                                      <w:sz w:val="20"/>
                                      <w:szCs w:val="20"/>
                                    </w:rPr>
                                    <w:t>Contracting</w:t>
                                  </w:r>
                                </w:p>
                              </w:tc>
                            </w:tr>
                            <w:tr w:rsidR="002B1319" w:rsidRPr="003C2CBD" w14:paraId="7B4E80EC" w14:textId="77777777" w:rsidTr="00CC2ED0">
                              <w:trPr>
                                <w:trHeight w:val="300"/>
                              </w:trPr>
                              <w:tc>
                                <w:tcPr>
                                  <w:tcW w:w="2785" w:type="dxa"/>
                                  <w:tcBorders>
                                    <w:top w:val="nil"/>
                                    <w:left w:val="single" w:sz="4" w:space="0" w:color="auto"/>
                                    <w:bottom w:val="single" w:sz="4" w:space="0" w:color="auto"/>
                                    <w:right w:val="single" w:sz="4" w:space="0" w:color="auto"/>
                                  </w:tcBorders>
                                  <w:shd w:val="clear" w:color="auto" w:fill="auto"/>
                                  <w:noWrap/>
                                  <w:vAlign w:val="center"/>
                                  <w:hideMark/>
                                </w:tcPr>
                                <w:p w14:paraId="52DE1751" w14:textId="77777777" w:rsidR="002B1319" w:rsidRPr="00BC7F3B" w:rsidRDefault="002B1319" w:rsidP="003C2CBD">
                                  <w:pPr>
                                    <w:rPr>
                                      <w:rFonts w:ascii="Avenir Book" w:hAnsi="Avenir Book"/>
                                      <w:b/>
                                      <w:bCs/>
                                      <w:color w:val="000000" w:themeColor="text1"/>
                                      <w:w w:val="95"/>
                                      <w:sz w:val="20"/>
                                      <w:szCs w:val="20"/>
                                    </w:rPr>
                                  </w:pPr>
                                  <w:r w:rsidRPr="00BC7F3B">
                                    <w:rPr>
                                      <w:rFonts w:ascii="Avenir Book" w:hAnsi="Avenir Book"/>
                                      <w:b/>
                                      <w:bCs/>
                                      <w:color w:val="000000" w:themeColor="text1"/>
                                      <w:w w:val="95"/>
                                      <w:sz w:val="20"/>
                                      <w:szCs w:val="20"/>
                                    </w:rPr>
                                    <w:t>Community Health Centers</w:t>
                                  </w:r>
                                </w:p>
                              </w:tc>
                              <w:tc>
                                <w:tcPr>
                                  <w:tcW w:w="2340" w:type="dxa"/>
                                  <w:tcBorders>
                                    <w:top w:val="nil"/>
                                    <w:left w:val="nil"/>
                                    <w:bottom w:val="single" w:sz="4" w:space="0" w:color="auto"/>
                                    <w:right w:val="single" w:sz="4" w:space="0" w:color="auto"/>
                                  </w:tcBorders>
                                  <w:shd w:val="clear" w:color="auto" w:fill="auto"/>
                                  <w:vAlign w:val="center"/>
                                  <w:hideMark/>
                                </w:tcPr>
                                <w:p w14:paraId="2D317051" w14:textId="77777777" w:rsidR="002B1319" w:rsidRPr="003C2CBD" w:rsidRDefault="002B1319" w:rsidP="00284FF6">
                                  <w:pPr>
                                    <w:rPr>
                                      <w:rFonts w:ascii="Avenir Book" w:hAnsi="Avenir Book"/>
                                      <w:color w:val="000000" w:themeColor="text1"/>
                                      <w:w w:val="95"/>
                                      <w:sz w:val="20"/>
                                      <w:szCs w:val="20"/>
                                    </w:rPr>
                                  </w:pPr>
                                  <w:r w:rsidRPr="003C2CBD">
                                    <w:rPr>
                                      <w:rFonts w:ascii="Avenir Book" w:hAnsi="Avenir Book"/>
                                      <w:color w:val="000000" w:themeColor="text1"/>
                                      <w:w w:val="95"/>
                                      <w:sz w:val="20"/>
                                      <w:szCs w:val="20"/>
                                    </w:rPr>
                                    <w:t>Statewide</w:t>
                                  </w:r>
                                </w:p>
                              </w:tc>
                              <w:tc>
                                <w:tcPr>
                                  <w:tcW w:w="1417" w:type="dxa"/>
                                  <w:tcBorders>
                                    <w:top w:val="nil"/>
                                    <w:left w:val="nil"/>
                                    <w:bottom w:val="single" w:sz="4" w:space="0" w:color="auto"/>
                                    <w:right w:val="single" w:sz="4" w:space="0" w:color="auto"/>
                                  </w:tcBorders>
                                  <w:shd w:val="clear" w:color="auto" w:fill="auto"/>
                                  <w:noWrap/>
                                  <w:vAlign w:val="center"/>
                                  <w:hideMark/>
                                </w:tcPr>
                                <w:p w14:paraId="5CAEB0DC" w14:textId="3E4F6AA1" w:rsidR="002B1319" w:rsidRPr="003C2CBD" w:rsidRDefault="002B1319" w:rsidP="003C2CBD">
                                  <w:pPr>
                                    <w:jc w:val="center"/>
                                    <w:rPr>
                                      <w:rFonts w:ascii="Avenir Book" w:hAnsi="Avenir Book"/>
                                      <w:color w:val="000000" w:themeColor="text1"/>
                                      <w:w w:val="95"/>
                                      <w:sz w:val="20"/>
                                      <w:szCs w:val="20"/>
                                    </w:rPr>
                                  </w:pPr>
                                  <w:r>
                                    <w:rPr>
                                      <w:rFonts w:ascii="Avenir Book" w:hAnsi="Avenir Book"/>
                                      <w:color w:val="000000" w:themeColor="text1"/>
                                      <w:w w:val="95"/>
                                      <w:sz w:val="20"/>
                                      <w:szCs w:val="20"/>
                                    </w:rPr>
                                    <w:t>Implemented</w:t>
                                  </w:r>
                                </w:p>
                              </w:tc>
                              <w:tc>
                                <w:tcPr>
                                  <w:tcW w:w="1418" w:type="dxa"/>
                                  <w:gridSpan w:val="3"/>
                                  <w:tcBorders>
                                    <w:top w:val="nil"/>
                                    <w:left w:val="nil"/>
                                    <w:bottom w:val="single" w:sz="4" w:space="0" w:color="auto"/>
                                    <w:right w:val="single" w:sz="4" w:space="0" w:color="auto"/>
                                  </w:tcBorders>
                                  <w:shd w:val="clear" w:color="auto" w:fill="auto"/>
                                  <w:noWrap/>
                                  <w:vAlign w:val="center"/>
                                  <w:hideMark/>
                                </w:tcPr>
                                <w:p w14:paraId="34C3D52B" w14:textId="07BA761D" w:rsidR="002B1319" w:rsidRPr="003C2CBD" w:rsidRDefault="002B1319" w:rsidP="003C2CBD">
                                  <w:pPr>
                                    <w:jc w:val="center"/>
                                    <w:rPr>
                                      <w:rFonts w:ascii="Avenir Book" w:hAnsi="Avenir Book"/>
                                      <w:color w:val="000000" w:themeColor="text1"/>
                                      <w:w w:val="95"/>
                                      <w:sz w:val="20"/>
                                      <w:szCs w:val="20"/>
                                    </w:rPr>
                                  </w:pPr>
                                  <w:r>
                                    <w:rPr>
                                      <w:rFonts w:ascii="Avenir Book" w:hAnsi="Avenir Book"/>
                                      <w:color w:val="000000" w:themeColor="text1"/>
                                      <w:w w:val="95"/>
                                      <w:sz w:val="20"/>
                                      <w:szCs w:val="20"/>
                                    </w:rPr>
                                    <w:t>Implemented</w:t>
                                  </w:r>
                                </w:p>
                              </w:tc>
                              <w:tc>
                                <w:tcPr>
                                  <w:tcW w:w="2925" w:type="dxa"/>
                                  <w:tcBorders>
                                    <w:top w:val="nil"/>
                                    <w:left w:val="nil"/>
                                    <w:bottom w:val="single" w:sz="4" w:space="0" w:color="auto"/>
                                    <w:right w:val="single" w:sz="4" w:space="0" w:color="auto"/>
                                  </w:tcBorders>
                                  <w:shd w:val="clear" w:color="auto" w:fill="auto"/>
                                  <w:vAlign w:val="center"/>
                                  <w:hideMark/>
                                </w:tcPr>
                                <w:p w14:paraId="57D5A604" w14:textId="16064597" w:rsidR="002B1319" w:rsidRPr="003C2CBD" w:rsidRDefault="002B1319" w:rsidP="003C2CBD">
                                  <w:pPr>
                                    <w:jc w:val="center"/>
                                    <w:rPr>
                                      <w:rFonts w:ascii="Avenir Book" w:hAnsi="Avenir Book"/>
                                      <w:color w:val="000000" w:themeColor="text1"/>
                                      <w:w w:val="95"/>
                                      <w:sz w:val="20"/>
                                      <w:szCs w:val="20"/>
                                    </w:rPr>
                                  </w:pPr>
                                  <w:r w:rsidRPr="003C2CBD">
                                    <w:rPr>
                                      <w:rFonts w:ascii="Avenir Book" w:hAnsi="Avenir Book"/>
                                      <w:color w:val="000000" w:themeColor="text1"/>
                                      <w:w w:val="95"/>
                                      <w:sz w:val="20"/>
                                      <w:szCs w:val="20"/>
                                    </w:rPr>
                                    <w:t>OCHIN pilots</w:t>
                                  </w:r>
                                </w:p>
                              </w:tc>
                            </w:tr>
                            <w:tr w:rsidR="002B1319" w:rsidRPr="003C2CBD" w14:paraId="7140850E" w14:textId="77777777" w:rsidTr="00CC2ED0">
                              <w:trPr>
                                <w:trHeight w:val="323"/>
                              </w:trPr>
                              <w:tc>
                                <w:tcPr>
                                  <w:tcW w:w="2785" w:type="dxa"/>
                                  <w:tcBorders>
                                    <w:top w:val="nil"/>
                                    <w:left w:val="single" w:sz="4" w:space="0" w:color="auto"/>
                                    <w:bottom w:val="single" w:sz="4" w:space="0" w:color="auto"/>
                                    <w:right w:val="single" w:sz="4" w:space="0" w:color="auto"/>
                                  </w:tcBorders>
                                  <w:shd w:val="clear" w:color="auto" w:fill="auto"/>
                                  <w:noWrap/>
                                  <w:vAlign w:val="center"/>
                                  <w:hideMark/>
                                </w:tcPr>
                                <w:p w14:paraId="0DB4D878" w14:textId="77777777" w:rsidR="002B1319" w:rsidRPr="00BC7F3B" w:rsidRDefault="002B1319" w:rsidP="003C2CBD">
                                  <w:pPr>
                                    <w:rPr>
                                      <w:rFonts w:ascii="Avenir Book" w:hAnsi="Avenir Book"/>
                                      <w:b/>
                                      <w:bCs/>
                                      <w:color w:val="000000" w:themeColor="text1"/>
                                      <w:w w:val="95"/>
                                      <w:sz w:val="20"/>
                                      <w:szCs w:val="20"/>
                                    </w:rPr>
                                  </w:pPr>
                                  <w:r w:rsidRPr="00BC7F3B">
                                    <w:rPr>
                                      <w:rFonts w:ascii="Avenir Book" w:hAnsi="Avenir Book"/>
                                      <w:b/>
                                      <w:bCs/>
                                      <w:color w:val="000000" w:themeColor="text1"/>
                                      <w:w w:val="95"/>
                                      <w:sz w:val="20"/>
                                      <w:szCs w:val="20"/>
                                    </w:rPr>
                                    <w:t>Eastern Oregon CCO</w:t>
                                  </w:r>
                                </w:p>
                              </w:tc>
                              <w:tc>
                                <w:tcPr>
                                  <w:tcW w:w="2340" w:type="dxa"/>
                                  <w:tcBorders>
                                    <w:top w:val="nil"/>
                                    <w:left w:val="nil"/>
                                    <w:bottom w:val="single" w:sz="4" w:space="0" w:color="auto"/>
                                    <w:right w:val="single" w:sz="4" w:space="0" w:color="auto"/>
                                  </w:tcBorders>
                                  <w:shd w:val="clear" w:color="auto" w:fill="auto"/>
                                  <w:vAlign w:val="center"/>
                                  <w:hideMark/>
                                </w:tcPr>
                                <w:p w14:paraId="6DE13B73" w14:textId="77777777" w:rsidR="002B1319" w:rsidRPr="003C2CBD" w:rsidRDefault="002B1319" w:rsidP="00284FF6">
                                  <w:pPr>
                                    <w:rPr>
                                      <w:rFonts w:ascii="Avenir Book" w:hAnsi="Avenir Book"/>
                                      <w:color w:val="000000" w:themeColor="text1"/>
                                      <w:w w:val="95"/>
                                      <w:sz w:val="20"/>
                                      <w:szCs w:val="20"/>
                                    </w:rPr>
                                  </w:pPr>
                                  <w:r w:rsidRPr="003C2CBD">
                                    <w:rPr>
                                      <w:rFonts w:ascii="Avenir Book" w:hAnsi="Avenir Book"/>
                                      <w:color w:val="000000" w:themeColor="text1"/>
                                      <w:w w:val="95"/>
                                      <w:sz w:val="20"/>
                                      <w:szCs w:val="20"/>
                                    </w:rPr>
                                    <w:t>Eastern OR Counties</w:t>
                                  </w:r>
                                </w:p>
                              </w:tc>
                              <w:tc>
                                <w:tcPr>
                                  <w:tcW w:w="1417" w:type="dxa"/>
                                  <w:tcBorders>
                                    <w:top w:val="nil"/>
                                    <w:left w:val="nil"/>
                                    <w:bottom w:val="single" w:sz="4" w:space="0" w:color="auto"/>
                                    <w:right w:val="single" w:sz="4" w:space="0" w:color="auto"/>
                                  </w:tcBorders>
                                  <w:shd w:val="clear" w:color="auto" w:fill="auto"/>
                                  <w:noWrap/>
                                  <w:vAlign w:val="center"/>
                                  <w:hideMark/>
                                </w:tcPr>
                                <w:p w14:paraId="74B28C08" w14:textId="1B360BB6" w:rsidR="002B1319" w:rsidRPr="003C2CBD" w:rsidRDefault="002B1319" w:rsidP="003C2CBD">
                                  <w:pPr>
                                    <w:jc w:val="center"/>
                                    <w:rPr>
                                      <w:rFonts w:ascii="Avenir Book" w:hAnsi="Avenir Book"/>
                                      <w:color w:val="000000" w:themeColor="text1"/>
                                      <w:w w:val="95"/>
                                      <w:sz w:val="20"/>
                                      <w:szCs w:val="20"/>
                                    </w:rPr>
                                  </w:pPr>
                                </w:p>
                              </w:tc>
                              <w:tc>
                                <w:tcPr>
                                  <w:tcW w:w="1418" w:type="dxa"/>
                                  <w:gridSpan w:val="3"/>
                                  <w:tcBorders>
                                    <w:top w:val="nil"/>
                                    <w:left w:val="nil"/>
                                    <w:bottom w:val="single" w:sz="4" w:space="0" w:color="auto"/>
                                    <w:right w:val="single" w:sz="4" w:space="0" w:color="auto"/>
                                  </w:tcBorders>
                                  <w:shd w:val="clear" w:color="auto" w:fill="auto"/>
                                  <w:noWrap/>
                                  <w:vAlign w:val="center"/>
                                  <w:hideMark/>
                                </w:tcPr>
                                <w:p w14:paraId="00B3066C" w14:textId="1751DEED" w:rsidR="002B1319" w:rsidRPr="003C2CBD" w:rsidRDefault="002B1319" w:rsidP="003C2CBD">
                                  <w:pPr>
                                    <w:jc w:val="center"/>
                                    <w:rPr>
                                      <w:rFonts w:ascii="Avenir Book" w:hAnsi="Avenir Book"/>
                                      <w:color w:val="000000" w:themeColor="text1"/>
                                      <w:w w:val="95"/>
                                      <w:sz w:val="20"/>
                                      <w:szCs w:val="20"/>
                                    </w:rPr>
                                  </w:pPr>
                                  <w:r>
                                    <w:rPr>
                                      <w:rFonts w:ascii="Avenir Book" w:hAnsi="Avenir Book"/>
                                      <w:color w:val="000000" w:themeColor="text1"/>
                                      <w:w w:val="95"/>
                                      <w:sz w:val="20"/>
                                      <w:szCs w:val="20"/>
                                    </w:rPr>
                                    <w:t>Implemented</w:t>
                                  </w:r>
                                </w:p>
                              </w:tc>
                              <w:tc>
                                <w:tcPr>
                                  <w:tcW w:w="2925" w:type="dxa"/>
                                  <w:tcBorders>
                                    <w:top w:val="nil"/>
                                    <w:left w:val="nil"/>
                                    <w:bottom w:val="single" w:sz="4" w:space="0" w:color="auto"/>
                                    <w:right w:val="single" w:sz="4" w:space="0" w:color="auto"/>
                                  </w:tcBorders>
                                  <w:shd w:val="clear" w:color="auto" w:fill="auto"/>
                                  <w:vAlign w:val="center"/>
                                  <w:hideMark/>
                                </w:tcPr>
                                <w:p w14:paraId="6F0A05EB" w14:textId="036BFBE5" w:rsidR="002B1319" w:rsidRPr="003C2CBD" w:rsidRDefault="002B1319" w:rsidP="003C2CBD">
                                  <w:pPr>
                                    <w:jc w:val="center"/>
                                    <w:rPr>
                                      <w:rFonts w:ascii="Avenir Book" w:hAnsi="Avenir Book"/>
                                      <w:color w:val="000000" w:themeColor="text1"/>
                                      <w:w w:val="95"/>
                                      <w:sz w:val="20"/>
                                      <w:szCs w:val="20"/>
                                    </w:rPr>
                                  </w:pPr>
                                </w:p>
                              </w:tc>
                            </w:tr>
                            <w:tr w:rsidR="002B1319" w:rsidRPr="003C2CBD" w14:paraId="6C2532C8" w14:textId="77777777" w:rsidTr="00CC2ED0">
                              <w:trPr>
                                <w:trHeight w:val="512"/>
                              </w:trPr>
                              <w:tc>
                                <w:tcPr>
                                  <w:tcW w:w="2785" w:type="dxa"/>
                                  <w:tcBorders>
                                    <w:top w:val="nil"/>
                                    <w:left w:val="single" w:sz="4" w:space="0" w:color="auto"/>
                                    <w:bottom w:val="single" w:sz="4" w:space="0" w:color="auto"/>
                                    <w:right w:val="single" w:sz="4" w:space="0" w:color="auto"/>
                                  </w:tcBorders>
                                  <w:shd w:val="clear" w:color="auto" w:fill="auto"/>
                                  <w:noWrap/>
                                  <w:vAlign w:val="center"/>
                                  <w:hideMark/>
                                </w:tcPr>
                                <w:p w14:paraId="533D4E1D" w14:textId="77777777" w:rsidR="002B1319" w:rsidRPr="00BC7F3B" w:rsidRDefault="002B1319" w:rsidP="003C2CBD">
                                  <w:pPr>
                                    <w:rPr>
                                      <w:rFonts w:ascii="Avenir Book" w:hAnsi="Avenir Book"/>
                                      <w:b/>
                                      <w:bCs/>
                                      <w:color w:val="000000" w:themeColor="text1"/>
                                      <w:w w:val="95"/>
                                      <w:sz w:val="20"/>
                                      <w:szCs w:val="20"/>
                                    </w:rPr>
                                  </w:pPr>
                                  <w:r w:rsidRPr="00BC7F3B">
                                    <w:rPr>
                                      <w:rFonts w:ascii="Avenir Book" w:hAnsi="Avenir Book"/>
                                      <w:b/>
                                      <w:bCs/>
                                      <w:color w:val="000000" w:themeColor="text1"/>
                                      <w:w w:val="95"/>
                                      <w:sz w:val="20"/>
                                      <w:szCs w:val="20"/>
                                    </w:rPr>
                                    <w:t>Health Share CCO</w:t>
                                  </w:r>
                                </w:p>
                              </w:tc>
                              <w:tc>
                                <w:tcPr>
                                  <w:tcW w:w="2340" w:type="dxa"/>
                                  <w:tcBorders>
                                    <w:top w:val="nil"/>
                                    <w:left w:val="nil"/>
                                    <w:bottom w:val="single" w:sz="4" w:space="0" w:color="auto"/>
                                    <w:right w:val="single" w:sz="4" w:space="0" w:color="auto"/>
                                  </w:tcBorders>
                                  <w:shd w:val="clear" w:color="auto" w:fill="auto"/>
                                  <w:vAlign w:val="center"/>
                                  <w:hideMark/>
                                </w:tcPr>
                                <w:p w14:paraId="71EA9B41" w14:textId="77777777" w:rsidR="002B1319" w:rsidRPr="003C2CBD" w:rsidRDefault="002B1319" w:rsidP="00284FF6">
                                  <w:pPr>
                                    <w:rPr>
                                      <w:rFonts w:ascii="Avenir Book" w:hAnsi="Avenir Book"/>
                                      <w:color w:val="000000" w:themeColor="text1"/>
                                      <w:w w:val="95"/>
                                      <w:sz w:val="20"/>
                                      <w:szCs w:val="20"/>
                                    </w:rPr>
                                  </w:pPr>
                                  <w:r w:rsidRPr="003C2CBD">
                                    <w:rPr>
                                      <w:rFonts w:ascii="Avenir Book" w:hAnsi="Avenir Book"/>
                                      <w:color w:val="000000" w:themeColor="text1"/>
                                      <w:w w:val="95"/>
                                      <w:sz w:val="20"/>
                                      <w:szCs w:val="20"/>
                                    </w:rPr>
                                    <w:t>Clackamas, Washington, Multnomah</w:t>
                                  </w:r>
                                </w:p>
                              </w:tc>
                              <w:tc>
                                <w:tcPr>
                                  <w:tcW w:w="1417" w:type="dxa"/>
                                  <w:tcBorders>
                                    <w:top w:val="nil"/>
                                    <w:left w:val="nil"/>
                                    <w:bottom w:val="single" w:sz="4" w:space="0" w:color="auto"/>
                                    <w:right w:val="single" w:sz="4" w:space="0" w:color="auto"/>
                                  </w:tcBorders>
                                  <w:shd w:val="clear" w:color="auto" w:fill="auto"/>
                                  <w:noWrap/>
                                  <w:vAlign w:val="center"/>
                                  <w:hideMark/>
                                </w:tcPr>
                                <w:p w14:paraId="5052FBF5" w14:textId="21A52769" w:rsidR="002B1319" w:rsidRPr="003C2CBD" w:rsidRDefault="002B1319" w:rsidP="003C2CBD">
                                  <w:pPr>
                                    <w:jc w:val="center"/>
                                    <w:rPr>
                                      <w:rFonts w:ascii="Avenir Book" w:hAnsi="Avenir Book"/>
                                      <w:color w:val="000000" w:themeColor="text1"/>
                                      <w:w w:val="95"/>
                                      <w:sz w:val="20"/>
                                      <w:szCs w:val="20"/>
                                    </w:rPr>
                                  </w:pPr>
                                </w:p>
                              </w:tc>
                              <w:tc>
                                <w:tcPr>
                                  <w:tcW w:w="1418" w:type="dxa"/>
                                  <w:gridSpan w:val="3"/>
                                  <w:tcBorders>
                                    <w:top w:val="nil"/>
                                    <w:left w:val="nil"/>
                                    <w:bottom w:val="single" w:sz="4" w:space="0" w:color="auto"/>
                                    <w:right w:val="single" w:sz="4" w:space="0" w:color="auto"/>
                                  </w:tcBorders>
                                  <w:shd w:val="clear" w:color="auto" w:fill="auto"/>
                                  <w:noWrap/>
                                  <w:vAlign w:val="center"/>
                                  <w:hideMark/>
                                </w:tcPr>
                                <w:p w14:paraId="1A98BCD9" w14:textId="3AE1D9E7" w:rsidR="002B1319" w:rsidRPr="003C2CBD" w:rsidRDefault="002B1319" w:rsidP="003C2CBD">
                                  <w:pPr>
                                    <w:jc w:val="center"/>
                                    <w:rPr>
                                      <w:rFonts w:ascii="Avenir Book" w:hAnsi="Avenir Book"/>
                                      <w:color w:val="000000" w:themeColor="text1"/>
                                      <w:w w:val="95"/>
                                      <w:sz w:val="20"/>
                                      <w:szCs w:val="20"/>
                                    </w:rPr>
                                  </w:pPr>
                                  <w:r>
                                    <w:rPr>
                                      <w:rFonts w:ascii="Avenir Book" w:hAnsi="Avenir Book"/>
                                      <w:color w:val="000000" w:themeColor="text1"/>
                                      <w:w w:val="95"/>
                                      <w:sz w:val="20"/>
                                      <w:szCs w:val="20"/>
                                    </w:rPr>
                                    <w:t>Implemented</w:t>
                                  </w:r>
                                </w:p>
                              </w:tc>
                              <w:tc>
                                <w:tcPr>
                                  <w:tcW w:w="2925" w:type="dxa"/>
                                  <w:tcBorders>
                                    <w:top w:val="nil"/>
                                    <w:left w:val="nil"/>
                                    <w:bottom w:val="single" w:sz="4" w:space="0" w:color="auto"/>
                                    <w:right w:val="single" w:sz="4" w:space="0" w:color="auto"/>
                                  </w:tcBorders>
                                  <w:shd w:val="clear" w:color="auto" w:fill="auto"/>
                                  <w:noWrap/>
                                  <w:vAlign w:val="center"/>
                                  <w:hideMark/>
                                </w:tcPr>
                                <w:p w14:paraId="70919850" w14:textId="77777777" w:rsidR="002B1319" w:rsidRPr="003C2CBD" w:rsidRDefault="002B1319" w:rsidP="003C2CBD">
                                  <w:pPr>
                                    <w:jc w:val="center"/>
                                    <w:rPr>
                                      <w:rFonts w:ascii="Avenir Book" w:hAnsi="Avenir Book"/>
                                      <w:color w:val="000000" w:themeColor="text1"/>
                                      <w:w w:val="95"/>
                                      <w:sz w:val="20"/>
                                      <w:szCs w:val="20"/>
                                    </w:rPr>
                                  </w:pPr>
                                  <w:r w:rsidRPr="003C2CBD">
                                    <w:rPr>
                                      <w:rFonts w:ascii="Avenir Book" w:hAnsi="Avenir Book"/>
                                      <w:color w:val="000000" w:themeColor="text1"/>
                                      <w:w w:val="95"/>
                                      <w:sz w:val="20"/>
                                      <w:szCs w:val="20"/>
                                    </w:rPr>
                                    <w:t>Contracting</w:t>
                                  </w:r>
                                </w:p>
                              </w:tc>
                            </w:tr>
                            <w:tr w:rsidR="002B1319" w:rsidRPr="003C2CBD" w14:paraId="2CF710DF" w14:textId="77777777" w:rsidTr="00CC2ED0">
                              <w:trPr>
                                <w:trHeight w:val="300"/>
                              </w:trPr>
                              <w:tc>
                                <w:tcPr>
                                  <w:tcW w:w="2785" w:type="dxa"/>
                                  <w:tcBorders>
                                    <w:top w:val="nil"/>
                                    <w:left w:val="single" w:sz="4" w:space="0" w:color="auto"/>
                                    <w:bottom w:val="single" w:sz="4" w:space="0" w:color="auto"/>
                                    <w:right w:val="single" w:sz="4" w:space="0" w:color="auto"/>
                                  </w:tcBorders>
                                  <w:shd w:val="clear" w:color="auto" w:fill="auto"/>
                                  <w:noWrap/>
                                  <w:vAlign w:val="center"/>
                                  <w:hideMark/>
                                </w:tcPr>
                                <w:p w14:paraId="6A1A0F26" w14:textId="77777777" w:rsidR="002B1319" w:rsidRPr="00BC7F3B" w:rsidRDefault="002B1319" w:rsidP="003C2CBD">
                                  <w:pPr>
                                    <w:rPr>
                                      <w:rFonts w:ascii="Avenir Book" w:hAnsi="Avenir Book"/>
                                      <w:b/>
                                      <w:bCs/>
                                      <w:color w:val="000000" w:themeColor="text1"/>
                                      <w:w w:val="95"/>
                                      <w:sz w:val="20"/>
                                      <w:szCs w:val="20"/>
                                    </w:rPr>
                                  </w:pPr>
                                  <w:r w:rsidRPr="00BC7F3B">
                                    <w:rPr>
                                      <w:rFonts w:ascii="Avenir Book" w:hAnsi="Avenir Book"/>
                                      <w:b/>
                                      <w:bCs/>
                                      <w:color w:val="000000" w:themeColor="text1"/>
                                      <w:w w:val="95"/>
                                      <w:sz w:val="20"/>
                                      <w:szCs w:val="20"/>
                                    </w:rPr>
                                    <w:t>Jackson Care Connect CCO</w:t>
                                  </w:r>
                                </w:p>
                              </w:tc>
                              <w:tc>
                                <w:tcPr>
                                  <w:tcW w:w="2340" w:type="dxa"/>
                                  <w:tcBorders>
                                    <w:top w:val="nil"/>
                                    <w:left w:val="nil"/>
                                    <w:bottom w:val="single" w:sz="4" w:space="0" w:color="auto"/>
                                    <w:right w:val="single" w:sz="4" w:space="0" w:color="auto"/>
                                  </w:tcBorders>
                                  <w:shd w:val="clear" w:color="auto" w:fill="auto"/>
                                  <w:vAlign w:val="center"/>
                                  <w:hideMark/>
                                </w:tcPr>
                                <w:p w14:paraId="04C4259C" w14:textId="77777777" w:rsidR="002B1319" w:rsidRPr="003C2CBD" w:rsidRDefault="002B1319" w:rsidP="00284FF6">
                                  <w:pPr>
                                    <w:rPr>
                                      <w:rFonts w:ascii="Avenir Book" w:hAnsi="Avenir Book"/>
                                      <w:color w:val="000000" w:themeColor="text1"/>
                                      <w:w w:val="95"/>
                                      <w:sz w:val="20"/>
                                      <w:szCs w:val="20"/>
                                    </w:rPr>
                                  </w:pPr>
                                  <w:r w:rsidRPr="003C2CBD">
                                    <w:rPr>
                                      <w:rFonts w:ascii="Avenir Book" w:hAnsi="Avenir Book"/>
                                      <w:color w:val="000000" w:themeColor="text1"/>
                                      <w:w w:val="95"/>
                                      <w:sz w:val="20"/>
                                      <w:szCs w:val="20"/>
                                    </w:rPr>
                                    <w:t>Jackson</w:t>
                                  </w:r>
                                </w:p>
                              </w:tc>
                              <w:tc>
                                <w:tcPr>
                                  <w:tcW w:w="1417" w:type="dxa"/>
                                  <w:tcBorders>
                                    <w:top w:val="nil"/>
                                    <w:left w:val="nil"/>
                                    <w:bottom w:val="single" w:sz="4" w:space="0" w:color="auto"/>
                                    <w:right w:val="single" w:sz="4" w:space="0" w:color="auto"/>
                                  </w:tcBorders>
                                  <w:shd w:val="clear" w:color="auto" w:fill="auto"/>
                                  <w:noWrap/>
                                  <w:vAlign w:val="center"/>
                                  <w:hideMark/>
                                </w:tcPr>
                                <w:p w14:paraId="73E38E5C" w14:textId="1F246F08" w:rsidR="002B1319" w:rsidRPr="003C2CBD" w:rsidRDefault="002B1319" w:rsidP="003C2CBD">
                                  <w:pPr>
                                    <w:jc w:val="center"/>
                                    <w:rPr>
                                      <w:rFonts w:ascii="Avenir Book" w:hAnsi="Avenir Book"/>
                                      <w:color w:val="000000" w:themeColor="text1"/>
                                      <w:w w:val="95"/>
                                      <w:sz w:val="20"/>
                                      <w:szCs w:val="20"/>
                                    </w:rPr>
                                  </w:pPr>
                                </w:p>
                              </w:tc>
                              <w:tc>
                                <w:tcPr>
                                  <w:tcW w:w="1418" w:type="dxa"/>
                                  <w:gridSpan w:val="3"/>
                                  <w:tcBorders>
                                    <w:top w:val="nil"/>
                                    <w:left w:val="nil"/>
                                    <w:bottom w:val="single" w:sz="4" w:space="0" w:color="auto"/>
                                    <w:right w:val="single" w:sz="4" w:space="0" w:color="auto"/>
                                  </w:tcBorders>
                                  <w:shd w:val="clear" w:color="auto" w:fill="auto"/>
                                  <w:noWrap/>
                                  <w:vAlign w:val="center"/>
                                  <w:hideMark/>
                                </w:tcPr>
                                <w:p w14:paraId="7BD96491" w14:textId="0571486A" w:rsidR="002B1319" w:rsidRPr="003C2CBD" w:rsidRDefault="002B1319" w:rsidP="003C2CBD">
                                  <w:pPr>
                                    <w:jc w:val="center"/>
                                    <w:rPr>
                                      <w:rFonts w:ascii="Avenir Book" w:hAnsi="Avenir Book"/>
                                      <w:color w:val="000000" w:themeColor="text1"/>
                                      <w:w w:val="95"/>
                                      <w:sz w:val="20"/>
                                      <w:szCs w:val="20"/>
                                    </w:rPr>
                                  </w:pPr>
                                  <w:r>
                                    <w:rPr>
                                      <w:rFonts w:ascii="Avenir Book" w:hAnsi="Avenir Book"/>
                                      <w:color w:val="000000" w:themeColor="text1"/>
                                      <w:w w:val="95"/>
                                      <w:sz w:val="20"/>
                                      <w:szCs w:val="20"/>
                                    </w:rPr>
                                    <w:t>Implemented</w:t>
                                  </w:r>
                                </w:p>
                              </w:tc>
                              <w:tc>
                                <w:tcPr>
                                  <w:tcW w:w="2925" w:type="dxa"/>
                                  <w:tcBorders>
                                    <w:top w:val="nil"/>
                                    <w:left w:val="nil"/>
                                    <w:bottom w:val="single" w:sz="4" w:space="0" w:color="auto"/>
                                    <w:right w:val="single" w:sz="4" w:space="0" w:color="auto"/>
                                  </w:tcBorders>
                                  <w:shd w:val="clear" w:color="auto" w:fill="auto"/>
                                  <w:noWrap/>
                                  <w:vAlign w:val="center"/>
                                  <w:hideMark/>
                                </w:tcPr>
                                <w:p w14:paraId="5DF40656" w14:textId="77777777" w:rsidR="002B1319" w:rsidRPr="003C2CBD" w:rsidRDefault="002B1319" w:rsidP="003C2CBD">
                                  <w:pPr>
                                    <w:jc w:val="center"/>
                                    <w:rPr>
                                      <w:rFonts w:ascii="Avenir Book" w:hAnsi="Avenir Book"/>
                                      <w:color w:val="000000" w:themeColor="text1"/>
                                      <w:w w:val="95"/>
                                      <w:sz w:val="20"/>
                                      <w:szCs w:val="20"/>
                                    </w:rPr>
                                  </w:pPr>
                                  <w:r w:rsidRPr="003C2CBD">
                                    <w:rPr>
                                      <w:rFonts w:ascii="Avenir Book" w:hAnsi="Avenir Book"/>
                                      <w:color w:val="000000" w:themeColor="text1"/>
                                      <w:w w:val="95"/>
                                      <w:sz w:val="20"/>
                                      <w:szCs w:val="20"/>
                                    </w:rPr>
                                    <w:t>Contracting</w:t>
                                  </w:r>
                                </w:p>
                              </w:tc>
                            </w:tr>
                            <w:tr w:rsidR="002B1319" w:rsidRPr="003C2CBD" w14:paraId="00525859" w14:textId="77777777" w:rsidTr="00CC2ED0">
                              <w:trPr>
                                <w:trHeight w:val="780"/>
                              </w:trPr>
                              <w:tc>
                                <w:tcPr>
                                  <w:tcW w:w="2785" w:type="dxa"/>
                                  <w:tcBorders>
                                    <w:top w:val="nil"/>
                                    <w:left w:val="single" w:sz="4" w:space="0" w:color="auto"/>
                                    <w:bottom w:val="single" w:sz="4" w:space="0" w:color="auto"/>
                                    <w:right w:val="single" w:sz="4" w:space="0" w:color="auto"/>
                                  </w:tcBorders>
                                  <w:shd w:val="clear" w:color="auto" w:fill="auto"/>
                                  <w:noWrap/>
                                  <w:vAlign w:val="center"/>
                                  <w:hideMark/>
                                </w:tcPr>
                                <w:p w14:paraId="1D4F00C6" w14:textId="77777777" w:rsidR="002B1319" w:rsidRPr="00BC7F3B" w:rsidRDefault="002B1319" w:rsidP="003C2CBD">
                                  <w:pPr>
                                    <w:rPr>
                                      <w:rFonts w:ascii="Avenir Book" w:hAnsi="Avenir Book"/>
                                      <w:b/>
                                      <w:bCs/>
                                      <w:color w:val="000000" w:themeColor="text1"/>
                                      <w:w w:val="95"/>
                                      <w:sz w:val="20"/>
                                      <w:szCs w:val="20"/>
                                    </w:rPr>
                                  </w:pPr>
                                  <w:r w:rsidRPr="00BC7F3B">
                                    <w:rPr>
                                      <w:rFonts w:ascii="Avenir Book" w:hAnsi="Avenir Book"/>
                                      <w:b/>
                                      <w:bCs/>
                                      <w:color w:val="000000" w:themeColor="text1"/>
                                      <w:w w:val="95"/>
                                      <w:sz w:val="20"/>
                                      <w:szCs w:val="20"/>
                                    </w:rPr>
                                    <w:t>Kaiser Permanente</w:t>
                                  </w:r>
                                </w:p>
                              </w:tc>
                              <w:tc>
                                <w:tcPr>
                                  <w:tcW w:w="2340" w:type="dxa"/>
                                  <w:tcBorders>
                                    <w:top w:val="nil"/>
                                    <w:left w:val="nil"/>
                                    <w:bottom w:val="single" w:sz="4" w:space="0" w:color="auto"/>
                                    <w:right w:val="single" w:sz="4" w:space="0" w:color="auto"/>
                                  </w:tcBorders>
                                  <w:shd w:val="clear" w:color="auto" w:fill="auto"/>
                                  <w:vAlign w:val="center"/>
                                  <w:hideMark/>
                                </w:tcPr>
                                <w:p w14:paraId="7ADD6386" w14:textId="77777777" w:rsidR="002B1319" w:rsidRPr="003C2CBD" w:rsidRDefault="002B1319" w:rsidP="00284FF6">
                                  <w:pPr>
                                    <w:rPr>
                                      <w:rFonts w:ascii="Avenir Book" w:hAnsi="Avenir Book"/>
                                      <w:color w:val="000000" w:themeColor="text1"/>
                                      <w:w w:val="95"/>
                                      <w:sz w:val="20"/>
                                      <w:szCs w:val="20"/>
                                    </w:rPr>
                                  </w:pPr>
                                  <w:r w:rsidRPr="003C2CBD">
                                    <w:rPr>
                                      <w:rFonts w:ascii="Avenir Book" w:hAnsi="Avenir Book"/>
                                      <w:color w:val="000000" w:themeColor="text1"/>
                                      <w:w w:val="95"/>
                                      <w:sz w:val="20"/>
                                      <w:szCs w:val="20"/>
                                    </w:rPr>
                                    <w:t>Washington, Clackamas, Multnomah, Lane, Marion, Polk, Yamhill</w:t>
                                  </w:r>
                                </w:p>
                              </w:tc>
                              <w:tc>
                                <w:tcPr>
                                  <w:tcW w:w="1417" w:type="dxa"/>
                                  <w:tcBorders>
                                    <w:top w:val="nil"/>
                                    <w:left w:val="nil"/>
                                    <w:bottom w:val="single" w:sz="4" w:space="0" w:color="auto"/>
                                    <w:right w:val="single" w:sz="4" w:space="0" w:color="auto"/>
                                  </w:tcBorders>
                                  <w:shd w:val="clear" w:color="auto" w:fill="auto"/>
                                  <w:noWrap/>
                                  <w:vAlign w:val="center"/>
                                  <w:hideMark/>
                                </w:tcPr>
                                <w:p w14:paraId="1A400358" w14:textId="65F3C7A6" w:rsidR="002B1319" w:rsidRPr="003C2CBD" w:rsidRDefault="002B1319" w:rsidP="003C2CBD">
                                  <w:pPr>
                                    <w:jc w:val="center"/>
                                    <w:rPr>
                                      <w:rFonts w:ascii="Avenir Book" w:hAnsi="Avenir Book"/>
                                      <w:color w:val="000000" w:themeColor="text1"/>
                                      <w:w w:val="95"/>
                                      <w:sz w:val="20"/>
                                      <w:szCs w:val="20"/>
                                    </w:rPr>
                                  </w:pPr>
                                  <w:r>
                                    <w:rPr>
                                      <w:rFonts w:ascii="Avenir Book" w:hAnsi="Avenir Book"/>
                                      <w:color w:val="000000" w:themeColor="text1"/>
                                      <w:w w:val="95"/>
                                      <w:sz w:val="20"/>
                                      <w:szCs w:val="20"/>
                                    </w:rPr>
                                    <w:t>Implemented</w:t>
                                  </w:r>
                                </w:p>
                              </w:tc>
                              <w:tc>
                                <w:tcPr>
                                  <w:tcW w:w="1418" w:type="dxa"/>
                                  <w:gridSpan w:val="3"/>
                                  <w:tcBorders>
                                    <w:top w:val="nil"/>
                                    <w:left w:val="nil"/>
                                    <w:bottom w:val="single" w:sz="4" w:space="0" w:color="auto"/>
                                    <w:right w:val="single" w:sz="4" w:space="0" w:color="auto"/>
                                  </w:tcBorders>
                                  <w:shd w:val="clear" w:color="auto" w:fill="auto"/>
                                  <w:noWrap/>
                                  <w:vAlign w:val="center"/>
                                  <w:hideMark/>
                                </w:tcPr>
                                <w:p w14:paraId="24CCFD98" w14:textId="543F0D89" w:rsidR="002B1319" w:rsidRPr="003C2CBD" w:rsidRDefault="002B1319" w:rsidP="003C2CBD">
                                  <w:pPr>
                                    <w:jc w:val="center"/>
                                    <w:rPr>
                                      <w:rFonts w:ascii="Avenir Book" w:hAnsi="Avenir Book"/>
                                      <w:color w:val="000000" w:themeColor="text1"/>
                                      <w:w w:val="95"/>
                                      <w:sz w:val="20"/>
                                      <w:szCs w:val="20"/>
                                    </w:rPr>
                                  </w:pPr>
                                  <w:r>
                                    <w:rPr>
                                      <w:rFonts w:ascii="Avenir Book" w:hAnsi="Avenir Book"/>
                                      <w:color w:val="000000" w:themeColor="text1"/>
                                      <w:w w:val="95"/>
                                      <w:sz w:val="20"/>
                                      <w:szCs w:val="20"/>
                                    </w:rPr>
                                    <w:t>Implemented</w:t>
                                  </w:r>
                                </w:p>
                              </w:tc>
                              <w:tc>
                                <w:tcPr>
                                  <w:tcW w:w="2925" w:type="dxa"/>
                                  <w:tcBorders>
                                    <w:top w:val="nil"/>
                                    <w:left w:val="nil"/>
                                    <w:bottom w:val="single" w:sz="4" w:space="0" w:color="auto"/>
                                    <w:right w:val="single" w:sz="4" w:space="0" w:color="auto"/>
                                  </w:tcBorders>
                                  <w:shd w:val="clear" w:color="auto" w:fill="auto"/>
                                  <w:noWrap/>
                                  <w:vAlign w:val="center"/>
                                  <w:hideMark/>
                                </w:tcPr>
                                <w:p w14:paraId="672973A7" w14:textId="77777777" w:rsidR="002B1319" w:rsidRPr="003C2CBD" w:rsidRDefault="002B1319" w:rsidP="003C2CBD">
                                  <w:pPr>
                                    <w:jc w:val="center"/>
                                    <w:rPr>
                                      <w:rFonts w:ascii="Avenir Book" w:hAnsi="Avenir Book"/>
                                      <w:color w:val="000000" w:themeColor="text1"/>
                                      <w:w w:val="95"/>
                                      <w:sz w:val="20"/>
                                      <w:szCs w:val="20"/>
                                    </w:rPr>
                                  </w:pPr>
                                  <w:r w:rsidRPr="003C2CBD">
                                    <w:rPr>
                                      <w:rFonts w:ascii="Avenir Book" w:hAnsi="Avenir Book"/>
                                      <w:color w:val="000000" w:themeColor="text1"/>
                                      <w:w w:val="95"/>
                                      <w:sz w:val="20"/>
                                      <w:szCs w:val="20"/>
                                    </w:rPr>
                                    <w:t>Live</w:t>
                                  </w:r>
                                </w:p>
                              </w:tc>
                            </w:tr>
                            <w:tr w:rsidR="002B1319" w:rsidRPr="003C2CBD" w14:paraId="4BE8A0E5" w14:textId="77777777" w:rsidTr="00CC2ED0">
                              <w:trPr>
                                <w:trHeight w:val="512"/>
                              </w:trPr>
                              <w:tc>
                                <w:tcPr>
                                  <w:tcW w:w="2785" w:type="dxa"/>
                                  <w:tcBorders>
                                    <w:top w:val="nil"/>
                                    <w:left w:val="single" w:sz="4" w:space="0" w:color="auto"/>
                                    <w:bottom w:val="single" w:sz="4" w:space="0" w:color="auto"/>
                                    <w:right w:val="single" w:sz="4" w:space="0" w:color="auto"/>
                                  </w:tcBorders>
                                  <w:shd w:val="clear" w:color="auto" w:fill="auto"/>
                                  <w:noWrap/>
                                  <w:vAlign w:val="center"/>
                                  <w:hideMark/>
                                </w:tcPr>
                                <w:p w14:paraId="7213F943" w14:textId="77777777" w:rsidR="002B1319" w:rsidRPr="00BC7F3B" w:rsidRDefault="002B1319" w:rsidP="003C2CBD">
                                  <w:pPr>
                                    <w:rPr>
                                      <w:rFonts w:ascii="Avenir Book" w:hAnsi="Avenir Book"/>
                                      <w:b/>
                                      <w:bCs/>
                                      <w:color w:val="000000" w:themeColor="text1"/>
                                      <w:w w:val="95"/>
                                      <w:sz w:val="20"/>
                                      <w:szCs w:val="20"/>
                                    </w:rPr>
                                  </w:pPr>
                                  <w:r w:rsidRPr="00BC7F3B">
                                    <w:rPr>
                                      <w:rFonts w:ascii="Avenir Book" w:hAnsi="Avenir Book"/>
                                      <w:b/>
                                      <w:bCs/>
                                      <w:color w:val="000000" w:themeColor="text1"/>
                                      <w:w w:val="95"/>
                                      <w:sz w:val="20"/>
                                      <w:szCs w:val="20"/>
                                    </w:rPr>
                                    <w:t>Legacy Health System</w:t>
                                  </w:r>
                                </w:p>
                              </w:tc>
                              <w:tc>
                                <w:tcPr>
                                  <w:tcW w:w="2340" w:type="dxa"/>
                                  <w:tcBorders>
                                    <w:top w:val="nil"/>
                                    <w:left w:val="nil"/>
                                    <w:bottom w:val="single" w:sz="4" w:space="0" w:color="auto"/>
                                    <w:right w:val="single" w:sz="4" w:space="0" w:color="auto"/>
                                  </w:tcBorders>
                                  <w:shd w:val="clear" w:color="auto" w:fill="auto"/>
                                  <w:vAlign w:val="center"/>
                                  <w:hideMark/>
                                </w:tcPr>
                                <w:p w14:paraId="034E829F" w14:textId="7E34327D" w:rsidR="002B1319" w:rsidRPr="003C2CBD" w:rsidRDefault="002B1319" w:rsidP="00284FF6">
                                  <w:pPr>
                                    <w:rPr>
                                      <w:rFonts w:ascii="Avenir Book" w:hAnsi="Avenir Book"/>
                                      <w:color w:val="000000" w:themeColor="text1"/>
                                      <w:w w:val="95"/>
                                      <w:sz w:val="20"/>
                                      <w:szCs w:val="20"/>
                                    </w:rPr>
                                  </w:pPr>
                                  <w:r w:rsidRPr="003C2CBD">
                                    <w:rPr>
                                      <w:rFonts w:ascii="Avenir Book" w:hAnsi="Avenir Book"/>
                                      <w:color w:val="000000" w:themeColor="text1"/>
                                      <w:w w:val="95"/>
                                      <w:sz w:val="20"/>
                                      <w:szCs w:val="20"/>
                                    </w:rPr>
                                    <w:t>Clackamas, Multnomah, Washington, Marion,</w:t>
                                  </w:r>
                                </w:p>
                              </w:tc>
                              <w:tc>
                                <w:tcPr>
                                  <w:tcW w:w="1417" w:type="dxa"/>
                                  <w:tcBorders>
                                    <w:top w:val="nil"/>
                                    <w:left w:val="nil"/>
                                    <w:bottom w:val="single" w:sz="4" w:space="0" w:color="auto"/>
                                    <w:right w:val="single" w:sz="4" w:space="0" w:color="auto"/>
                                  </w:tcBorders>
                                  <w:shd w:val="clear" w:color="auto" w:fill="auto"/>
                                  <w:noWrap/>
                                  <w:vAlign w:val="center"/>
                                  <w:hideMark/>
                                </w:tcPr>
                                <w:p w14:paraId="75F5B240" w14:textId="3381DB20" w:rsidR="002B1319" w:rsidRPr="003C2CBD" w:rsidRDefault="002B1319" w:rsidP="003C2CBD">
                                  <w:pPr>
                                    <w:jc w:val="center"/>
                                    <w:rPr>
                                      <w:rFonts w:ascii="Avenir Book" w:hAnsi="Avenir Book"/>
                                      <w:color w:val="000000" w:themeColor="text1"/>
                                      <w:w w:val="95"/>
                                      <w:sz w:val="20"/>
                                      <w:szCs w:val="20"/>
                                    </w:rPr>
                                  </w:pPr>
                                </w:p>
                              </w:tc>
                              <w:tc>
                                <w:tcPr>
                                  <w:tcW w:w="1418" w:type="dxa"/>
                                  <w:gridSpan w:val="3"/>
                                  <w:tcBorders>
                                    <w:top w:val="nil"/>
                                    <w:left w:val="nil"/>
                                    <w:bottom w:val="single" w:sz="4" w:space="0" w:color="auto"/>
                                    <w:right w:val="single" w:sz="4" w:space="0" w:color="auto"/>
                                  </w:tcBorders>
                                  <w:shd w:val="clear" w:color="auto" w:fill="auto"/>
                                  <w:noWrap/>
                                  <w:vAlign w:val="center"/>
                                  <w:hideMark/>
                                </w:tcPr>
                                <w:p w14:paraId="6DC42CB2" w14:textId="11F71FA2" w:rsidR="002B1319" w:rsidRPr="003C2CBD" w:rsidRDefault="002B1319" w:rsidP="003C2CBD">
                                  <w:pPr>
                                    <w:jc w:val="center"/>
                                    <w:rPr>
                                      <w:rFonts w:ascii="Avenir Book" w:hAnsi="Avenir Book"/>
                                      <w:color w:val="000000" w:themeColor="text1"/>
                                      <w:w w:val="95"/>
                                      <w:sz w:val="20"/>
                                      <w:szCs w:val="20"/>
                                    </w:rPr>
                                  </w:pPr>
                                  <w:r>
                                    <w:rPr>
                                      <w:rFonts w:ascii="Avenir Book" w:hAnsi="Avenir Book"/>
                                      <w:color w:val="000000" w:themeColor="text1"/>
                                      <w:w w:val="95"/>
                                      <w:sz w:val="20"/>
                                      <w:szCs w:val="20"/>
                                    </w:rPr>
                                    <w:t>Implemented</w:t>
                                  </w:r>
                                </w:p>
                              </w:tc>
                              <w:tc>
                                <w:tcPr>
                                  <w:tcW w:w="2925" w:type="dxa"/>
                                  <w:tcBorders>
                                    <w:top w:val="nil"/>
                                    <w:left w:val="nil"/>
                                    <w:bottom w:val="single" w:sz="4" w:space="0" w:color="auto"/>
                                    <w:right w:val="single" w:sz="4" w:space="0" w:color="auto"/>
                                  </w:tcBorders>
                                  <w:shd w:val="clear" w:color="auto" w:fill="auto"/>
                                  <w:noWrap/>
                                  <w:vAlign w:val="center"/>
                                  <w:hideMark/>
                                </w:tcPr>
                                <w:p w14:paraId="19F3ABB7" w14:textId="17C01BE4" w:rsidR="002B1319" w:rsidRPr="003C2CBD" w:rsidRDefault="002B1319" w:rsidP="003C2CBD">
                                  <w:pPr>
                                    <w:jc w:val="center"/>
                                    <w:rPr>
                                      <w:rFonts w:ascii="Avenir Book" w:hAnsi="Avenir Book"/>
                                      <w:color w:val="000000" w:themeColor="text1"/>
                                      <w:w w:val="95"/>
                                      <w:sz w:val="20"/>
                                      <w:szCs w:val="20"/>
                                    </w:rPr>
                                  </w:pPr>
                                  <w:r w:rsidRPr="003C2CBD">
                                    <w:rPr>
                                      <w:rFonts w:ascii="Avenir Book" w:hAnsi="Avenir Book"/>
                                      <w:color w:val="000000" w:themeColor="text1"/>
                                      <w:w w:val="95"/>
                                      <w:sz w:val="20"/>
                                      <w:szCs w:val="20"/>
                                    </w:rPr>
                                    <w:t>LOI</w:t>
                                  </w:r>
                                </w:p>
                              </w:tc>
                            </w:tr>
                            <w:tr w:rsidR="002B1319" w:rsidRPr="003C2CBD" w14:paraId="4762D8F0" w14:textId="77777777" w:rsidTr="00CC2ED0">
                              <w:trPr>
                                <w:trHeight w:val="530"/>
                              </w:trPr>
                              <w:tc>
                                <w:tcPr>
                                  <w:tcW w:w="2785" w:type="dxa"/>
                                  <w:tcBorders>
                                    <w:top w:val="nil"/>
                                    <w:left w:val="single" w:sz="4" w:space="0" w:color="auto"/>
                                    <w:bottom w:val="single" w:sz="4" w:space="0" w:color="auto"/>
                                    <w:right w:val="single" w:sz="4" w:space="0" w:color="auto"/>
                                  </w:tcBorders>
                                  <w:shd w:val="clear" w:color="auto" w:fill="auto"/>
                                  <w:noWrap/>
                                  <w:vAlign w:val="center"/>
                                  <w:hideMark/>
                                </w:tcPr>
                                <w:p w14:paraId="36714988" w14:textId="77777777" w:rsidR="002B1319" w:rsidRPr="00BC7F3B" w:rsidRDefault="002B1319" w:rsidP="003C2CBD">
                                  <w:pPr>
                                    <w:rPr>
                                      <w:rFonts w:ascii="Avenir Book" w:hAnsi="Avenir Book"/>
                                      <w:b/>
                                      <w:bCs/>
                                      <w:color w:val="000000" w:themeColor="text1"/>
                                      <w:w w:val="95"/>
                                      <w:sz w:val="20"/>
                                      <w:szCs w:val="20"/>
                                    </w:rPr>
                                  </w:pPr>
                                  <w:r w:rsidRPr="00BC7F3B">
                                    <w:rPr>
                                      <w:rFonts w:ascii="Avenir Book" w:hAnsi="Avenir Book"/>
                                      <w:b/>
                                      <w:bCs/>
                                      <w:color w:val="000000" w:themeColor="text1"/>
                                      <w:w w:val="95"/>
                                      <w:sz w:val="20"/>
                                      <w:szCs w:val="20"/>
                                    </w:rPr>
                                    <w:t>Oregon Health &amp; Science University</w:t>
                                  </w:r>
                                </w:p>
                              </w:tc>
                              <w:tc>
                                <w:tcPr>
                                  <w:tcW w:w="2340" w:type="dxa"/>
                                  <w:tcBorders>
                                    <w:top w:val="nil"/>
                                    <w:left w:val="nil"/>
                                    <w:bottom w:val="single" w:sz="4" w:space="0" w:color="auto"/>
                                    <w:right w:val="single" w:sz="4" w:space="0" w:color="auto"/>
                                  </w:tcBorders>
                                  <w:shd w:val="clear" w:color="auto" w:fill="auto"/>
                                  <w:vAlign w:val="center"/>
                                  <w:hideMark/>
                                </w:tcPr>
                                <w:p w14:paraId="331EC62A" w14:textId="77777777" w:rsidR="002B1319" w:rsidRPr="003C2CBD" w:rsidRDefault="002B1319" w:rsidP="00284FF6">
                                  <w:pPr>
                                    <w:rPr>
                                      <w:rFonts w:ascii="Avenir Book" w:hAnsi="Avenir Book"/>
                                      <w:color w:val="000000" w:themeColor="text1"/>
                                      <w:w w:val="95"/>
                                      <w:sz w:val="20"/>
                                      <w:szCs w:val="20"/>
                                    </w:rPr>
                                  </w:pPr>
                                  <w:r w:rsidRPr="003C2CBD">
                                    <w:rPr>
                                      <w:rFonts w:ascii="Avenir Book" w:hAnsi="Avenir Book"/>
                                      <w:color w:val="000000" w:themeColor="text1"/>
                                      <w:w w:val="95"/>
                                      <w:sz w:val="20"/>
                                      <w:szCs w:val="20"/>
                                    </w:rPr>
                                    <w:t>Multnomah, Washington, Clackamas</w:t>
                                  </w:r>
                                </w:p>
                              </w:tc>
                              <w:tc>
                                <w:tcPr>
                                  <w:tcW w:w="1417" w:type="dxa"/>
                                  <w:tcBorders>
                                    <w:top w:val="nil"/>
                                    <w:left w:val="nil"/>
                                    <w:bottom w:val="single" w:sz="4" w:space="0" w:color="auto"/>
                                    <w:right w:val="single" w:sz="4" w:space="0" w:color="auto"/>
                                  </w:tcBorders>
                                  <w:shd w:val="clear" w:color="auto" w:fill="auto"/>
                                  <w:noWrap/>
                                  <w:vAlign w:val="center"/>
                                  <w:hideMark/>
                                </w:tcPr>
                                <w:p w14:paraId="3EA51858" w14:textId="50853BAE" w:rsidR="002B1319" w:rsidRPr="003C2CBD" w:rsidRDefault="002B1319" w:rsidP="003C2CBD">
                                  <w:pPr>
                                    <w:jc w:val="center"/>
                                    <w:rPr>
                                      <w:rFonts w:ascii="Avenir Book" w:hAnsi="Avenir Book"/>
                                      <w:color w:val="000000" w:themeColor="text1"/>
                                      <w:w w:val="95"/>
                                      <w:sz w:val="20"/>
                                      <w:szCs w:val="20"/>
                                    </w:rPr>
                                  </w:pPr>
                                  <w:r>
                                    <w:rPr>
                                      <w:rFonts w:ascii="Avenir Book" w:hAnsi="Avenir Book"/>
                                      <w:color w:val="000000" w:themeColor="text1"/>
                                      <w:w w:val="95"/>
                                      <w:sz w:val="20"/>
                                      <w:szCs w:val="20"/>
                                    </w:rPr>
                                    <w:t>Implemented</w:t>
                                  </w:r>
                                </w:p>
                              </w:tc>
                              <w:tc>
                                <w:tcPr>
                                  <w:tcW w:w="1418" w:type="dxa"/>
                                  <w:gridSpan w:val="3"/>
                                  <w:tcBorders>
                                    <w:top w:val="nil"/>
                                    <w:left w:val="nil"/>
                                    <w:bottom w:val="single" w:sz="4" w:space="0" w:color="auto"/>
                                    <w:right w:val="single" w:sz="4" w:space="0" w:color="auto"/>
                                  </w:tcBorders>
                                  <w:shd w:val="clear" w:color="auto" w:fill="auto"/>
                                  <w:noWrap/>
                                  <w:vAlign w:val="center"/>
                                  <w:hideMark/>
                                </w:tcPr>
                                <w:p w14:paraId="5EA3AEB3" w14:textId="224F5409" w:rsidR="002B1319" w:rsidRPr="003C2CBD" w:rsidRDefault="002B1319" w:rsidP="003C2CBD">
                                  <w:pPr>
                                    <w:jc w:val="center"/>
                                    <w:rPr>
                                      <w:rFonts w:ascii="Avenir Book" w:hAnsi="Avenir Book"/>
                                      <w:color w:val="000000" w:themeColor="text1"/>
                                      <w:w w:val="95"/>
                                      <w:sz w:val="20"/>
                                      <w:szCs w:val="20"/>
                                    </w:rPr>
                                  </w:pPr>
                                  <w:r>
                                    <w:rPr>
                                      <w:rFonts w:ascii="Avenir Book" w:hAnsi="Avenir Book"/>
                                      <w:color w:val="000000" w:themeColor="text1"/>
                                      <w:w w:val="95"/>
                                      <w:sz w:val="20"/>
                                      <w:szCs w:val="20"/>
                                    </w:rPr>
                                    <w:t>Implemented</w:t>
                                  </w:r>
                                </w:p>
                              </w:tc>
                              <w:tc>
                                <w:tcPr>
                                  <w:tcW w:w="2925" w:type="dxa"/>
                                  <w:tcBorders>
                                    <w:top w:val="nil"/>
                                    <w:left w:val="nil"/>
                                    <w:bottom w:val="single" w:sz="4" w:space="0" w:color="auto"/>
                                    <w:right w:val="single" w:sz="4" w:space="0" w:color="auto"/>
                                  </w:tcBorders>
                                  <w:shd w:val="clear" w:color="auto" w:fill="auto"/>
                                  <w:noWrap/>
                                  <w:vAlign w:val="center"/>
                                  <w:hideMark/>
                                </w:tcPr>
                                <w:p w14:paraId="4871F4D9" w14:textId="100AED2C" w:rsidR="002B1319" w:rsidRPr="003C2CBD" w:rsidRDefault="002B1319" w:rsidP="003C2CBD">
                                  <w:pPr>
                                    <w:jc w:val="center"/>
                                    <w:rPr>
                                      <w:rFonts w:ascii="Avenir Book" w:hAnsi="Avenir Book"/>
                                      <w:color w:val="000000" w:themeColor="text1"/>
                                      <w:w w:val="95"/>
                                      <w:sz w:val="20"/>
                                      <w:szCs w:val="20"/>
                                    </w:rPr>
                                  </w:pPr>
                                  <w:r w:rsidRPr="003C2CBD">
                                    <w:rPr>
                                      <w:rFonts w:ascii="Avenir Book" w:hAnsi="Avenir Book"/>
                                      <w:color w:val="000000" w:themeColor="text1"/>
                                      <w:w w:val="95"/>
                                      <w:sz w:val="20"/>
                                      <w:szCs w:val="20"/>
                                    </w:rPr>
                                    <w:t>Pricing</w:t>
                                  </w:r>
                                </w:p>
                              </w:tc>
                            </w:tr>
                            <w:tr w:rsidR="002B1319" w:rsidRPr="003C2CBD" w14:paraId="21FCF558" w14:textId="77777777" w:rsidTr="00CC2ED0">
                              <w:trPr>
                                <w:trHeight w:val="530"/>
                              </w:trPr>
                              <w:tc>
                                <w:tcPr>
                                  <w:tcW w:w="2785" w:type="dxa"/>
                                  <w:tcBorders>
                                    <w:top w:val="nil"/>
                                    <w:left w:val="single" w:sz="4" w:space="0" w:color="auto"/>
                                    <w:bottom w:val="single" w:sz="4" w:space="0" w:color="auto"/>
                                    <w:right w:val="single" w:sz="4" w:space="0" w:color="auto"/>
                                  </w:tcBorders>
                                  <w:shd w:val="clear" w:color="auto" w:fill="auto"/>
                                  <w:noWrap/>
                                  <w:vAlign w:val="center"/>
                                  <w:hideMark/>
                                </w:tcPr>
                                <w:p w14:paraId="36294A9A" w14:textId="77777777" w:rsidR="002B1319" w:rsidRPr="00BC7F3B" w:rsidRDefault="002B1319" w:rsidP="003C2CBD">
                                  <w:pPr>
                                    <w:rPr>
                                      <w:rFonts w:ascii="Avenir Book" w:hAnsi="Avenir Book"/>
                                      <w:b/>
                                      <w:bCs/>
                                      <w:color w:val="000000" w:themeColor="text1"/>
                                      <w:w w:val="95"/>
                                      <w:sz w:val="20"/>
                                      <w:szCs w:val="20"/>
                                    </w:rPr>
                                  </w:pPr>
                                  <w:r w:rsidRPr="00BC7F3B">
                                    <w:rPr>
                                      <w:rFonts w:ascii="Avenir Book" w:hAnsi="Avenir Book"/>
                                      <w:b/>
                                      <w:bCs/>
                                      <w:color w:val="000000" w:themeColor="text1"/>
                                      <w:w w:val="95"/>
                                      <w:sz w:val="20"/>
                                      <w:szCs w:val="20"/>
                                    </w:rPr>
                                    <w:t>PacificSource--Central OR CCO</w:t>
                                  </w:r>
                                </w:p>
                              </w:tc>
                              <w:tc>
                                <w:tcPr>
                                  <w:tcW w:w="2340" w:type="dxa"/>
                                  <w:tcBorders>
                                    <w:top w:val="nil"/>
                                    <w:left w:val="nil"/>
                                    <w:bottom w:val="single" w:sz="4" w:space="0" w:color="auto"/>
                                    <w:right w:val="single" w:sz="4" w:space="0" w:color="auto"/>
                                  </w:tcBorders>
                                  <w:shd w:val="clear" w:color="auto" w:fill="auto"/>
                                  <w:vAlign w:val="center"/>
                                  <w:hideMark/>
                                </w:tcPr>
                                <w:p w14:paraId="691FC07F" w14:textId="77777777" w:rsidR="002B1319" w:rsidRPr="003C2CBD" w:rsidRDefault="002B1319" w:rsidP="00284FF6">
                                  <w:pPr>
                                    <w:rPr>
                                      <w:rFonts w:ascii="Avenir Book" w:hAnsi="Avenir Book"/>
                                      <w:color w:val="000000" w:themeColor="text1"/>
                                      <w:w w:val="95"/>
                                      <w:sz w:val="20"/>
                                      <w:szCs w:val="20"/>
                                    </w:rPr>
                                  </w:pPr>
                                  <w:r w:rsidRPr="003C2CBD">
                                    <w:rPr>
                                      <w:rFonts w:ascii="Avenir Book" w:hAnsi="Avenir Book"/>
                                      <w:color w:val="000000" w:themeColor="text1"/>
                                      <w:w w:val="95"/>
                                      <w:sz w:val="20"/>
                                      <w:szCs w:val="20"/>
                                    </w:rPr>
                                    <w:t>Deschutes, Crook, Jefferson, Klamath</w:t>
                                  </w:r>
                                </w:p>
                              </w:tc>
                              <w:tc>
                                <w:tcPr>
                                  <w:tcW w:w="1417" w:type="dxa"/>
                                  <w:tcBorders>
                                    <w:top w:val="nil"/>
                                    <w:left w:val="nil"/>
                                    <w:bottom w:val="single" w:sz="4" w:space="0" w:color="auto"/>
                                    <w:right w:val="single" w:sz="4" w:space="0" w:color="auto"/>
                                  </w:tcBorders>
                                  <w:shd w:val="clear" w:color="auto" w:fill="auto"/>
                                  <w:noWrap/>
                                  <w:vAlign w:val="center"/>
                                  <w:hideMark/>
                                </w:tcPr>
                                <w:p w14:paraId="0228BE14" w14:textId="4DA713D2" w:rsidR="002B1319" w:rsidRPr="003C2CBD" w:rsidRDefault="002B1319" w:rsidP="003C2CBD">
                                  <w:pPr>
                                    <w:jc w:val="center"/>
                                    <w:rPr>
                                      <w:rFonts w:ascii="Avenir Book" w:hAnsi="Avenir Book"/>
                                      <w:color w:val="000000" w:themeColor="text1"/>
                                      <w:w w:val="95"/>
                                      <w:sz w:val="20"/>
                                      <w:szCs w:val="20"/>
                                    </w:rPr>
                                  </w:pPr>
                                </w:p>
                              </w:tc>
                              <w:tc>
                                <w:tcPr>
                                  <w:tcW w:w="1418" w:type="dxa"/>
                                  <w:gridSpan w:val="3"/>
                                  <w:tcBorders>
                                    <w:top w:val="nil"/>
                                    <w:left w:val="nil"/>
                                    <w:bottom w:val="single" w:sz="4" w:space="0" w:color="auto"/>
                                    <w:right w:val="single" w:sz="4" w:space="0" w:color="auto"/>
                                  </w:tcBorders>
                                  <w:shd w:val="clear" w:color="auto" w:fill="auto"/>
                                  <w:noWrap/>
                                  <w:vAlign w:val="center"/>
                                  <w:hideMark/>
                                </w:tcPr>
                                <w:p w14:paraId="7010B4FE" w14:textId="58579E3B" w:rsidR="002B1319" w:rsidRPr="003C2CBD" w:rsidRDefault="002B1319" w:rsidP="003C2CBD">
                                  <w:pPr>
                                    <w:jc w:val="center"/>
                                    <w:rPr>
                                      <w:rFonts w:ascii="Avenir Book" w:hAnsi="Avenir Book"/>
                                      <w:color w:val="000000" w:themeColor="text1"/>
                                      <w:w w:val="95"/>
                                      <w:sz w:val="20"/>
                                      <w:szCs w:val="20"/>
                                    </w:rPr>
                                  </w:pPr>
                                  <w:r>
                                    <w:rPr>
                                      <w:rFonts w:ascii="Avenir Book" w:hAnsi="Avenir Book"/>
                                      <w:color w:val="000000" w:themeColor="text1"/>
                                      <w:w w:val="95"/>
                                      <w:sz w:val="20"/>
                                      <w:szCs w:val="20"/>
                                    </w:rPr>
                                    <w:t>Implemented</w:t>
                                  </w:r>
                                </w:p>
                              </w:tc>
                              <w:tc>
                                <w:tcPr>
                                  <w:tcW w:w="2925" w:type="dxa"/>
                                  <w:tcBorders>
                                    <w:top w:val="nil"/>
                                    <w:left w:val="nil"/>
                                    <w:bottom w:val="single" w:sz="4" w:space="0" w:color="auto"/>
                                    <w:right w:val="single" w:sz="4" w:space="0" w:color="auto"/>
                                  </w:tcBorders>
                                  <w:shd w:val="clear" w:color="auto" w:fill="auto"/>
                                  <w:noWrap/>
                                  <w:vAlign w:val="center"/>
                                  <w:hideMark/>
                                </w:tcPr>
                                <w:p w14:paraId="4BFC692A" w14:textId="77777777" w:rsidR="002B1319" w:rsidRPr="003C2CBD" w:rsidRDefault="002B1319" w:rsidP="003C2CBD">
                                  <w:pPr>
                                    <w:jc w:val="center"/>
                                    <w:rPr>
                                      <w:rFonts w:ascii="Avenir Book" w:hAnsi="Avenir Book"/>
                                      <w:color w:val="000000" w:themeColor="text1"/>
                                      <w:w w:val="95"/>
                                      <w:sz w:val="20"/>
                                      <w:szCs w:val="20"/>
                                    </w:rPr>
                                  </w:pPr>
                                  <w:r w:rsidRPr="003C2CBD">
                                    <w:rPr>
                                      <w:rFonts w:ascii="Avenir Book" w:hAnsi="Avenir Book"/>
                                      <w:color w:val="000000" w:themeColor="text1"/>
                                      <w:w w:val="95"/>
                                      <w:sz w:val="20"/>
                                      <w:szCs w:val="20"/>
                                    </w:rPr>
                                    <w:t>LOI</w:t>
                                  </w:r>
                                </w:p>
                              </w:tc>
                            </w:tr>
                            <w:tr w:rsidR="002B1319" w:rsidRPr="003C2CBD" w14:paraId="063B7B15" w14:textId="77777777" w:rsidTr="00CC2ED0">
                              <w:trPr>
                                <w:trHeight w:val="350"/>
                              </w:trPr>
                              <w:tc>
                                <w:tcPr>
                                  <w:tcW w:w="2785" w:type="dxa"/>
                                  <w:tcBorders>
                                    <w:top w:val="nil"/>
                                    <w:left w:val="single" w:sz="4" w:space="0" w:color="auto"/>
                                    <w:bottom w:val="single" w:sz="4" w:space="0" w:color="auto"/>
                                    <w:right w:val="single" w:sz="4" w:space="0" w:color="auto"/>
                                  </w:tcBorders>
                                  <w:shd w:val="clear" w:color="auto" w:fill="auto"/>
                                  <w:noWrap/>
                                  <w:vAlign w:val="center"/>
                                  <w:hideMark/>
                                </w:tcPr>
                                <w:p w14:paraId="005CE9B2" w14:textId="77777777" w:rsidR="002B1319" w:rsidRPr="00BC7F3B" w:rsidRDefault="002B1319" w:rsidP="003C2CBD">
                                  <w:pPr>
                                    <w:rPr>
                                      <w:rFonts w:ascii="Avenir Book" w:hAnsi="Avenir Book"/>
                                      <w:b/>
                                      <w:bCs/>
                                      <w:color w:val="000000" w:themeColor="text1"/>
                                      <w:w w:val="95"/>
                                      <w:sz w:val="20"/>
                                      <w:szCs w:val="20"/>
                                    </w:rPr>
                                  </w:pPr>
                                  <w:r w:rsidRPr="00BC7F3B">
                                    <w:rPr>
                                      <w:rFonts w:ascii="Avenir Book" w:hAnsi="Avenir Book"/>
                                      <w:b/>
                                      <w:bCs/>
                                      <w:color w:val="000000" w:themeColor="text1"/>
                                      <w:w w:val="95"/>
                                      <w:sz w:val="20"/>
                                      <w:szCs w:val="20"/>
                                    </w:rPr>
                                    <w:t>PacificSource--Gorge CCO</w:t>
                                  </w:r>
                                </w:p>
                              </w:tc>
                              <w:tc>
                                <w:tcPr>
                                  <w:tcW w:w="2340" w:type="dxa"/>
                                  <w:tcBorders>
                                    <w:top w:val="nil"/>
                                    <w:left w:val="nil"/>
                                    <w:bottom w:val="single" w:sz="4" w:space="0" w:color="auto"/>
                                    <w:right w:val="single" w:sz="4" w:space="0" w:color="auto"/>
                                  </w:tcBorders>
                                  <w:shd w:val="clear" w:color="auto" w:fill="auto"/>
                                  <w:vAlign w:val="center"/>
                                  <w:hideMark/>
                                </w:tcPr>
                                <w:p w14:paraId="077DF209" w14:textId="77777777" w:rsidR="002B1319" w:rsidRPr="003C2CBD" w:rsidRDefault="002B1319" w:rsidP="00284FF6">
                                  <w:pPr>
                                    <w:rPr>
                                      <w:rFonts w:ascii="Avenir Book" w:hAnsi="Avenir Book"/>
                                      <w:color w:val="000000" w:themeColor="text1"/>
                                      <w:w w:val="95"/>
                                      <w:sz w:val="20"/>
                                      <w:szCs w:val="20"/>
                                    </w:rPr>
                                  </w:pPr>
                                  <w:r w:rsidRPr="003C2CBD">
                                    <w:rPr>
                                      <w:rFonts w:ascii="Avenir Book" w:hAnsi="Avenir Book"/>
                                      <w:color w:val="000000" w:themeColor="text1"/>
                                      <w:w w:val="95"/>
                                      <w:sz w:val="20"/>
                                      <w:szCs w:val="20"/>
                                    </w:rPr>
                                    <w:t>Wasco, Hood River</w:t>
                                  </w:r>
                                </w:p>
                              </w:tc>
                              <w:tc>
                                <w:tcPr>
                                  <w:tcW w:w="1417" w:type="dxa"/>
                                  <w:tcBorders>
                                    <w:top w:val="nil"/>
                                    <w:left w:val="nil"/>
                                    <w:bottom w:val="single" w:sz="4" w:space="0" w:color="auto"/>
                                    <w:right w:val="single" w:sz="4" w:space="0" w:color="auto"/>
                                  </w:tcBorders>
                                  <w:shd w:val="clear" w:color="auto" w:fill="auto"/>
                                  <w:noWrap/>
                                  <w:vAlign w:val="center"/>
                                  <w:hideMark/>
                                </w:tcPr>
                                <w:p w14:paraId="05BB08BC" w14:textId="0B75A535" w:rsidR="002B1319" w:rsidRPr="003C2CBD" w:rsidRDefault="002B1319" w:rsidP="003C2CBD">
                                  <w:pPr>
                                    <w:jc w:val="center"/>
                                    <w:rPr>
                                      <w:rFonts w:ascii="Avenir Book" w:hAnsi="Avenir Book"/>
                                      <w:color w:val="000000" w:themeColor="text1"/>
                                      <w:w w:val="95"/>
                                      <w:sz w:val="20"/>
                                      <w:szCs w:val="20"/>
                                    </w:rPr>
                                  </w:pPr>
                                </w:p>
                              </w:tc>
                              <w:tc>
                                <w:tcPr>
                                  <w:tcW w:w="1418" w:type="dxa"/>
                                  <w:gridSpan w:val="3"/>
                                  <w:tcBorders>
                                    <w:top w:val="nil"/>
                                    <w:left w:val="nil"/>
                                    <w:bottom w:val="single" w:sz="4" w:space="0" w:color="auto"/>
                                    <w:right w:val="single" w:sz="4" w:space="0" w:color="auto"/>
                                  </w:tcBorders>
                                  <w:shd w:val="clear" w:color="auto" w:fill="auto"/>
                                  <w:noWrap/>
                                  <w:vAlign w:val="center"/>
                                  <w:hideMark/>
                                </w:tcPr>
                                <w:p w14:paraId="734ABE65" w14:textId="345E29C8" w:rsidR="002B1319" w:rsidRPr="003C2CBD" w:rsidRDefault="002B1319" w:rsidP="003C2CBD">
                                  <w:pPr>
                                    <w:jc w:val="center"/>
                                    <w:rPr>
                                      <w:rFonts w:ascii="Avenir Book" w:hAnsi="Avenir Book"/>
                                      <w:color w:val="000000" w:themeColor="text1"/>
                                      <w:w w:val="95"/>
                                      <w:sz w:val="20"/>
                                      <w:szCs w:val="20"/>
                                    </w:rPr>
                                  </w:pPr>
                                  <w:r>
                                    <w:rPr>
                                      <w:rFonts w:ascii="Avenir Book" w:hAnsi="Avenir Book"/>
                                      <w:color w:val="000000" w:themeColor="text1"/>
                                      <w:w w:val="95"/>
                                      <w:sz w:val="20"/>
                                      <w:szCs w:val="20"/>
                                    </w:rPr>
                                    <w:t>Implemented</w:t>
                                  </w:r>
                                </w:p>
                              </w:tc>
                              <w:tc>
                                <w:tcPr>
                                  <w:tcW w:w="2925" w:type="dxa"/>
                                  <w:tcBorders>
                                    <w:top w:val="nil"/>
                                    <w:left w:val="nil"/>
                                    <w:bottom w:val="single" w:sz="4" w:space="0" w:color="auto"/>
                                    <w:right w:val="single" w:sz="4" w:space="0" w:color="auto"/>
                                  </w:tcBorders>
                                  <w:shd w:val="clear" w:color="auto" w:fill="auto"/>
                                  <w:noWrap/>
                                  <w:vAlign w:val="center"/>
                                  <w:hideMark/>
                                </w:tcPr>
                                <w:p w14:paraId="15771CC9" w14:textId="77777777" w:rsidR="002B1319" w:rsidRPr="003C2CBD" w:rsidRDefault="002B1319" w:rsidP="003C2CBD">
                                  <w:pPr>
                                    <w:jc w:val="center"/>
                                    <w:rPr>
                                      <w:rFonts w:ascii="Avenir Book" w:hAnsi="Avenir Book"/>
                                      <w:color w:val="000000" w:themeColor="text1"/>
                                      <w:w w:val="95"/>
                                      <w:sz w:val="20"/>
                                      <w:szCs w:val="20"/>
                                    </w:rPr>
                                  </w:pPr>
                                  <w:r w:rsidRPr="003C2CBD">
                                    <w:rPr>
                                      <w:rFonts w:ascii="Avenir Book" w:hAnsi="Avenir Book"/>
                                      <w:color w:val="000000" w:themeColor="text1"/>
                                      <w:w w:val="95"/>
                                      <w:sz w:val="20"/>
                                      <w:szCs w:val="20"/>
                                    </w:rPr>
                                    <w:t>LOI</w:t>
                                  </w:r>
                                </w:p>
                              </w:tc>
                            </w:tr>
                            <w:tr w:rsidR="002B1319" w:rsidRPr="003C2CBD" w14:paraId="2392E8E1" w14:textId="77777777" w:rsidTr="00CC2ED0">
                              <w:trPr>
                                <w:trHeight w:val="300"/>
                              </w:trPr>
                              <w:tc>
                                <w:tcPr>
                                  <w:tcW w:w="2785" w:type="dxa"/>
                                  <w:tcBorders>
                                    <w:top w:val="nil"/>
                                    <w:left w:val="single" w:sz="4" w:space="0" w:color="auto"/>
                                    <w:bottom w:val="single" w:sz="4" w:space="0" w:color="auto"/>
                                    <w:right w:val="single" w:sz="4" w:space="0" w:color="auto"/>
                                  </w:tcBorders>
                                  <w:shd w:val="clear" w:color="auto" w:fill="auto"/>
                                  <w:noWrap/>
                                  <w:vAlign w:val="center"/>
                                  <w:hideMark/>
                                </w:tcPr>
                                <w:p w14:paraId="32ED9A8A" w14:textId="77777777" w:rsidR="002B1319" w:rsidRPr="00BC7F3B" w:rsidRDefault="002B1319" w:rsidP="003C2CBD">
                                  <w:pPr>
                                    <w:rPr>
                                      <w:rFonts w:ascii="Avenir Book" w:hAnsi="Avenir Book"/>
                                      <w:b/>
                                      <w:bCs/>
                                      <w:color w:val="000000" w:themeColor="text1"/>
                                      <w:w w:val="95"/>
                                      <w:sz w:val="20"/>
                                      <w:szCs w:val="20"/>
                                    </w:rPr>
                                  </w:pPr>
                                  <w:r w:rsidRPr="00BC7F3B">
                                    <w:rPr>
                                      <w:rFonts w:ascii="Avenir Book" w:hAnsi="Avenir Book"/>
                                      <w:b/>
                                      <w:bCs/>
                                      <w:color w:val="000000" w:themeColor="text1"/>
                                      <w:w w:val="95"/>
                                      <w:sz w:val="20"/>
                                      <w:szCs w:val="20"/>
                                    </w:rPr>
                                    <w:t>PacificSource--Lane County CCO</w:t>
                                  </w:r>
                                </w:p>
                              </w:tc>
                              <w:tc>
                                <w:tcPr>
                                  <w:tcW w:w="2340" w:type="dxa"/>
                                  <w:tcBorders>
                                    <w:top w:val="nil"/>
                                    <w:left w:val="nil"/>
                                    <w:bottom w:val="single" w:sz="4" w:space="0" w:color="auto"/>
                                    <w:right w:val="single" w:sz="4" w:space="0" w:color="auto"/>
                                  </w:tcBorders>
                                  <w:shd w:val="clear" w:color="auto" w:fill="auto"/>
                                  <w:vAlign w:val="center"/>
                                  <w:hideMark/>
                                </w:tcPr>
                                <w:p w14:paraId="604E65AA" w14:textId="77777777" w:rsidR="002B1319" w:rsidRPr="003C2CBD" w:rsidRDefault="002B1319" w:rsidP="00284FF6">
                                  <w:pPr>
                                    <w:rPr>
                                      <w:rFonts w:ascii="Avenir Book" w:hAnsi="Avenir Book"/>
                                      <w:color w:val="000000" w:themeColor="text1"/>
                                      <w:w w:val="95"/>
                                      <w:sz w:val="20"/>
                                      <w:szCs w:val="20"/>
                                    </w:rPr>
                                  </w:pPr>
                                  <w:r w:rsidRPr="003C2CBD">
                                    <w:rPr>
                                      <w:rFonts w:ascii="Avenir Book" w:hAnsi="Avenir Book"/>
                                      <w:color w:val="000000" w:themeColor="text1"/>
                                      <w:w w:val="95"/>
                                      <w:sz w:val="20"/>
                                      <w:szCs w:val="20"/>
                                    </w:rPr>
                                    <w:t>Lane</w:t>
                                  </w:r>
                                </w:p>
                              </w:tc>
                              <w:tc>
                                <w:tcPr>
                                  <w:tcW w:w="1417" w:type="dxa"/>
                                  <w:tcBorders>
                                    <w:top w:val="nil"/>
                                    <w:left w:val="nil"/>
                                    <w:bottom w:val="single" w:sz="4" w:space="0" w:color="auto"/>
                                    <w:right w:val="single" w:sz="4" w:space="0" w:color="auto"/>
                                  </w:tcBorders>
                                  <w:shd w:val="clear" w:color="auto" w:fill="auto"/>
                                  <w:noWrap/>
                                  <w:vAlign w:val="center"/>
                                  <w:hideMark/>
                                </w:tcPr>
                                <w:p w14:paraId="3A9F1A2D" w14:textId="7988BD93" w:rsidR="002B1319" w:rsidRPr="003C2CBD" w:rsidRDefault="002B1319" w:rsidP="003C2CBD">
                                  <w:pPr>
                                    <w:jc w:val="center"/>
                                    <w:rPr>
                                      <w:rFonts w:ascii="Avenir Book" w:hAnsi="Avenir Book"/>
                                      <w:color w:val="000000" w:themeColor="text1"/>
                                      <w:w w:val="95"/>
                                      <w:sz w:val="20"/>
                                      <w:szCs w:val="20"/>
                                    </w:rPr>
                                  </w:pPr>
                                </w:p>
                              </w:tc>
                              <w:tc>
                                <w:tcPr>
                                  <w:tcW w:w="1418" w:type="dxa"/>
                                  <w:gridSpan w:val="3"/>
                                  <w:tcBorders>
                                    <w:top w:val="nil"/>
                                    <w:left w:val="nil"/>
                                    <w:bottom w:val="single" w:sz="4" w:space="0" w:color="auto"/>
                                    <w:right w:val="single" w:sz="4" w:space="0" w:color="auto"/>
                                  </w:tcBorders>
                                  <w:shd w:val="clear" w:color="auto" w:fill="auto"/>
                                  <w:noWrap/>
                                  <w:vAlign w:val="center"/>
                                  <w:hideMark/>
                                </w:tcPr>
                                <w:p w14:paraId="04BC0E03" w14:textId="1B75AA29" w:rsidR="002B1319" w:rsidRPr="003C2CBD" w:rsidRDefault="002B1319" w:rsidP="003C2CBD">
                                  <w:pPr>
                                    <w:jc w:val="center"/>
                                    <w:rPr>
                                      <w:rFonts w:ascii="Avenir Book" w:hAnsi="Avenir Book"/>
                                      <w:color w:val="000000" w:themeColor="text1"/>
                                      <w:w w:val="95"/>
                                      <w:sz w:val="20"/>
                                      <w:szCs w:val="20"/>
                                    </w:rPr>
                                  </w:pPr>
                                  <w:r>
                                    <w:rPr>
                                      <w:rFonts w:ascii="Avenir Book" w:hAnsi="Avenir Book"/>
                                      <w:color w:val="000000" w:themeColor="text1"/>
                                      <w:w w:val="95"/>
                                      <w:sz w:val="20"/>
                                      <w:szCs w:val="20"/>
                                    </w:rPr>
                                    <w:t>Implemented</w:t>
                                  </w:r>
                                </w:p>
                              </w:tc>
                              <w:tc>
                                <w:tcPr>
                                  <w:tcW w:w="2925" w:type="dxa"/>
                                  <w:tcBorders>
                                    <w:top w:val="nil"/>
                                    <w:left w:val="nil"/>
                                    <w:bottom w:val="single" w:sz="4" w:space="0" w:color="auto"/>
                                    <w:right w:val="single" w:sz="4" w:space="0" w:color="auto"/>
                                  </w:tcBorders>
                                  <w:shd w:val="clear" w:color="auto" w:fill="auto"/>
                                  <w:noWrap/>
                                  <w:vAlign w:val="center"/>
                                  <w:hideMark/>
                                </w:tcPr>
                                <w:p w14:paraId="3D723E84" w14:textId="77777777" w:rsidR="002B1319" w:rsidRPr="003C2CBD" w:rsidRDefault="002B1319" w:rsidP="003C2CBD">
                                  <w:pPr>
                                    <w:jc w:val="center"/>
                                    <w:rPr>
                                      <w:rFonts w:ascii="Avenir Book" w:hAnsi="Avenir Book"/>
                                      <w:color w:val="000000" w:themeColor="text1"/>
                                      <w:w w:val="95"/>
                                      <w:sz w:val="20"/>
                                      <w:szCs w:val="20"/>
                                    </w:rPr>
                                  </w:pPr>
                                  <w:r w:rsidRPr="003C2CBD">
                                    <w:rPr>
                                      <w:rFonts w:ascii="Avenir Book" w:hAnsi="Avenir Book"/>
                                      <w:color w:val="000000" w:themeColor="text1"/>
                                      <w:w w:val="95"/>
                                      <w:sz w:val="20"/>
                                      <w:szCs w:val="20"/>
                                    </w:rPr>
                                    <w:t>LOI</w:t>
                                  </w:r>
                                </w:p>
                              </w:tc>
                            </w:tr>
                            <w:tr w:rsidR="002B1319" w:rsidRPr="003C2CBD" w14:paraId="65703931" w14:textId="77777777" w:rsidTr="00CC2ED0">
                              <w:trPr>
                                <w:trHeight w:val="300"/>
                              </w:trPr>
                              <w:tc>
                                <w:tcPr>
                                  <w:tcW w:w="2785" w:type="dxa"/>
                                  <w:tcBorders>
                                    <w:top w:val="nil"/>
                                    <w:left w:val="single" w:sz="4" w:space="0" w:color="auto"/>
                                    <w:bottom w:val="single" w:sz="4" w:space="0" w:color="auto"/>
                                    <w:right w:val="single" w:sz="4" w:space="0" w:color="auto"/>
                                  </w:tcBorders>
                                  <w:shd w:val="clear" w:color="auto" w:fill="auto"/>
                                  <w:noWrap/>
                                  <w:vAlign w:val="center"/>
                                  <w:hideMark/>
                                </w:tcPr>
                                <w:p w14:paraId="55FCD7B4" w14:textId="77777777" w:rsidR="002B1319" w:rsidRPr="00BC7F3B" w:rsidRDefault="002B1319" w:rsidP="003C2CBD">
                                  <w:pPr>
                                    <w:rPr>
                                      <w:rFonts w:ascii="Avenir Book" w:hAnsi="Avenir Book"/>
                                      <w:b/>
                                      <w:bCs/>
                                      <w:color w:val="000000" w:themeColor="text1"/>
                                      <w:w w:val="95"/>
                                      <w:sz w:val="20"/>
                                      <w:szCs w:val="20"/>
                                    </w:rPr>
                                  </w:pPr>
                                  <w:r w:rsidRPr="00BC7F3B">
                                    <w:rPr>
                                      <w:rFonts w:ascii="Avenir Book" w:hAnsi="Avenir Book"/>
                                      <w:b/>
                                      <w:bCs/>
                                      <w:color w:val="000000" w:themeColor="text1"/>
                                      <w:w w:val="95"/>
                                      <w:sz w:val="20"/>
                                      <w:szCs w:val="20"/>
                                    </w:rPr>
                                    <w:t>PacificSource--Marion/Polk County</w:t>
                                  </w:r>
                                </w:p>
                              </w:tc>
                              <w:tc>
                                <w:tcPr>
                                  <w:tcW w:w="2340" w:type="dxa"/>
                                  <w:tcBorders>
                                    <w:top w:val="nil"/>
                                    <w:left w:val="nil"/>
                                    <w:bottom w:val="single" w:sz="4" w:space="0" w:color="auto"/>
                                    <w:right w:val="single" w:sz="4" w:space="0" w:color="auto"/>
                                  </w:tcBorders>
                                  <w:shd w:val="clear" w:color="auto" w:fill="auto"/>
                                  <w:vAlign w:val="center"/>
                                  <w:hideMark/>
                                </w:tcPr>
                                <w:p w14:paraId="5FEBF7AB" w14:textId="77777777" w:rsidR="002B1319" w:rsidRPr="003C2CBD" w:rsidRDefault="002B1319" w:rsidP="00284FF6">
                                  <w:pPr>
                                    <w:rPr>
                                      <w:rFonts w:ascii="Avenir Book" w:hAnsi="Avenir Book"/>
                                      <w:color w:val="000000" w:themeColor="text1"/>
                                      <w:w w:val="95"/>
                                      <w:sz w:val="20"/>
                                      <w:szCs w:val="20"/>
                                    </w:rPr>
                                  </w:pPr>
                                  <w:r w:rsidRPr="003C2CBD">
                                    <w:rPr>
                                      <w:rFonts w:ascii="Avenir Book" w:hAnsi="Avenir Book"/>
                                      <w:color w:val="000000" w:themeColor="text1"/>
                                      <w:w w:val="95"/>
                                      <w:sz w:val="20"/>
                                      <w:szCs w:val="20"/>
                                    </w:rPr>
                                    <w:t>Marion, Polk</w:t>
                                  </w:r>
                                </w:p>
                              </w:tc>
                              <w:tc>
                                <w:tcPr>
                                  <w:tcW w:w="1417" w:type="dxa"/>
                                  <w:tcBorders>
                                    <w:top w:val="nil"/>
                                    <w:left w:val="nil"/>
                                    <w:bottom w:val="single" w:sz="4" w:space="0" w:color="auto"/>
                                    <w:right w:val="single" w:sz="4" w:space="0" w:color="auto"/>
                                  </w:tcBorders>
                                  <w:shd w:val="clear" w:color="auto" w:fill="auto"/>
                                  <w:noWrap/>
                                  <w:vAlign w:val="center"/>
                                  <w:hideMark/>
                                </w:tcPr>
                                <w:p w14:paraId="7A894ECF" w14:textId="0A23BAC9" w:rsidR="002B1319" w:rsidRPr="003C2CBD" w:rsidRDefault="002B1319" w:rsidP="003C2CBD">
                                  <w:pPr>
                                    <w:jc w:val="center"/>
                                    <w:rPr>
                                      <w:rFonts w:ascii="Avenir Book" w:hAnsi="Avenir Book"/>
                                      <w:color w:val="000000" w:themeColor="text1"/>
                                      <w:w w:val="95"/>
                                      <w:sz w:val="20"/>
                                      <w:szCs w:val="20"/>
                                    </w:rPr>
                                  </w:pPr>
                                </w:p>
                              </w:tc>
                              <w:tc>
                                <w:tcPr>
                                  <w:tcW w:w="1418" w:type="dxa"/>
                                  <w:gridSpan w:val="3"/>
                                  <w:tcBorders>
                                    <w:top w:val="nil"/>
                                    <w:left w:val="nil"/>
                                    <w:bottom w:val="single" w:sz="4" w:space="0" w:color="auto"/>
                                    <w:right w:val="single" w:sz="4" w:space="0" w:color="auto"/>
                                  </w:tcBorders>
                                  <w:shd w:val="clear" w:color="auto" w:fill="auto"/>
                                  <w:noWrap/>
                                  <w:vAlign w:val="center"/>
                                  <w:hideMark/>
                                </w:tcPr>
                                <w:p w14:paraId="00A1466D" w14:textId="0C0DABD5" w:rsidR="002B1319" w:rsidRPr="003C2CBD" w:rsidRDefault="002B1319" w:rsidP="003C2CBD">
                                  <w:pPr>
                                    <w:jc w:val="center"/>
                                    <w:rPr>
                                      <w:rFonts w:ascii="Avenir Book" w:hAnsi="Avenir Book"/>
                                      <w:color w:val="000000" w:themeColor="text1"/>
                                      <w:w w:val="95"/>
                                      <w:sz w:val="20"/>
                                      <w:szCs w:val="20"/>
                                    </w:rPr>
                                  </w:pPr>
                                  <w:r>
                                    <w:rPr>
                                      <w:rFonts w:ascii="Avenir Book" w:hAnsi="Avenir Book"/>
                                      <w:color w:val="000000" w:themeColor="text1"/>
                                      <w:w w:val="95"/>
                                      <w:sz w:val="20"/>
                                      <w:szCs w:val="20"/>
                                    </w:rPr>
                                    <w:t>Implemented</w:t>
                                  </w:r>
                                </w:p>
                              </w:tc>
                              <w:tc>
                                <w:tcPr>
                                  <w:tcW w:w="2925" w:type="dxa"/>
                                  <w:tcBorders>
                                    <w:top w:val="nil"/>
                                    <w:left w:val="nil"/>
                                    <w:bottom w:val="single" w:sz="4" w:space="0" w:color="auto"/>
                                    <w:right w:val="single" w:sz="4" w:space="0" w:color="auto"/>
                                  </w:tcBorders>
                                  <w:shd w:val="clear" w:color="auto" w:fill="auto"/>
                                  <w:noWrap/>
                                  <w:vAlign w:val="center"/>
                                  <w:hideMark/>
                                </w:tcPr>
                                <w:p w14:paraId="46177460" w14:textId="77777777" w:rsidR="002B1319" w:rsidRPr="003C2CBD" w:rsidRDefault="002B1319" w:rsidP="003C2CBD">
                                  <w:pPr>
                                    <w:jc w:val="center"/>
                                    <w:rPr>
                                      <w:rFonts w:ascii="Avenir Book" w:hAnsi="Avenir Book"/>
                                      <w:color w:val="000000" w:themeColor="text1"/>
                                      <w:w w:val="95"/>
                                      <w:sz w:val="20"/>
                                      <w:szCs w:val="20"/>
                                    </w:rPr>
                                  </w:pPr>
                                  <w:r w:rsidRPr="003C2CBD">
                                    <w:rPr>
                                      <w:rFonts w:ascii="Avenir Book" w:hAnsi="Avenir Book"/>
                                      <w:color w:val="000000" w:themeColor="text1"/>
                                      <w:w w:val="95"/>
                                      <w:sz w:val="20"/>
                                      <w:szCs w:val="20"/>
                                    </w:rPr>
                                    <w:t>LOI</w:t>
                                  </w:r>
                                </w:p>
                              </w:tc>
                            </w:tr>
                            <w:tr w:rsidR="002B1319" w:rsidRPr="003C2CBD" w14:paraId="5219A946" w14:textId="77777777" w:rsidTr="00CC2ED0">
                              <w:trPr>
                                <w:trHeight w:val="312"/>
                              </w:trPr>
                              <w:tc>
                                <w:tcPr>
                                  <w:tcW w:w="2785" w:type="dxa"/>
                                  <w:tcBorders>
                                    <w:top w:val="nil"/>
                                    <w:left w:val="single" w:sz="4" w:space="0" w:color="auto"/>
                                    <w:bottom w:val="single" w:sz="4" w:space="0" w:color="auto"/>
                                    <w:right w:val="single" w:sz="4" w:space="0" w:color="auto"/>
                                  </w:tcBorders>
                                  <w:shd w:val="clear" w:color="auto" w:fill="auto"/>
                                  <w:noWrap/>
                                  <w:vAlign w:val="center"/>
                                  <w:hideMark/>
                                </w:tcPr>
                                <w:p w14:paraId="1D4EEBE3" w14:textId="77777777" w:rsidR="002B1319" w:rsidRPr="00BC7F3B" w:rsidRDefault="002B1319" w:rsidP="003C2CBD">
                                  <w:pPr>
                                    <w:rPr>
                                      <w:rFonts w:ascii="Avenir Book" w:hAnsi="Avenir Book"/>
                                      <w:b/>
                                      <w:bCs/>
                                      <w:color w:val="000000" w:themeColor="text1"/>
                                      <w:w w:val="95"/>
                                      <w:sz w:val="20"/>
                                      <w:szCs w:val="20"/>
                                    </w:rPr>
                                  </w:pPr>
                                  <w:r w:rsidRPr="00BC7F3B">
                                    <w:rPr>
                                      <w:rFonts w:ascii="Avenir Book" w:hAnsi="Avenir Book"/>
                                      <w:b/>
                                      <w:bCs/>
                                      <w:color w:val="000000" w:themeColor="text1"/>
                                      <w:w w:val="95"/>
                                      <w:sz w:val="20"/>
                                      <w:szCs w:val="20"/>
                                    </w:rPr>
                                    <w:t>Providence Health System</w:t>
                                  </w:r>
                                </w:p>
                              </w:tc>
                              <w:tc>
                                <w:tcPr>
                                  <w:tcW w:w="2340" w:type="dxa"/>
                                  <w:tcBorders>
                                    <w:top w:val="nil"/>
                                    <w:left w:val="nil"/>
                                    <w:bottom w:val="single" w:sz="4" w:space="0" w:color="auto"/>
                                    <w:right w:val="single" w:sz="4" w:space="0" w:color="auto"/>
                                  </w:tcBorders>
                                  <w:shd w:val="clear" w:color="auto" w:fill="auto"/>
                                  <w:vAlign w:val="center"/>
                                  <w:hideMark/>
                                </w:tcPr>
                                <w:p w14:paraId="77BC2A32" w14:textId="77777777" w:rsidR="002B1319" w:rsidRPr="003C2CBD" w:rsidRDefault="002B1319" w:rsidP="00284FF6">
                                  <w:pPr>
                                    <w:rPr>
                                      <w:rFonts w:ascii="Avenir Book" w:hAnsi="Avenir Book"/>
                                      <w:color w:val="000000" w:themeColor="text1"/>
                                      <w:w w:val="95"/>
                                      <w:sz w:val="20"/>
                                      <w:szCs w:val="20"/>
                                    </w:rPr>
                                  </w:pPr>
                                  <w:r w:rsidRPr="003C2CBD">
                                    <w:rPr>
                                      <w:rFonts w:ascii="Avenir Book" w:hAnsi="Avenir Book"/>
                                      <w:color w:val="000000" w:themeColor="text1"/>
                                      <w:w w:val="95"/>
                                      <w:sz w:val="20"/>
                                      <w:szCs w:val="20"/>
                                    </w:rPr>
                                    <w:t>Statewide</w:t>
                                  </w:r>
                                </w:p>
                              </w:tc>
                              <w:tc>
                                <w:tcPr>
                                  <w:tcW w:w="1417" w:type="dxa"/>
                                  <w:tcBorders>
                                    <w:top w:val="nil"/>
                                    <w:left w:val="nil"/>
                                    <w:bottom w:val="single" w:sz="4" w:space="0" w:color="auto"/>
                                    <w:right w:val="single" w:sz="4" w:space="0" w:color="auto"/>
                                  </w:tcBorders>
                                  <w:shd w:val="clear" w:color="auto" w:fill="auto"/>
                                  <w:noWrap/>
                                  <w:vAlign w:val="center"/>
                                  <w:hideMark/>
                                </w:tcPr>
                                <w:p w14:paraId="08ABABFD" w14:textId="0385C20E" w:rsidR="002B1319" w:rsidRPr="003C2CBD" w:rsidRDefault="002B1319" w:rsidP="003C2CBD">
                                  <w:pPr>
                                    <w:jc w:val="center"/>
                                    <w:rPr>
                                      <w:rFonts w:ascii="Avenir Book" w:hAnsi="Avenir Book"/>
                                      <w:color w:val="000000" w:themeColor="text1"/>
                                      <w:w w:val="95"/>
                                      <w:sz w:val="20"/>
                                      <w:szCs w:val="20"/>
                                    </w:rPr>
                                  </w:pPr>
                                  <w:r>
                                    <w:rPr>
                                      <w:rFonts w:ascii="Avenir Book" w:hAnsi="Avenir Book"/>
                                      <w:color w:val="000000" w:themeColor="text1"/>
                                      <w:w w:val="95"/>
                                      <w:sz w:val="20"/>
                                      <w:szCs w:val="20"/>
                                    </w:rPr>
                                    <w:t>Implemented</w:t>
                                  </w:r>
                                </w:p>
                              </w:tc>
                              <w:tc>
                                <w:tcPr>
                                  <w:tcW w:w="1418" w:type="dxa"/>
                                  <w:gridSpan w:val="3"/>
                                  <w:tcBorders>
                                    <w:top w:val="nil"/>
                                    <w:left w:val="nil"/>
                                    <w:bottom w:val="single" w:sz="4" w:space="0" w:color="auto"/>
                                    <w:right w:val="single" w:sz="4" w:space="0" w:color="auto"/>
                                  </w:tcBorders>
                                  <w:shd w:val="clear" w:color="auto" w:fill="auto"/>
                                  <w:noWrap/>
                                  <w:vAlign w:val="center"/>
                                  <w:hideMark/>
                                </w:tcPr>
                                <w:p w14:paraId="3CF1CB13" w14:textId="3D7244FD" w:rsidR="002B1319" w:rsidRPr="003C2CBD" w:rsidRDefault="002B1319" w:rsidP="003C2CBD">
                                  <w:pPr>
                                    <w:jc w:val="center"/>
                                    <w:rPr>
                                      <w:rFonts w:ascii="Avenir Book" w:hAnsi="Avenir Book"/>
                                      <w:color w:val="000000" w:themeColor="text1"/>
                                      <w:w w:val="95"/>
                                      <w:sz w:val="20"/>
                                      <w:szCs w:val="20"/>
                                    </w:rPr>
                                  </w:pPr>
                                  <w:r>
                                    <w:rPr>
                                      <w:rFonts w:ascii="Avenir Book" w:hAnsi="Avenir Book"/>
                                      <w:color w:val="000000" w:themeColor="text1"/>
                                      <w:w w:val="95"/>
                                      <w:sz w:val="20"/>
                                      <w:szCs w:val="20"/>
                                    </w:rPr>
                                    <w:t>Implemented</w:t>
                                  </w:r>
                                </w:p>
                              </w:tc>
                              <w:tc>
                                <w:tcPr>
                                  <w:tcW w:w="2925" w:type="dxa"/>
                                  <w:tcBorders>
                                    <w:top w:val="nil"/>
                                    <w:left w:val="nil"/>
                                    <w:bottom w:val="single" w:sz="4" w:space="0" w:color="auto"/>
                                    <w:right w:val="single" w:sz="4" w:space="0" w:color="auto"/>
                                  </w:tcBorders>
                                  <w:shd w:val="clear" w:color="auto" w:fill="auto"/>
                                  <w:noWrap/>
                                  <w:vAlign w:val="center"/>
                                  <w:hideMark/>
                                </w:tcPr>
                                <w:p w14:paraId="23085A4A" w14:textId="70225A5A" w:rsidR="002B1319" w:rsidRPr="003C2CBD" w:rsidRDefault="002B1319" w:rsidP="003C2CBD">
                                  <w:pPr>
                                    <w:jc w:val="center"/>
                                    <w:rPr>
                                      <w:rFonts w:ascii="Avenir Book" w:hAnsi="Avenir Book"/>
                                      <w:color w:val="000000" w:themeColor="text1"/>
                                      <w:w w:val="95"/>
                                      <w:sz w:val="20"/>
                                      <w:szCs w:val="20"/>
                                    </w:rPr>
                                  </w:pPr>
                                  <w:r w:rsidRPr="003C2CBD">
                                    <w:rPr>
                                      <w:rFonts w:ascii="Avenir Book" w:hAnsi="Avenir Book"/>
                                      <w:color w:val="000000" w:themeColor="text1"/>
                                      <w:w w:val="95"/>
                                      <w:sz w:val="20"/>
                                      <w:szCs w:val="20"/>
                                    </w:rPr>
                                    <w:t>Pricing</w:t>
                                  </w:r>
                                </w:p>
                              </w:tc>
                            </w:tr>
                            <w:tr w:rsidR="002B1319" w:rsidRPr="003C2CBD" w14:paraId="77FFFDD8" w14:textId="77777777" w:rsidTr="00CC2ED0">
                              <w:trPr>
                                <w:trHeight w:val="525"/>
                              </w:trPr>
                              <w:tc>
                                <w:tcPr>
                                  <w:tcW w:w="2785" w:type="dxa"/>
                                  <w:tcBorders>
                                    <w:top w:val="nil"/>
                                    <w:left w:val="single" w:sz="4" w:space="0" w:color="auto"/>
                                    <w:bottom w:val="single" w:sz="4" w:space="0" w:color="auto"/>
                                    <w:right w:val="single" w:sz="4" w:space="0" w:color="auto"/>
                                  </w:tcBorders>
                                  <w:shd w:val="clear" w:color="auto" w:fill="auto"/>
                                  <w:noWrap/>
                                  <w:vAlign w:val="center"/>
                                  <w:hideMark/>
                                </w:tcPr>
                                <w:p w14:paraId="3D7FD4D8" w14:textId="77777777" w:rsidR="002B1319" w:rsidRPr="00BC7F3B" w:rsidRDefault="002B1319" w:rsidP="003C2CBD">
                                  <w:pPr>
                                    <w:rPr>
                                      <w:rFonts w:ascii="Avenir Book" w:hAnsi="Avenir Book"/>
                                      <w:b/>
                                      <w:bCs/>
                                      <w:color w:val="000000" w:themeColor="text1"/>
                                      <w:w w:val="95"/>
                                      <w:sz w:val="20"/>
                                      <w:szCs w:val="20"/>
                                    </w:rPr>
                                  </w:pPr>
                                  <w:r w:rsidRPr="00BC7F3B">
                                    <w:rPr>
                                      <w:rFonts w:ascii="Avenir Book" w:hAnsi="Avenir Book"/>
                                      <w:b/>
                                      <w:bCs/>
                                      <w:color w:val="000000" w:themeColor="text1"/>
                                      <w:w w:val="95"/>
                                      <w:sz w:val="20"/>
                                      <w:szCs w:val="20"/>
                                    </w:rPr>
                                    <w:t>Samaritan Health System/InterCommunity Health Network CCO</w:t>
                                  </w:r>
                                </w:p>
                              </w:tc>
                              <w:tc>
                                <w:tcPr>
                                  <w:tcW w:w="2340" w:type="dxa"/>
                                  <w:tcBorders>
                                    <w:top w:val="nil"/>
                                    <w:left w:val="nil"/>
                                    <w:bottom w:val="single" w:sz="4" w:space="0" w:color="auto"/>
                                    <w:right w:val="single" w:sz="4" w:space="0" w:color="auto"/>
                                  </w:tcBorders>
                                  <w:shd w:val="clear" w:color="auto" w:fill="auto"/>
                                  <w:vAlign w:val="center"/>
                                  <w:hideMark/>
                                </w:tcPr>
                                <w:p w14:paraId="6C154A51" w14:textId="77777777" w:rsidR="002B1319" w:rsidRPr="003C2CBD" w:rsidRDefault="002B1319" w:rsidP="00284FF6">
                                  <w:pPr>
                                    <w:rPr>
                                      <w:rFonts w:ascii="Avenir Book" w:hAnsi="Avenir Book"/>
                                      <w:color w:val="000000" w:themeColor="text1"/>
                                      <w:w w:val="95"/>
                                      <w:sz w:val="20"/>
                                      <w:szCs w:val="20"/>
                                    </w:rPr>
                                  </w:pPr>
                                  <w:r w:rsidRPr="003C2CBD">
                                    <w:rPr>
                                      <w:rFonts w:ascii="Avenir Book" w:hAnsi="Avenir Book"/>
                                      <w:color w:val="000000" w:themeColor="text1"/>
                                      <w:w w:val="95"/>
                                      <w:sz w:val="20"/>
                                      <w:szCs w:val="20"/>
                                    </w:rPr>
                                    <w:t>Linn, Lincoln, Benton</w:t>
                                  </w:r>
                                </w:p>
                              </w:tc>
                              <w:tc>
                                <w:tcPr>
                                  <w:tcW w:w="1417" w:type="dxa"/>
                                  <w:tcBorders>
                                    <w:top w:val="nil"/>
                                    <w:left w:val="nil"/>
                                    <w:bottom w:val="single" w:sz="4" w:space="0" w:color="auto"/>
                                    <w:right w:val="single" w:sz="4" w:space="0" w:color="auto"/>
                                  </w:tcBorders>
                                  <w:shd w:val="clear" w:color="auto" w:fill="auto"/>
                                  <w:noWrap/>
                                  <w:vAlign w:val="center"/>
                                  <w:hideMark/>
                                </w:tcPr>
                                <w:p w14:paraId="07D0FC31" w14:textId="6C3A0669" w:rsidR="002B1319" w:rsidRPr="003C2CBD" w:rsidRDefault="002B1319" w:rsidP="003C2CBD">
                                  <w:pPr>
                                    <w:jc w:val="center"/>
                                    <w:rPr>
                                      <w:rFonts w:ascii="Avenir Book" w:hAnsi="Avenir Book"/>
                                      <w:color w:val="000000" w:themeColor="text1"/>
                                      <w:w w:val="95"/>
                                      <w:sz w:val="20"/>
                                      <w:szCs w:val="20"/>
                                    </w:rPr>
                                  </w:pPr>
                                </w:p>
                              </w:tc>
                              <w:tc>
                                <w:tcPr>
                                  <w:tcW w:w="1418" w:type="dxa"/>
                                  <w:gridSpan w:val="3"/>
                                  <w:tcBorders>
                                    <w:top w:val="nil"/>
                                    <w:left w:val="nil"/>
                                    <w:bottom w:val="single" w:sz="4" w:space="0" w:color="auto"/>
                                    <w:right w:val="single" w:sz="4" w:space="0" w:color="auto"/>
                                  </w:tcBorders>
                                  <w:shd w:val="clear" w:color="auto" w:fill="auto"/>
                                  <w:noWrap/>
                                  <w:vAlign w:val="center"/>
                                  <w:hideMark/>
                                </w:tcPr>
                                <w:p w14:paraId="77679387" w14:textId="63CD76B3" w:rsidR="002B1319" w:rsidRPr="003C2CBD" w:rsidRDefault="002B1319" w:rsidP="003C2CBD">
                                  <w:pPr>
                                    <w:jc w:val="center"/>
                                    <w:rPr>
                                      <w:rFonts w:ascii="Avenir Book" w:hAnsi="Avenir Book"/>
                                      <w:color w:val="000000" w:themeColor="text1"/>
                                      <w:w w:val="95"/>
                                      <w:sz w:val="20"/>
                                      <w:szCs w:val="20"/>
                                    </w:rPr>
                                  </w:pPr>
                                  <w:r>
                                    <w:rPr>
                                      <w:rFonts w:ascii="Avenir Book" w:hAnsi="Avenir Book"/>
                                      <w:color w:val="000000" w:themeColor="text1"/>
                                      <w:w w:val="95"/>
                                      <w:sz w:val="20"/>
                                      <w:szCs w:val="20"/>
                                    </w:rPr>
                                    <w:t>Implemented</w:t>
                                  </w:r>
                                </w:p>
                              </w:tc>
                              <w:tc>
                                <w:tcPr>
                                  <w:tcW w:w="2925" w:type="dxa"/>
                                  <w:tcBorders>
                                    <w:top w:val="nil"/>
                                    <w:left w:val="nil"/>
                                    <w:bottom w:val="single" w:sz="4" w:space="0" w:color="auto"/>
                                    <w:right w:val="single" w:sz="4" w:space="0" w:color="auto"/>
                                  </w:tcBorders>
                                  <w:shd w:val="clear" w:color="auto" w:fill="auto"/>
                                  <w:noWrap/>
                                  <w:vAlign w:val="center"/>
                                  <w:hideMark/>
                                </w:tcPr>
                                <w:p w14:paraId="5B9396EE" w14:textId="77777777" w:rsidR="002B1319" w:rsidRPr="003C2CBD" w:rsidRDefault="002B1319" w:rsidP="003C2CBD">
                                  <w:pPr>
                                    <w:jc w:val="center"/>
                                    <w:rPr>
                                      <w:rFonts w:ascii="Avenir Book" w:hAnsi="Avenir Book"/>
                                      <w:color w:val="000000" w:themeColor="text1"/>
                                      <w:w w:val="95"/>
                                      <w:sz w:val="20"/>
                                      <w:szCs w:val="20"/>
                                    </w:rPr>
                                  </w:pPr>
                                  <w:r w:rsidRPr="003C2CBD">
                                    <w:rPr>
                                      <w:rFonts w:ascii="Avenir Book" w:hAnsi="Avenir Book"/>
                                      <w:color w:val="000000" w:themeColor="text1"/>
                                      <w:w w:val="95"/>
                                      <w:sz w:val="20"/>
                                      <w:szCs w:val="20"/>
                                    </w:rPr>
                                    <w:t>Live</w:t>
                                  </w:r>
                                </w:p>
                              </w:tc>
                            </w:tr>
                            <w:tr w:rsidR="002B1319" w:rsidRPr="003C2CBD" w14:paraId="5E3F9C8E" w14:textId="77777777" w:rsidTr="00CC2ED0">
                              <w:trPr>
                                <w:trHeight w:val="368"/>
                              </w:trPr>
                              <w:tc>
                                <w:tcPr>
                                  <w:tcW w:w="2785" w:type="dxa"/>
                                  <w:tcBorders>
                                    <w:top w:val="nil"/>
                                    <w:left w:val="single" w:sz="4" w:space="0" w:color="auto"/>
                                    <w:bottom w:val="single" w:sz="4" w:space="0" w:color="auto"/>
                                    <w:right w:val="single" w:sz="4" w:space="0" w:color="auto"/>
                                  </w:tcBorders>
                                  <w:shd w:val="clear" w:color="auto" w:fill="auto"/>
                                  <w:noWrap/>
                                  <w:vAlign w:val="center"/>
                                  <w:hideMark/>
                                </w:tcPr>
                                <w:p w14:paraId="32BA5037" w14:textId="77777777" w:rsidR="002B1319" w:rsidRPr="00BC7F3B" w:rsidRDefault="002B1319" w:rsidP="003C2CBD">
                                  <w:pPr>
                                    <w:rPr>
                                      <w:rFonts w:ascii="Avenir Book" w:hAnsi="Avenir Book"/>
                                      <w:b/>
                                      <w:bCs/>
                                      <w:color w:val="000000" w:themeColor="text1"/>
                                      <w:w w:val="95"/>
                                      <w:sz w:val="20"/>
                                      <w:szCs w:val="20"/>
                                    </w:rPr>
                                  </w:pPr>
                                  <w:r w:rsidRPr="00BC7F3B">
                                    <w:rPr>
                                      <w:rFonts w:ascii="Avenir Book" w:hAnsi="Avenir Book"/>
                                      <w:b/>
                                      <w:bCs/>
                                      <w:color w:val="000000" w:themeColor="text1"/>
                                      <w:w w:val="95"/>
                                      <w:sz w:val="20"/>
                                      <w:szCs w:val="20"/>
                                    </w:rPr>
                                    <w:t>St. Charles Health</w:t>
                                  </w:r>
                                </w:p>
                              </w:tc>
                              <w:tc>
                                <w:tcPr>
                                  <w:tcW w:w="2340" w:type="dxa"/>
                                  <w:tcBorders>
                                    <w:top w:val="nil"/>
                                    <w:left w:val="nil"/>
                                    <w:bottom w:val="single" w:sz="4" w:space="0" w:color="auto"/>
                                    <w:right w:val="single" w:sz="4" w:space="0" w:color="auto"/>
                                  </w:tcBorders>
                                  <w:shd w:val="clear" w:color="auto" w:fill="auto"/>
                                  <w:vAlign w:val="center"/>
                                  <w:hideMark/>
                                </w:tcPr>
                                <w:p w14:paraId="30A4147D" w14:textId="77777777" w:rsidR="002B1319" w:rsidRPr="003C2CBD" w:rsidRDefault="002B1319" w:rsidP="00284FF6">
                                  <w:pPr>
                                    <w:rPr>
                                      <w:rFonts w:ascii="Avenir Book" w:hAnsi="Avenir Book"/>
                                      <w:color w:val="000000" w:themeColor="text1"/>
                                      <w:w w:val="95"/>
                                      <w:sz w:val="20"/>
                                      <w:szCs w:val="20"/>
                                    </w:rPr>
                                  </w:pPr>
                                  <w:r w:rsidRPr="003C2CBD">
                                    <w:rPr>
                                      <w:rFonts w:ascii="Avenir Book" w:hAnsi="Avenir Book"/>
                                      <w:color w:val="000000" w:themeColor="text1"/>
                                      <w:w w:val="95"/>
                                      <w:sz w:val="20"/>
                                      <w:szCs w:val="20"/>
                                    </w:rPr>
                                    <w:t>Deschutes, Crook, Jefferson</w:t>
                                  </w:r>
                                </w:p>
                              </w:tc>
                              <w:tc>
                                <w:tcPr>
                                  <w:tcW w:w="1417" w:type="dxa"/>
                                  <w:tcBorders>
                                    <w:top w:val="nil"/>
                                    <w:left w:val="nil"/>
                                    <w:bottom w:val="single" w:sz="4" w:space="0" w:color="auto"/>
                                    <w:right w:val="single" w:sz="4" w:space="0" w:color="auto"/>
                                  </w:tcBorders>
                                  <w:shd w:val="clear" w:color="auto" w:fill="auto"/>
                                  <w:noWrap/>
                                  <w:vAlign w:val="center"/>
                                  <w:hideMark/>
                                </w:tcPr>
                                <w:p w14:paraId="21B2D654" w14:textId="5C4F943B" w:rsidR="002B1319" w:rsidRPr="003C2CBD" w:rsidRDefault="002B1319" w:rsidP="003C2CBD">
                                  <w:pPr>
                                    <w:jc w:val="center"/>
                                    <w:rPr>
                                      <w:rFonts w:ascii="Avenir Book" w:hAnsi="Avenir Book"/>
                                      <w:color w:val="000000" w:themeColor="text1"/>
                                      <w:w w:val="95"/>
                                      <w:sz w:val="20"/>
                                      <w:szCs w:val="20"/>
                                    </w:rPr>
                                  </w:pPr>
                                  <w:r>
                                    <w:rPr>
                                      <w:rFonts w:ascii="Avenir Book" w:hAnsi="Avenir Book"/>
                                      <w:color w:val="000000" w:themeColor="text1"/>
                                      <w:w w:val="95"/>
                                      <w:sz w:val="20"/>
                                      <w:szCs w:val="20"/>
                                    </w:rPr>
                                    <w:t>Implemented</w:t>
                                  </w:r>
                                </w:p>
                              </w:tc>
                              <w:tc>
                                <w:tcPr>
                                  <w:tcW w:w="1418" w:type="dxa"/>
                                  <w:gridSpan w:val="3"/>
                                  <w:tcBorders>
                                    <w:top w:val="nil"/>
                                    <w:left w:val="nil"/>
                                    <w:bottom w:val="single" w:sz="4" w:space="0" w:color="auto"/>
                                    <w:right w:val="single" w:sz="4" w:space="0" w:color="auto"/>
                                  </w:tcBorders>
                                  <w:shd w:val="clear" w:color="auto" w:fill="auto"/>
                                  <w:noWrap/>
                                  <w:vAlign w:val="center"/>
                                  <w:hideMark/>
                                </w:tcPr>
                                <w:p w14:paraId="64D522F7" w14:textId="73F68827" w:rsidR="002B1319" w:rsidRPr="003C2CBD" w:rsidRDefault="002B1319" w:rsidP="003C2CBD">
                                  <w:pPr>
                                    <w:jc w:val="center"/>
                                    <w:rPr>
                                      <w:rFonts w:ascii="Avenir Book" w:hAnsi="Avenir Book"/>
                                      <w:color w:val="000000" w:themeColor="text1"/>
                                      <w:w w:val="95"/>
                                      <w:sz w:val="20"/>
                                      <w:szCs w:val="20"/>
                                    </w:rPr>
                                  </w:pPr>
                                  <w:r>
                                    <w:rPr>
                                      <w:rFonts w:ascii="Avenir Book" w:hAnsi="Avenir Book"/>
                                      <w:color w:val="000000" w:themeColor="text1"/>
                                      <w:w w:val="95"/>
                                      <w:sz w:val="20"/>
                                      <w:szCs w:val="20"/>
                                    </w:rPr>
                                    <w:t>Implemented</w:t>
                                  </w:r>
                                </w:p>
                              </w:tc>
                              <w:tc>
                                <w:tcPr>
                                  <w:tcW w:w="2925" w:type="dxa"/>
                                  <w:tcBorders>
                                    <w:top w:val="nil"/>
                                    <w:left w:val="nil"/>
                                    <w:bottom w:val="single" w:sz="4" w:space="0" w:color="auto"/>
                                    <w:right w:val="single" w:sz="4" w:space="0" w:color="auto"/>
                                  </w:tcBorders>
                                  <w:shd w:val="clear" w:color="auto" w:fill="auto"/>
                                  <w:noWrap/>
                                  <w:vAlign w:val="center"/>
                                  <w:hideMark/>
                                </w:tcPr>
                                <w:p w14:paraId="5FAB3E63" w14:textId="7FC8C899" w:rsidR="002B1319" w:rsidRPr="003C2CBD" w:rsidRDefault="002B1319" w:rsidP="003C2CBD">
                                  <w:pPr>
                                    <w:jc w:val="center"/>
                                    <w:rPr>
                                      <w:rFonts w:ascii="Avenir Book" w:hAnsi="Avenir Book"/>
                                      <w:color w:val="000000" w:themeColor="text1"/>
                                      <w:w w:val="95"/>
                                      <w:sz w:val="20"/>
                                      <w:szCs w:val="20"/>
                                    </w:rPr>
                                  </w:pPr>
                                  <w:r w:rsidRPr="003C2CBD">
                                    <w:rPr>
                                      <w:rFonts w:ascii="Avenir Book" w:hAnsi="Avenir Book"/>
                                      <w:color w:val="000000" w:themeColor="text1"/>
                                      <w:w w:val="95"/>
                                      <w:sz w:val="20"/>
                                      <w:szCs w:val="20"/>
                                    </w:rPr>
                                    <w:t>Implementing</w:t>
                                  </w:r>
                                </w:p>
                              </w:tc>
                            </w:tr>
                            <w:tr w:rsidR="002B1319" w:rsidRPr="003C2CBD" w14:paraId="5F9ED63A" w14:textId="77777777" w:rsidTr="00CC2ED0">
                              <w:trPr>
                                <w:trHeight w:val="530"/>
                              </w:trPr>
                              <w:tc>
                                <w:tcPr>
                                  <w:tcW w:w="2785" w:type="dxa"/>
                                  <w:tcBorders>
                                    <w:top w:val="nil"/>
                                    <w:left w:val="single" w:sz="4" w:space="0" w:color="auto"/>
                                    <w:bottom w:val="single" w:sz="4" w:space="0" w:color="auto"/>
                                    <w:right w:val="single" w:sz="4" w:space="0" w:color="auto"/>
                                  </w:tcBorders>
                                  <w:shd w:val="clear" w:color="auto" w:fill="auto"/>
                                  <w:noWrap/>
                                  <w:vAlign w:val="center"/>
                                  <w:hideMark/>
                                </w:tcPr>
                                <w:p w14:paraId="4965E3E7" w14:textId="77777777" w:rsidR="002B1319" w:rsidRPr="00BC7F3B" w:rsidRDefault="002B1319" w:rsidP="003C2CBD">
                                  <w:pPr>
                                    <w:rPr>
                                      <w:rFonts w:ascii="Avenir Book" w:hAnsi="Avenir Book"/>
                                      <w:b/>
                                      <w:bCs/>
                                      <w:color w:val="000000" w:themeColor="text1"/>
                                      <w:w w:val="95"/>
                                      <w:sz w:val="20"/>
                                      <w:szCs w:val="20"/>
                                    </w:rPr>
                                  </w:pPr>
                                  <w:r w:rsidRPr="00BC7F3B">
                                    <w:rPr>
                                      <w:rFonts w:ascii="Avenir Book" w:hAnsi="Avenir Book"/>
                                      <w:b/>
                                      <w:bCs/>
                                      <w:color w:val="000000" w:themeColor="text1"/>
                                      <w:w w:val="95"/>
                                      <w:sz w:val="20"/>
                                      <w:szCs w:val="20"/>
                                    </w:rPr>
                                    <w:t>Trillium CCO/Health Net</w:t>
                                  </w:r>
                                </w:p>
                              </w:tc>
                              <w:tc>
                                <w:tcPr>
                                  <w:tcW w:w="2340" w:type="dxa"/>
                                  <w:tcBorders>
                                    <w:top w:val="nil"/>
                                    <w:left w:val="nil"/>
                                    <w:bottom w:val="single" w:sz="4" w:space="0" w:color="auto"/>
                                    <w:right w:val="single" w:sz="4" w:space="0" w:color="auto"/>
                                  </w:tcBorders>
                                  <w:shd w:val="clear" w:color="auto" w:fill="auto"/>
                                  <w:vAlign w:val="center"/>
                                  <w:hideMark/>
                                </w:tcPr>
                                <w:p w14:paraId="64E4F978" w14:textId="77777777" w:rsidR="002B1319" w:rsidRPr="003C2CBD" w:rsidRDefault="002B1319" w:rsidP="00284FF6">
                                  <w:pPr>
                                    <w:rPr>
                                      <w:rFonts w:ascii="Avenir Book" w:hAnsi="Avenir Book"/>
                                      <w:color w:val="000000" w:themeColor="text1"/>
                                      <w:w w:val="95"/>
                                      <w:sz w:val="20"/>
                                      <w:szCs w:val="20"/>
                                    </w:rPr>
                                  </w:pPr>
                                  <w:r w:rsidRPr="003C2CBD">
                                    <w:rPr>
                                      <w:rFonts w:ascii="Avenir Book" w:hAnsi="Avenir Book"/>
                                      <w:color w:val="000000" w:themeColor="text1"/>
                                      <w:w w:val="95"/>
                                      <w:sz w:val="20"/>
                                      <w:szCs w:val="20"/>
                                    </w:rPr>
                                    <w:t>Lane, Clackamas, Washington, Multnomah</w:t>
                                  </w:r>
                                </w:p>
                              </w:tc>
                              <w:tc>
                                <w:tcPr>
                                  <w:tcW w:w="1417" w:type="dxa"/>
                                  <w:tcBorders>
                                    <w:top w:val="nil"/>
                                    <w:left w:val="nil"/>
                                    <w:bottom w:val="single" w:sz="4" w:space="0" w:color="auto"/>
                                    <w:right w:val="single" w:sz="4" w:space="0" w:color="auto"/>
                                  </w:tcBorders>
                                  <w:shd w:val="clear" w:color="auto" w:fill="auto"/>
                                  <w:noWrap/>
                                  <w:vAlign w:val="center"/>
                                  <w:hideMark/>
                                </w:tcPr>
                                <w:p w14:paraId="3F4367A8" w14:textId="11F2D187" w:rsidR="002B1319" w:rsidRPr="003C2CBD" w:rsidRDefault="002B1319" w:rsidP="003C2CBD">
                                  <w:pPr>
                                    <w:jc w:val="center"/>
                                    <w:rPr>
                                      <w:rFonts w:ascii="Avenir Book" w:hAnsi="Avenir Book"/>
                                      <w:color w:val="000000" w:themeColor="text1"/>
                                      <w:w w:val="95"/>
                                      <w:sz w:val="20"/>
                                      <w:szCs w:val="20"/>
                                    </w:rPr>
                                  </w:pPr>
                                </w:p>
                              </w:tc>
                              <w:tc>
                                <w:tcPr>
                                  <w:tcW w:w="1418" w:type="dxa"/>
                                  <w:gridSpan w:val="3"/>
                                  <w:tcBorders>
                                    <w:top w:val="nil"/>
                                    <w:left w:val="nil"/>
                                    <w:bottom w:val="single" w:sz="4" w:space="0" w:color="auto"/>
                                    <w:right w:val="single" w:sz="4" w:space="0" w:color="auto"/>
                                  </w:tcBorders>
                                  <w:shd w:val="clear" w:color="auto" w:fill="auto"/>
                                  <w:noWrap/>
                                  <w:vAlign w:val="center"/>
                                  <w:hideMark/>
                                </w:tcPr>
                                <w:p w14:paraId="17EC6390" w14:textId="53D22F83" w:rsidR="002B1319" w:rsidRPr="003C2CBD" w:rsidRDefault="002B1319" w:rsidP="003C2CBD">
                                  <w:pPr>
                                    <w:jc w:val="center"/>
                                    <w:rPr>
                                      <w:rFonts w:ascii="Avenir Book" w:hAnsi="Avenir Book"/>
                                      <w:color w:val="000000" w:themeColor="text1"/>
                                      <w:w w:val="95"/>
                                      <w:sz w:val="20"/>
                                      <w:szCs w:val="20"/>
                                    </w:rPr>
                                  </w:pPr>
                                  <w:r>
                                    <w:rPr>
                                      <w:rFonts w:ascii="Avenir Book" w:hAnsi="Avenir Book"/>
                                      <w:color w:val="000000" w:themeColor="text1"/>
                                      <w:w w:val="95"/>
                                      <w:sz w:val="20"/>
                                      <w:szCs w:val="20"/>
                                    </w:rPr>
                                    <w:t>Implemented</w:t>
                                  </w:r>
                                </w:p>
                              </w:tc>
                              <w:tc>
                                <w:tcPr>
                                  <w:tcW w:w="2925" w:type="dxa"/>
                                  <w:tcBorders>
                                    <w:top w:val="nil"/>
                                    <w:left w:val="nil"/>
                                    <w:bottom w:val="single" w:sz="4" w:space="0" w:color="auto"/>
                                    <w:right w:val="single" w:sz="4" w:space="0" w:color="auto"/>
                                  </w:tcBorders>
                                  <w:shd w:val="clear" w:color="auto" w:fill="auto"/>
                                  <w:noWrap/>
                                  <w:vAlign w:val="center"/>
                                  <w:hideMark/>
                                </w:tcPr>
                                <w:p w14:paraId="62B44262" w14:textId="29AFB5DF" w:rsidR="002B1319" w:rsidRPr="003C2CBD" w:rsidRDefault="002B1319" w:rsidP="003C2CBD">
                                  <w:pPr>
                                    <w:jc w:val="center"/>
                                    <w:rPr>
                                      <w:rFonts w:ascii="Avenir Book" w:hAnsi="Avenir Book"/>
                                      <w:color w:val="000000" w:themeColor="text1"/>
                                      <w:w w:val="95"/>
                                      <w:sz w:val="20"/>
                                      <w:szCs w:val="20"/>
                                    </w:rPr>
                                  </w:pPr>
                                  <w:r>
                                    <w:rPr>
                                      <w:rFonts w:ascii="Avenir Book" w:hAnsi="Avenir Book"/>
                                      <w:color w:val="000000" w:themeColor="text1"/>
                                      <w:w w:val="95"/>
                                      <w:sz w:val="20"/>
                                      <w:szCs w:val="20"/>
                                    </w:rPr>
                                    <w:t>Live</w:t>
                                  </w:r>
                                </w:p>
                              </w:tc>
                            </w:tr>
                            <w:tr w:rsidR="002B1319" w:rsidRPr="003C2CBD" w14:paraId="6970FB5E" w14:textId="77777777" w:rsidTr="00CC2ED0">
                              <w:trPr>
                                <w:trHeight w:val="440"/>
                              </w:trPr>
                              <w:tc>
                                <w:tcPr>
                                  <w:tcW w:w="2785" w:type="dxa"/>
                                  <w:tcBorders>
                                    <w:top w:val="nil"/>
                                    <w:left w:val="single" w:sz="4" w:space="0" w:color="auto"/>
                                    <w:bottom w:val="single" w:sz="4" w:space="0" w:color="auto"/>
                                    <w:right w:val="single" w:sz="4" w:space="0" w:color="auto"/>
                                  </w:tcBorders>
                                  <w:shd w:val="clear" w:color="auto" w:fill="auto"/>
                                  <w:noWrap/>
                                  <w:vAlign w:val="center"/>
                                  <w:hideMark/>
                                </w:tcPr>
                                <w:p w14:paraId="6B8D4F47" w14:textId="77777777" w:rsidR="002B1319" w:rsidRPr="00BC7F3B" w:rsidRDefault="002B1319" w:rsidP="003C2CBD">
                                  <w:pPr>
                                    <w:rPr>
                                      <w:rFonts w:ascii="Avenir Book" w:hAnsi="Avenir Book"/>
                                      <w:b/>
                                      <w:bCs/>
                                      <w:color w:val="000000" w:themeColor="text1"/>
                                      <w:w w:val="95"/>
                                      <w:sz w:val="20"/>
                                      <w:szCs w:val="20"/>
                                    </w:rPr>
                                  </w:pPr>
                                  <w:r w:rsidRPr="00BC7F3B">
                                    <w:rPr>
                                      <w:rFonts w:ascii="Avenir Book" w:hAnsi="Avenir Book"/>
                                      <w:b/>
                                      <w:bCs/>
                                      <w:color w:val="000000" w:themeColor="text1"/>
                                      <w:w w:val="95"/>
                                      <w:sz w:val="20"/>
                                      <w:szCs w:val="20"/>
                                    </w:rPr>
                                    <w:t>Yamhill CCO</w:t>
                                  </w:r>
                                </w:p>
                              </w:tc>
                              <w:tc>
                                <w:tcPr>
                                  <w:tcW w:w="2340" w:type="dxa"/>
                                  <w:tcBorders>
                                    <w:top w:val="nil"/>
                                    <w:left w:val="nil"/>
                                    <w:bottom w:val="single" w:sz="4" w:space="0" w:color="auto"/>
                                    <w:right w:val="single" w:sz="4" w:space="0" w:color="auto"/>
                                  </w:tcBorders>
                                  <w:shd w:val="clear" w:color="auto" w:fill="auto"/>
                                  <w:vAlign w:val="center"/>
                                  <w:hideMark/>
                                </w:tcPr>
                                <w:p w14:paraId="27273953" w14:textId="283842A2" w:rsidR="002B1319" w:rsidRPr="003C2CBD" w:rsidRDefault="002B1319" w:rsidP="00284FF6">
                                  <w:pPr>
                                    <w:rPr>
                                      <w:rFonts w:ascii="Avenir Book" w:hAnsi="Avenir Book"/>
                                      <w:color w:val="000000" w:themeColor="text1"/>
                                      <w:w w:val="95"/>
                                      <w:sz w:val="20"/>
                                      <w:szCs w:val="20"/>
                                    </w:rPr>
                                  </w:pPr>
                                  <w:r w:rsidRPr="003C2CBD">
                                    <w:rPr>
                                      <w:rFonts w:ascii="Avenir Book" w:hAnsi="Avenir Book"/>
                                      <w:color w:val="000000" w:themeColor="text1"/>
                                      <w:w w:val="95"/>
                                      <w:sz w:val="20"/>
                                      <w:szCs w:val="20"/>
                                    </w:rPr>
                                    <w:t>Yamhill</w:t>
                                  </w:r>
                                </w:p>
                              </w:tc>
                              <w:tc>
                                <w:tcPr>
                                  <w:tcW w:w="1417" w:type="dxa"/>
                                  <w:tcBorders>
                                    <w:top w:val="nil"/>
                                    <w:left w:val="nil"/>
                                    <w:bottom w:val="single" w:sz="4" w:space="0" w:color="auto"/>
                                    <w:right w:val="single" w:sz="4" w:space="0" w:color="auto"/>
                                  </w:tcBorders>
                                  <w:shd w:val="clear" w:color="auto" w:fill="auto"/>
                                  <w:noWrap/>
                                  <w:vAlign w:val="center"/>
                                  <w:hideMark/>
                                </w:tcPr>
                                <w:p w14:paraId="26CEF999" w14:textId="1160F9CD" w:rsidR="002B1319" w:rsidRPr="003C2CBD" w:rsidRDefault="002B1319" w:rsidP="003C2CBD">
                                  <w:pPr>
                                    <w:jc w:val="center"/>
                                    <w:rPr>
                                      <w:rFonts w:ascii="Avenir Book" w:hAnsi="Avenir Book"/>
                                      <w:color w:val="000000" w:themeColor="text1"/>
                                      <w:w w:val="95"/>
                                      <w:sz w:val="20"/>
                                      <w:szCs w:val="20"/>
                                    </w:rPr>
                                  </w:pPr>
                                </w:p>
                              </w:tc>
                              <w:tc>
                                <w:tcPr>
                                  <w:tcW w:w="1418" w:type="dxa"/>
                                  <w:gridSpan w:val="3"/>
                                  <w:tcBorders>
                                    <w:top w:val="nil"/>
                                    <w:left w:val="nil"/>
                                    <w:bottom w:val="single" w:sz="4" w:space="0" w:color="auto"/>
                                    <w:right w:val="single" w:sz="4" w:space="0" w:color="auto"/>
                                  </w:tcBorders>
                                  <w:shd w:val="clear" w:color="auto" w:fill="auto"/>
                                  <w:noWrap/>
                                  <w:vAlign w:val="center"/>
                                  <w:hideMark/>
                                </w:tcPr>
                                <w:p w14:paraId="6D4A3141" w14:textId="41758B6F" w:rsidR="002B1319" w:rsidRPr="003C2CBD" w:rsidRDefault="002B1319" w:rsidP="003C2CBD">
                                  <w:pPr>
                                    <w:jc w:val="center"/>
                                    <w:rPr>
                                      <w:rFonts w:ascii="Avenir Book" w:hAnsi="Avenir Book"/>
                                      <w:color w:val="000000" w:themeColor="text1"/>
                                      <w:w w:val="95"/>
                                      <w:sz w:val="20"/>
                                      <w:szCs w:val="20"/>
                                    </w:rPr>
                                  </w:pPr>
                                  <w:r>
                                    <w:rPr>
                                      <w:rFonts w:ascii="Avenir Book" w:hAnsi="Avenir Book"/>
                                      <w:color w:val="000000" w:themeColor="text1"/>
                                      <w:w w:val="95"/>
                                      <w:sz w:val="20"/>
                                      <w:szCs w:val="20"/>
                                    </w:rPr>
                                    <w:t>Implemented</w:t>
                                  </w:r>
                                </w:p>
                              </w:tc>
                              <w:tc>
                                <w:tcPr>
                                  <w:tcW w:w="2925" w:type="dxa"/>
                                  <w:tcBorders>
                                    <w:top w:val="nil"/>
                                    <w:left w:val="nil"/>
                                    <w:bottom w:val="single" w:sz="4" w:space="0" w:color="auto"/>
                                    <w:right w:val="single" w:sz="4" w:space="0" w:color="auto"/>
                                  </w:tcBorders>
                                  <w:shd w:val="clear" w:color="auto" w:fill="auto"/>
                                  <w:noWrap/>
                                  <w:vAlign w:val="center"/>
                                  <w:hideMark/>
                                </w:tcPr>
                                <w:p w14:paraId="5250802D" w14:textId="505BE2BF" w:rsidR="002B1319" w:rsidRPr="003C2CBD" w:rsidRDefault="002B1319" w:rsidP="003C2CBD">
                                  <w:pPr>
                                    <w:jc w:val="center"/>
                                    <w:rPr>
                                      <w:rFonts w:ascii="Avenir Book" w:hAnsi="Avenir Book"/>
                                      <w:color w:val="000000" w:themeColor="text1"/>
                                      <w:w w:val="95"/>
                                      <w:sz w:val="20"/>
                                      <w:szCs w:val="20"/>
                                    </w:rPr>
                                  </w:pPr>
                                  <w:r w:rsidRPr="003C2CBD">
                                    <w:rPr>
                                      <w:rFonts w:ascii="Avenir Book" w:hAnsi="Avenir Book"/>
                                      <w:color w:val="000000" w:themeColor="text1"/>
                                      <w:w w:val="95"/>
                                      <w:sz w:val="20"/>
                                      <w:szCs w:val="20"/>
                                    </w:rPr>
                                    <w:t>Pricing</w:t>
                                  </w:r>
                                </w:p>
                              </w:tc>
                            </w:tr>
                            <w:tr w:rsidR="002B1319" w:rsidRPr="003C2CBD" w14:paraId="3A9F2BE1" w14:textId="77777777" w:rsidTr="00CC2ED0">
                              <w:trPr>
                                <w:trHeight w:val="440"/>
                              </w:trPr>
                              <w:tc>
                                <w:tcPr>
                                  <w:tcW w:w="2785" w:type="dxa"/>
                                  <w:tcBorders>
                                    <w:top w:val="single" w:sz="4" w:space="0" w:color="auto"/>
                                  </w:tcBorders>
                                  <w:shd w:val="clear" w:color="auto" w:fill="auto"/>
                                  <w:noWrap/>
                                  <w:vAlign w:val="bottom"/>
                                </w:tcPr>
                                <w:p w14:paraId="4B26FD4A" w14:textId="77777777" w:rsidR="002B1319" w:rsidRDefault="002B1319" w:rsidP="00FD125F">
                                  <w:pPr>
                                    <w:rPr>
                                      <w:rFonts w:ascii="Avenir Book" w:hAnsi="Avenir Book"/>
                                      <w:color w:val="00468B"/>
                                      <w:w w:val="95"/>
                                      <w:sz w:val="20"/>
                                      <w:szCs w:val="20"/>
                                    </w:rPr>
                                  </w:pPr>
                                </w:p>
                                <w:p w14:paraId="2E6826C8" w14:textId="58DC8F0E" w:rsidR="002B1319" w:rsidRDefault="002B1319" w:rsidP="00FD125F">
                                  <w:pPr>
                                    <w:rPr>
                                      <w:rFonts w:ascii="Avenir Book" w:hAnsi="Avenir Book"/>
                                      <w:color w:val="808080" w:themeColor="background1" w:themeShade="80"/>
                                      <w:w w:val="95"/>
                                      <w:sz w:val="20"/>
                                      <w:szCs w:val="20"/>
                                    </w:rPr>
                                  </w:pPr>
                                  <w:r w:rsidRPr="003C2CBD">
                                    <w:rPr>
                                      <w:rFonts w:ascii="Avenir Book" w:hAnsi="Avenir Book"/>
                                      <w:color w:val="808080" w:themeColor="background1" w:themeShade="80"/>
                                      <w:w w:val="95"/>
                                      <w:sz w:val="20"/>
                                      <w:szCs w:val="20"/>
                                    </w:rPr>
                                    <w:t>*LOI: Letter of Intent with Vendor to Contract by September 30, 2020</w:t>
                                  </w:r>
                                </w:p>
                                <w:p w14:paraId="2068E148" w14:textId="465D35D7" w:rsidR="006C4D21" w:rsidRDefault="006C4D21" w:rsidP="00FD125F">
                                  <w:pPr>
                                    <w:rPr>
                                      <w:rFonts w:ascii="Avenir Book" w:hAnsi="Avenir Book"/>
                                      <w:color w:val="808080" w:themeColor="background1" w:themeShade="80"/>
                                      <w:w w:val="95"/>
                                      <w:sz w:val="20"/>
                                      <w:szCs w:val="20"/>
                                    </w:rPr>
                                  </w:pPr>
                                </w:p>
                                <w:p w14:paraId="00E758A5" w14:textId="5043DCF8" w:rsidR="006C4D21" w:rsidRDefault="006C4D21" w:rsidP="00FD125F">
                                  <w:pPr>
                                    <w:rPr>
                                      <w:rFonts w:ascii="Avenir Book" w:hAnsi="Avenir Book"/>
                                      <w:color w:val="808080" w:themeColor="background1" w:themeShade="80"/>
                                      <w:w w:val="95"/>
                                      <w:sz w:val="20"/>
                                      <w:szCs w:val="20"/>
                                    </w:rPr>
                                  </w:pPr>
                                </w:p>
                                <w:p w14:paraId="5680EA16" w14:textId="47A71E0C" w:rsidR="006C4D21" w:rsidRDefault="006C4D21" w:rsidP="00FD125F">
                                  <w:pPr>
                                    <w:rPr>
                                      <w:rFonts w:ascii="Avenir Book" w:hAnsi="Avenir Book"/>
                                      <w:color w:val="808080" w:themeColor="background1" w:themeShade="80"/>
                                      <w:w w:val="95"/>
                                      <w:sz w:val="20"/>
                                      <w:szCs w:val="20"/>
                                    </w:rPr>
                                  </w:pPr>
                                </w:p>
                                <w:p w14:paraId="71389F3A" w14:textId="77777777" w:rsidR="006C4D21" w:rsidRDefault="006C4D21" w:rsidP="00FD125F">
                                  <w:pPr>
                                    <w:rPr>
                                      <w:rFonts w:ascii="Avenir Book" w:hAnsi="Avenir Book"/>
                                      <w:color w:val="808080" w:themeColor="background1" w:themeShade="80"/>
                                      <w:w w:val="95"/>
                                      <w:sz w:val="20"/>
                                      <w:szCs w:val="20"/>
                                    </w:rPr>
                                  </w:pPr>
                                </w:p>
                                <w:p w14:paraId="5FB06BDF" w14:textId="77777777" w:rsidR="006C4D21" w:rsidRPr="003C2CBD" w:rsidRDefault="006C4D21" w:rsidP="00FD125F">
                                  <w:pPr>
                                    <w:rPr>
                                      <w:rFonts w:ascii="Avenir Book" w:hAnsi="Avenir Book"/>
                                      <w:color w:val="808080" w:themeColor="background1" w:themeShade="80"/>
                                      <w:w w:val="95"/>
                                      <w:sz w:val="20"/>
                                      <w:szCs w:val="20"/>
                                    </w:rPr>
                                  </w:pPr>
                                </w:p>
                                <w:p w14:paraId="6CA49421" w14:textId="77777777" w:rsidR="002B1319" w:rsidRPr="003C2CBD" w:rsidRDefault="002B1319" w:rsidP="00FD125F">
                                  <w:pPr>
                                    <w:rPr>
                                      <w:rFonts w:ascii="Avenir Book" w:hAnsi="Avenir Book"/>
                                      <w:color w:val="00468B"/>
                                      <w:w w:val="95"/>
                                      <w:sz w:val="20"/>
                                      <w:szCs w:val="20"/>
                                    </w:rPr>
                                  </w:pPr>
                                </w:p>
                              </w:tc>
                              <w:tc>
                                <w:tcPr>
                                  <w:tcW w:w="2340" w:type="dxa"/>
                                  <w:tcBorders>
                                    <w:top w:val="single" w:sz="4" w:space="0" w:color="auto"/>
                                  </w:tcBorders>
                                  <w:shd w:val="clear" w:color="auto" w:fill="auto"/>
                                  <w:vAlign w:val="bottom"/>
                                </w:tcPr>
                                <w:p w14:paraId="00D3AF27" w14:textId="77777777" w:rsidR="002B1319" w:rsidRPr="003C2CBD" w:rsidRDefault="002B1319" w:rsidP="00FD125F">
                                  <w:pPr>
                                    <w:rPr>
                                      <w:rFonts w:ascii="Avenir Book" w:hAnsi="Avenir Book"/>
                                      <w:color w:val="00468B"/>
                                      <w:w w:val="95"/>
                                      <w:sz w:val="20"/>
                                      <w:szCs w:val="20"/>
                                    </w:rPr>
                                  </w:pPr>
                                </w:p>
                              </w:tc>
                              <w:tc>
                                <w:tcPr>
                                  <w:tcW w:w="1710" w:type="dxa"/>
                                  <w:gridSpan w:val="2"/>
                                  <w:tcBorders>
                                    <w:top w:val="single" w:sz="4" w:space="0" w:color="auto"/>
                                  </w:tcBorders>
                                  <w:shd w:val="clear" w:color="auto" w:fill="auto"/>
                                  <w:noWrap/>
                                  <w:vAlign w:val="center"/>
                                </w:tcPr>
                                <w:p w14:paraId="53F313B4" w14:textId="77777777" w:rsidR="002B1319" w:rsidRPr="003C2CBD" w:rsidRDefault="002B1319" w:rsidP="003C2CBD">
                                  <w:pPr>
                                    <w:jc w:val="center"/>
                                    <w:rPr>
                                      <w:rFonts w:ascii="Avenir Book" w:hAnsi="Avenir Book"/>
                                      <w:color w:val="00468B"/>
                                      <w:w w:val="95"/>
                                      <w:sz w:val="20"/>
                                      <w:szCs w:val="20"/>
                                    </w:rPr>
                                  </w:pPr>
                                </w:p>
                              </w:tc>
                              <w:tc>
                                <w:tcPr>
                                  <w:tcW w:w="1080" w:type="dxa"/>
                                  <w:tcBorders>
                                    <w:top w:val="single" w:sz="4" w:space="0" w:color="auto"/>
                                  </w:tcBorders>
                                  <w:shd w:val="clear" w:color="auto" w:fill="auto"/>
                                  <w:noWrap/>
                                  <w:vAlign w:val="center"/>
                                </w:tcPr>
                                <w:p w14:paraId="2F47C47F" w14:textId="77777777" w:rsidR="002B1319" w:rsidRPr="003C2CBD" w:rsidRDefault="002B1319" w:rsidP="003C2CBD">
                                  <w:pPr>
                                    <w:jc w:val="center"/>
                                    <w:rPr>
                                      <w:rFonts w:ascii="Avenir Book" w:hAnsi="Avenir Book"/>
                                      <w:color w:val="00468B"/>
                                      <w:w w:val="95"/>
                                      <w:sz w:val="20"/>
                                      <w:szCs w:val="20"/>
                                    </w:rPr>
                                  </w:pPr>
                                </w:p>
                              </w:tc>
                              <w:tc>
                                <w:tcPr>
                                  <w:tcW w:w="2970" w:type="dxa"/>
                                  <w:gridSpan w:val="2"/>
                                  <w:tcBorders>
                                    <w:top w:val="single" w:sz="4" w:space="0" w:color="auto"/>
                                  </w:tcBorders>
                                  <w:shd w:val="clear" w:color="auto" w:fill="auto"/>
                                  <w:noWrap/>
                                  <w:vAlign w:val="center"/>
                                </w:tcPr>
                                <w:p w14:paraId="6F4A14D9" w14:textId="77777777" w:rsidR="002B1319" w:rsidRPr="003C2CBD" w:rsidRDefault="002B1319" w:rsidP="003C2CBD">
                                  <w:pPr>
                                    <w:jc w:val="center"/>
                                    <w:rPr>
                                      <w:rFonts w:ascii="Avenir Book" w:hAnsi="Avenir Book"/>
                                      <w:color w:val="00468B"/>
                                      <w:w w:val="95"/>
                                      <w:sz w:val="20"/>
                                      <w:szCs w:val="20"/>
                                    </w:rPr>
                                  </w:pPr>
                                </w:p>
                              </w:tc>
                            </w:tr>
                            <w:bookmarkEnd w:id="1"/>
                          </w:tbl>
                          <w:p w14:paraId="07632651" w14:textId="694A537C" w:rsidR="002B1319" w:rsidRDefault="002B1319" w:rsidP="00FD125F">
                            <w:pPr>
                              <w:rPr>
                                <w:rFonts w:ascii="Avenir Book" w:hAnsi="Avenir Book"/>
                                <w:b/>
                                <w:color w:val="17406D" w:themeColor="text2"/>
                                <w:sz w:val="20"/>
                                <w:szCs w:val="20"/>
                              </w:rPr>
                            </w:pPr>
                          </w:p>
                          <w:p w14:paraId="6371A804" w14:textId="5F338000" w:rsidR="002B1319" w:rsidRDefault="002B1319" w:rsidP="00FD125F">
                            <w:pPr>
                              <w:rPr>
                                <w:rFonts w:ascii="Avenir Book" w:hAnsi="Avenir Book"/>
                                <w:b/>
                                <w:color w:val="17406D" w:themeColor="text2"/>
                                <w:sz w:val="20"/>
                                <w:szCs w:val="20"/>
                              </w:rPr>
                            </w:pPr>
                          </w:p>
                          <w:p w14:paraId="55C26467" w14:textId="3FED5405" w:rsidR="002B1319" w:rsidRDefault="002B1319" w:rsidP="00FD125F">
                            <w:pPr>
                              <w:rPr>
                                <w:rFonts w:ascii="Avenir Book" w:hAnsi="Avenir Book"/>
                                <w:b/>
                                <w:color w:val="17406D" w:themeColor="text2"/>
                                <w:sz w:val="20"/>
                                <w:szCs w:val="20"/>
                              </w:rPr>
                            </w:pPr>
                          </w:p>
                          <w:p w14:paraId="0EBD2334" w14:textId="77777777" w:rsidR="002B1319" w:rsidRDefault="002B1319" w:rsidP="00FD125F">
                            <w:pPr>
                              <w:rPr>
                                <w:rFonts w:ascii="Avenir Book" w:hAnsi="Avenir Book"/>
                                <w:b/>
                                <w:color w:val="17406D" w:themeColor="text2"/>
                                <w:sz w:val="20"/>
                                <w:szCs w:val="20"/>
                              </w:rPr>
                            </w:pPr>
                          </w:p>
                          <w:p w14:paraId="4798ECA5" w14:textId="50BB521A" w:rsidR="002B1319" w:rsidRDefault="002B1319" w:rsidP="00FD125F">
                            <w:pPr>
                              <w:rPr>
                                <w:rFonts w:ascii="Avenir Book" w:hAnsi="Avenir Book"/>
                                <w:b/>
                                <w:color w:val="17406D" w:themeColor="text2"/>
                                <w:sz w:val="20"/>
                                <w:szCs w:val="20"/>
                              </w:rPr>
                            </w:pPr>
                          </w:p>
                          <w:p w14:paraId="3D499952" w14:textId="4B8BAB84" w:rsidR="002B1319" w:rsidRDefault="002B1319" w:rsidP="00FD125F">
                            <w:pPr>
                              <w:rPr>
                                <w:rFonts w:ascii="Avenir Book" w:hAnsi="Avenir Book"/>
                                <w:b/>
                                <w:color w:val="17406D" w:themeColor="text2"/>
                                <w:sz w:val="20"/>
                                <w:szCs w:val="20"/>
                              </w:rPr>
                            </w:pPr>
                          </w:p>
                          <w:p w14:paraId="483FC0CB" w14:textId="50D3FD6B" w:rsidR="002B1319" w:rsidRDefault="002B1319" w:rsidP="00FD125F">
                            <w:pPr>
                              <w:rPr>
                                <w:rFonts w:ascii="Avenir Book" w:hAnsi="Avenir Book"/>
                                <w:b/>
                                <w:color w:val="17406D" w:themeColor="text2"/>
                                <w:sz w:val="20"/>
                                <w:szCs w:val="20"/>
                              </w:rPr>
                            </w:pPr>
                          </w:p>
                          <w:p w14:paraId="6FADCB42" w14:textId="795B9790" w:rsidR="002B1319" w:rsidRDefault="002B1319" w:rsidP="00FD125F">
                            <w:pPr>
                              <w:rPr>
                                <w:rFonts w:ascii="Avenir Book" w:hAnsi="Avenir Book"/>
                                <w:b/>
                                <w:color w:val="17406D" w:themeColor="text2"/>
                                <w:sz w:val="20"/>
                                <w:szCs w:val="20"/>
                              </w:rPr>
                            </w:pPr>
                          </w:p>
                          <w:p w14:paraId="49D2616E" w14:textId="26F08504" w:rsidR="002B1319" w:rsidRDefault="002B1319" w:rsidP="00FD125F">
                            <w:pPr>
                              <w:rPr>
                                <w:rFonts w:ascii="Avenir Book" w:hAnsi="Avenir Book"/>
                                <w:b/>
                                <w:color w:val="17406D" w:themeColor="text2"/>
                                <w:sz w:val="20"/>
                                <w:szCs w:val="20"/>
                              </w:rPr>
                            </w:pPr>
                          </w:p>
                          <w:p w14:paraId="742BABF0" w14:textId="77777777" w:rsidR="002B1319" w:rsidRPr="003C2CBD" w:rsidRDefault="002B1319" w:rsidP="00FD125F">
                            <w:pPr>
                              <w:rPr>
                                <w:rFonts w:ascii="Avenir Book" w:hAnsi="Avenir Book"/>
                                <w:b/>
                                <w:color w:val="17406D" w:themeColor="text2"/>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35E2B7" id="Text Box 27" o:spid="_x0000_s1034" type="#_x0000_t202" style="position:absolute;margin-left:23.7pt;margin-top:12.4pt;width:568.5pt;height:660.7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" filled="f" stroked="f" strokeweight=".5pt">
                <v:textbox>
                  <w:txbxContent>
                    <w:p w14:paraId="06415308" w14:textId="77777777" w:rsidR="002B1319" w:rsidRPr="00F12FC1" w:rsidRDefault="002B1319" w:rsidP="00F12FC1">
                      <w:pPr>
                        <w:rPr>
                          <w:rFonts w:ascii="Avenir Book" w:hAnsi="Avenir Book"/>
                          <w:b/>
                          <w:color w:val="000000" w:themeColor="text1"/>
                          <w:sz w:val="20"/>
                          <w:szCs w:val="20"/>
                        </w:rPr>
                      </w:pPr>
                      <w:r w:rsidRPr="00F12FC1">
                        <w:rPr>
                          <w:rFonts w:ascii="Avenir Book" w:hAnsi="Avenir Book"/>
                          <w:b/>
                          <w:color w:val="000000" w:themeColor="text1"/>
                          <w:sz w:val="20"/>
                          <w:szCs w:val="20"/>
                        </w:rPr>
                        <w:t>Table 1. Oregon Health System and CCO SDOH Data Storage Technologies in Use/Planned (as of 7/1/</w:t>
                      </w:r>
                      <w:proofErr w:type="gramStart"/>
                      <w:r w:rsidRPr="00F12FC1">
                        <w:rPr>
                          <w:rFonts w:ascii="Avenir Book" w:hAnsi="Avenir Book"/>
                          <w:b/>
                          <w:color w:val="000000" w:themeColor="text1"/>
                          <w:sz w:val="20"/>
                          <w:szCs w:val="20"/>
                        </w:rPr>
                        <w:t>20)*</w:t>
                      </w:r>
                      <w:proofErr w:type="gramEnd"/>
                    </w:p>
                    <w:p w14:paraId="131B182D" w14:textId="77777777" w:rsidR="002B1319" w:rsidRPr="003C2CBD" w:rsidRDefault="002B1319" w:rsidP="007743A7">
                      <w:pPr>
                        <w:jc w:val="center"/>
                        <w:rPr>
                          <w:rFonts w:ascii="Avenir Book" w:hAnsi="Avenir Book"/>
                          <w:b/>
                          <w:color w:val="17406D" w:themeColor="text2"/>
                          <w:sz w:val="20"/>
                          <w:szCs w:val="20"/>
                        </w:rPr>
                      </w:pPr>
                    </w:p>
                    <w:tbl>
                      <w:tblPr>
                        <w:tblW w:w="10885" w:type="dxa"/>
                        <w:tblLayout w:type="fixed"/>
                        <w:tblLook w:val="04A0" w:firstRow="1" w:lastRow="0" w:firstColumn="1" w:lastColumn="0" w:noHBand="0" w:noVBand="1"/>
                      </w:tblPr>
                      <w:tblGrid>
                        <w:gridCol w:w="2785"/>
                        <w:gridCol w:w="2340"/>
                        <w:gridCol w:w="1417"/>
                        <w:gridCol w:w="293"/>
                        <w:gridCol w:w="1080"/>
                        <w:gridCol w:w="45"/>
                        <w:gridCol w:w="2925"/>
                      </w:tblGrid>
                      <w:tr w:rsidR="002B1319" w:rsidRPr="003C2CBD" w14:paraId="601AC95F" w14:textId="77777777" w:rsidTr="00CC2ED0">
                        <w:trPr>
                          <w:trHeight w:val="900"/>
                        </w:trPr>
                        <w:tc>
                          <w:tcPr>
                            <w:tcW w:w="2785" w:type="dxa"/>
                            <w:tcBorders>
                              <w:top w:val="single" w:sz="4" w:space="0" w:color="auto"/>
                              <w:left w:val="single" w:sz="4" w:space="0" w:color="auto"/>
                              <w:bottom w:val="single" w:sz="4" w:space="0" w:color="auto"/>
                              <w:right w:val="single" w:sz="4" w:space="0" w:color="auto"/>
                            </w:tcBorders>
                            <w:shd w:val="clear" w:color="auto" w:fill="E4F4DF" w:themeFill="accent5" w:themeFillTint="33"/>
                            <w:vAlign w:val="center"/>
                            <w:hideMark/>
                          </w:tcPr>
                          <w:p w14:paraId="117B27A7" w14:textId="77777777" w:rsidR="002B1319" w:rsidRPr="003C2CBD" w:rsidRDefault="002B1319" w:rsidP="003C2CBD">
                            <w:pPr>
                              <w:jc w:val="center"/>
                              <w:rPr>
                                <w:rFonts w:ascii="Avenir Book" w:eastAsia="Times New Roman" w:hAnsi="Avenir Book" w:cs="Times New Roman"/>
                                <w:b/>
                                <w:bCs/>
                                <w:color w:val="000000" w:themeColor="text1"/>
                                <w:sz w:val="20"/>
                                <w:szCs w:val="20"/>
                              </w:rPr>
                            </w:pPr>
                            <w:bookmarkStart w:id="2" w:name="_Hlk50207549"/>
                            <w:r w:rsidRPr="003C2CBD">
                              <w:rPr>
                                <w:rFonts w:ascii="Avenir Book" w:eastAsia="Times New Roman" w:hAnsi="Avenir Book" w:cs="Times New Roman"/>
                                <w:b/>
                                <w:bCs/>
                                <w:color w:val="000000" w:themeColor="text1"/>
                                <w:sz w:val="20"/>
                                <w:szCs w:val="20"/>
                              </w:rPr>
                              <w:t>CCO or Health System</w:t>
                            </w:r>
                          </w:p>
                        </w:tc>
                        <w:tc>
                          <w:tcPr>
                            <w:tcW w:w="2340" w:type="dxa"/>
                            <w:tcBorders>
                              <w:top w:val="single" w:sz="4" w:space="0" w:color="auto"/>
                              <w:left w:val="nil"/>
                              <w:bottom w:val="single" w:sz="4" w:space="0" w:color="auto"/>
                              <w:right w:val="single" w:sz="4" w:space="0" w:color="auto"/>
                            </w:tcBorders>
                            <w:shd w:val="clear" w:color="auto" w:fill="E4F4DF" w:themeFill="accent5" w:themeFillTint="33"/>
                            <w:vAlign w:val="center"/>
                            <w:hideMark/>
                          </w:tcPr>
                          <w:p w14:paraId="3CACF913" w14:textId="77777777" w:rsidR="002B1319" w:rsidRPr="003C2CBD" w:rsidRDefault="002B1319" w:rsidP="003C2CBD">
                            <w:pPr>
                              <w:jc w:val="center"/>
                              <w:rPr>
                                <w:rFonts w:ascii="Avenir Book" w:eastAsia="Times New Roman" w:hAnsi="Avenir Book" w:cs="Times New Roman"/>
                                <w:b/>
                                <w:bCs/>
                                <w:color w:val="000000" w:themeColor="text1"/>
                                <w:sz w:val="20"/>
                                <w:szCs w:val="20"/>
                              </w:rPr>
                            </w:pPr>
                            <w:r w:rsidRPr="003C2CBD">
                              <w:rPr>
                                <w:rFonts w:ascii="Avenir Book" w:eastAsia="Times New Roman" w:hAnsi="Avenir Book" w:cs="Times New Roman"/>
                                <w:b/>
                                <w:bCs/>
                                <w:color w:val="000000" w:themeColor="text1"/>
                                <w:sz w:val="20"/>
                                <w:szCs w:val="20"/>
                              </w:rPr>
                              <w:t>County</w:t>
                            </w:r>
                          </w:p>
                        </w:tc>
                        <w:tc>
                          <w:tcPr>
                            <w:tcW w:w="1417" w:type="dxa"/>
                            <w:tcBorders>
                              <w:top w:val="single" w:sz="4" w:space="0" w:color="auto"/>
                              <w:left w:val="nil"/>
                              <w:bottom w:val="single" w:sz="4" w:space="0" w:color="auto"/>
                              <w:right w:val="single" w:sz="4" w:space="0" w:color="auto"/>
                            </w:tcBorders>
                            <w:shd w:val="clear" w:color="auto" w:fill="E4F4DF" w:themeFill="accent5" w:themeFillTint="33"/>
                            <w:vAlign w:val="center"/>
                            <w:hideMark/>
                          </w:tcPr>
                          <w:p w14:paraId="52DC2BB6" w14:textId="77777777" w:rsidR="002B1319" w:rsidRPr="003C2CBD" w:rsidRDefault="002B1319" w:rsidP="003C2CBD">
                            <w:pPr>
                              <w:jc w:val="center"/>
                              <w:rPr>
                                <w:rFonts w:ascii="Avenir Book" w:eastAsia="Times New Roman" w:hAnsi="Avenir Book" w:cs="Times New Roman"/>
                                <w:b/>
                                <w:bCs/>
                                <w:color w:val="000000" w:themeColor="text1"/>
                                <w:sz w:val="20"/>
                                <w:szCs w:val="20"/>
                              </w:rPr>
                            </w:pPr>
                            <w:r w:rsidRPr="003C2CBD">
                              <w:rPr>
                                <w:rFonts w:ascii="Avenir Book" w:eastAsia="Times New Roman" w:hAnsi="Avenir Book" w:cs="Times New Roman"/>
                                <w:b/>
                                <w:bCs/>
                                <w:color w:val="000000" w:themeColor="text1"/>
                                <w:sz w:val="20"/>
                                <w:szCs w:val="20"/>
                              </w:rPr>
                              <w:t>Electronic Health Record</w:t>
                            </w:r>
                          </w:p>
                        </w:tc>
                        <w:tc>
                          <w:tcPr>
                            <w:tcW w:w="1418" w:type="dxa"/>
                            <w:gridSpan w:val="3"/>
                            <w:tcBorders>
                              <w:top w:val="single" w:sz="4" w:space="0" w:color="auto"/>
                              <w:left w:val="nil"/>
                              <w:bottom w:val="single" w:sz="4" w:space="0" w:color="auto"/>
                              <w:right w:val="single" w:sz="4" w:space="0" w:color="auto"/>
                            </w:tcBorders>
                            <w:shd w:val="clear" w:color="auto" w:fill="E4F4DF" w:themeFill="accent5" w:themeFillTint="33"/>
                            <w:vAlign w:val="center"/>
                            <w:hideMark/>
                          </w:tcPr>
                          <w:p w14:paraId="6385CED7" w14:textId="3C84948C" w:rsidR="002B1319" w:rsidRPr="003C2CBD" w:rsidRDefault="004974CE" w:rsidP="003C2CBD">
                            <w:pPr>
                              <w:jc w:val="center"/>
                              <w:rPr>
                                <w:rFonts w:ascii="Avenir Book" w:eastAsia="Times New Roman" w:hAnsi="Avenir Book" w:cs="Times New Roman"/>
                                <w:b/>
                                <w:bCs/>
                                <w:color w:val="000000" w:themeColor="text1"/>
                                <w:sz w:val="20"/>
                                <w:szCs w:val="20"/>
                              </w:rPr>
                            </w:pPr>
                            <w:r>
                              <w:rPr>
                                <w:rFonts w:ascii="Avenir Book" w:eastAsia="Times New Roman" w:hAnsi="Avenir Book" w:cs="Times New Roman"/>
                                <w:b/>
                                <w:bCs/>
                                <w:color w:val="000000" w:themeColor="text1"/>
                                <w:sz w:val="20"/>
                                <w:szCs w:val="20"/>
                              </w:rPr>
                              <w:t>Care Manage</w:t>
                            </w:r>
                            <w:r w:rsidR="002B1319" w:rsidRPr="003C2CBD">
                              <w:rPr>
                                <w:rFonts w:ascii="Avenir Book" w:eastAsia="Times New Roman" w:hAnsi="Avenir Book" w:cs="Times New Roman"/>
                                <w:b/>
                                <w:bCs/>
                                <w:color w:val="000000" w:themeColor="text1"/>
                                <w:sz w:val="20"/>
                                <w:szCs w:val="20"/>
                              </w:rPr>
                              <w:t>ment System</w:t>
                            </w:r>
                          </w:p>
                        </w:tc>
                        <w:tc>
                          <w:tcPr>
                            <w:tcW w:w="2925" w:type="dxa"/>
                            <w:tcBorders>
                              <w:top w:val="single" w:sz="4" w:space="0" w:color="auto"/>
                              <w:left w:val="nil"/>
                              <w:bottom w:val="single" w:sz="4" w:space="0" w:color="auto"/>
                              <w:right w:val="single" w:sz="4" w:space="0" w:color="auto"/>
                            </w:tcBorders>
                            <w:shd w:val="clear" w:color="auto" w:fill="E4F4DF" w:themeFill="accent5" w:themeFillTint="33"/>
                            <w:vAlign w:val="center"/>
                            <w:hideMark/>
                          </w:tcPr>
                          <w:p w14:paraId="1F5CF343" w14:textId="583AD3E8" w:rsidR="002B1319" w:rsidRPr="003C2CBD" w:rsidRDefault="002B1319" w:rsidP="00D36DA7">
                            <w:pPr>
                              <w:jc w:val="center"/>
                              <w:rPr>
                                <w:rFonts w:ascii="Avenir Book" w:eastAsia="Times New Roman" w:hAnsi="Avenir Book" w:cs="Times New Roman"/>
                                <w:b/>
                                <w:bCs/>
                                <w:color w:val="000000" w:themeColor="text1"/>
                                <w:sz w:val="20"/>
                                <w:szCs w:val="20"/>
                              </w:rPr>
                            </w:pPr>
                            <w:r>
                              <w:rPr>
                                <w:rFonts w:ascii="Avenir Book" w:eastAsia="Times New Roman" w:hAnsi="Avenir Book" w:cs="Times New Roman"/>
                                <w:b/>
                                <w:bCs/>
                                <w:color w:val="000000" w:themeColor="text1"/>
                                <w:sz w:val="20"/>
                                <w:szCs w:val="20"/>
                              </w:rPr>
                              <w:t>Community Information Exchange</w:t>
                            </w:r>
                            <w:r w:rsidR="007A0F21">
                              <w:rPr>
                                <w:rFonts w:ascii="Avenir Book" w:eastAsia="Times New Roman" w:hAnsi="Avenir Book" w:cs="Times New Roman"/>
                                <w:b/>
                                <w:bCs/>
                                <w:color w:val="000000" w:themeColor="text1"/>
                                <w:sz w:val="20"/>
                                <w:szCs w:val="20"/>
                              </w:rPr>
                              <w:t xml:space="preserve"> System</w:t>
                            </w:r>
                          </w:p>
                        </w:tc>
                      </w:tr>
                      <w:tr w:rsidR="002B1319" w:rsidRPr="003C2CBD" w14:paraId="078D644D" w14:textId="77777777" w:rsidTr="00CC2ED0">
                        <w:trPr>
                          <w:trHeight w:val="300"/>
                        </w:trPr>
                        <w:tc>
                          <w:tcPr>
                            <w:tcW w:w="2785" w:type="dxa"/>
                            <w:tcBorders>
                              <w:top w:val="nil"/>
                              <w:left w:val="single" w:sz="4" w:space="0" w:color="auto"/>
                              <w:bottom w:val="single" w:sz="4" w:space="0" w:color="auto"/>
                              <w:right w:val="single" w:sz="4" w:space="0" w:color="auto"/>
                            </w:tcBorders>
                            <w:shd w:val="clear" w:color="auto" w:fill="auto"/>
                            <w:noWrap/>
                            <w:vAlign w:val="center"/>
                            <w:hideMark/>
                          </w:tcPr>
                          <w:p w14:paraId="7EAC21F1" w14:textId="77777777" w:rsidR="002B1319" w:rsidRPr="00BC7F3B" w:rsidRDefault="002B1319" w:rsidP="003C2CBD">
                            <w:pPr>
                              <w:rPr>
                                <w:rFonts w:ascii="Avenir Book" w:hAnsi="Avenir Book"/>
                                <w:b/>
                                <w:bCs/>
                                <w:color w:val="000000" w:themeColor="text1"/>
                                <w:w w:val="95"/>
                                <w:sz w:val="20"/>
                                <w:szCs w:val="20"/>
                              </w:rPr>
                            </w:pPr>
                            <w:r w:rsidRPr="00BC7F3B">
                              <w:rPr>
                                <w:rFonts w:ascii="Avenir Book" w:hAnsi="Avenir Book"/>
                                <w:b/>
                                <w:bCs/>
                                <w:color w:val="000000" w:themeColor="text1"/>
                                <w:w w:val="95"/>
                                <w:sz w:val="20"/>
                                <w:szCs w:val="20"/>
                              </w:rPr>
                              <w:t>Advanced Health</w:t>
                            </w:r>
                          </w:p>
                        </w:tc>
                        <w:tc>
                          <w:tcPr>
                            <w:tcW w:w="2340" w:type="dxa"/>
                            <w:tcBorders>
                              <w:top w:val="nil"/>
                              <w:left w:val="nil"/>
                              <w:bottom w:val="single" w:sz="4" w:space="0" w:color="auto"/>
                              <w:right w:val="single" w:sz="4" w:space="0" w:color="auto"/>
                            </w:tcBorders>
                            <w:shd w:val="clear" w:color="auto" w:fill="auto"/>
                            <w:vAlign w:val="center"/>
                            <w:hideMark/>
                          </w:tcPr>
                          <w:p w14:paraId="2C9F11FD" w14:textId="37864FD5" w:rsidR="002B1319" w:rsidRPr="003C2CBD" w:rsidRDefault="002B1319" w:rsidP="00284FF6">
                            <w:pPr>
                              <w:rPr>
                                <w:rFonts w:ascii="Avenir Book" w:hAnsi="Avenir Book"/>
                                <w:color w:val="000000" w:themeColor="text1"/>
                                <w:w w:val="95"/>
                                <w:sz w:val="20"/>
                                <w:szCs w:val="20"/>
                              </w:rPr>
                            </w:pPr>
                          </w:p>
                        </w:tc>
                        <w:tc>
                          <w:tcPr>
                            <w:tcW w:w="1417" w:type="dxa"/>
                            <w:tcBorders>
                              <w:top w:val="nil"/>
                              <w:left w:val="nil"/>
                              <w:bottom w:val="single" w:sz="4" w:space="0" w:color="auto"/>
                              <w:right w:val="single" w:sz="4" w:space="0" w:color="auto"/>
                            </w:tcBorders>
                            <w:shd w:val="clear" w:color="auto" w:fill="auto"/>
                            <w:noWrap/>
                            <w:vAlign w:val="center"/>
                            <w:hideMark/>
                          </w:tcPr>
                          <w:p w14:paraId="6D81DF10" w14:textId="36B16D0E" w:rsidR="002B1319" w:rsidRPr="003C2CBD" w:rsidRDefault="002B1319" w:rsidP="003C2CBD">
                            <w:pPr>
                              <w:jc w:val="center"/>
                              <w:rPr>
                                <w:rFonts w:ascii="Avenir Book" w:hAnsi="Avenir Book"/>
                                <w:color w:val="000000" w:themeColor="text1"/>
                                <w:w w:val="95"/>
                                <w:sz w:val="20"/>
                                <w:szCs w:val="20"/>
                              </w:rPr>
                            </w:pPr>
                          </w:p>
                        </w:tc>
                        <w:tc>
                          <w:tcPr>
                            <w:tcW w:w="1418" w:type="dxa"/>
                            <w:gridSpan w:val="3"/>
                            <w:tcBorders>
                              <w:top w:val="nil"/>
                              <w:left w:val="nil"/>
                              <w:bottom w:val="single" w:sz="4" w:space="0" w:color="auto"/>
                              <w:right w:val="single" w:sz="4" w:space="0" w:color="auto"/>
                            </w:tcBorders>
                            <w:shd w:val="clear" w:color="auto" w:fill="auto"/>
                            <w:noWrap/>
                            <w:vAlign w:val="center"/>
                            <w:hideMark/>
                          </w:tcPr>
                          <w:p w14:paraId="2A5765F2" w14:textId="63E053A8" w:rsidR="002B1319" w:rsidRPr="003C2CBD" w:rsidRDefault="002B1319" w:rsidP="003C2CBD">
                            <w:pPr>
                              <w:jc w:val="center"/>
                              <w:rPr>
                                <w:rFonts w:ascii="Avenir Book" w:hAnsi="Avenir Book"/>
                                <w:color w:val="000000" w:themeColor="text1"/>
                                <w:w w:val="95"/>
                                <w:sz w:val="20"/>
                                <w:szCs w:val="20"/>
                              </w:rPr>
                            </w:pPr>
                            <w:r>
                              <w:rPr>
                                <w:rFonts w:ascii="Avenir Book" w:hAnsi="Avenir Book"/>
                                <w:color w:val="000000" w:themeColor="text1"/>
                                <w:w w:val="95"/>
                                <w:sz w:val="20"/>
                                <w:szCs w:val="20"/>
                              </w:rPr>
                              <w:t>Implemented</w:t>
                            </w:r>
                          </w:p>
                        </w:tc>
                        <w:tc>
                          <w:tcPr>
                            <w:tcW w:w="2925" w:type="dxa"/>
                            <w:tcBorders>
                              <w:top w:val="nil"/>
                              <w:left w:val="nil"/>
                              <w:bottom w:val="single" w:sz="4" w:space="0" w:color="auto"/>
                              <w:right w:val="single" w:sz="4" w:space="0" w:color="auto"/>
                            </w:tcBorders>
                            <w:shd w:val="clear" w:color="auto" w:fill="auto"/>
                            <w:noWrap/>
                            <w:vAlign w:val="center"/>
                            <w:hideMark/>
                          </w:tcPr>
                          <w:p w14:paraId="75EEB593" w14:textId="4FB18149" w:rsidR="002B1319" w:rsidRPr="003C2CBD" w:rsidRDefault="002B1319" w:rsidP="003C2CBD">
                            <w:pPr>
                              <w:jc w:val="center"/>
                              <w:rPr>
                                <w:rFonts w:ascii="Avenir Book" w:hAnsi="Avenir Book"/>
                                <w:color w:val="000000" w:themeColor="text1"/>
                                <w:w w:val="95"/>
                                <w:sz w:val="20"/>
                                <w:szCs w:val="20"/>
                              </w:rPr>
                            </w:pPr>
                          </w:p>
                        </w:tc>
                      </w:tr>
                      <w:tr w:rsidR="002B1319" w:rsidRPr="003C2CBD" w14:paraId="6E7324C8" w14:textId="77777777" w:rsidTr="00CC2ED0">
                        <w:trPr>
                          <w:trHeight w:val="300"/>
                        </w:trPr>
                        <w:tc>
                          <w:tcPr>
                            <w:tcW w:w="2785" w:type="dxa"/>
                            <w:tcBorders>
                              <w:top w:val="nil"/>
                              <w:left w:val="single" w:sz="4" w:space="0" w:color="auto"/>
                              <w:bottom w:val="single" w:sz="4" w:space="0" w:color="auto"/>
                              <w:right w:val="single" w:sz="4" w:space="0" w:color="auto"/>
                            </w:tcBorders>
                            <w:shd w:val="clear" w:color="auto" w:fill="auto"/>
                            <w:noWrap/>
                            <w:vAlign w:val="center"/>
                            <w:hideMark/>
                          </w:tcPr>
                          <w:p w14:paraId="564D88FB" w14:textId="77777777" w:rsidR="002B1319" w:rsidRPr="00BC7F3B" w:rsidRDefault="002B1319" w:rsidP="003C2CBD">
                            <w:pPr>
                              <w:rPr>
                                <w:rFonts w:ascii="Avenir Book" w:hAnsi="Avenir Book"/>
                                <w:b/>
                                <w:bCs/>
                                <w:color w:val="000000" w:themeColor="text1"/>
                                <w:w w:val="95"/>
                                <w:sz w:val="20"/>
                                <w:szCs w:val="20"/>
                              </w:rPr>
                            </w:pPr>
                            <w:r w:rsidRPr="00BC7F3B">
                              <w:rPr>
                                <w:rFonts w:ascii="Avenir Book" w:hAnsi="Avenir Book"/>
                                <w:b/>
                                <w:bCs/>
                                <w:color w:val="000000" w:themeColor="text1"/>
                                <w:w w:val="95"/>
                                <w:sz w:val="20"/>
                                <w:szCs w:val="20"/>
                              </w:rPr>
                              <w:t>AllCare CCO</w:t>
                            </w:r>
                          </w:p>
                        </w:tc>
                        <w:tc>
                          <w:tcPr>
                            <w:tcW w:w="2340" w:type="dxa"/>
                            <w:tcBorders>
                              <w:top w:val="nil"/>
                              <w:left w:val="nil"/>
                              <w:bottom w:val="single" w:sz="4" w:space="0" w:color="auto"/>
                              <w:right w:val="single" w:sz="4" w:space="0" w:color="auto"/>
                            </w:tcBorders>
                            <w:shd w:val="clear" w:color="auto" w:fill="auto"/>
                            <w:vAlign w:val="center"/>
                            <w:hideMark/>
                          </w:tcPr>
                          <w:p w14:paraId="778CE90F" w14:textId="77777777" w:rsidR="002B1319" w:rsidRPr="003C2CBD" w:rsidRDefault="002B1319" w:rsidP="00284FF6">
                            <w:pPr>
                              <w:rPr>
                                <w:rFonts w:ascii="Avenir Book" w:hAnsi="Avenir Book"/>
                                <w:color w:val="000000" w:themeColor="text1"/>
                                <w:w w:val="95"/>
                                <w:sz w:val="20"/>
                                <w:szCs w:val="20"/>
                              </w:rPr>
                            </w:pPr>
                            <w:r w:rsidRPr="003C2CBD">
                              <w:rPr>
                                <w:rFonts w:ascii="Avenir Book" w:hAnsi="Avenir Book"/>
                                <w:color w:val="000000" w:themeColor="text1"/>
                                <w:w w:val="95"/>
                                <w:sz w:val="20"/>
                                <w:szCs w:val="20"/>
                              </w:rPr>
                              <w:t>Curry, Douglas</w:t>
                            </w:r>
                          </w:p>
                        </w:tc>
                        <w:tc>
                          <w:tcPr>
                            <w:tcW w:w="1417" w:type="dxa"/>
                            <w:tcBorders>
                              <w:top w:val="nil"/>
                              <w:left w:val="nil"/>
                              <w:bottom w:val="single" w:sz="4" w:space="0" w:color="auto"/>
                              <w:right w:val="single" w:sz="4" w:space="0" w:color="auto"/>
                            </w:tcBorders>
                            <w:shd w:val="clear" w:color="auto" w:fill="auto"/>
                            <w:noWrap/>
                            <w:vAlign w:val="center"/>
                            <w:hideMark/>
                          </w:tcPr>
                          <w:p w14:paraId="73D5E985" w14:textId="584DA67B" w:rsidR="002B1319" w:rsidRPr="003C2CBD" w:rsidRDefault="002B1319" w:rsidP="003C2CBD">
                            <w:pPr>
                              <w:jc w:val="center"/>
                              <w:rPr>
                                <w:rFonts w:ascii="Avenir Book" w:hAnsi="Avenir Book"/>
                                <w:color w:val="000000" w:themeColor="text1"/>
                                <w:w w:val="95"/>
                                <w:sz w:val="20"/>
                                <w:szCs w:val="20"/>
                              </w:rPr>
                            </w:pPr>
                          </w:p>
                        </w:tc>
                        <w:tc>
                          <w:tcPr>
                            <w:tcW w:w="1418" w:type="dxa"/>
                            <w:gridSpan w:val="3"/>
                            <w:tcBorders>
                              <w:top w:val="nil"/>
                              <w:left w:val="nil"/>
                              <w:bottom w:val="single" w:sz="4" w:space="0" w:color="auto"/>
                              <w:right w:val="single" w:sz="4" w:space="0" w:color="auto"/>
                            </w:tcBorders>
                            <w:shd w:val="clear" w:color="auto" w:fill="auto"/>
                            <w:noWrap/>
                            <w:vAlign w:val="center"/>
                            <w:hideMark/>
                          </w:tcPr>
                          <w:p w14:paraId="706C83EE" w14:textId="2FF62ED8" w:rsidR="002B1319" w:rsidRPr="003C2CBD" w:rsidRDefault="002B1319" w:rsidP="003C2CBD">
                            <w:pPr>
                              <w:jc w:val="center"/>
                              <w:rPr>
                                <w:rFonts w:ascii="Avenir Book" w:hAnsi="Avenir Book"/>
                                <w:color w:val="000000" w:themeColor="text1"/>
                                <w:w w:val="95"/>
                                <w:sz w:val="20"/>
                                <w:szCs w:val="20"/>
                              </w:rPr>
                            </w:pPr>
                            <w:r>
                              <w:rPr>
                                <w:rFonts w:ascii="Avenir Book" w:hAnsi="Avenir Book"/>
                                <w:color w:val="000000" w:themeColor="text1"/>
                                <w:w w:val="95"/>
                                <w:sz w:val="20"/>
                                <w:szCs w:val="20"/>
                              </w:rPr>
                              <w:t>Implemented</w:t>
                            </w:r>
                          </w:p>
                        </w:tc>
                        <w:tc>
                          <w:tcPr>
                            <w:tcW w:w="2925" w:type="dxa"/>
                            <w:tcBorders>
                              <w:top w:val="nil"/>
                              <w:left w:val="nil"/>
                              <w:bottom w:val="single" w:sz="4" w:space="0" w:color="auto"/>
                              <w:right w:val="single" w:sz="4" w:space="0" w:color="auto"/>
                            </w:tcBorders>
                            <w:shd w:val="clear" w:color="auto" w:fill="auto"/>
                            <w:noWrap/>
                            <w:vAlign w:val="center"/>
                            <w:hideMark/>
                          </w:tcPr>
                          <w:p w14:paraId="0E0E41F7" w14:textId="35F8A270" w:rsidR="002B1319" w:rsidRPr="003C2CBD" w:rsidRDefault="002B1319" w:rsidP="003C2CBD">
                            <w:pPr>
                              <w:jc w:val="center"/>
                              <w:rPr>
                                <w:rFonts w:ascii="Avenir Book" w:hAnsi="Avenir Book"/>
                                <w:color w:val="000000" w:themeColor="text1"/>
                                <w:w w:val="95"/>
                                <w:sz w:val="20"/>
                                <w:szCs w:val="20"/>
                              </w:rPr>
                            </w:pPr>
                            <w:r w:rsidRPr="003C2CBD">
                              <w:rPr>
                                <w:rFonts w:ascii="Avenir Book" w:hAnsi="Avenir Book"/>
                                <w:color w:val="000000" w:themeColor="text1"/>
                                <w:w w:val="95"/>
                                <w:sz w:val="20"/>
                                <w:szCs w:val="20"/>
                              </w:rPr>
                              <w:t>Pricing</w:t>
                            </w:r>
                          </w:p>
                        </w:tc>
                      </w:tr>
                      <w:tr w:rsidR="002B1319" w:rsidRPr="003C2CBD" w14:paraId="5E11AF4A" w14:textId="77777777" w:rsidTr="00CC2ED0">
                        <w:trPr>
                          <w:trHeight w:val="323"/>
                        </w:trPr>
                        <w:tc>
                          <w:tcPr>
                            <w:tcW w:w="2785" w:type="dxa"/>
                            <w:tcBorders>
                              <w:top w:val="nil"/>
                              <w:left w:val="single" w:sz="4" w:space="0" w:color="auto"/>
                              <w:bottom w:val="single" w:sz="4" w:space="0" w:color="auto"/>
                              <w:right w:val="single" w:sz="4" w:space="0" w:color="auto"/>
                            </w:tcBorders>
                            <w:shd w:val="clear" w:color="auto" w:fill="auto"/>
                            <w:noWrap/>
                            <w:vAlign w:val="center"/>
                            <w:hideMark/>
                          </w:tcPr>
                          <w:p w14:paraId="5256FE9F" w14:textId="77777777" w:rsidR="002B1319" w:rsidRPr="00BC7F3B" w:rsidRDefault="002B1319" w:rsidP="003C2CBD">
                            <w:pPr>
                              <w:rPr>
                                <w:rFonts w:ascii="Avenir Book" w:hAnsi="Avenir Book"/>
                                <w:b/>
                                <w:bCs/>
                                <w:color w:val="000000" w:themeColor="text1"/>
                                <w:w w:val="95"/>
                                <w:sz w:val="20"/>
                                <w:szCs w:val="20"/>
                              </w:rPr>
                            </w:pPr>
                            <w:r w:rsidRPr="00BC7F3B">
                              <w:rPr>
                                <w:rFonts w:ascii="Avenir Book" w:hAnsi="Avenir Book"/>
                                <w:b/>
                                <w:bCs/>
                                <w:color w:val="000000" w:themeColor="text1"/>
                                <w:w w:val="95"/>
                                <w:sz w:val="20"/>
                                <w:szCs w:val="20"/>
                              </w:rPr>
                              <w:t>AllCare CCO</w:t>
                            </w:r>
                          </w:p>
                        </w:tc>
                        <w:tc>
                          <w:tcPr>
                            <w:tcW w:w="2340" w:type="dxa"/>
                            <w:tcBorders>
                              <w:top w:val="nil"/>
                              <w:left w:val="nil"/>
                              <w:bottom w:val="single" w:sz="4" w:space="0" w:color="auto"/>
                              <w:right w:val="single" w:sz="4" w:space="0" w:color="auto"/>
                            </w:tcBorders>
                            <w:shd w:val="clear" w:color="auto" w:fill="auto"/>
                            <w:vAlign w:val="center"/>
                            <w:hideMark/>
                          </w:tcPr>
                          <w:p w14:paraId="6E72FE3D" w14:textId="77777777" w:rsidR="002B1319" w:rsidRPr="003C2CBD" w:rsidRDefault="002B1319" w:rsidP="00284FF6">
                            <w:pPr>
                              <w:rPr>
                                <w:rFonts w:ascii="Avenir Book" w:hAnsi="Avenir Book"/>
                                <w:color w:val="000000" w:themeColor="text1"/>
                                <w:w w:val="95"/>
                                <w:sz w:val="20"/>
                                <w:szCs w:val="20"/>
                              </w:rPr>
                            </w:pPr>
                            <w:r w:rsidRPr="003C2CBD">
                              <w:rPr>
                                <w:rFonts w:ascii="Avenir Book" w:hAnsi="Avenir Book"/>
                                <w:color w:val="000000" w:themeColor="text1"/>
                                <w:w w:val="95"/>
                                <w:sz w:val="20"/>
                                <w:szCs w:val="20"/>
                              </w:rPr>
                              <w:t>Josephine, Jackson</w:t>
                            </w:r>
                          </w:p>
                        </w:tc>
                        <w:tc>
                          <w:tcPr>
                            <w:tcW w:w="1417" w:type="dxa"/>
                            <w:tcBorders>
                              <w:top w:val="nil"/>
                              <w:left w:val="nil"/>
                              <w:bottom w:val="single" w:sz="4" w:space="0" w:color="auto"/>
                              <w:right w:val="single" w:sz="4" w:space="0" w:color="auto"/>
                            </w:tcBorders>
                            <w:shd w:val="clear" w:color="auto" w:fill="auto"/>
                            <w:noWrap/>
                            <w:vAlign w:val="center"/>
                            <w:hideMark/>
                          </w:tcPr>
                          <w:p w14:paraId="4C905A41" w14:textId="26D96EB4" w:rsidR="002B1319" w:rsidRPr="003C2CBD" w:rsidRDefault="002B1319" w:rsidP="003C2CBD">
                            <w:pPr>
                              <w:jc w:val="center"/>
                              <w:rPr>
                                <w:rFonts w:ascii="Avenir Book" w:hAnsi="Avenir Book"/>
                                <w:color w:val="000000" w:themeColor="text1"/>
                                <w:w w:val="95"/>
                                <w:sz w:val="20"/>
                                <w:szCs w:val="20"/>
                              </w:rPr>
                            </w:pPr>
                          </w:p>
                        </w:tc>
                        <w:tc>
                          <w:tcPr>
                            <w:tcW w:w="1418" w:type="dxa"/>
                            <w:gridSpan w:val="3"/>
                            <w:tcBorders>
                              <w:top w:val="nil"/>
                              <w:left w:val="nil"/>
                              <w:bottom w:val="single" w:sz="4" w:space="0" w:color="auto"/>
                              <w:right w:val="single" w:sz="4" w:space="0" w:color="auto"/>
                            </w:tcBorders>
                            <w:shd w:val="clear" w:color="auto" w:fill="auto"/>
                            <w:noWrap/>
                            <w:vAlign w:val="center"/>
                            <w:hideMark/>
                          </w:tcPr>
                          <w:p w14:paraId="58E33F43" w14:textId="126FF401" w:rsidR="002B1319" w:rsidRPr="003C2CBD" w:rsidRDefault="002B1319" w:rsidP="003C2CBD">
                            <w:pPr>
                              <w:jc w:val="center"/>
                              <w:rPr>
                                <w:rFonts w:ascii="Avenir Book" w:hAnsi="Avenir Book"/>
                                <w:color w:val="000000" w:themeColor="text1"/>
                                <w:w w:val="95"/>
                                <w:sz w:val="20"/>
                                <w:szCs w:val="20"/>
                              </w:rPr>
                            </w:pPr>
                            <w:r>
                              <w:rPr>
                                <w:rFonts w:ascii="Avenir Book" w:hAnsi="Avenir Book"/>
                                <w:color w:val="000000" w:themeColor="text1"/>
                                <w:w w:val="95"/>
                                <w:sz w:val="20"/>
                                <w:szCs w:val="20"/>
                              </w:rPr>
                              <w:t>Implemented</w:t>
                            </w:r>
                          </w:p>
                        </w:tc>
                        <w:tc>
                          <w:tcPr>
                            <w:tcW w:w="2925" w:type="dxa"/>
                            <w:tcBorders>
                              <w:top w:val="single" w:sz="4" w:space="0" w:color="auto"/>
                              <w:left w:val="nil"/>
                              <w:bottom w:val="single" w:sz="4" w:space="0" w:color="auto"/>
                              <w:right w:val="single" w:sz="4" w:space="0" w:color="auto"/>
                            </w:tcBorders>
                            <w:shd w:val="clear" w:color="auto" w:fill="auto"/>
                            <w:noWrap/>
                            <w:vAlign w:val="center"/>
                            <w:hideMark/>
                          </w:tcPr>
                          <w:p w14:paraId="20FECA67" w14:textId="77777777" w:rsidR="002B1319" w:rsidRPr="003C2CBD" w:rsidRDefault="002B1319" w:rsidP="003C2CBD">
                            <w:pPr>
                              <w:jc w:val="center"/>
                              <w:rPr>
                                <w:rFonts w:ascii="Avenir Book" w:hAnsi="Avenir Book"/>
                                <w:color w:val="000000" w:themeColor="text1"/>
                                <w:w w:val="95"/>
                                <w:sz w:val="20"/>
                                <w:szCs w:val="20"/>
                              </w:rPr>
                            </w:pPr>
                            <w:r w:rsidRPr="003C2CBD">
                              <w:rPr>
                                <w:rFonts w:ascii="Avenir Book" w:hAnsi="Avenir Book"/>
                                <w:color w:val="000000" w:themeColor="text1"/>
                                <w:w w:val="95"/>
                                <w:sz w:val="20"/>
                                <w:szCs w:val="20"/>
                              </w:rPr>
                              <w:t>LOI</w:t>
                            </w:r>
                          </w:p>
                        </w:tc>
                      </w:tr>
                      <w:tr w:rsidR="002B1319" w:rsidRPr="003C2CBD" w14:paraId="497A8EC8" w14:textId="77777777" w:rsidTr="00CC2ED0">
                        <w:trPr>
                          <w:trHeight w:val="300"/>
                        </w:trPr>
                        <w:tc>
                          <w:tcPr>
                            <w:tcW w:w="2785" w:type="dxa"/>
                            <w:tcBorders>
                              <w:top w:val="nil"/>
                              <w:left w:val="single" w:sz="4" w:space="0" w:color="auto"/>
                              <w:bottom w:val="single" w:sz="4" w:space="0" w:color="auto"/>
                              <w:right w:val="single" w:sz="4" w:space="0" w:color="auto"/>
                            </w:tcBorders>
                            <w:shd w:val="clear" w:color="auto" w:fill="auto"/>
                            <w:noWrap/>
                            <w:vAlign w:val="center"/>
                            <w:hideMark/>
                          </w:tcPr>
                          <w:p w14:paraId="677E8837" w14:textId="77777777" w:rsidR="002B1319" w:rsidRPr="00BC7F3B" w:rsidRDefault="002B1319" w:rsidP="003C2CBD">
                            <w:pPr>
                              <w:rPr>
                                <w:rFonts w:ascii="Avenir Book" w:hAnsi="Avenir Book"/>
                                <w:b/>
                                <w:bCs/>
                                <w:color w:val="000000" w:themeColor="text1"/>
                                <w:w w:val="95"/>
                                <w:sz w:val="20"/>
                                <w:szCs w:val="20"/>
                              </w:rPr>
                            </w:pPr>
                            <w:r w:rsidRPr="00BC7F3B">
                              <w:rPr>
                                <w:rFonts w:ascii="Avenir Book" w:hAnsi="Avenir Book"/>
                                <w:b/>
                                <w:bCs/>
                                <w:color w:val="000000" w:themeColor="text1"/>
                                <w:w w:val="95"/>
                                <w:sz w:val="20"/>
                                <w:szCs w:val="20"/>
                              </w:rPr>
                              <w:t>Asante</w:t>
                            </w:r>
                          </w:p>
                        </w:tc>
                        <w:tc>
                          <w:tcPr>
                            <w:tcW w:w="2340" w:type="dxa"/>
                            <w:tcBorders>
                              <w:top w:val="nil"/>
                              <w:left w:val="nil"/>
                              <w:bottom w:val="single" w:sz="4" w:space="0" w:color="auto"/>
                              <w:right w:val="single" w:sz="4" w:space="0" w:color="auto"/>
                            </w:tcBorders>
                            <w:shd w:val="clear" w:color="auto" w:fill="auto"/>
                            <w:vAlign w:val="center"/>
                            <w:hideMark/>
                          </w:tcPr>
                          <w:p w14:paraId="7C3C9A1E" w14:textId="767CDFC3" w:rsidR="002B1319" w:rsidRPr="003C2CBD" w:rsidRDefault="002B1319" w:rsidP="00284FF6">
                            <w:pPr>
                              <w:rPr>
                                <w:rFonts w:ascii="Avenir Book" w:hAnsi="Avenir Book"/>
                                <w:color w:val="000000" w:themeColor="text1"/>
                                <w:w w:val="95"/>
                                <w:sz w:val="20"/>
                                <w:szCs w:val="20"/>
                              </w:rPr>
                            </w:pPr>
                          </w:p>
                        </w:tc>
                        <w:tc>
                          <w:tcPr>
                            <w:tcW w:w="1417" w:type="dxa"/>
                            <w:tcBorders>
                              <w:top w:val="nil"/>
                              <w:left w:val="nil"/>
                              <w:bottom w:val="single" w:sz="4" w:space="0" w:color="auto"/>
                              <w:right w:val="single" w:sz="4" w:space="0" w:color="auto"/>
                            </w:tcBorders>
                            <w:shd w:val="clear" w:color="auto" w:fill="auto"/>
                            <w:noWrap/>
                            <w:vAlign w:val="center"/>
                            <w:hideMark/>
                          </w:tcPr>
                          <w:p w14:paraId="3BF15F91" w14:textId="2FA14556" w:rsidR="002B1319" w:rsidRPr="003C2CBD" w:rsidRDefault="002B1319" w:rsidP="003C2CBD">
                            <w:pPr>
                              <w:jc w:val="center"/>
                              <w:rPr>
                                <w:rFonts w:ascii="Avenir Book" w:hAnsi="Avenir Book"/>
                                <w:color w:val="000000" w:themeColor="text1"/>
                                <w:w w:val="95"/>
                                <w:sz w:val="20"/>
                                <w:szCs w:val="20"/>
                              </w:rPr>
                            </w:pPr>
                          </w:p>
                        </w:tc>
                        <w:tc>
                          <w:tcPr>
                            <w:tcW w:w="1418" w:type="dxa"/>
                            <w:gridSpan w:val="3"/>
                            <w:tcBorders>
                              <w:top w:val="nil"/>
                              <w:left w:val="nil"/>
                              <w:bottom w:val="single" w:sz="4" w:space="0" w:color="auto"/>
                              <w:right w:val="single" w:sz="4" w:space="0" w:color="auto"/>
                            </w:tcBorders>
                            <w:shd w:val="clear" w:color="auto" w:fill="auto"/>
                            <w:noWrap/>
                            <w:vAlign w:val="center"/>
                            <w:hideMark/>
                          </w:tcPr>
                          <w:p w14:paraId="35EC2275" w14:textId="58EDB3B5" w:rsidR="002B1319" w:rsidRPr="003C2CBD" w:rsidRDefault="002B1319" w:rsidP="003C2CBD">
                            <w:pPr>
                              <w:jc w:val="center"/>
                              <w:rPr>
                                <w:rFonts w:ascii="Avenir Book" w:hAnsi="Avenir Book"/>
                                <w:color w:val="000000" w:themeColor="text1"/>
                                <w:w w:val="95"/>
                                <w:sz w:val="20"/>
                                <w:szCs w:val="20"/>
                              </w:rPr>
                            </w:pPr>
                          </w:p>
                        </w:tc>
                        <w:tc>
                          <w:tcPr>
                            <w:tcW w:w="2925" w:type="dxa"/>
                            <w:tcBorders>
                              <w:top w:val="single" w:sz="4" w:space="0" w:color="auto"/>
                              <w:left w:val="nil"/>
                              <w:bottom w:val="single" w:sz="4" w:space="0" w:color="auto"/>
                              <w:right w:val="single" w:sz="4" w:space="0" w:color="auto"/>
                            </w:tcBorders>
                            <w:shd w:val="clear" w:color="auto" w:fill="auto"/>
                            <w:noWrap/>
                            <w:vAlign w:val="center"/>
                            <w:hideMark/>
                          </w:tcPr>
                          <w:p w14:paraId="3EF2A1BE" w14:textId="3213FAD3" w:rsidR="002B1319" w:rsidRPr="003C2CBD" w:rsidRDefault="002B1319" w:rsidP="003C2CBD">
                            <w:pPr>
                              <w:jc w:val="center"/>
                              <w:rPr>
                                <w:rFonts w:ascii="Avenir Book" w:hAnsi="Avenir Book"/>
                                <w:color w:val="000000" w:themeColor="text1"/>
                                <w:w w:val="95"/>
                                <w:sz w:val="20"/>
                                <w:szCs w:val="20"/>
                              </w:rPr>
                            </w:pPr>
                          </w:p>
                        </w:tc>
                      </w:tr>
                      <w:tr w:rsidR="002B1319" w:rsidRPr="003C2CBD" w14:paraId="492B7E20" w14:textId="77777777" w:rsidTr="00CC2ED0">
                        <w:trPr>
                          <w:trHeight w:val="300"/>
                        </w:trPr>
                        <w:tc>
                          <w:tcPr>
                            <w:tcW w:w="2785" w:type="dxa"/>
                            <w:tcBorders>
                              <w:top w:val="nil"/>
                              <w:left w:val="single" w:sz="4" w:space="0" w:color="auto"/>
                              <w:bottom w:val="single" w:sz="4" w:space="0" w:color="auto"/>
                              <w:right w:val="single" w:sz="4" w:space="0" w:color="auto"/>
                            </w:tcBorders>
                            <w:shd w:val="clear" w:color="auto" w:fill="auto"/>
                            <w:noWrap/>
                            <w:vAlign w:val="center"/>
                            <w:hideMark/>
                          </w:tcPr>
                          <w:p w14:paraId="7DC4717C" w14:textId="77777777" w:rsidR="002B1319" w:rsidRPr="00BC7F3B" w:rsidRDefault="002B1319" w:rsidP="003C2CBD">
                            <w:pPr>
                              <w:rPr>
                                <w:rFonts w:ascii="Avenir Book" w:hAnsi="Avenir Book"/>
                                <w:b/>
                                <w:bCs/>
                                <w:color w:val="000000" w:themeColor="text1"/>
                                <w:w w:val="95"/>
                                <w:sz w:val="20"/>
                                <w:szCs w:val="20"/>
                              </w:rPr>
                            </w:pPr>
                            <w:r w:rsidRPr="00BC7F3B">
                              <w:rPr>
                                <w:rFonts w:ascii="Avenir Book" w:hAnsi="Avenir Book"/>
                                <w:b/>
                                <w:bCs/>
                                <w:color w:val="000000" w:themeColor="text1"/>
                                <w:w w:val="95"/>
                                <w:sz w:val="20"/>
                                <w:szCs w:val="20"/>
                              </w:rPr>
                              <w:t>Cascade Health Alliance CCO</w:t>
                            </w:r>
                          </w:p>
                        </w:tc>
                        <w:tc>
                          <w:tcPr>
                            <w:tcW w:w="2340" w:type="dxa"/>
                            <w:tcBorders>
                              <w:top w:val="nil"/>
                              <w:left w:val="nil"/>
                              <w:bottom w:val="single" w:sz="4" w:space="0" w:color="auto"/>
                              <w:right w:val="single" w:sz="4" w:space="0" w:color="auto"/>
                            </w:tcBorders>
                            <w:shd w:val="clear" w:color="auto" w:fill="auto"/>
                            <w:vAlign w:val="center"/>
                            <w:hideMark/>
                          </w:tcPr>
                          <w:p w14:paraId="74429249" w14:textId="77777777" w:rsidR="002B1319" w:rsidRPr="003C2CBD" w:rsidRDefault="002B1319" w:rsidP="00284FF6">
                            <w:pPr>
                              <w:rPr>
                                <w:rFonts w:ascii="Avenir Book" w:hAnsi="Avenir Book"/>
                                <w:color w:val="000000" w:themeColor="text1"/>
                                <w:w w:val="95"/>
                                <w:sz w:val="20"/>
                                <w:szCs w:val="20"/>
                              </w:rPr>
                            </w:pPr>
                            <w:r w:rsidRPr="003C2CBD">
                              <w:rPr>
                                <w:rFonts w:ascii="Avenir Book" w:hAnsi="Avenir Book"/>
                                <w:color w:val="000000" w:themeColor="text1"/>
                                <w:w w:val="95"/>
                                <w:sz w:val="20"/>
                                <w:szCs w:val="20"/>
                              </w:rPr>
                              <w:t>Klamath</w:t>
                            </w:r>
                          </w:p>
                        </w:tc>
                        <w:tc>
                          <w:tcPr>
                            <w:tcW w:w="1417" w:type="dxa"/>
                            <w:tcBorders>
                              <w:top w:val="nil"/>
                              <w:left w:val="nil"/>
                              <w:bottom w:val="single" w:sz="4" w:space="0" w:color="auto"/>
                              <w:right w:val="single" w:sz="4" w:space="0" w:color="auto"/>
                            </w:tcBorders>
                            <w:shd w:val="clear" w:color="auto" w:fill="auto"/>
                            <w:noWrap/>
                            <w:vAlign w:val="center"/>
                            <w:hideMark/>
                          </w:tcPr>
                          <w:p w14:paraId="38F2FE9E" w14:textId="2A3362A3" w:rsidR="002B1319" w:rsidRPr="003C2CBD" w:rsidRDefault="002B1319" w:rsidP="003C2CBD">
                            <w:pPr>
                              <w:jc w:val="center"/>
                              <w:rPr>
                                <w:rFonts w:ascii="Avenir Book" w:hAnsi="Avenir Book"/>
                                <w:color w:val="000000" w:themeColor="text1"/>
                                <w:w w:val="95"/>
                                <w:sz w:val="20"/>
                                <w:szCs w:val="20"/>
                              </w:rPr>
                            </w:pPr>
                          </w:p>
                        </w:tc>
                        <w:tc>
                          <w:tcPr>
                            <w:tcW w:w="1418" w:type="dxa"/>
                            <w:gridSpan w:val="3"/>
                            <w:tcBorders>
                              <w:top w:val="nil"/>
                              <w:left w:val="nil"/>
                              <w:bottom w:val="single" w:sz="4" w:space="0" w:color="auto"/>
                              <w:right w:val="single" w:sz="4" w:space="0" w:color="auto"/>
                            </w:tcBorders>
                            <w:shd w:val="clear" w:color="auto" w:fill="auto"/>
                            <w:noWrap/>
                            <w:vAlign w:val="center"/>
                            <w:hideMark/>
                          </w:tcPr>
                          <w:p w14:paraId="5D1ED63A" w14:textId="6BF0948A" w:rsidR="002B1319" w:rsidRPr="003C2CBD" w:rsidRDefault="002B1319" w:rsidP="003C2CBD">
                            <w:pPr>
                              <w:jc w:val="center"/>
                              <w:rPr>
                                <w:rFonts w:ascii="Avenir Book" w:hAnsi="Avenir Book"/>
                                <w:color w:val="000000" w:themeColor="text1"/>
                                <w:w w:val="95"/>
                                <w:sz w:val="20"/>
                                <w:szCs w:val="20"/>
                              </w:rPr>
                            </w:pPr>
                            <w:r>
                              <w:rPr>
                                <w:rFonts w:ascii="Avenir Book" w:hAnsi="Avenir Book"/>
                                <w:color w:val="000000" w:themeColor="text1"/>
                                <w:w w:val="95"/>
                                <w:sz w:val="20"/>
                                <w:szCs w:val="20"/>
                              </w:rPr>
                              <w:t>Implemented</w:t>
                            </w:r>
                          </w:p>
                        </w:tc>
                        <w:tc>
                          <w:tcPr>
                            <w:tcW w:w="2925" w:type="dxa"/>
                            <w:tcBorders>
                              <w:top w:val="single" w:sz="4" w:space="0" w:color="auto"/>
                              <w:left w:val="nil"/>
                              <w:bottom w:val="single" w:sz="4" w:space="0" w:color="auto"/>
                              <w:right w:val="single" w:sz="4" w:space="0" w:color="auto"/>
                            </w:tcBorders>
                            <w:shd w:val="clear" w:color="auto" w:fill="auto"/>
                            <w:vAlign w:val="center"/>
                            <w:hideMark/>
                          </w:tcPr>
                          <w:p w14:paraId="030D5F51" w14:textId="084C1D5A" w:rsidR="002B1319" w:rsidRPr="003C2CBD" w:rsidRDefault="002B1319" w:rsidP="003C2CBD">
                            <w:pPr>
                              <w:jc w:val="center"/>
                              <w:rPr>
                                <w:rFonts w:ascii="Avenir Book" w:hAnsi="Avenir Book"/>
                                <w:color w:val="000000" w:themeColor="text1"/>
                                <w:w w:val="95"/>
                                <w:sz w:val="20"/>
                                <w:szCs w:val="20"/>
                              </w:rPr>
                            </w:pPr>
                            <w:r>
                              <w:rPr>
                                <w:rFonts w:ascii="Avenir Book" w:hAnsi="Avenir Book"/>
                                <w:color w:val="000000" w:themeColor="text1"/>
                                <w:w w:val="95"/>
                                <w:sz w:val="20"/>
                                <w:szCs w:val="20"/>
                              </w:rPr>
                              <w:t>Implementing</w:t>
                            </w:r>
                          </w:p>
                        </w:tc>
                      </w:tr>
                      <w:tr w:rsidR="002B1319" w:rsidRPr="003C2CBD" w14:paraId="2A88F1E7" w14:textId="77777777" w:rsidTr="00CC2ED0">
                        <w:trPr>
                          <w:trHeight w:val="350"/>
                        </w:trPr>
                        <w:tc>
                          <w:tcPr>
                            <w:tcW w:w="2785" w:type="dxa"/>
                            <w:tcBorders>
                              <w:top w:val="nil"/>
                              <w:left w:val="single" w:sz="4" w:space="0" w:color="auto"/>
                              <w:bottom w:val="single" w:sz="4" w:space="0" w:color="auto"/>
                              <w:right w:val="single" w:sz="4" w:space="0" w:color="auto"/>
                            </w:tcBorders>
                            <w:shd w:val="clear" w:color="auto" w:fill="auto"/>
                            <w:noWrap/>
                            <w:vAlign w:val="center"/>
                            <w:hideMark/>
                          </w:tcPr>
                          <w:p w14:paraId="249273C8" w14:textId="77777777" w:rsidR="002B1319" w:rsidRPr="00BC7F3B" w:rsidRDefault="002B1319" w:rsidP="003C2CBD">
                            <w:pPr>
                              <w:rPr>
                                <w:rFonts w:ascii="Avenir Book" w:hAnsi="Avenir Book"/>
                                <w:b/>
                                <w:bCs/>
                                <w:color w:val="000000" w:themeColor="text1"/>
                                <w:w w:val="95"/>
                                <w:sz w:val="20"/>
                                <w:szCs w:val="20"/>
                              </w:rPr>
                            </w:pPr>
                            <w:r w:rsidRPr="00BC7F3B">
                              <w:rPr>
                                <w:rFonts w:ascii="Avenir Book" w:hAnsi="Avenir Book"/>
                                <w:b/>
                                <w:bCs/>
                                <w:color w:val="000000" w:themeColor="text1"/>
                                <w:w w:val="95"/>
                                <w:sz w:val="20"/>
                                <w:szCs w:val="20"/>
                              </w:rPr>
                              <w:t>Central Oregon Health Council</w:t>
                            </w:r>
                          </w:p>
                        </w:tc>
                        <w:tc>
                          <w:tcPr>
                            <w:tcW w:w="2340" w:type="dxa"/>
                            <w:tcBorders>
                              <w:top w:val="nil"/>
                              <w:left w:val="nil"/>
                              <w:bottom w:val="single" w:sz="4" w:space="0" w:color="auto"/>
                              <w:right w:val="single" w:sz="4" w:space="0" w:color="auto"/>
                            </w:tcBorders>
                            <w:shd w:val="clear" w:color="auto" w:fill="auto"/>
                            <w:vAlign w:val="center"/>
                            <w:hideMark/>
                          </w:tcPr>
                          <w:p w14:paraId="2170978D" w14:textId="77777777" w:rsidR="002B1319" w:rsidRPr="003C2CBD" w:rsidRDefault="002B1319" w:rsidP="00284FF6">
                            <w:pPr>
                              <w:rPr>
                                <w:rFonts w:ascii="Avenir Book" w:hAnsi="Avenir Book"/>
                                <w:color w:val="000000" w:themeColor="text1"/>
                                <w:w w:val="95"/>
                                <w:sz w:val="20"/>
                                <w:szCs w:val="20"/>
                              </w:rPr>
                            </w:pPr>
                            <w:r w:rsidRPr="003C2CBD">
                              <w:rPr>
                                <w:rFonts w:ascii="Avenir Book" w:hAnsi="Avenir Book"/>
                                <w:color w:val="000000" w:themeColor="text1"/>
                                <w:w w:val="95"/>
                                <w:sz w:val="20"/>
                                <w:szCs w:val="20"/>
                              </w:rPr>
                              <w:t>Deschutes, Crook, Jefferson</w:t>
                            </w:r>
                          </w:p>
                        </w:tc>
                        <w:tc>
                          <w:tcPr>
                            <w:tcW w:w="1417" w:type="dxa"/>
                            <w:tcBorders>
                              <w:top w:val="nil"/>
                              <w:left w:val="nil"/>
                              <w:bottom w:val="single" w:sz="4" w:space="0" w:color="auto"/>
                              <w:right w:val="single" w:sz="4" w:space="0" w:color="auto"/>
                            </w:tcBorders>
                            <w:shd w:val="clear" w:color="auto" w:fill="auto"/>
                            <w:noWrap/>
                            <w:vAlign w:val="center"/>
                            <w:hideMark/>
                          </w:tcPr>
                          <w:p w14:paraId="7772B22B" w14:textId="105BDEF6" w:rsidR="002B1319" w:rsidRPr="003C2CBD" w:rsidRDefault="002B1319" w:rsidP="003C2CBD">
                            <w:pPr>
                              <w:jc w:val="center"/>
                              <w:rPr>
                                <w:rFonts w:ascii="Avenir Book" w:hAnsi="Avenir Book"/>
                                <w:color w:val="000000" w:themeColor="text1"/>
                                <w:w w:val="95"/>
                                <w:sz w:val="20"/>
                                <w:szCs w:val="20"/>
                              </w:rPr>
                            </w:pPr>
                          </w:p>
                        </w:tc>
                        <w:tc>
                          <w:tcPr>
                            <w:tcW w:w="1418" w:type="dxa"/>
                            <w:gridSpan w:val="3"/>
                            <w:tcBorders>
                              <w:top w:val="nil"/>
                              <w:left w:val="nil"/>
                              <w:bottom w:val="single" w:sz="4" w:space="0" w:color="auto"/>
                              <w:right w:val="single" w:sz="4" w:space="0" w:color="auto"/>
                            </w:tcBorders>
                            <w:shd w:val="clear" w:color="auto" w:fill="auto"/>
                            <w:noWrap/>
                            <w:vAlign w:val="center"/>
                            <w:hideMark/>
                          </w:tcPr>
                          <w:p w14:paraId="062A136F" w14:textId="2F852B61" w:rsidR="002B1319" w:rsidRPr="003C2CBD" w:rsidRDefault="002B1319" w:rsidP="003C2CBD">
                            <w:pPr>
                              <w:jc w:val="center"/>
                              <w:rPr>
                                <w:rFonts w:ascii="Avenir Book" w:hAnsi="Avenir Book"/>
                                <w:color w:val="000000" w:themeColor="text1"/>
                                <w:w w:val="95"/>
                                <w:sz w:val="20"/>
                                <w:szCs w:val="20"/>
                              </w:rPr>
                            </w:pPr>
                          </w:p>
                        </w:tc>
                        <w:tc>
                          <w:tcPr>
                            <w:tcW w:w="2925" w:type="dxa"/>
                            <w:tcBorders>
                              <w:top w:val="single" w:sz="4" w:space="0" w:color="auto"/>
                              <w:left w:val="nil"/>
                              <w:bottom w:val="single" w:sz="4" w:space="0" w:color="auto"/>
                              <w:right w:val="single" w:sz="4" w:space="0" w:color="auto"/>
                            </w:tcBorders>
                            <w:shd w:val="clear" w:color="auto" w:fill="auto"/>
                            <w:vAlign w:val="center"/>
                            <w:hideMark/>
                          </w:tcPr>
                          <w:p w14:paraId="17384DE3" w14:textId="77777777" w:rsidR="002B1319" w:rsidRPr="003C2CBD" w:rsidRDefault="002B1319" w:rsidP="003C2CBD">
                            <w:pPr>
                              <w:jc w:val="center"/>
                              <w:rPr>
                                <w:rFonts w:ascii="Avenir Book" w:hAnsi="Avenir Book"/>
                                <w:color w:val="000000" w:themeColor="text1"/>
                                <w:w w:val="95"/>
                                <w:sz w:val="20"/>
                                <w:szCs w:val="20"/>
                              </w:rPr>
                            </w:pPr>
                            <w:r w:rsidRPr="003C2CBD">
                              <w:rPr>
                                <w:rFonts w:ascii="Avenir Book" w:hAnsi="Avenir Book"/>
                                <w:color w:val="000000" w:themeColor="text1"/>
                                <w:w w:val="95"/>
                                <w:sz w:val="20"/>
                                <w:szCs w:val="20"/>
                              </w:rPr>
                              <w:t>Implementing</w:t>
                            </w:r>
                          </w:p>
                        </w:tc>
                      </w:tr>
                      <w:tr w:rsidR="002B1319" w:rsidRPr="003C2CBD" w14:paraId="33FED92B" w14:textId="77777777" w:rsidTr="00CC2ED0">
                        <w:trPr>
                          <w:trHeight w:val="350"/>
                        </w:trPr>
                        <w:tc>
                          <w:tcPr>
                            <w:tcW w:w="2785" w:type="dxa"/>
                            <w:tcBorders>
                              <w:top w:val="nil"/>
                              <w:left w:val="single" w:sz="4" w:space="0" w:color="auto"/>
                              <w:bottom w:val="single" w:sz="4" w:space="0" w:color="auto"/>
                              <w:right w:val="single" w:sz="4" w:space="0" w:color="auto"/>
                            </w:tcBorders>
                            <w:shd w:val="clear" w:color="auto" w:fill="auto"/>
                            <w:noWrap/>
                            <w:vAlign w:val="center"/>
                            <w:hideMark/>
                          </w:tcPr>
                          <w:p w14:paraId="62B501D5" w14:textId="77777777" w:rsidR="002B1319" w:rsidRPr="00BC7F3B" w:rsidRDefault="002B1319" w:rsidP="003C2CBD">
                            <w:pPr>
                              <w:rPr>
                                <w:rFonts w:ascii="Avenir Book" w:hAnsi="Avenir Book"/>
                                <w:b/>
                                <w:bCs/>
                                <w:color w:val="000000" w:themeColor="text1"/>
                                <w:w w:val="95"/>
                                <w:sz w:val="20"/>
                                <w:szCs w:val="20"/>
                              </w:rPr>
                            </w:pPr>
                            <w:r w:rsidRPr="00BC7F3B">
                              <w:rPr>
                                <w:rFonts w:ascii="Avenir Book" w:hAnsi="Avenir Book"/>
                                <w:b/>
                                <w:bCs/>
                                <w:color w:val="000000" w:themeColor="text1"/>
                                <w:w w:val="95"/>
                                <w:sz w:val="20"/>
                                <w:szCs w:val="20"/>
                              </w:rPr>
                              <w:t>Columbia Pacific CCO</w:t>
                            </w:r>
                          </w:p>
                        </w:tc>
                        <w:tc>
                          <w:tcPr>
                            <w:tcW w:w="2340" w:type="dxa"/>
                            <w:tcBorders>
                              <w:top w:val="nil"/>
                              <w:left w:val="nil"/>
                              <w:bottom w:val="single" w:sz="4" w:space="0" w:color="auto"/>
                              <w:right w:val="single" w:sz="4" w:space="0" w:color="auto"/>
                            </w:tcBorders>
                            <w:shd w:val="clear" w:color="auto" w:fill="auto"/>
                            <w:vAlign w:val="center"/>
                            <w:hideMark/>
                          </w:tcPr>
                          <w:p w14:paraId="55143D31" w14:textId="77777777" w:rsidR="002B1319" w:rsidRPr="003C2CBD" w:rsidRDefault="002B1319" w:rsidP="00284FF6">
                            <w:pPr>
                              <w:rPr>
                                <w:rFonts w:ascii="Avenir Book" w:hAnsi="Avenir Book"/>
                                <w:color w:val="000000" w:themeColor="text1"/>
                                <w:w w:val="95"/>
                                <w:sz w:val="20"/>
                                <w:szCs w:val="20"/>
                              </w:rPr>
                            </w:pPr>
                            <w:r w:rsidRPr="003C2CBD">
                              <w:rPr>
                                <w:rFonts w:ascii="Avenir Book" w:hAnsi="Avenir Book"/>
                                <w:color w:val="000000" w:themeColor="text1"/>
                                <w:w w:val="95"/>
                                <w:sz w:val="20"/>
                                <w:szCs w:val="20"/>
                              </w:rPr>
                              <w:t>Clatsop, Columbia, Tillamook</w:t>
                            </w:r>
                          </w:p>
                        </w:tc>
                        <w:tc>
                          <w:tcPr>
                            <w:tcW w:w="1417" w:type="dxa"/>
                            <w:tcBorders>
                              <w:top w:val="nil"/>
                              <w:left w:val="nil"/>
                              <w:bottom w:val="single" w:sz="4" w:space="0" w:color="auto"/>
                              <w:right w:val="single" w:sz="4" w:space="0" w:color="auto"/>
                            </w:tcBorders>
                            <w:shd w:val="clear" w:color="auto" w:fill="auto"/>
                            <w:noWrap/>
                            <w:vAlign w:val="center"/>
                            <w:hideMark/>
                          </w:tcPr>
                          <w:p w14:paraId="047C6176" w14:textId="39FCCB32" w:rsidR="002B1319" w:rsidRPr="003C2CBD" w:rsidRDefault="002B1319" w:rsidP="003C2CBD">
                            <w:pPr>
                              <w:jc w:val="center"/>
                              <w:rPr>
                                <w:rFonts w:ascii="Avenir Book" w:hAnsi="Avenir Book"/>
                                <w:color w:val="000000" w:themeColor="text1"/>
                                <w:w w:val="95"/>
                                <w:sz w:val="20"/>
                                <w:szCs w:val="20"/>
                              </w:rPr>
                            </w:pPr>
                          </w:p>
                        </w:tc>
                        <w:tc>
                          <w:tcPr>
                            <w:tcW w:w="1418" w:type="dxa"/>
                            <w:gridSpan w:val="3"/>
                            <w:tcBorders>
                              <w:top w:val="nil"/>
                              <w:left w:val="nil"/>
                              <w:bottom w:val="single" w:sz="4" w:space="0" w:color="auto"/>
                              <w:right w:val="single" w:sz="4" w:space="0" w:color="auto"/>
                            </w:tcBorders>
                            <w:shd w:val="clear" w:color="auto" w:fill="auto"/>
                            <w:noWrap/>
                            <w:vAlign w:val="center"/>
                            <w:hideMark/>
                          </w:tcPr>
                          <w:p w14:paraId="32B3AB7C" w14:textId="077F6B98" w:rsidR="002B1319" w:rsidRPr="003C2CBD" w:rsidRDefault="002B1319" w:rsidP="003C2CBD">
                            <w:pPr>
                              <w:jc w:val="center"/>
                              <w:rPr>
                                <w:rFonts w:ascii="Avenir Book" w:hAnsi="Avenir Book"/>
                                <w:color w:val="000000" w:themeColor="text1"/>
                                <w:w w:val="95"/>
                                <w:sz w:val="20"/>
                                <w:szCs w:val="20"/>
                              </w:rPr>
                            </w:pPr>
                            <w:r>
                              <w:rPr>
                                <w:rFonts w:ascii="Avenir Book" w:hAnsi="Avenir Book"/>
                                <w:color w:val="000000" w:themeColor="text1"/>
                                <w:w w:val="95"/>
                                <w:sz w:val="20"/>
                                <w:szCs w:val="20"/>
                              </w:rPr>
                              <w:t>Implemented</w:t>
                            </w:r>
                          </w:p>
                        </w:tc>
                        <w:tc>
                          <w:tcPr>
                            <w:tcW w:w="2925" w:type="dxa"/>
                            <w:tcBorders>
                              <w:top w:val="nil"/>
                              <w:left w:val="nil"/>
                              <w:bottom w:val="single" w:sz="4" w:space="0" w:color="auto"/>
                              <w:right w:val="single" w:sz="4" w:space="0" w:color="auto"/>
                            </w:tcBorders>
                            <w:shd w:val="clear" w:color="auto" w:fill="auto"/>
                            <w:vAlign w:val="center"/>
                            <w:hideMark/>
                          </w:tcPr>
                          <w:p w14:paraId="31C66FB1" w14:textId="77777777" w:rsidR="002B1319" w:rsidRPr="003C2CBD" w:rsidRDefault="002B1319" w:rsidP="003C2CBD">
                            <w:pPr>
                              <w:jc w:val="center"/>
                              <w:rPr>
                                <w:rFonts w:ascii="Avenir Book" w:hAnsi="Avenir Book"/>
                                <w:color w:val="000000" w:themeColor="text1"/>
                                <w:w w:val="95"/>
                                <w:sz w:val="20"/>
                                <w:szCs w:val="20"/>
                              </w:rPr>
                            </w:pPr>
                            <w:r w:rsidRPr="003C2CBD">
                              <w:rPr>
                                <w:rFonts w:ascii="Avenir Book" w:hAnsi="Avenir Book"/>
                                <w:color w:val="000000" w:themeColor="text1"/>
                                <w:w w:val="95"/>
                                <w:sz w:val="20"/>
                                <w:szCs w:val="20"/>
                              </w:rPr>
                              <w:t>Contracting</w:t>
                            </w:r>
                          </w:p>
                        </w:tc>
                      </w:tr>
                      <w:tr w:rsidR="002B1319" w:rsidRPr="003C2CBD" w14:paraId="7B4E80EC" w14:textId="77777777" w:rsidTr="00CC2ED0">
                        <w:trPr>
                          <w:trHeight w:val="300"/>
                        </w:trPr>
                        <w:tc>
                          <w:tcPr>
                            <w:tcW w:w="2785" w:type="dxa"/>
                            <w:tcBorders>
                              <w:top w:val="nil"/>
                              <w:left w:val="single" w:sz="4" w:space="0" w:color="auto"/>
                              <w:bottom w:val="single" w:sz="4" w:space="0" w:color="auto"/>
                              <w:right w:val="single" w:sz="4" w:space="0" w:color="auto"/>
                            </w:tcBorders>
                            <w:shd w:val="clear" w:color="auto" w:fill="auto"/>
                            <w:noWrap/>
                            <w:vAlign w:val="center"/>
                            <w:hideMark/>
                          </w:tcPr>
                          <w:p w14:paraId="52DE1751" w14:textId="77777777" w:rsidR="002B1319" w:rsidRPr="00BC7F3B" w:rsidRDefault="002B1319" w:rsidP="003C2CBD">
                            <w:pPr>
                              <w:rPr>
                                <w:rFonts w:ascii="Avenir Book" w:hAnsi="Avenir Book"/>
                                <w:b/>
                                <w:bCs/>
                                <w:color w:val="000000" w:themeColor="text1"/>
                                <w:w w:val="95"/>
                                <w:sz w:val="20"/>
                                <w:szCs w:val="20"/>
                              </w:rPr>
                            </w:pPr>
                            <w:r w:rsidRPr="00BC7F3B">
                              <w:rPr>
                                <w:rFonts w:ascii="Avenir Book" w:hAnsi="Avenir Book"/>
                                <w:b/>
                                <w:bCs/>
                                <w:color w:val="000000" w:themeColor="text1"/>
                                <w:w w:val="95"/>
                                <w:sz w:val="20"/>
                                <w:szCs w:val="20"/>
                              </w:rPr>
                              <w:t>Community Health Centers</w:t>
                            </w:r>
                          </w:p>
                        </w:tc>
                        <w:tc>
                          <w:tcPr>
                            <w:tcW w:w="2340" w:type="dxa"/>
                            <w:tcBorders>
                              <w:top w:val="nil"/>
                              <w:left w:val="nil"/>
                              <w:bottom w:val="single" w:sz="4" w:space="0" w:color="auto"/>
                              <w:right w:val="single" w:sz="4" w:space="0" w:color="auto"/>
                            </w:tcBorders>
                            <w:shd w:val="clear" w:color="auto" w:fill="auto"/>
                            <w:vAlign w:val="center"/>
                            <w:hideMark/>
                          </w:tcPr>
                          <w:p w14:paraId="2D317051" w14:textId="77777777" w:rsidR="002B1319" w:rsidRPr="003C2CBD" w:rsidRDefault="002B1319" w:rsidP="00284FF6">
                            <w:pPr>
                              <w:rPr>
                                <w:rFonts w:ascii="Avenir Book" w:hAnsi="Avenir Book"/>
                                <w:color w:val="000000" w:themeColor="text1"/>
                                <w:w w:val="95"/>
                                <w:sz w:val="20"/>
                                <w:szCs w:val="20"/>
                              </w:rPr>
                            </w:pPr>
                            <w:r w:rsidRPr="003C2CBD">
                              <w:rPr>
                                <w:rFonts w:ascii="Avenir Book" w:hAnsi="Avenir Book"/>
                                <w:color w:val="000000" w:themeColor="text1"/>
                                <w:w w:val="95"/>
                                <w:sz w:val="20"/>
                                <w:szCs w:val="20"/>
                              </w:rPr>
                              <w:t>Statewide</w:t>
                            </w:r>
                          </w:p>
                        </w:tc>
                        <w:tc>
                          <w:tcPr>
                            <w:tcW w:w="1417" w:type="dxa"/>
                            <w:tcBorders>
                              <w:top w:val="nil"/>
                              <w:left w:val="nil"/>
                              <w:bottom w:val="single" w:sz="4" w:space="0" w:color="auto"/>
                              <w:right w:val="single" w:sz="4" w:space="0" w:color="auto"/>
                            </w:tcBorders>
                            <w:shd w:val="clear" w:color="auto" w:fill="auto"/>
                            <w:noWrap/>
                            <w:vAlign w:val="center"/>
                            <w:hideMark/>
                          </w:tcPr>
                          <w:p w14:paraId="5CAEB0DC" w14:textId="3E4F6AA1" w:rsidR="002B1319" w:rsidRPr="003C2CBD" w:rsidRDefault="002B1319" w:rsidP="003C2CBD">
                            <w:pPr>
                              <w:jc w:val="center"/>
                              <w:rPr>
                                <w:rFonts w:ascii="Avenir Book" w:hAnsi="Avenir Book"/>
                                <w:color w:val="000000" w:themeColor="text1"/>
                                <w:w w:val="95"/>
                                <w:sz w:val="20"/>
                                <w:szCs w:val="20"/>
                              </w:rPr>
                            </w:pPr>
                            <w:r>
                              <w:rPr>
                                <w:rFonts w:ascii="Avenir Book" w:hAnsi="Avenir Book"/>
                                <w:color w:val="000000" w:themeColor="text1"/>
                                <w:w w:val="95"/>
                                <w:sz w:val="20"/>
                                <w:szCs w:val="20"/>
                              </w:rPr>
                              <w:t>Implemented</w:t>
                            </w:r>
                          </w:p>
                        </w:tc>
                        <w:tc>
                          <w:tcPr>
                            <w:tcW w:w="1418" w:type="dxa"/>
                            <w:gridSpan w:val="3"/>
                            <w:tcBorders>
                              <w:top w:val="nil"/>
                              <w:left w:val="nil"/>
                              <w:bottom w:val="single" w:sz="4" w:space="0" w:color="auto"/>
                              <w:right w:val="single" w:sz="4" w:space="0" w:color="auto"/>
                            </w:tcBorders>
                            <w:shd w:val="clear" w:color="auto" w:fill="auto"/>
                            <w:noWrap/>
                            <w:vAlign w:val="center"/>
                            <w:hideMark/>
                          </w:tcPr>
                          <w:p w14:paraId="34C3D52B" w14:textId="07BA761D" w:rsidR="002B1319" w:rsidRPr="003C2CBD" w:rsidRDefault="002B1319" w:rsidP="003C2CBD">
                            <w:pPr>
                              <w:jc w:val="center"/>
                              <w:rPr>
                                <w:rFonts w:ascii="Avenir Book" w:hAnsi="Avenir Book"/>
                                <w:color w:val="000000" w:themeColor="text1"/>
                                <w:w w:val="95"/>
                                <w:sz w:val="20"/>
                                <w:szCs w:val="20"/>
                              </w:rPr>
                            </w:pPr>
                            <w:r>
                              <w:rPr>
                                <w:rFonts w:ascii="Avenir Book" w:hAnsi="Avenir Book"/>
                                <w:color w:val="000000" w:themeColor="text1"/>
                                <w:w w:val="95"/>
                                <w:sz w:val="20"/>
                                <w:szCs w:val="20"/>
                              </w:rPr>
                              <w:t>Implemented</w:t>
                            </w:r>
                          </w:p>
                        </w:tc>
                        <w:tc>
                          <w:tcPr>
                            <w:tcW w:w="2925" w:type="dxa"/>
                            <w:tcBorders>
                              <w:top w:val="nil"/>
                              <w:left w:val="nil"/>
                              <w:bottom w:val="single" w:sz="4" w:space="0" w:color="auto"/>
                              <w:right w:val="single" w:sz="4" w:space="0" w:color="auto"/>
                            </w:tcBorders>
                            <w:shd w:val="clear" w:color="auto" w:fill="auto"/>
                            <w:vAlign w:val="center"/>
                            <w:hideMark/>
                          </w:tcPr>
                          <w:p w14:paraId="57D5A604" w14:textId="16064597" w:rsidR="002B1319" w:rsidRPr="003C2CBD" w:rsidRDefault="002B1319" w:rsidP="003C2CBD">
                            <w:pPr>
                              <w:jc w:val="center"/>
                              <w:rPr>
                                <w:rFonts w:ascii="Avenir Book" w:hAnsi="Avenir Book"/>
                                <w:color w:val="000000" w:themeColor="text1"/>
                                <w:w w:val="95"/>
                                <w:sz w:val="20"/>
                                <w:szCs w:val="20"/>
                              </w:rPr>
                            </w:pPr>
                            <w:r w:rsidRPr="003C2CBD">
                              <w:rPr>
                                <w:rFonts w:ascii="Avenir Book" w:hAnsi="Avenir Book"/>
                                <w:color w:val="000000" w:themeColor="text1"/>
                                <w:w w:val="95"/>
                                <w:sz w:val="20"/>
                                <w:szCs w:val="20"/>
                              </w:rPr>
                              <w:t>OCHIN pilots</w:t>
                            </w:r>
                          </w:p>
                        </w:tc>
                      </w:tr>
                      <w:tr w:rsidR="002B1319" w:rsidRPr="003C2CBD" w14:paraId="7140850E" w14:textId="77777777" w:rsidTr="00CC2ED0">
                        <w:trPr>
                          <w:trHeight w:val="323"/>
                        </w:trPr>
                        <w:tc>
                          <w:tcPr>
                            <w:tcW w:w="2785" w:type="dxa"/>
                            <w:tcBorders>
                              <w:top w:val="nil"/>
                              <w:left w:val="single" w:sz="4" w:space="0" w:color="auto"/>
                              <w:bottom w:val="single" w:sz="4" w:space="0" w:color="auto"/>
                              <w:right w:val="single" w:sz="4" w:space="0" w:color="auto"/>
                            </w:tcBorders>
                            <w:shd w:val="clear" w:color="auto" w:fill="auto"/>
                            <w:noWrap/>
                            <w:vAlign w:val="center"/>
                            <w:hideMark/>
                          </w:tcPr>
                          <w:p w14:paraId="0DB4D878" w14:textId="77777777" w:rsidR="002B1319" w:rsidRPr="00BC7F3B" w:rsidRDefault="002B1319" w:rsidP="003C2CBD">
                            <w:pPr>
                              <w:rPr>
                                <w:rFonts w:ascii="Avenir Book" w:hAnsi="Avenir Book"/>
                                <w:b/>
                                <w:bCs/>
                                <w:color w:val="000000" w:themeColor="text1"/>
                                <w:w w:val="95"/>
                                <w:sz w:val="20"/>
                                <w:szCs w:val="20"/>
                              </w:rPr>
                            </w:pPr>
                            <w:r w:rsidRPr="00BC7F3B">
                              <w:rPr>
                                <w:rFonts w:ascii="Avenir Book" w:hAnsi="Avenir Book"/>
                                <w:b/>
                                <w:bCs/>
                                <w:color w:val="000000" w:themeColor="text1"/>
                                <w:w w:val="95"/>
                                <w:sz w:val="20"/>
                                <w:szCs w:val="20"/>
                              </w:rPr>
                              <w:t>Eastern Oregon CCO</w:t>
                            </w:r>
                          </w:p>
                        </w:tc>
                        <w:tc>
                          <w:tcPr>
                            <w:tcW w:w="2340" w:type="dxa"/>
                            <w:tcBorders>
                              <w:top w:val="nil"/>
                              <w:left w:val="nil"/>
                              <w:bottom w:val="single" w:sz="4" w:space="0" w:color="auto"/>
                              <w:right w:val="single" w:sz="4" w:space="0" w:color="auto"/>
                            </w:tcBorders>
                            <w:shd w:val="clear" w:color="auto" w:fill="auto"/>
                            <w:vAlign w:val="center"/>
                            <w:hideMark/>
                          </w:tcPr>
                          <w:p w14:paraId="6DE13B73" w14:textId="77777777" w:rsidR="002B1319" w:rsidRPr="003C2CBD" w:rsidRDefault="002B1319" w:rsidP="00284FF6">
                            <w:pPr>
                              <w:rPr>
                                <w:rFonts w:ascii="Avenir Book" w:hAnsi="Avenir Book"/>
                                <w:color w:val="000000" w:themeColor="text1"/>
                                <w:w w:val="95"/>
                                <w:sz w:val="20"/>
                                <w:szCs w:val="20"/>
                              </w:rPr>
                            </w:pPr>
                            <w:r w:rsidRPr="003C2CBD">
                              <w:rPr>
                                <w:rFonts w:ascii="Avenir Book" w:hAnsi="Avenir Book"/>
                                <w:color w:val="000000" w:themeColor="text1"/>
                                <w:w w:val="95"/>
                                <w:sz w:val="20"/>
                                <w:szCs w:val="20"/>
                              </w:rPr>
                              <w:t>Eastern OR Counties</w:t>
                            </w:r>
                          </w:p>
                        </w:tc>
                        <w:tc>
                          <w:tcPr>
                            <w:tcW w:w="1417" w:type="dxa"/>
                            <w:tcBorders>
                              <w:top w:val="nil"/>
                              <w:left w:val="nil"/>
                              <w:bottom w:val="single" w:sz="4" w:space="0" w:color="auto"/>
                              <w:right w:val="single" w:sz="4" w:space="0" w:color="auto"/>
                            </w:tcBorders>
                            <w:shd w:val="clear" w:color="auto" w:fill="auto"/>
                            <w:noWrap/>
                            <w:vAlign w:val="center"/>
                            <w:hideMark/>
                          </w:tcPr>
                          <w:p w14:paraId="74B28C08" w14:textId="1B360BB6" w:rsidR="002B1319" w:rsidRPr="003C2CBD" w:rsidRDefault="002B1319" w:rsidP="003C2CBD">
                            <w:pPr>
                              <w:jc w:val="center"/>
                              <w:rPr>
                                <w:rFonts w:ascii="Avenir Book" w:hAnsi="Avenir Book"/>
                                <w:color w:val="000000" w:themeColor="text1"/>
                                <w:w w:val="95"/>
                                <w:sz w:val="20"/>
                                <w:szCs w:val="20"/>
                              </w:rPr>
                            </w:pPr>
                          </w:p>
                        </w:tc>
                        <w:tc>
                          <w:tcPr>
                            <w:tcW w:w="1418" w:type="dxa"/>
                            <w:gridSpan w:val="3"/>
                            <w:tcBorders>
                              <w:top w:val="nil"/>
                              <w:left w:val="nil"/>
                              <w:bottom w:val="single" w:sz="4" w:space="0" w:color="auto"/>
                              <w:right w:val="single" w:sz="4" w:space="0" w:color="auto"/>
                            </w:tcBorders>
                            <w:shd w:val="clear" w:color="auto" w:fill="auto"/>
                            <w:noWrap/>
                            <w:vAlign w:val="center"/>
                            <w:hideMark/>
                          </w:tcPr>
                          <w:p w14:paraId="00B3066C" w14:textId="1751DEED" w:rsidR="002B1319" w:rsidRPr="003C2CBD" w:rsidRDefault="002B1319" w:rsidP="003C2CBD">
                            <w:pPr>
                              <w:jc w:val="center"/>
                              <w:rPr>
                                <w:rFonts w:ascii="Avenir Book" w:hAnsi="Avenir Book"/>
                                <w:color w:val="000000" w:themeColor="text1"/>
                                <w:w w:val="95"/>
                                <w:sz w:val="20"/>
                                <w:szCs w:val="20"/>
                              </w:rPr>
                            </w:pPr>
                            <w:r>
                              <w:rPr>
                                <w:rFonts w:ascii="Avenir Book" w:hAnsi="Avenir Book"/>
                                <w:color w:val="000000" w:themeColor="text1"/>
                                <w:w w:val="95"/>
                                <w:sz w:val="20"/>
                                <w:szCs w:val="20"/>
                              </w:rPr>
                              <w:t>Implemented</w:t>
                            </w:r>
                          </w:p>
                        </w:tc>
                        <w:tc>
                          <w:tcPr>
                            <w:tcW w:w="2925" w:type="dxa"/>
                            <w:tcBorders>
                              <w:top w:val="nil"/>
                              <w:left w:val="nil"/>
                              <w:bottom w:val="single" w:sz="4" w:space="0" w:color="auto"/>
                              <w:right w:val="single" w:sz="4" w:space="0" w:color="auto"/>
                            </w:tcBorders>
                            <w:shd w:val="clear" w:color="auto" w:fill="auto"/>
                            <w:vAlign w:val="center"/>
                            <w:hideMark/>
                          </w:tcPr>
                          <w:p w14:paraId="6F0A05EB" w14:textId="036BFBE5" w:rsidR="002B1319" w:rsidRPr="003C2CBD" w:rsidRDefault="002B1319" w:rsidP="003C2CBD">
                            <w:pPr>
                              <w:jc w:val="center"/>
                              <w:rPr>
                                <w:rFonts w:ascii="Avenir Book" w:hAnsi="Avenir Book"/>
                                <w:color w:val="000000" w:themeColor="text1"/>
                                <w:w w:val="95"/>
                                <w:sz w:val="20"/>
                                <w:szCs w:val="20"/>
                              </w:rPr>
                            </w:pPr>
                          </w:p>
                        </w:tc>
                      </w:tr>
                      <w:tr w:rsidR="002B1319" w:rsidRPr="003C2CBD" w14:paraId="6C2532C8" w14:textId="77777777" w:rsidTr="00CC2ED0">
                        <w:trPr>
                          <w:trHeight w:val="512"/>
                        </w:trPr>
                        <w:tc>
                          <w:tcPr>
                            <w:tcW w:w="2785" w:type="dxa"/>
                            <w:tcBorders>
                              <w:top w:val="nil"/>
                              <w:left w:val="single" w:sz="4" w:space="0" w:color="auto"/>
                              <w:bottom w:val="single" w:sz="4" w:space="0" w:color="auto"/>
                              <w:right w:val="single" w:sz="4" w:space="0" w:color="auto"/>
                            </w:tcBorders>
                            <w:shd w:val="clear" w:color="auto" w:fill="auto"/>
                            <w:noWrap/>
                            <w:vAlign w:val="center"/>
                            <w:hideMark/>
                          </w:tcPr>
                          <w:p w14:paraId="533D4E1D" w14:textId="77777777" w:rsidR="002B1319" w:rsidRPr="00BC7F3B" w:rsidRDefault="002B1319" w:rsidP="003C2CBD">
                            <w:pPr>
                              <w:rPr>
                                <w:rFonts w:ascii="Avenir Book" w:hAnsi="Avenir Book"/>
                                <w:b/>
                                <w:bCs/>
                                <w:color w:val="000000" w:themeColor="text1"/>
                                <w:w w:val="95"/>
                                <w:sz w:val="20"/>
                                <w:szCs w:val="20"/>
                              </w:rPr>
                            </w:pPr>
                            <w:r w:rsidRPr="00BC7F3B">
                              <w:rPr>
                                <w:rFonts w:ascii="Avenir Book" w:hAnsi="Avenir Book"/>
                                <w:b/>
                                <w:bCs/>
                                <w:color w:val="000000" w:themeColor="text1"/>
                                <w:w w:val="95"/>
                                <w:sz w:val="20"/>
                                <w:szCs w:val="20"/>
                              </w:rPr>
                              <w:t>Health Share CCO</w:t>
                            </w:r>
                          </w:p>
                        </w:tc>
                        <w:tc>
                          <w:tcPr>
                            <w:tcW w:w="2340" w:type="dxa"/>
                            <w:tcBorders>
                              <w:top w:val="nil"/>
                              <w:left w:val="nil"/>
                              <w:bottom w:val="single" w:sz="4" w:space="0" w:color="auto"/>
                              <w:right w:val="single" w:sz="4" w:space="0" w:color="auto"/>
                            </w:tcBorders>
                            <w:shd w:val="clear" w:color="auto" w:fill="auto"/>
                            <w:vAlign w:val="center"/>
                            <w:hideMark/>
                          </w:tcPr>
                          <w:p w14:paraId="71EA9B41" w14:textId="77777777" w:rsidR="002B1319" w:rsidRPr="003C2CBD" w:rsidRDefault="002B1319" w:rsidP="00284FF6">
                            <w:pPr>
                              <w:rPr>
                                <w:rFonts w:ascii="Avenir Book" w:hAnsi="Avenir Book"/>
                                <w:color w:val="000000" w:themeColor="text1"/>
                                <w:w w:val="95"/>
                                <w:sz w:val="20"/>
                                <w:szCs w:val="20"/>
                              </w:rPr>
                            </w:pPr>
                            <w:r w:rsidRPr="003C2CBD">
                              <w:rPr>
                                <w:rFonts w:ascii="Avenir Book" w:hAnsi="Avenir Book"/>
                                <w:color w:val="000000" w:themeColor="text1"/>
                                <w:w w:val="95"/>
                                <w:sz w:val="20"/>
                                <w:szCs w:val="20"/>
                              </w:rPr>
                              <w:t>Clackamas, Washington, Multnomah</w:t>
                            </w:r>
                          </w:p>
                        </w:tc>
                        <w:tc>
                          <w:tcPr>
                            <w:tcW w:w="1417" w:type="dxa"/>
                            <w:tcBorders>
                              <w:top w:val="nil"/>
                              <w:left w:val="nil"/>
                              <w:bottom w:val="single" w:sz="4" w:space="0" w:color="auto"/>
                              <w:right w:val="single" w:sz="4" w:space="0" w:color="auto"/>
                            </w:tcBorders>
                            <w:shd w:val="clear" w:color="auto" w:fill="auto"/>
                            <w:noWrap/>
                            <w:vAlign w:val="center"/>
                            <w:hideMark/>
                          </w:tcPr>
                          <w:p w14:paraId="5052FBF5" w14:textId="21A52769" w:rsidR="002B1319" w:rsidRPr="003C2CBD" w:rsidRDefault="002B1319" w:rsidP="003C2CBD">
                            <w:pPr>
                              <w:jc w:val="center"/>
                              <w:rPr>
                                <w:rFonts w:ascii="Avenir Book" w:hAnsi="Avenir Book"/>
                                <w:color w:val="000000" w:themeColor="text1"/>
                                <w:w w:val="95"/>
                                <w:sz w:val="20"/>
                                <w:szCs w:val="20"/>
                              </w:rPr>
                            </w:pPr>
                          </w:p>
                        </w:tc>
                        <w:tc>
                          <w:tcPr>
                            <w:tcW w:w="1418" w:type="dxa"/>
                            <w:gridSpan w:val="3"/>
                            <w:tcBorders>
                              <w:top w:val="nil"/>
                              <w:left w:val="nil"/>
                              <w:bottom w:val="single" w:sz="4" w:space="0" w:color="auto"/>
                              <w:right w:val="single" w:sz="4" w:space="0" w:color="auto"/>
                            </w:tcBorders>
                            <w:shd w:val="clear" w:color="auto" w:fill="auto"/>
                            <w:noWrap/>
                            <w:vAlign w:val="center"/>
                            <w:hideMark/>
                          </w:tcPr>
                          <w:p w14:paraId="1A98BCD9" w14:textId="3AE1D9E7" w:rsidR="002B1319" w:rsidRPr="003C2CBD" w:rsidRDefault="002B1319" w:rsidP="003C2CBD">
                            <w:pPr>
                              <w:jc w:val="center"/>
                              <w:rPr>
                                <w:rFonts w:ascii="Avenir Book" w:hAnsi="Avenir Book"/>
                                <w:color w:val="000000" w:themeColor="text1"/>
                                <w:w w:val="95"/>
                                <w:sz w:val="20"/>
                                <w:szCs w:val="20"/>
                              </w:rPr>
                            </w:pPr>
                            <w:r>
                              <w:rPr>
                                <w:rFonts w:ascii="Avenir Book" w:hAnsi="Avenir Book"/>
                                <w:color w:val="000000" w:themeColor="text1"/>
                                <w:w w:val="95"/>
                                <w:sz w:val="20"/>
                                <w:szCs w:val="20"/>
                              </w:rPr>
                              <w:t>Implemented</w:t>
                            </w:r>
                          </w:p>
                        </w:tc>
                        <w:tc>
                          <w:tcPr>
                            <w:tcW w:w="2925" w:type="dxa"/>
                            <w:tcBorders>
                              <w:top w:val="nil"/>
                              <w:left w:val="nil"/>
                              <w:bottom w:val="single" w:sz="4" w:space="0" w:color="auto"/>
                              <w:right w:val="single" w:sz="4" w:space="0" w:color="auto"/>
                            </w:tcBorders>
                            <w:shd w:val="clear" w:color="auto" w:fill="auto"/>
                            <w:noWrap/>
                            <w:vAlign w:val="center"/>
                            <w:hideMark/>
                          </w:tcPr>
                          <w:p w14:paraId="70919850" w14:textId="77777777" w:rsidR="002B1319" w:rsidRPr="003C2CBD" w:rsidRDefault="002B1319" w:rsidP="003C2CBD">
                            <w:pPr>
                              <w:jc w:val="center"/>
                              <w:rPr>
                                <w:rFonts w:ascii="Avenir Book" w:hAnsi="Avenir Book"/>
                                <w:color w:val="000000" w:themeColor="text1"/>
                                <w:w w:val="95"/>
                                <w:sz w:val="20"/>
                                <w:szCs w:val="20"/>
                              </w:rPr>
                            </w:pPr>
                            <w:r w:rsidRPr="003C2CBD">
                              <w:rPr>
                                <w:rFonts w:ascii="Avenir Book" w:hAnsi="Avenir Book"/>
                                <w:color w:val="000000" w:themeColor="text1"/>
                                <w:w w:val="95"/>
                                <w:sz w:val="20"/>
                                <w:szCs w:val="20"/>
                              </w:rPr>
                              <w:t>Contracting</w:t>
                            </w:r>
                          </w:p>
                        </w:tc>
                      </w:tr>
                      <w:tr w:rsidR="002B1319" w:rsidRPr="003C2CBD" w14:paraId="2CF710DF" w14:textId="77777777" w:rsidTr="00CC2ED0">
                        <w:trPr>
                          <w:trHeight w:val="300"/>
                        </w:trPr>
                        <w:tc>
                          <w:tcPr>
                            <w:tcW w:w="2785" w:type="dxa"/>
                            <w:tcBorders>
                              <w:top w:val="nil"/>
                              <w:left w:val="single" w:sz="4" w:space="0" w:color="auto"/>
                              <w:bottom w:val="single" w:sz="4" w:space="0" w:color="auto"/>
                              <w:right w:val="single" w:sz="4" w:space="0" w:color="auto"/>
                            </w:tcBorders>
                            <w:shd w:val="clear" w:color="auto" w:fill="auto"/>
                            <w:noWrap/>
                            <w:vAlign w:val="center"/>
                            <w:hideMark/>
                          </w:tcPr>
                          <w:p w14:paraId="6A1A0F26" w14:textId="77777777" w:rsidR="002B1319" w:rsidRPr="00BC7F3B" w:rsidRDefault="002B1319" w:rsidP="003C2CBD">
                            <w:pPr>
                              <w:rPr>
                                <w:rFonts w:ascii="Avenir Book" w:hAnsi="Avenir Book"/>
                                <w:b/>
                                <w:bCs/>
                                <w:color w:val="000000" w:themeColor="text1"/>
                                <w:w w:val="95"/>
                                <w:sz w:val="20"/>
                                <w:szCs w:val="20"/>
                              </w:rPr>
                            </w:pPr>
                            <w:r w:rsidRPr="00BC7F3B">
                              <w:rPr>
                                <w:rFonts w:ascii="Avenir Book" w:hAnsi="Avenir Book"/>
                                <w:b/>
                                <w:bCs/>
                                <w:color w:val="000000" w:themeColor="text1"/>
                                <w:w w:val="95"/>
                                <w:sz w:val="20"/>
                                <w:szCs w:val="20"/>
                              </w:rPr>
                              <w:t>Jackson Care Connect CCO</w:t>
                            </w:r>
                          </w:p>
                        </w:tc>
                        <w:tc>
                          <w:tcPr>
                            <w:tcW w:w="2340" w:type="dxa"/>
                            <w:tcBorders>
                              <w:top w:val="nil"/>
                              <w:left w:val="nil"/>
                              <w:bottom w:val="single" w:sz="4" w:space="0" w:color="auto"/>
                              <w:right w:val="single" w:sz="4" w:space="0" w:color="auto"/>
                            </w:tcBorders>
                            <w:shd w:val="clear" w:color="auto" w:fill="auto"/>
                            <w:vAlign w:val="center"/>
                            <w:hideMark/>
                          </w:tcPr>
                          <w:p w14:paraId="04C4259C" w14:textId="77777777" w:rsidR="002B1319" w:rsidRPr="003C2CBD" w:rsidRDefault="002B1319" w:rsidP="00284FF6">
                            <w:pPr>
                              <w:rPr>
                                <w:rFonts w:ascii="Avenir Book" w:hAnsi="Avenir Book"/>
                                <w:color w:val="000000" w:themeColor="text1"/>
                                <w:w w:val="95"/>
                                <w:sz w:val="20"/>
                                <w:szCs w:val="20"/>
                              </w:rPr>
                            </w:pPr>
                            <w:r w:rsidRPr="003C2CBD">
                              <w:rPr>
                                <w:rFonts w:ascii="Avenir Book" w:hAnsi="Avenir Book"/>
                                <w:color w:val="000000" w:themeColor="text1"/>
                                <w:w w:val="95"/>
                                <w:sz w:val="20"/>
                                <w:szCs w:val="20"/>
                              </w:rPr>
                              <w:t>Jackson</w:t>
                            </w:r>
                          </w:p>
                        </w:tc>
                        <w:tc>
                          <w:tcPr>
                            <w:tcW w:w="1417" w:type="dxa"/>
                            <w:tcBorders>
                              <w:top w:val="nil"/>
                              <w:left w:val="nil"/>
                              <w:bottom w:val="single" w:sz="4" w:space="0" w:color="auto"/>
                              <w:right w:val="single" w:sz="4" w:space="0" w:color="auto"/>
                            </w:tcBorders>
                            <w:shd w:val="clear" w:color="auto" w:fill="auto"/>
                            <w:noWrap/>
                            <w:vAlign w:val="center"/>
                            <w:hideMark/>
                          </w:tcPr>
                          <w:p w14:paraId="73E38E5C" w14:textId="1F246F08" w:rsidR="002B1319" w:rsidRPr="003C2CBD" w:rsidRDefault="002B1319" w:rsidP="003C2CBD">
                            <w:pPr>
                              <w:jc w:val="center"/>
                              <w:rPr>
                                <w:rFonts w:ascii="Avenir Book" w:hAnsi="Avenir Book"/>
                                <w:color w:val="000000" w:themeColor="text1"/>
                                <w:w w:val="95"/>
                                <w:sz w:val="20"/>
                                <w:szCs w:val="20"/>
                              </w:rPr>
                            </w:pPr>
                          </w:p>
                        </w:tc>
                        <w:tc>
                          <w:tcPr>
                            <w:tcW w:w="1418" w:type="dxa"/>
                            <w:gridSpan w:val="3"/>
                            <w:tcBorders>
                              <w:top w:val="nil"/>
                              <w:left w:val="nil"/>
                              <w:bottom w:val="single" w:sz="4" w:space="0" w:color="auto"/>
                              <w:right w:val="single" w:sz="4" w:space="0" w:color="auto"/>
                            </w:tcBorders>
                            <w:shd w:val="clear" w:color="auto" w:fill="auto"/>
                            <w:noWrap/>
                            <w:vAlign w:val="center"/>
                            <w:hideMark/>
                          </w:tcPr>
                          <w:p w14:paraId="7BD96491" w14:textId="0571486A" w:rsidR="002B1319" w:rsidRPr="003C2CBD" w:rsidRDefault="002B1319" w:rsidP="003C2CBD">
                            <w:pPr>
                              <w:jc w:val="center"/>
                              <w:rPr>
                                <w:rFonts w:ascii="Avenir Book" w:hAnsi="Avenir Book"/>
                                <w:color w:val="000000" w:themeColor="text1"/>
                                <w:w w:val="95"/>
                                <w:sz w:val="20"/>
                                <w:szCs w:val="20"/>
                              </w:rPr>
                            </w:pPr>
                            <w:r>
                              <w:rPr>
                                <w:rFonts w:ascii="Avenir Book" w:hAnsi="Avenir Book"/>
                                <w:color w:val="000000" w:themeColor="text1"/>
                                <w:w w:val="95"/>
                                <w:sz w:val="20"/>
                                <w:szCs w:val="20"/>
                              </w:rPr>
                              <w:t>Implemented</w:t>
                            </w:r>
                          </w:p>
                        </w:tc>
                        <w:tc>
                          <w:tcPr>
                            <w:tcW w:w="2925" w:type="dxa"/>
                            <w:tcBorders>
                              <w:top w:val="nil"/>
                              <w:left w:val="nil"/>
                              <w:bottom w:val="single" w:sz="4" w:space="0" w:color="auto"/>
                              <w:right w:val="single" w:sz="4" w:space="0" w:color="auto"/>
                            </w:tcBorders>
                            <w:shd w:val="clear" w:color="auto" w:fill="auto"/>
                            <w:noWrap/>
                            <w:vAlign w:val="center"/>
                            <w:hideMark/>
                          </w:tcPr>
                          <w:p w14:paraId="5DF40656" w14:textId="77777777" w:rsidR="002B1319" w:rsidRPr="003C2CBD" w:rsidRDefault="002B1319" w:rsidP="003C2CBD">
                            <w:pPr>
                              <w:jc w:val="center"/>
                              <w:rPr>
                                <w:rFonts w:ascii="Avenir Book" w:hAnsi="Avenir Book"/>
                                <w:color w:val="000000" w:themeColor="text1"/>
                                <w:w w:val="95"/>
                                <w:sz w:val="20"/>
                                <w:szCs w:val="20"/>
                              </w:rPr>
                            </w:pPr>
                            <w:r w:rsidRPr="003C2CBD">
                              <w:rPr>
                                <w:rFonts w:ascii="Avenir Book" w:hAnsi="Avenir Book"/>
                                <w:color w:val="000000" w:themeColor="text1"/>
                                <w:w w:val="95"/>
                                <w:sz w:val="20"/>
                                <w:szCs w:val="20"/>
                              </w:rPr>
                              <w:t>Contracting</w:t>
                            </w:r>
                          </w:p>
                        </w:tc>
                      </w:tr>
                      <w:tr w:rsidR="002B1319" w:rsidRPr="003C2CBD" w14:paraId="00525859" w14:textId="77777777" w:rsidTr="00CC2ED0">
                        <w:trPr>
                          <w:trHeight w:val="780"/>
                        </w:trPr>
                        <w:tc>
                          <w:tcPr>
                            <w:tcW w:w="2785" w:type="dxa"/>
                            <w:tcBorders>
                              <w:top w:val="nil"/>
                              <w:left w:val="single" w:sz="4" w:space="0" w:color="auto"/>
                              <w:bottom w:val="single" w:sz="4" w:space="0" w:color="auto"/>
                              <w:right w:val="single" w:sz="4" w:space="0" w:color="auto"/>
                            </w:tcBorders>
                            <w:shd w:val="clear" w:color="auto" w:fill="auto"/>
                            <w:noWrap/>
                            <w:vAlign w:val="center"/>
                            <w:hideMark/>
                          </w:tcPr>
                          <w:p w14:paraId="1D4F00C6" w14:textId="77777777" w:rsidR="002B1319" w:rsidRPr="00BC7F3B" w:rsidRDefault="002B1319" w:rsidP="003C2CBD">
                            <w:pPr>
                              <w:rPr>
                                <w:rFonts w:ascii="Avenir Book" w:hAnsi="Avenir Book"/>
                                <w:b/>
                                <w:bCs/>
                                <w:color w:val="000000" w:themeColor="text1"/>
                                <w:w w:val="95"/>
                                <w:sz w:val="20"/>
                                <w:szCs w:val="20"/>
                              </w:rPr>
                            </w:pPr>
                            <w:r w:rsidRPr="00BC7F3B">
                              <w:rPr>
                                <w:rFonts w:ascii="Avenir Book" w:hAnsi="Avenir Book"/>
                                <w:b/>
                                <w:bCs/>
                                <w:color w:val="000000" w:themeColor="text1"/>
                                <w:w w:val="95"/>
                                <w:sz w:val="20"/>
                                <w:szCs w:val="20"/>
                              </w:rPr>
                              <w:t>Kaiser Permanente</w:t>
                            </w:r>
                          </w:p>
                        </w:tc>
                        <w:tc>
                          <w:tcPr>
                            <w:tcW w:w="2340" w:type="dxa"/>
                            <w:tcBorders>
                              <w:top w:val="nil"/>
                              <w:left w:val="nil"/>
                              <w:bottom w:val="single" w:sz="4" w:space="0" w:color="auto"/>
                              <w:right w:val="single" w:sz="4" w:space="0" w:color="auto"/>
                            </w:tcBorders>
                            <w:shd w:val="clear" w:color="auto" w:fill="auto"/>
                            <w:vAlign w:val="center"/>
                            <w:hideMark/>
                          </w:tcPr>
                          <w:p w14:paraId="7ADD6386" w14:textId="77777777" w:rsidR="002B1319" w:rsidRPr="003C2CBD" w:rsidRDefault="002B1319" w:rsidP="00284FF6">
                            <w:pPr>
                              <w:rPr>
                                <w:rFonts w:ascii="Avenir Book" w:hAnsi="Avenir Book"/>
                                <w:color w:val="000000" w:themeColor="text1"/>
                                <w:w w:val="95"/>
                                <w:sz w:val="20"/>
                                <w:szCs w:val="20"/>
                              </w:rPr>
                            </w:pPr>
                            <w:r w:rsidRPr="003C2CBD">
                              <w:rPr>
                                <w:rFonts w:ascii="Avenir Book" w:hAnsi="Avenir Book"/>
                                <w:color w:val="000000" w:themeColor="text1"/>
                                <w:w w:val="95"/>
                                <w:sz w:val="20"/>
                                <w:szCs w:val="20"/>
                              </w:rPr>
                              <w:t>Washington, Clackamas, Multnomah, Lane, Marion, Polk, Yamhill</w:t>
                            </w:r>
                          </w:p>
                        </w:tc>
                        <w:tc>
                          <w:tcPr>
                            <w:tcW w:w="1417" w:type="dxa"/>
                            <w:tcBorders>
                              <w:top w:val="nil"/>
                              <w:left w:val="nil"/>
                              <w:bottom w:val="single" w:sz="4" w:space="0" w:color="auto"/>
                              <w:right w:val="single" w:sz="4" w:space="0" w:color="auto"/>
                            </w:tcBorders>
                            <w:shd w:val="clear" w:color="auto" w:fill="auto"/>
                            <w:noWrap/>
                            <w:vAlign w:val="center"/>
                            <w:hideMark/>
                          </w:tcPr>
                          <w:p w14:paraId="1A400358" w14:textId="65F3C7A6" w:rsidR="002B1319" w:rsidRPr="003C2CBD" w:rsidRDefault="002B1319" w:rsidP="003C2CBD">
                            <w:pPr>
                              <w:jc w:val="center"/>
                              <w:rPr>
                                <w:rFonts w:ascii="Avenir Book" w:hAnsi="Avenir Book"/>
                                <w:color w:val="000000" w:themeColor="text1"/>
                                <w:w w:val="95"/>
                                <w:sz w:val="20"/>
                                <w:szCs w:val="20"/>
                              </w:rPr>
                            </w:pPr>
                            <w:r>
                              <w:rPr>
                                <w:rFonts w:ascii="Avenir Book" w:hAnsi="Avenir Book"/>
                                <w:color w:val="000000" w:themeColor="text1"/>
                                <w:w w:val="95"/>
                                <w:sz w:val="20"/>
                                <w:szCs w:val="20"/>
                              </w:rPr>
                              <w:t>Implemented</w:t>
                            </w:r>
                          </w:p>
                        </w:tc>
                        <w:tc>
                          <w:tcPr>
                            <w:tcW w:w="1418" w:type="dxa"/>
                            <w:gridSpan w:val="3"/>
                            <w:tcBorders>
                              <w:top w:val="nil"/>
                              <w:left w:val="nil"/>
                              <w:bottom w:val="single" w:sz="4" w:space="0" w:color="auto"/>
                              <w:right w:val="single" w:sz="4" w:space="0" w:color="auto"/>
                            </w:tcBorders>
                            <w:shd w:val="clear" w:color="auto" w:fill="auto"/>
                            <w:noWrap/>
                            <w:vAlign w:val="center"/>
                            <w:hideMark/>
                          </w:tcPr>
                          <w:p w14:paraId="24CCFD98" w14:textId="543F0D89" w:rsidR="002B1319" w:rsidRPr="003C2CBD" w:rsidRDefault="002B1319" w:rsidP="003C2CBD">
                            <w:pPr>
                              <w:jc w:val="center"/>
                              <w:rPr>
                                <w:rFonts w:ascii="Avenir Book" w:hAnsi="Avenir Book"/>
                                <w:color w:val="000000" w:themeColor="text1"/>
                                <w:w w:val="95"/>
                                <w:sz w:val="20"/>
                                <w:szCs w:val="20"/>
                              </w:rPr>
                            </w:pPr>
                            <w:r>
                              <w:rPr>
                                <w:rFonts w:ascii="Avenir Book" w:hAnsi="Avenir Book"/>
                                <w:color w:val="000000" w:themeColor="text1"/>
                                <w:w w:val="95"/>
                                <w:sz w:val="20"/>
                                <w:szCs w:val="20"/>
                              </w:rPr>
                              <w:t>Implemented</w:t>
                            </w:r>
                          </w:p>
                        </w:tc>
                        <w:tc>
                          <w:tcPr>
                            <w:tcW w:w="2925" w:type="dxa"/>
                            <w:tcBorders>
                              <w:top w:val="nil"/>
                              <w:left w:val="nil"/>
                              <w:bottom w:val="single" w:sz="4" w:space="0" w:color="auto"/>
                              <w:right w:val="single" w:sz="4" w:space="0" w:color="auto"/>
                            </w:tcBorders>
                            <w:shd w:val="clear" w:color="auto" w:fill="auto"/>
                            <w:noWrap/>
                            <w:vAlign w:val="center"/>
                            <w:hideMark/>
                          </w:tcPr>
                          <w:p w14:paraId="672973A7" w14:textId="77777777" w:rsidR="002B1319" w:rsidRPr="003C2CBD" w:rsidRDefault="002B1319" w:rsidP="003C2CBD">
                            <w:pPr>
                              <w:jc w:val="center"/>
                              <w:rPr>
                                <w:rFonts w:ascii="Avenir Book" w:hAnsi="Avenir Book"/>
                                <w:color w:val="000000" w:themeColor="text1"/>
                                <w:w w:val="95"/>
                                <w:sz w:val="20"/>
                                <w:szCs w:val="20"/>
                              </w:rPr>
                            </w:pPr>
                            <w:r w:rsidRPr="003C2CBD">
                              <w:rPr>
                                <w:rFonts w:ascii="Avenir Book" w:hAnsi="Avenir Book"/>
                                <w:color w:val="000000" w:themeColor="text1"/>
                                <w:w w:val="95"/>
                                <w:sz w:val="20"/>
                                <w:szCs w:val="20"/>
                              </w:rPr>
                              <w:t>Live</w:t>
                            </w:r>
                          </w:p>
                        </w:tc>
                      </w:tr>
                      <w:tr w:rsidR="002B1319" w:rsidRPr="003C2CBD" w14:paraId="4BE8A0E5" w14:textId="77777777" w:rsidTr="00CC2ED0">
                        <w:trPr>
                          <w:trHeight w:val="512"/>
                        </w:trPr>
                        <w:tc>
                          <w:tcPr>
                            <w:tcW w:w="2785" w:type="dxa"/>
                            <w:tcBorders>
                              <w:top w:val="nil"/>
                              <w:left w:val="single" w:sz="4" w:space="0" w:color="auto"/>
                              <w:bottom w:val="single" w:sz="4" w:space="0" w:color="auto"/>
                              <w:right w:val="single" w:sz="4" w:space="0" w:color="auto"/>
                            </w:tcBorders>
                            <w:shd w:val="clear" w:color="auto" w:fill="auto"/>
                            <w:noWrap/>
                            <w:vAlign w:val="center"/>
                            <w:hideMark/>
                          </w:tcPr>
                          <w:p w14:paraId="7213F943" w14:textId="77777777" w:rsidR="002B1319" w:rsidRPr="00BC7F3B" w:rsidRDefault="002B1319" w:rsidP="003C2CBD">
                            <w:pPr>
                              <w:rPr>
                                <w:rFonts w:ascii="Avenir Book" w:hAnsi="Avenir Book"/>
                                <w:b/>
                                <w:bCs/>
                                <w:color w:val="000000" w:themeColor="text1"/>
                                <w:w w:val="95"/>
                                <w:sz w:val="20"/>
                                <w:szCs w:val="20"/>
                              </w:rPr>
                            </w:pPr>
                            <w:r w:rsidRPr="00BC7F3B">
                              <w:rPr>
                                <w:rFonts w:ascii="Avenir Book" w:hAnsi="Avenir Book"/>
                                <w:b/>
                                <w:bCs/>
                                <w:color w:val="000000" w:themeColor="text1"/>
                                <w:w w:val="95"/>
                                <w:sz w:val="20"/>
                                <w:szCs w:val="20"/>
                              </w:rPr>
                              <w:t>Legacy Health System</w:t>
                            </w:r>
                          </w:p>
                        </w:tc>
                        <w:tc>
                          <w:tcPr>
                            <w:tcW w:w="2340" w:type="dxa"/>
                            <w:tcBorders>
                              <w:top w:val="nil"/>
                              <w:left w:val="nil"/>
                              <w:bottom w:val="single" w:sz="4" w:space="0" w:color="auto"/>
                              <w:right w:val="single" w:sz="4" w:space="0" w:color="auto"/>
                            </w:tcBorders>
                            <w:shd w:val="clear" w:color="auto" w:fill="auto"/>
                            <w:vAlign w:val="center"/>
                            <w:hideMark/>
                          </w:tcPr>
                          <w:p w14:paraId="034E829F" w14:textId="7E34327D" w:rsidR="002B1319" w:rsidRPr="003C2CBD" w:rsidRDefault="002B1319" w:rsidP="00284FF6">
                            <w:pPr>
                              <w:rPr>
                                <w:rFonts w:ascii="Avenir Book" w:hAnsi="Avenir Book"/>
                                <w:color w:val="000000" w:themeColor="text1"/>
                                <w:w w:val="95"/>
                                <w:sz w:val="20"/>
                                <w:szCs w:val="20"/>
                              </w:rPr>
                            </w:pPr>
                            <w:r w:rsidRPr="003C2CBD">
                              <w:rPr>
                                <w:rFonts w:ascii="Avenir Book" w:hAnsi="Avenir Book"/>
                                <w:color w:val="000000" w:themeColor="text1"/>
                                <w:w w:val="95"/>
                                <w:sz w:val="20"/>
                                <w:szCs w:val="20"/>
                              </w:rPr>
                              <w:t>Clackamas, Multnomah, Washington, Marion,</w:t>
                            </w:r>
                          </w:p>
                        </w:tc>
                        <w:tc>
                          <w:tcPr>
                            <w:tcW w:w="1417" w:type="dxa"/>
                            <w:tcBorders>
                              <w:top w:val="nil"/>
                              <w:left w:val="nil"/>
                              <w:bottom w:val="single" w:sz="4" w:space="0" w:color="auto"/>
                              <w:right w:val="single" w:sz="4" w:space="0" w:color="auto"/>
                            </w:tcBorders>
                            <w:shd w:val="clear" w:color="auto" w:fill="auto"/>
                            <w:noWrap/>
                            <w:vAlign w:val="center"/>
                            <w:hideMark/>
                          </w:tcPr>
                          <w:p w14:paraId="75F5B240" w14:textId="3381DB20" w:rsidR="002B1319" w:rsidRPr="003C2CBD" w:rsidRDefault="002B1319" w:rsidP="003C2CBD">
                            <w:pPr>
                              <w:jc w:val="center"/>
                              <w:rPr>
                                <w:rFonts w:ascii="Avenir Book" w:hAnsi="Avenir Book"/>
                                <w:color w:val="000000" w:themeColor="text1"/>
                                <w:w w:val="95"/>
                                <w:sz w:val="20"/>
                                <w:szCs w:val="20"/>
                              </w:rPr>
                            </w:pPr>
                          </w:p>
                        </w:tc>
                        <w:tc>
                          <w:tcPr>
                            <w:tcW w:w="1418" w:type="dxa"/>
                            <w:gridSpan w:val="3"/>
                            <w:tcBorders>
                              <w:top w:val="nil"/>
                              <w:left w:val="nil"/>
                              <w:bottom w:val="single" w:sz="4" w:space="0" w:color="auto"/>
                              <w:right w:val="single" w:sz="4" w:space="0" w:color="auto"/>
                            </w:tcBorders>
                            <w:shd w:val="clear" w:color="auto" w:fill="auto"/>
                            <w:noWrap/>
                            <w:vAlign w:val="center"/>
                            <w:hideMark/>
                          </w:tcPr>
                          <w:p w14:paraId="6DC42CB2" w14:textId="11F71FA2" w:rsidR="002B1319" w:rsidRPr="003C2CBD" w:rsidRDefault="002B1319" w:rsidP="003C2CBD">
                            <w:pPr>
                              <w:jc w:val="center"/>
                              <w:rPr>
                                <w:rFonts w:ascii="Avenir Book" w:hAnsi="Avenir Book"/>
                                <w:color w:val="000000" w:themeColor="text1"/>
                                <w:w w:val="95"/>
                                <w:sz w:val="20"/>
                                <w:szCs w:val="20"/>
                              </w:rPr>
                            </w:pPr>
                            <w:r>
                              <w:rPr>
                                <w:rFonts w:ascii="Avenir Book" w:hAnsi="Avenir Book"/>
                                <w:color w:val="000000" w:themeColor="text1"/>
                                <w:w w:val="95"/>
                                <w:sz w:val="20"/>
                                <w:szCs w:val="20"/>
                              </w:rPr>
                              <w:t>Implemented</w:t>
                            </w:r>
                          </w:p>
                        </w:tc>
                        <w:tc>
                          <w:tcPr>
                            <w:tcW w:w="2925" w:type="dxa"/>
                            <w:tcBorders>
                              <w:top w:val="nil"/>
                              <w:left w:val="nil"/>
                              <w:bottom w:val="single" w:sz="4" w:space="0" w:color="auto"/>
                              <w:right w:val="single" w:sz="4" w:space="0" w:color="auto"/>
                            </w:tcBorders>
                            <w:shd w:val="clear" w:color="auto" w:fill="auto"/>
                            <w:noWrap/>
                            <w:vAlign w:val="center"/>
                            <w:hideMark/>
                          </w:tcPr>
                          <w:p w14:paraId="19F3ABB7" w14:textId="17C01BE4" w:rsidR="002B1319" w:rsidRPr="003C2CBD" w:rsidRDefault="002B1319" w:rsidP="003C2CBD">
                            <w:pPr>
                              <w:jc w:val="center"/>
                              <w:rPr>
                                <w:rFonts w:ascii="Avenir Book" w:hAnsi="Avenir Book"/>
                                <w:color w:val="000000" w:themeColor="text1"/>
                                <w:w w:val="95"/>
                                <w:sz w:val="20"/>
                                <w:szCs w:val="20"/>
                              </w:rPr>
                            </w:pPr>
                            <w:r w:rsidRPr="003C2CBD">
                              <w:rPr>
                                <w:rFonts w:ascii="Avenir Book" w:hAnsi="Avenir Book"/>
                                <w:color w:val="000000" w:themeColor="text1"/>
                                <w:w w:val="95"/>
                                <w:sz w:val="20"/>
                                <w:szCs w:val="20"/>
                              </w:rPr>
                              <w:t>LOI</w:t>
                            </w:r>
                          </w:p>
                        </w:tc>
                      </w:tr>
                      <w:tr w:rsidR="002B1319" w:rsidRPr="003C2CBD" w14:paraId="4762D8F0" w14:textId="77777777" w:rsidTr="00CC2ED0">
                        <w:trPr>
                          <w:trHeight w:val="530"/>
                        </w:trPr>
                        <w:tc>
                          <w:tcPr>
                            <w:tcW w:w="2785" w:type="dxa"/>
                            <w:tcBorders>
                              <w:top w:val="nil"/>
                              <w:left w:val="single" w:sz="4" w:space="0" w:color="auto"/>
                              <w:bottom w:val="single" w:sz="4" w:space="0" w:color="auto"/>
                              <w:right w:val="single" w:sz="4" w:space="0" w:color="auto"/>
                            </w:tcBorders>
                            <w:shd w:val="clear" w:color="auto" w:fill="auto"/>
                            <w:noWrap/>
                            <w:vAlign w:val="center"/>
                            <w:hideMark/>
                          </w:tcPr>
                          <w:p w14:paraId="36714988" w14:textId="77777777" w:rsidR="002B1319" w:rsidRPr="00BC7F3B" w:rsidRDefault="002B1319" w:rsidP="003C2CBD">
                            <w:pPr>
                              <w:rPr>
                                <w:rFonts w:ascii="Avenir Book" w:hAnsi="Avenir Book"/>
                                <w:b/>
                                <w:bCs/>
                                <w:color w:val="000000" w:themeColor="text1"/>
                                <w:w w:val="95"/>
                                <w:sz w:val="20"/>
                                <w:szCs w:val="20"/>
                              </w:rPr>
                            </w:pPr>
                            <w:r w:rsidRPr="00BC7F3B">
                              <w:rPr>
                                <w:rFonts w:ascii="Avenir Book" w:hAnsi="Avenir Book"/>
                                <w:b/>
                                <w:bCs/>
                                <w:color w:val="000000" w:themeColor="text1"/>
                                <w:w w:val="95"/>
                                <w:sz w:val="20"/>
                                <w:szCs w:val="20"/>
                              </w:rPr>
                              <w:t>Oregon Health &amp; Science University</w:t>
                            </w:r>
                          </w:p>
                        </w:tc>
                        <w:tc>
                          <w:tcPr>
                            <w:tcW w:w="2340" w:type="dxa"/>
                            <w:tcBorders>
                              <w:top w:val="nil"/>
                              <w:left w:val="nil"/>
                              <w:bottom w:val="single" w:sz="4" w:space="0" w:color="auto"/>
                              <w:right w:val="single" w:sz="4" w:space="0" w:color="auto"/>
                            </w:tcBorders>
                            <w:shd w:val="clear" w:color="auto" w:fill="auto"/>
                            <w:vAlign w:val="center"/>
                            <w:hideMark/>
                          </w:tcPr>
                          <w:p w14:paraId="331EC62A" w14:textId="77777777" w:rsidR="002B1319" w:rsidRPr="003C2CBD" w:rsidRDefault="002B1319" w:rsidP="00284FF6">
                            <w:pPr>
                              <w:rPr>
                                <w:rFonts w:ascii="Avenir Book" w:hAnsi="Avenir Book"/>
                                <w:color w:val="000000" w:themeColor="text1"/>
                                <w:w w:val="95"/>
                                <w:sz w:val="20"/>
                                <w:szCs w:val="20"/>
                              </w:rPr>
                            </w:pPr>
                            <w:r w:rsidRPr="003C2CBD">
                              <w:rPr>
                                <w:rFonts w:ascii="Avenir Book" w:hAnsi="Avenir Book"/>
                                <w:color w:val="000000" w:themeColor="text1"/>
                                <w:w w:val="95"/>
                                <w:sz w:val="20"/>
                                <w:szCs w:val="20"/>
                              </w:rPr>
                              <w:t>Multnomah, Washington, Clackamas</w:t>
                            </w:r>
                          </w:p>
                        </w:tc>
                        <w:tc>
                          <w:tcPr>
                            <w:tcW w:w="1417" w:type="dxa"/>
                            <w:tcBorders>
                              <w:top w:val="nil"/>
                              <w:left w:val="nil"/>
                              <w:bottom w:val="single" w:sz="4" w:space="0" w:color="auto"/>
                              <w:right w:val="single" w:sz="4" w:space="0" w:color="auto"/>
                            </w:tcBorders>
                            <w:shd w:val="clear" w:color="auto" w:fill="auto"/>
                            <w:noWrap/>
                            <w:vAlign w:val="center"/>
                            <w:hideMark/>
                          </w:tcPr>
                          <w:p w14:paraId="3EA51858" w14:textId="50853BAE" w:rsidR="002B1319" w:rsidRPr="003C2CBD" w:rsidRDefault="002B1319" w:rsidP="003C2CBD">
                            <w:pPr>
                              <w:jc w:val="center"/>
                              <w:rPr>
                                <w:rFonts w:ascii="Avenir Book" w:hAnsi="Avenir Book"/>
                                <w:color w:val="000000" w:themeColor="text1"/>
                                <w:w w:val="95"/>
                                <w:sz w:val="20"/>
                                <w:szCs w:val="20"/>
                              </w:rPr>
                            </w:pPr>
                            <w:r>
                              <w:rPr>
                                <w:rFonts w:ascii="Avenir Book" w:hAnsi="Avenir Book"/>
                                <w:color w:val="000000" w:themeColor="text1"/>
                                <w:w w:val="95"/>
                                <w:sz w:val="20"/>
                                <w:szCs w:val="20"/>
                              </w:rPr>
                              <w:t>Implemented</w:t>
                            </w:r>
                          </w:p>
                        </w:tc>
                        <w:tc>
                          <w:tcPr>
                            <w:tcW w:w="1418" w:type="dxa"/>
                            <w:gridSpan w:val="3"/>
                            <w:tcBorders>
                              <w:top w:val="nil"/>
                              <w:left w:val="nil"/>
                              <w:bottom w:val="single" w:sz="4" w:space="0" w:color="auto"/>
                              <w:right w:val="single" w:sz="4" w:space="0" w:color="auto"/>
                            </w:tcBorders>
                            <w:shd w:val="clear" w:color="auto" w:fill="auto"/>
                            <w:noWrap/>
                            <w:vAlign w:val="center"/>
                            <w:hideMark/>
                          </w:tcPr>
                          <w:p w14:paraId="5EA3AEB3" w14:textId="224F5409" w:rsidR="002B1319" w:rsidRPr="003C2CBD" w:rsidRDefault="002B1319" w:rsidP="003C2CBD">
                            <w:pPr>
                              <w:jc w:val="center"/>
                              <w:rPr>
                                <w:rFonts w:ascii="Avenir Book" w:hAnsi="Avenir Book"/>
                                <w:color w:val="000000" w:themeColor="text1"/>
                                <w:w w:val="95"/>
                                <w:sz w:val="20"/>
                                <w:szCs w:val="20"/>
                              </w:rPr>
                            </w:pPr>
                            <w:r>
                              <w:rPr>
                                <w:rFonts w:ascii="Avenir Book" w:hAnsi="Avenir Book"/>
                                <w:color w:val="000000" w:themeColor="text1"/>
                                <w:w w:val="95"/>
                                <w:sz w:val="20"/>
                                <w:szCs w:val="20"/>
                              </w:rPr>
                              <w:t>Implemented</w:t>
                            </w:r>
                          </w:p>
                        </w:tc>
                        <w:tc>
                          <w:tcPr>
                            <w:tcW w:w="2925" w:type="dxa"/>
                            <w:tcBorders>
                              <w:top w:val="nil"/>
                              <w:left w:val="nil"/>
                              <w:bottom w:val="single" w:sz="4" w:space="0" w:color="auto"/>
                              <w:right w:val="single" w:sz="4" w:space="0" w:color="auto"/>
                            </w:tcBorders>
                            <w:shd w:val="clear" w:color="auto" w:fill="auto"/>
                            <w:noWrap/>
                            <w:vAlign w:val="center"/>
                            <w:hideMark/>
                          </w:tcPr>
                          <w:p w14:paraId="4871F4D9" w14:textId="100AED2C" w:rsidR="002B1319" w:rsidRPr="003C2CBD" w:rsidRDefault="002B1319" w:rsidP="003C2CBD">
                            <w:pPr>
                              <w:jc w:val="center"/>
                              <w:rPr>
                                <w:rFonts w:ascii="Avenir Book" w:hAnsi="Avenir Book"/>
                                <w:color w:val="000000" w:themeColor="text1"/>
                                <w:w w:val="95"/>
                                <w:sz w:val="20"/>
                                <w:szCs w:val="20"/>
                              </w:rPr>
                            </w:pPr>
                            <w:r w:rsidRPr="003C2CBD">
                              <w:rPr>
                                <w:rFonts w:ascii="Avenir Book" w:hAnsi="Avenir Book"/>
                                <w:color w:val="000000" w:themeColor="text1"/>
                                <w:w w:val="95"/>
                                <w:sz w:val="20"/>
                                <w:szCs w:val="20"/>
                              </w:rPr>
                              <w:t>Pricing</w:t>
                            </w:r>
                          </w:p>
                        </w:tc>
                      </w:tr>
                      <w:tr w:rsidR="002B1319" w:rsidRPr="003C2CBD" w14:paraId="21FCF558" w14:textId="77777777" w:rsidTr="00CC2ED0">
                        <w:trPr>
                          <w:trHeight w:val="530"/>
                        </w:trPr>
                        <w:tc>
                          <w:tcPr>
                            <w:tcW w:w="2785" w:type="dxa"/>
                            <w:tcBorders>
                              <w:top w:val="nil"/>
                              <w:left w:val="single" w:sz="4" w:space="0" w:color="auto"/>
                              <w:bottom w:val="single" w:sz="4" w:space="0" w:color="auto"/>
                              <w:right w:val="single" w:sz="4" w:space="0" w:color="auto"/>
                            </w:tcBorders>
                            <w:shd w:val="clear" w:color="auto" w:fill="auto"/>
                            <w:noWrap/>
                            <w:vAlign w:val="center"/>
                            <w:hideMark/>
                          </w:tcPr>
                          <w:p w14:paraId="36294A9A" w14:textId="77777777" w:rsidR="002B1319" w:rsidRPr="00BC7F3B" w:rsidRDefault="002B1319" w:rsidP="003C2CBD">
                            <w:pPr>
                              <w:rPr>
                                <w:rFonts w:ascii="Avenir Book" w:hAnsi="Avenir Book"/>
                                <w:b/>
                                <w:bCs/>
                                <w:color w:val="000000" w:themeColor="text1"/>
                                <w:w w:val="95"/>
                                <w:sz w:val="20"/>
                                <w:szCs w:val="20"/>
                              </w:rPr>
                            </w:pPr>
                            <w:r w:rsidRPr="00BC7F3B">
                              <w:rPr>
                                <w:rFonts w:ascii="Avenir Book" w:hAnsi="Avenir Book"/>
                                <w:b/>
                                <w:bCs/>
                                <w:color w:val="000000" w:themeColor="text1"/>
                                <w:w w:val="95"/>
                                <w:sz w:val="20"/>
                                <w:szCs w:val="20"/>
                              </w:rPr>
                              <w:t>PacificSource--Central OR CCO</w:t>
                            </w:r>
                          </w:p>
                        </w:tc>
                        <w:tc>
                          <w:tcPr>
                            <w:tcW w:w="2340" w:type="dxa"/>
                            <w:tcBorders>
                              <w:top w:val="nil"/>
                              <w:left w:val="nil"/>
                              <w:bottom w:val="single" w:sz="4" w:space="0" w:color="auto"/>
                              <w:right w:val="single" w:sz="4" w:space="0" w:color="auto"/>
                            </w:tcBorders>
                            <w:shd w:val="clear" w:color="auto" w:fill="auto"/>
                            <w:vAlign w:val="center"/>
                            <w:hideMark/>
                          </w:tcPr>
                          <w:p w14:paraId="691FC07F" w14:textId="77777777" w:rsidR="002B1319" w:rsidRPr="003C2CBD" w:rsidRDefault="002B1319" w:rsidP="00284FF6">
                            <w:pPr>
                              <w:rPr>
                                <w:rFonts w:ascii="Avenir Book" w:hAnsi="Avenir Book"/>
                                <w:color w:val="000000" w:themeColor="text1"/>
                                <w:w w:val="95"/>
                                <w:sz w:val="20"/>
                                <w:szCs w:val="20"/>
                              </w:rPr>
                            </w:pPr>
                            <w:r w:rsidRPr="003C2CBD">
                              <w:rPr>
                                <w:rFonts w:ascii="Avenir Book" w:hAnsi="Avenir Book"/>
                                <w:color w:val="000000" w:themeColor="text1"/>
                                <w:w w:val="95"/>
                                <w:sz w:val="20"/>
                                <w:szCs w:val="20"/>
                              </w:rPr>
                              <w:t>Deschutes, Crook, Jefferson, Klamath</w:t>
                            </w:r>
                          </w:p>
                        </w:tc>
                        <w:tc>
                          <w:tcPr>
                            <w:tcW w:w="1417" w:type="dxa"/>
                            <w:tcBorders>
                              <w:top w:val="nil"/>
                              <w:left w:val="nil"/>
                              <w:bottom w:val="single" w:sz="4" w:space="0" w:color="auto"/>
                              <w:right w:val="single" w:sz="4" w:space="0" w:color="auto"/>
                            </w:tcBorders>
                            <w:shd w:val="clear" w:color="auto" w:fill="auto"/>
                            <w:noWrap/>
                            <w:vAlign w:val="center"/>
                            <w:hideMark/>
                          </w:tcPr>
                          <w:p w14:paraId="0228BE14" w14:textId="4DA713D2" w:rsidR="002B1319" w:rsidRPr="003C2CBD" w:rsidRDefault="002B1319" w:rsidP="003C2CBD">
                            <w:pPr>
                              <w:jc w:val="center"/>
                              <w:rPr>
                                <w:rFonts w:ascii="Avenir Book" w:hAnsi="Avenir Book"/>
                                <w:color w:val="000000" w:themeColor="text1"/>
                                <w:w w:val="95"/>
                                <w:sz w:val="20"/>
                                <w:szCs w:val="20"/>
                              </w:rPr>
                            </w:pPr>
                          </w:p>
                        </w:tc>
                        <w:tc>
                          <w:tcPr>
                            <w:tcW w:w="1418" w:type="dxa"/>
                            <w:gridSpan w:val="3"/>
                            <w:tcBorders>
                              <w:top w:val="nil"/>
                              <w:left w:val="nil"/>
                              <w:bottom w:val="single" w:sz="4" w:space="0" w:color="auto"/>
                              <w:right w:val="single" w:sz="4" w:space="0" w:color="auto"/>
                            </w:tcBorders>
                            <w:shd w:val="clear" w:color="auto" w:fill="auto"/>
                            <w:noWrap/>
                            <w:vAlign w:val="center"/>
                            <w:hideMark/>
                          </w:tcPr>
                          <w:p w14:paraId="7010B4FE" w14:textId="58579E3B" w:rsidR="002B1319" w:rsidRPr="003C2CBD" w:rsidRDefault="002B1319" w:rsidP="003C2CBD">
                            <w:pPr>
                              <w:jc w:val="center"/>
                              <w:rPr>
                                <w:rFonts w:ascii="Avenir Book" w:hAnsi="Avenir Book"/>
                                <w:color w:val="000000" w:themeColor="text1"/>
                                <w:w w:val="95"/>
                                <w:sz w:val="20"/>
                                <w:szCs w:val="20"/>
                              </w:rPr>
                            </w:pPr>
                            <w:r>
                              <w:rPr>
                                <w:rFonts w:ascii="Avenir Book" w:hAnsi="Avenir Book"/>
                                <w:color w:val="000000" w:themeColor="text1"/>
                                <w:w w:val="95"/>
                                <w:sz w:val="20"/>
                                <w:szCs w:val="20"/>
                              </w:rPr>
                              <w:t>Implemented</w:t>
                            </w:r>
                          </w:p>
                        </w:tc>
                        <w:tc>
                          <w:tcPr>
                            <w:tcW w:w="2925" w:type="dxa"/>
                            <w:tcBorders>
                              <w:top w:val="nil"/>
                              <w:left w:val="nil"/>
                              <w:bottom w:val="single" w:sz="4" w:space="0" w:color="auto"/>
                              <w:right w:val="single" w:sz="4" w:space="0" w:color="auto"/>
                            </w:tcBorders>
                            <w:shd w:val="clear" w:color="auto" w:fill="auto"/>
                            <w:noWrap/>
                            <w:vAlign w:val="center"/>
                            <w:hideMark/>
                          </w:tcPr>
                          <w:p w14:paraId="4BFC692A" w14:textId="77777777" w:rsidR="002B1319" w:rsidRPr="003C2CBD" w:rsidRDefault="002B1319" w:rsidP="003C2CBD">
                            <w:pPr>
                              <w:jc w:val="center"/>
                              <w:rPr>
                                <w:rFonts w:ascii="Avenir Book" w:hAnsi="Avenir Book"/>
                                <w:color w:val="000000" w:themeColor="text1"/>
                                <w:w w:val="95"/>
                                <w:sz w:val="20"/>
                                <w:szCs w:val="20"/>
                              </w:rPr>
                            </w:pPr>
                            <w:r w:rsidRPr="003C2CBD">
                              <w:rPr>
                                <w:rFonts w:ascii="Avenir Book" w:hAnsi="Avenir Book"/>
                                <w:color w:val="000000" w:themeColor="text1"/>
                                <w:w w:val="95"/>
                                <w:sz w:val="20"/>
                                <w:szCs w:val="20"/>
                              </w:rPr>
                              <w:t>LOI</w:t>
                            </w:r>
                          </w:p>
                        </w:tc>
                      </w:tr>
                      <w:tr w:rsidR="002B1319" w:rsidRPr="003C2CBD" w14:paraId="063B7B15" w14:textId="77777777" w:rsidTr="00CC2ED0">
                        <w:trPr>
                          <w:trHeight w:val="350"/>
                        </w:trPr>
                        <w:tc>
                          <w:tcPr>
                            <w:tcW w:w="2785" w:type="dxa"/>
                            <w:tcBorders>
                              <w:top w:val="nil"/>
                              <w:left w:val="single" w:sz="4" w:space="0" w:color="auto"/>
                              <w:bottom w:val="single" w:sz="4" w:space="0" w:color="auto"/>
                              <w:right w:val="single" w:sz="4" w:space="0" w:color="auto"/>
                            </w:tcBorders>
                            <w:shd w:val="clear" w:color="auto" w:fill="auto"/>
                            <w:noWrap/>
                            <w:vAlign w:val="center"/>
                            <w:hideMark/>
                          </w:tcPr>
                          <w:p w14:paraId="005CE9B2" w14:textId="77777777" w:rsidR="002B1319" w:rsidRPr="00BC7F3B" w:rsidRDefault="002B1319" w:rsidP="003C2CBD">
                            <w:pPr>
                              <w:rPr>
                                <w:rFonts w:ascii="Avenir Book" w:hAnsi="Avenir Book"/>
                                <w:b/>
                                <w:bCs/>
                                <w:color w:val="000000" w:themeColor="text1"/>
                                <w:w w:val="95"/>
                                <w:sz w:val="20"/>
                                <w:szCs w:val="20"/>
                              </w:rPr>
                            </w:pPr>
                            <w:r w:rsidRPr="00BC7F3B">
                              <w:rPr>
                                <w:rFonts w:ascii="Avenir Book" w:hAnsi="Avenir Book"/>
                                <w:b/>
                                <w:bCs/>
                                <w:color w:val="000000" w:themeColor="text1"/>
                                <w:w w:val="95"/>
                                <w:sz w:val="20"/>
                                <w:szCs w:val="20"/>
                              </w:rPr>
                              <w:t>PacificSource--Gorge CCO</w:t>
                            </w:r>
                          </w:p>
                        </w:tc>
                        <w:tc>
                          <w:tcPr>
                            <w:tcW w:w="2340" w:type="dxa"/>
                            <w:tcBorders>
                              <w:top w:val="nil"/>
                              <w:left w:val="nil"/>
                              <w:bottom w:val="single" w:sz="4" w:space="0" w:color="auto"/>
                              <w:right w:val="single" w:sz="4" w:space="0" w:color="auto"/>
                            </w:tcBorders>
                            <w:shd w:val="clear" w:color="auto" w:fill="auto"/>
                            <w:vAlign w:val="center"/>
                            <w:hideMark/>
                          </w:tcPr>
                          <w:p w14:paraId="077DF209" w14:textId="77777777" w:rsidR="002B1319" w:rsidRPr="003C2CBD" w:rsidRDefault="002B1319" w:rsidP="00284FF6">
                            <w:pPr>
                              <w:rPr>
                                <w:rFonts w:ascii="Avenir Book" w:hAnsi="Avenir Book"/>
                                <w:color w:val="000000" w:themeColor="text1"/>
                                <w:w w:val="95"/>
                                <w:sz w:val="20"/>
                                <w:szCs w:val="20"/>
                              </w:rPr>
                            </w:pPr>
                            <w:r w:rsidRPr="003C2CBD">
                              <w:rPr>
                                <w:rFonts w:ascii="Avenir Book" w:hAnsi="Avenir Book"/>
                                <w:color w:val="000000" w:themeColor="text1"/>
                                <w:w w:val="95"/>
                                <w:sz w:val="20"/>
                                <w:szCs w:val="20"/>
                              </w:rPr>
                              <w:t>Wasco, Hood River</w:t>
                            </w:r>
                          </w:p>
                        </w:tc>
                        <w:tc>
                          <w:tcPr>
                            <w:tcW w:w="1417" w:type="dxa"/>
                            <w:tcBorders>
                              <w:top w:val="nil"/>
                              <w:left w:val="nil"/>
                              <w:bottom w:val="single" w:sz="4" w:space="0" w:color="auto"/>
                              <w:right w:val="single" w:sz="4" w:space="0" w:color="auto"/>
                            </w:tcBorders>
                            <w:shd w:val="clear" w:color="auto" w:fill="auto"/>
                            <w:noWrap/>
                            <w:vAlign w:val="center"/>
                            <w:hideMark/>
                          </w:tcPr>
                          <w:p w14:paraId="05BB08BC" w14:textId="0B75A535" w:rsidR="002B1319" w:rsidRPr="003C2CBD" w:rsidRDefault="002B1319" w:rsidP="003C2CBD">
                            <w:pPr>
                              <w:jc w:val="center"/>
                              <w:rPr>
                                <w:rFonts w:ascii="Avenir Book" w:hAnsi="Avenir Book"/>
                                <w:color w:val="000000" w:themeColor="text1"/>
                                <w:w w:val="95"/>
                                <w:sz w:val="20"/>
                                <w:szCs w:val="20"/>
                              </w:rPr>
                            </w:pPr>
                          </w:p>
                        </w:tc>
                        <w:tc>
                          <w:tcPr>
                            <w:tcW w:w="1418" w:type="dxa"/>
                            <w:gridSpan w:val="3"/>
                            <w:tcBorders>
                              <w:top w:val="nil"/>
                              <w:left w:val="nil"/>
                              <w:bottom w:val="single" w:sz="4" w:space="0" w:color="auto"/>
                              <w:right w:val="single" w:sz="4" w:space="0" w:color="auto"/>
                            </w:tcBorders>
                            <w:shd w:val="clear" w:color="auto" w:fill="auto"/>
                            <w:noWrap/>
                            <w:vAlign w:val="center"/>
                            <w:hideMark/>
                          </w:tcPr>
                          <w:p w14:paraId="734ABE65" w14:textId="345E29C8" w:rsidR="002B1319" w:rsidRPr="003C2CBD" w:rsidRDefault="002B1319" w:rsidP="003C2CBD">
                            <w:pPr>
                              <w:jc w:val="center"/>
                              <w:rPr>
                                <w:rFonts w:ascii="Avenir Book" w:hAnsi="Avenir Book"/>
                                <w:color w:val="000000" w:themeColor="text1"/>
                                <w:w w:val="95"/>
                                <w:sz w:val="20"/>
                                <w:szCs w:val="20"/>
                              </w:rPr>
                            </w:pPr>
                            <w:r>
                              <w:rPr>
                                <w:rFonts w:ascii="Avenir Book" w:hAnsi="Avenir Book"/>
                                <w:color w:val="000000" w:themeColor="text1"/>
                                <w:w w:val="95"/>
                                <w:sz w:val="20"/>
                                <w:szCs w:val="20"/>
                              </w:rPr>
                              <w:t>Implemented</w:t>
                            </w:r>
                          </w:p>
                        </w:tc>
                        <w:tc>
                          <w:tcPr>
                            <w:tcW w:w="2925" w:type="dxa"/>
                            <w:tcBorders>
                              <w:top w:val="nil"/>
                              <w:left w:val="nil"/>
                              <w:bottom w:val="single" w:sz="4" w:space="0" w:color="auto"/>
                              <w:right w:val="single" w:sz="4" w:space="0" w:color="auto"/>
                            </w:tcBorders>
                            <w:shd w:val="clear" w:color="auto" w:fill="auto"/>
                            <w:noWrap/>
                            <w:vAlign w:val="center"/>
                            <w:hideMark/>
                          </w:tcPr>
                          <w:p w14:paraId="15771CC9" w14:textId="77777777" w:rsidR="002B1319" w:rsidRPr="003C2CBD" w:rsidRDefault="002B1319" w:rsidP="003C2CBD">
                            <w:pPr>
                              <w:jc w:val="center"/>
                              <w:rPr>
                                <w:rFonts w:ascii="Avenir Book" w:hAnsi="Avenir Book"/>
                                <w:color w:val="000000" w:themeColor="text1"/>
                                <w:w w:val="95"/>
                                <w:sz w:val="20"/>
                                <w:szCs w:val="20"/>
                              </w:rPr>
                            </w:pPr>
                            <w:r w:rsidRPr="003C2CBD">
                              <w:rPr>
                                <w:rFonts w:ascii="Avenir Book" w:hAnsi="Avenir Book"/>
                                <w:color w:val="000000" w:themeColor="text1"/>
                                <w:w w:val="95"/>
                                <w:sz w:val="20"/>
                                <w:szCs w:val="20"/>
                              </w:rPr>
                              <w:t>LOI</w:t>
                            </w:r>
                          </w:p>
                        </w:tc>
                      </w:tr>
                      <w:tr w:rsidR="002B1319" w:rsidRPr="003C2CBD" w14:paraId="2392E8E1" w14:textId="77777777" w:rsidTr="00CC2ED0">
                        <w:trPr>
                          <w:trHeight w:val="300"/>
                        </w:trPr>
                        <w:tc>
                          <w:tcPr>
                            <w:tcW w:w="2785" w:type="dxa"/>
                            <w:tcBorders>
                              <w:top w:val="nil"/>
                              <w:left w:val="single" w:sz="4" w:space="0" w:color="auto"/>
                              <w:bottom w:val="single" w:sz="4" w:space="0" w:color="auto"/>
                              <w:right w:val="single" w:sz="4" w:space="0" w:color="auto"/>
                            </w:tcBorders>
                            <w:shd w:val="clear" w:color="auto" w:fill="auto"/>
                            <w:noWrap/>
                            <w:vAlign w:val="center"/>
                            <w:hideMark/>
                          </w:tcPr>
                          <w:p w14:paraId="32ED9A8A" w14:textId="77777777" w:rsidR="002B1319" w:rsidRPr="00BC7F3B" w:rsidRDefault="002B1319" w:rsidP="003C2CBD">
                            <w:pPr>
                              <w:rPr>
                                <w:rFonts w:ascii="Avenir Book" w:hAnsi="Avenir Book"/>
                                <w:b/>
                                <w:bCs/>
                                <w:color w:val="000000" w:themeColor="text1"/>
                                <w:w w:val="95"/>
                                <w:sz w:val="20"/>
                                <w:szCs w:val="20"/>
                              </w:rPr>
                            </w:pPr>
                            <w:r w:rsidRPr="00BC7F3B">
                              <w:rPr>
                                <w:rFonts w:ascii="Avenir Book" w:hAnsi="Avenir Book"/>
                                <w:b/>
                                <w:bCs/>
                                <w:color w:val="000000" w:themeColor="text1"/>
                                <w:w w:val="95"/>
                                <w:sz w:val="20"/>
                                <w:szCs w:val="20"/>
                              </w:rPr>
                              <w:t>PacificSource--Lane County CCO</w:t>
                            </w:r>
                          </w:p>
                        </w:tc>
                        <w:tc>
                          <w:tcPr>
                            <w:tcW w:w="2340" w:type="dxa"/>
                            <w:tcBorders>
                              <w:top w:val="nil"/>
                              <w:left w:val="nil"/>
                              <w:bottom w:val="single" w:sz="4" w:space="0" w:color="auto"/>
                              <w:right w:val="single" w:sz="4" w:space="0" w:color="auto"/>
                            </w:tcBorders>
                            <w:shd w:val="clear" w:color="auto" w:fill="auto"/>
                            <w:vAlign w:val="center"/>
                            <w:hideMark/>
                          </w:tcPr>
                          <w:p w14:paraId="604E65AA" w14:textId="77777777" w:rsidR="002B1319" w:rsidRPr="003C2CBD" w:rsidRDefault="002B1319" w:rsidP="00284FF6">
                            <w:pPr>
                              <w:rPr>
                                <w:rFonts w:ascii="Avenir Book" w:hAnsi="Avenir Book"/>
                                <w:color w:val="000000" w:themeColor="text1"/>
                                <w:w w:val="95"/>
                                <w:sz w:val="20"/>
                                <w:szCs w:val="20"/>
                              </w:rPr>
                            </w:pPr>
                            <w:r w:rsidRPr="003C2CBD">
                              <w:rPr>
                                <w:rFonts w:ascii="Avenir Book" w:hAnsi="Avenir Book"/>
                                <w:color w:val="000000" w:themeColor="text1"/>
                                <w:w w:val="95"/>
                                <w:sz w:val="20"/>
                                <w:szCs w:val="20"/>
                              </w:rPr>
                              <w:t>Lane</w:t>
                            </w:r>
                          </w:p>
                        </w:tc>
                        <w:tc>
                          <w:tcPr>
                            <w:tcW w:w="1417" w:type="dxa"/>
                            <w:tcBorders>
                              <w:top w:val="nil"/>
                              <w:left w:val="nil"/>
                              <w:bottom w:val="single" w:sz="4" w:space="0" w:color="auto"/>
                              <w:right w:val="single" w:sz="4" w:space="0" w:color="auto"/>
                            </w:tcBorders>
                            <w:shd w:val="clear" w:color="auto" w:fill="auto"/>
                            <w:noWrap/>
                            <w:vAlign w:val="center"/>
                            <w:hideMark/>
                          </w:tcPr>
                          <w:p w14:paraId="3A9F1A2D" w14:textId="7988BD93" w:rsidR="002B1319" w:rsidRPr="003C2CBD" w:rsidRDefault="002B1319" w:rsidP="003C2CBD">
                            <w:pPr>
                              <w:jc w:val="center"/>
                              <w:rPr>
                                <w:rFonts w:ascii="Avenir Book" w:hAnsi="Avenir Book"/>
                                <w:color w:val="000000" w:themeColor="text1"/>
                                <w:w w:val="95"/>
                                <w:sz w:val="20"/>
                                <w:szCs w:val="20"/>
                              </w:rPr>
                            </w:pPr>
                          </w:p>
                        </w:tc>
                        <w:tc>
                          <w:tcPr>
                            <w:tcW w:w="1418" w:type="dxa"/>
                            <w:gridSpan w:val="3"/>
                            <w:tcBorders>
                              <w:top w:val="nil"/>
                              <w:left w:val="nil"/>
                              <w:bottom w:val="single" w:sz="4" w:space="0" w:color="auto"/>
                              <w:right w:val="single" w:sz="4" w:space="0" w:color="auto"/>
                            </w:tcBorders>
                            <w:shd w:val="clear" w:color="auto" w:fill="auto"/>
                            <w:noWrap/>
                            <w:vAlign w:val="center"/>
                            <w:hideMark/>
                          </w:tcPr>
                          <w:p w14:paraId="04BC0E03" w14:textId="1B75AA29" w:rsidR="002B1319" w:rsidRPr="003C2CBD" w:rsidRDefault="002B1319" w:rsidP="003C2CBD">
                            <w:pPr>
                              <w:jc w:val="center"/>
                              <w:rPr>
                                <w:rFonts w:ascii="Avenir Book" w:hAnsi="Avenir Book"/>
                                <w:color w:val="000000" w:themeColor="text1"/>
                                <w:w w:val="95"/>
                                <w:sz w:val="20"/>
                                <w:szCs w:val="20"/>
                              </w:rPr>
                            </w:pPr>
                            <w:r>
                              <w:rPr>
                                <w:rFonts w:ascii="Avenir Book" w:hAnsi="Avenir Book"/>
                                <w:color w:val="000000" w:themeColor="text1"/>
                                <w:w w:val="95"/>
                                <w:sz w:val="20"/>
                                <w:szCs w:val="20"/>
                              </w:rPr>
                              <w:t>Implemented</w:t>
                            </w:r>
                          </w:p>
                        </w:tc>
                        <w:tc>
                          <w:tcPr>
                            <w:tcW w:w="2925" w:type="dxa"/>
                            <w:tcBorders>
                              <w:top w:val="nil"/>
                              <w:left w:val="nil"/>
                              <w:bottom w:val="single" w:sz="4" w:space="0" w:color="auto"/>
                              <w:right w:val="single" w:sz="4" w:space="0" w:color="auto"/>
                            </w:tcBorders>
                            <w:shd w:val="clear" w:color="auto" w:fill="auto"/>
                            <w:noWrap/>
                            <w:vAlign w:val="center"/>
                            <w:hideMark/>
                          </w:tcPr>
                          <w:p w14:paraId="3D723E84" w14:textId="77777777" w:rsidR="002B1319" w:rsidRPr="003C2CBD" w:rsidRDefault="002B1319" w:rsidP="003C2CBD">
                            <w:pPr>
                              <w:jc w:val="center"/>
                              <w:rPr>
                                <w:rFonts w:ascii="Avenir Book" w:hAnsi="Avenir Book"/>
                                <w:color w:val="000000" w:themeColor="text1"/>
                                <w:w w:val="95"/>
                                <w:sz w:val="20"/>
                                <w:szCs w:val="20"/>
                              </w:rPr>
                            </w:pPr>
                            <w:r w:rsidRPr="003C2CBD">
                              <w:rPr>
                                <w:rFonts w:ascii="Avenir Book" w:hAnsi="Avenir Book"/>
                                <w:color w:val="000000" w:themeColor="text1"/>
                                <w:w w:val="95"/>
                                <w:sz w:val="20"/>
                                <w:szCs w:val="20"/>
                              </w:rPr>
                              <w:t>LOI</w:t>
                            </w:r>
                          </w:p>
                        </w:tc>
                      </w:tr>
                      <w:tr w:rsidR="002B1319" w:rsidRPr="003C2CBD" w14:paraId="65703931" w14:textId="77777777" w:rsidTr="00CC2ED0">
                        <w:trPr>
                          <w:trHeight w:val="300"/>
                        </w:trPr>
                        <w:tc>
                          <w:tcPr>
                            <w:tcW w:w="2785" w:type="dxa"/>
                            <w:tcBorders>
                              <w:top w:val="nil"/>
                              <w:left w:val="single" w:sz="4" w:space="0" w:color="auto"/>
                              <w:bottom w:val="single" w:sz="4" w:space="0" w:color="auto"/>
                              <w:right w:val="single" w:sz="4" w:space="0" w:color="auto"/>
                            </w:tcBorders>
                            <w:shd w:val="clear" w:color="auto" w:fill="auto"/>
                            <w:noWrap/>
                            <w:vAlign w:val="center"/>
                            <w:hideMark/>
                          </w:tcPr>
                          <w:p w14:paraId="55FCD7B4" w14:textId="77777777" w:rsidR="002B1319" w:rsidRPr="00BC7F3B" w:rsidRDefault="002B1319" w:rsidP="003C2CBD">
                            <w:pPr>
                              <w:rPr>
                                <w:rFonts w:ascii="Avenir Book" w:hAnsi="Avenir Book"/>
                                <w:b/>
                                <w:bCs/>
                                <w:color w:val="000000" w:themeColor="text1"/>
                                <w:w w:val="95"/>
                                <w:sz w:val="20"/>
                                <w:szCs w:val="20"/>
                              </w:rPr>
                            </w:pPr>
                            <w:r w:rsidRPr="00BC7F3B">
                              <w:rPr>
                                <w:rFonts w:ascii="Avenir Book" w:hAnsi="Avenir Book"/>
                                <w:b/>
                                <w:bCs/>
                                <w:color w:val="000000" w:themeColor="text1"/>
                                <w:w w:val="95"/>
                                <w:sz w:val="20"/>
                                <w:szCs w:val="20"/>
                              </w:rPr>
                              <w:t>PacificSource--Marion/Polk County</w:t>
                            </w:r>
                          </w:p>
                        </w:tc>
                        <w:tc>
                          <w:tcPr>
                            <w:tcW w:w="2340" w:type="dxa"/>
                            <w:tcBorders>
                              <w:top w:val="nil"/>
                              <w:left w:val="nil"/>
                              <w:bottom w:val="single" w:sz="4" w:space="0" w:color="auto"/>
                              <w:right w:val="single" w:sz="4" w:space="0" w:color="auto"/>
                            </w:tcBorders>
                            <w:shd w:val="clear" w:color="auto" w:fill="auto"/>
                            <w:vAlign w:val="center"/>
                            <w:hideMark/>
                          </w:tcPr>
                          <w:p w14:paraId="5FEBF7AB" w14:textId="77777777" w:rsidR="002B1319" w:rsidRPr="003C2CBD" w:rsidRDefault="002B1319" w:rsidP="00284FF6">
                            <w:pPr>
                              <w:rPr>
                                <w:rFonts w:ascii="Avenir Book" w:hAnsi="Avenir Book"/>
                                <w:color w:val="000000" w:themeColor="text1"/>
                                <w:w w:val="95"/>
                                <w:sz w:val="20"/>
                                <w:szCs w:val="20"/>
                              </w:rPr>
                            </w:pPr>
                            <w:r w:rsidRPr="003C2CBD">
                              <w:rPr>
                                <w:rFonts w:ascii="Avenir Book" w:hAnsi="Avenir Book"/>
                                <w:color w:val="000000" w:themeColor="text1"/>
                                <w:w w:val="95"/>
                                <w:sz w:val="20"/>
                                <w:szCs w:val="20"/>
                              </w:rPr>
                              <w:t>Marion, Polk</w:t>
                            </w:r>
                          </w:p>
                        </w:tc>
                        <w:tc>
                          <w:tcPr>
                            <w:tcW w:w="1417" w:type="dxa"/>
                            <w:tcBorders>
                              <w:top w:val="nil"/>
                              <w:left w:val="nil"/>
                              <w:bottom w:val="single" w:sz="4" w:space="0" w:color="auto"/>
                              <w:right w:val="single" w:sz="4" w:space="0" w:color="auto"/>
                            </w:tcBorders>
                            <w:shd w:val="clear" w:color="auto" w:fill="auto"/>
                            <w:noWrap/>
                            <w:vAlign w:val="center"/>
                            <w:hideMark/>
                          </w:tcPr>
                          <w:p w14:paraId="7A894ECF" w14:textId="0A23BAC9" w:rsidR="002B1319" w:rsidRPr="003C2CBD" w:rsidRDefault="002B1319" w:rsidP="003C2CBD">
                            <w:pPr>
                              <w:jc w:val="center"/>
                              <w:rPr>
                                <w:rFonts w:ascii="Avenir Book" w:hAnsi="Avenir Book"/>
                                <w:color w:val="000000" w:themeColor="text1"/>
                                <w:w w:val="95"/>
                                <w:sz w:val="20"/>
                                <w:szCs w:val="20"/>
                              </w:rPr>
                            </w:pPr>
                          </w:p>
                        </w:tc>
                        <w:tc>
                          <w:tcPr>
                            <w:tcW w:w="1418" w:type="dxa"/>
                            <w:gridSpan w:val="3"/>
                            <w:tcBorders>
                              <w:top w:val="nil"/>
                              <w:left w:val="nil"/>
                              <w:bottom w:val="single" w:sz="4" w:space="0" w:color="auto"/>
                              <w:right w:val="single" w:sz="4" w:space="0" w:color="auto"/>
                            </w:tcBorders>
                            <w:shd w:val="clear" w:color="auto" w:fill="auto"/>
                            <w:noWrap/>
                            <w:vAlign w:val="center"/>
                            <w:hideMark/>
                          </w:tcPr>
                          <w:p w14:paraId="00A1466D" w14:textId="0C0DABD5" w:rsidR="002B1319" w:rsidRPr="003C2CBD" w:rsidRDefault="002B1319" w:rsidP="003C2CBD">
                            <w:pPr>
                              <w:jc w:val="center"/>
                              <w:rPr>
                                <w:rFonts w:ascii="Avenir Book" w:hAnsi="Avenir Book"/>
                                <w:color w:val="000000" w:themeColor="text1"/>
                                <w:w w:val="95"/>
                                <w:sz w:val="20"/>
                                <w:szCs w:val="20"/>
                              </w:rPr>
                            </w:pPr>
                            <w:r>
                              <w:rPr>
                                <w:rFonts w:ascii="Avenir Book" w:hAnsi="Avenir Book"/>
                                <w:color w:val="000000" w:themeColor="text1"/>
                                <w:w w:val="95"/>
                                <w:sz w:val="20"/>
                                <w:szCs w:val="20"/>
                              </w:rPr>
                              <w:t>Implemented</w:t>
                            </w:r>
                          </w:p>
                        </w:tc>
                        <w:tc>
                          <w:tcPr>
                            <w:tcW w:w="2925" w:type="dxa"/>
                            <w:tcBorders>
                              <w:top w:val="nil"/>
                              <w:left w:val="nil"/>
                              <w:bottom w:val="single" w:sz="4" w:space="0" w:color="auto"/>
                              <w:right w:val="single" w:sz="4" w:space="0" w:color="auto"/>
                            </w:tcBorders>
                            <w:shd w:val="clear" w:color="auto" w:fill="auto"/>
                            <w:noWrap/>
                            <w:vAlign w:val="center"/>
                            <w:hideMark/>
                          </w:tcPr>
                          <w:p w14:paraId="46177460" w14:textId="77777777" w:rsidR="002B1319" w:rsidRPr="003C2CBD" w:rsidRDefault="002B1319" w:rsidP="003C2CBD">
                            <w:pPr>
                              <w:jc w:val="center"/>
                              <w:rPr>
                                <w:rFonts w:ascii="Avenir Book" w:hAnsi="Avenir Book"/>
                                <w:color w:val="000000" w:themeColor="text1"/>
                                <w:w w:val="95"/>
                                <w:sz w:val="20"/>
                                <w:szCs w:val="20"/>
                              </w:rPr>
                            </w:pPr>
                            <w:r w:rsidRPr="003C2CBD">
                              <w:rPr>
                                <w:rFonts w:ascii="Avenir Book" w:hAnsi="Avenir Book"/>
                                <w:color w:val="000000" w:themeColor="text1"/>
                                <w:w w:val="95"/>
                                <w:sz w:val="20"/>
                                <w:szCs w:val="20"/>
                              </w:rPr>
                              <w:t>LOI</w:t>
                            </w:r>
                          </w:p>
                        </w:tc>
                      </w:tr>
                      <w:tr w:rsidR="002B1319" w:rsidRPr="003C2CBD" w14:paraId="5219A946" w14:textId="77777777" w:rsidTr="00CC2ED0">
                        <w:trPr>
                          <w:trHeight w:val="312"/>
                        </w:trPr>
                        <w:tc>
                          <w:tcPr>
                            <w:tcW w:w="2785" w:type="dxa"/>
                            <w:tcBorders>
                              <w:top w:val="nil"/>
                              <w:left w:val="single" w:sz="4" w:space="0" w:color="auto"/>
                              <w:bottom w:val="single" w:sz="4" w:space="0" w:color="auto"/>
                              <w:right w:val="single" w:sz="4" w:space="0" w:color="auto"/>
                            </w:tcBorders>
                            <w:shd w:val="clear" w:color="auto" w:fill="auto"/>
                            <w:noWrap/>
                            <w:vAlign w:val="center"/>
                            <w:hideMark/>
                          </w:tcPr>
                          <w:p w14:paraId="1D4EEBE3" w14:textId="77777777" w:rsidR="002B1319" w:rsidRPr="00BC7F3B" w:rsidRDefault="002B1319" w:rsidP="003C2CBD">
                            <w:pPr>
                              <w:rPr>
                                <w:rFonts w:ascii="Avenir Book" w:hAnsi="Avenir Book"/>
                                <w:b/>
                                <w:bCs/>
                                <w:color w:val="000000" w:themeColor="text1"/>
                                <w:w w:val="95"/>
                                <w:sz w:val="20"/>
                                <w:szCs w:val="20"/>
                              </w:rPr>
                            </w:pPr>
                            <w:r w:rsidRPr="00BC7F3B">
                              <w:rPr>
                                <w:rFonts w:ascii="Avenir Book" w:hAnsi="Avenir Book"/>
                                <w:b/>
                                <w:bCs/>
                                <w:color w:val="000000" w:themeColor="text1"/>
                                <w:w w:val="95"/>
                                <w:sz w:val="20"/>
                                <w:szCs w:val="20"/>
                              </w:rPr>
                              <w:t>Providence Health System</w:t>
                            </w:r>
                          </w:p>
                        </w:tc>
                        <w:tc>
                          <w:tcPr>
                            <w:tcW w:w="2340" w:type="dxa"/>
                            <w:tcBorders>
                              <w:top w:val="nil"/>
                              <w:left w:val="nil"/>
                              <w:bottom w:val="single" w:sz="4" w:space="0" w:color="auto"/>
                              <w:right w:val="single" w:sz="4" w:space="0" w:color="auto"/>
                            </w:tcBorders>
                            <w:shd w:val="clear" w:color="auto" w:fill="auto"/>
                            <w:vAlign w:val="center"/>
                            <w:hideMark/>
                          </w:tcPr>
                          <w:p w14:paraId="77BC2A32" w14:textId="77777777" w:rsidR="002B1319" w:rsidRPr="003C2CBD" w:rsidRDefault="002B1319" w:rsidP="00284FF6">
                            <w:pPr>
                              <w:rPr>
                                <w:rFonts w:ascii="Avenir Book" w:hAnsi="Avenir Book"/>
                                <w:color w:val="000000" w:themeColor="text1"/>
                                <w:w w:val="95"/>
                                <w:sz w:val="20"/>
                                <w:szCs w:val="20"/>
                              </w:rPr>
                            </w:pPr>
                            <w:r w:rsidRPr="003C2CBD">
                              <w:rPr>
                                <w:rFonts w:ascii="Avenir Book" w:hAnsi="Avenir Book"/>
                                <w:color w:val="000000" w:themeColor="text1"/>
                                <w:w w:val="95"/>
                                <w:sz w:val="20"/>
                                <w:szCs w:val="20"/>
                              </w:rPr>
                              <w:t>Statewide</w:t>
                            </w:r>
                          </w:p>
                        </w:tc>
                        <w:tc>
                          <w:tcPr>
                            <w:tcW w:w="1417" w:type="dxa"/>
                            <w:tcBorders>
                              <w:top w:val="nil"/>
                              <w:left w:val="nil"/>
                              <w:bottom w:val="single" w:sz="4" w:space="0" w:color="auto"/>
                              <w:right w:val="single" w:sz="4" w:space="0" w:color="auto"/>
                            </w:tcBorders>
                            <w:shd w:val="clear" w:color="auto" w:fill="auto"/>
                            <w:noWrap/>
                            <w:vAlign w:val="center"/>
                            <w:hideMark/>
                          </w:tcPr>
                          <w:p w14:paraId="08ABABFD" w14:textId="0385C20E" w:rsidR="002B1319" w:rsidRPr="003C2CBD" w:rsidRDefault="002B1319" w:rsidP="003C2CBD">
                            <w:pPr>
                              <w:jc w:val="center"/>
                              <w:rPr>
                                <w:rFonts w:ascii="Avenir Book" w:hAnsi="Avenir Book"/>
                                <w:color w:val="000000" w:themeColor="text1"/>
                                <w:w w:val="95"/>
                                <w:sz w:val="20"/>
                                <w:szCs w:val="20"/>
                              </w:rPr>
                            </w:pPr>
                            <w:r>
                              <w:rPr>
                                <w:rFonts w:ascii="Avenir Book" w:hAnsi="Avenir Book"/>
                                <w:color w:val="000000" w:themeColor="text1"/>
                                <w:w w:val="95"/>
                                <w:sz w:val="20"/>
                                <w:szCs w:val="20"/>
                              </w:rPr>
                              <w:t>Implemented</w:t>
                            </w:r>
                          </w:p>
                        </w:tc>
                        <w:tc>
                          <w:tcPr>
                            <w:tcW w:w="1418" w:type="dxa"/>
                            <w:gridSpan w:val="3"/>
                            <w:tcBorders>
                              <w:top w:val="nil"/>
                              <w:left w:val="nil"/>
                              <w:bottom w:val="single" w:sz="4" w:space="0" w:color="auto"/>
                              <w:right w:val="single" w:sz="4" w:space="0" w:color="auto"/>
                            </w:tcBorders>
                            <w:shd w:val="clear" w:color="auto" w:fill="auto"/>
                            <w:noWrap/>
                            <w:vAlign w:val="center"/>
                            <w:hideMark/>
                          </w:tcPr>
                          <w:p w14:paraId="3CF1CB13" w14:textId="3D7244FD" w:rsidR="002B1319" w:rsidRPr="003C2CBD" w:rsidRDefault="002B1319" w:rsidP="003C2CBD">
                            <w:pPr>
                              <w:jc w:val="center"/>
                              <w:rPr>
                                <w:rFonts w:ascii="Avenir Book" w:hAnsi="Avenir Book"/>
                                <w:color w:val="000000" w:themeColor="text1"/>
                                <w:w w:val="95"/>
                                <w:sz w:val="20"/>
                                <w:szCs w:val="20"/>
                              </w:rPr>
                            </w:pPr>
                            <w:r>
                              <w:rPr>
                                <w:rFonts w:ascii="Avenir Book" w:hAnsi="Avenir Book"/>
                                <w:color w:val="000000" w:themeColor="text1"/>
                                <w:w w:val="95"/>
                                <w:sz w:val="20"/>
                                <w:szCs w:val="20"/>
                              </w:rPr>
                              <w:t>Implemented</w:t>
                            </w:r>
                          </w:p>
                        </w:tc>
                        <w:tc>
                          <w:tcPr>
                            <w:tcW w:w="2925" w:type="dxa"/>
                            <w:tcBorders>
                              <w:top w:val="nil"/>
                              <w:left w:val="nil"/>
                              <w:bottom w:val="single" w:sz="4" w:space="0" w:color="auto"/>
                              <w:right w:val="single" w:sz="4" w:space="0" w:color="auto"/>
                            </w:tcBorders>
                            <w:shd w:val="clear" w:color="auto" w:fill="auto"/>
                            <w:noWrap/>
                            <w:vAlign w:val="center"/>
                            <w:hideMark/>
                          </w:tcPr>
                          <w:p w14:paraId="23085A4A" w14:textId="70225A5A" w:rsidR="002B1319" w:rsidRPr="003C2CBD" w:rsidRDefault="002B1319" w:rsidP="003C2CBD">
                            <w:pPr>
                              <w:jc w:val="center"/>
                              <w:rPr>
                                <w:rFonts w:ascii="Avenir Book" w:hAnsi="Avenir Book"/>
                                <w:color w:val="000000" w:themeColor="text1"/>
                                <w:w w:val="95"/>
                                <w:sz w:val="20"/>
                                <w:szCs w:val="20"/>
                              </w:rPr>
                            </w:pPr>
                            <w:r w:rsidRPr="003C2CBD">
                              <w:rPr>
                                <w:rFonts w:ascii="Avenir Book" w:hAnsi="Avenir Book"/>
                                <w:color w:val="000000" w:themeColor="text1"/>
                                <w:w w:val="95"/>
                                <w:sz w:val="20"/>
                                <w:szCs w:val="20"/>
                              </w:rPr>
                              <w:t>Pricing</w:t>
                            </w:r>
                          </w:p>
                        </w:tc>
                      </w:tr>
                      <w:tr w:rsidR="002B1319" w:rsidRPr="003C2CBD" w14:paraId="77FFFDD8" w14:textId="77777777" w:rsidTr="00CC2ED0">
                        <w:trPr>
                          <w:trHeight w:val="525"/>
                        </w:trPr>
                        <w:tc>
                          <w:tcPr>
                            <w:tcW w:w="2785" w:type="dxa"/>
                            <w:tcBorders>
                              <w:top w:val="nil"/>
                              <w:left w:val="single" w:sz="4" w:space="0" w:color="auto"/>
                              <w:bottom w:val="single" w:sz="4" w:space="0" w:color="auto"/>
                              <w:right w:val="single" w:sz="4" w:space="0" w:color="auto"/>
                            </w:tcBorders>
                            <w:shd w:val="clear" w:color="auto" w:fill="auto"/>
                            <w:noWrap/>
                            <w:vAlign w:val="center"/>
                            <w:hideMark/>
                          </w:tcPr>
                          <w:p w14:paraId="3D7FD4D8" w14:textId="77777777" w:rsidR="002B1319" w:rsidRPr="00BC7F3B" w:rsidRDefault="002B1319" w:rsidP="003C2CBD">
                            <w:pPr>
                              <w:rPr>
                                <w:rFonts w:ascii="Avenir Book" w:hAnsi="Avenir Book"/>
                                <w:b/>
                                <w:bCs/>
                                <w:color w:val="000000" w:themeColor="text1"/>
                                <w:w w:val="95"/>
                                <w:sz w:val="20"/>
                                <w:szCs w:val="20"/>
                              </w:rPr>
                            </w:pPr>
                            <w:r w:rsidRPr="00BC7F3B">
                              <w:rPr>
                                <w:rFonts w:ascii="Avenir Book" w:hAnsi="Avenir Book"/>
                                <w:b/>
                                <w:bCs/>
                                <w:color w:val="000000" w:themeColor="text1"/>
                                <w:w w:val="95"/>
                                <w:sz w:val="20"/>
                                <w:szCs w:val="20"/>
                              </w:rPr>
                              <w:t>Samaritan Health System/InterCommunity Health Network CCO</w:t>
                            </w:r>
                          </w:p>
                        </w:tc>
                        <w:tc>
                          <w:tcPr>
                            <w:tcW w:w="2340" w:type="dxa"/>
                            <w:tcBorders>
                              <w:top w:val="nil"/>
                              <w:left w:val="nil"/>
                              <w:bottom w:val="single" w:sz="4" w:space="0" w:color="auto"/>
                              <w:right w:val="single" w:sz="4" w:space="0" w:color="auto"/>
                            </w:tcBorders>
                            <w:shd w:val="clear" w:color="auto" w:fill="auto"/>
                            <w:vAlign w:val="center"/>
                            <w:hideMark/>
                          </w:tcPr>
                          <w:p w14:paraId="6C154A51" w14:textId="77777777" w:rsidR="002B1319" w:rsidRPr="003C2CBD" w:rsidRDefault="002B1319" w:rsidP="00284FF6">
                            <w:pPr>
                              <w:rPr>
                                <w:rFonts w:ascii="Avenir Book" w:hAnsi="Avenir Book"/>
                                <w:color w:val="000000" w:themeColor="text1"/>
                                <w:w w:val="95"/>
                                <w:sz w:val="20"/>
                                <w:szCs w:val="20"/>
                              </w:rPr>
                            </w:pPr>
                            <w:r w:rsidRPr="003C2CBD">
                              <w:rPr>
                                <w:rFonts w:ascii="Avenir Book" w:hAnsi="Avenir Book"/>
                                <w:color w:val="000000" w:themeColor="text1"/>
                                <w:w w:val="95"/>
                                <w:sz w:val="20"/>
                                <w:szCs w:val="20"/>
                              </w:rPr>
                              <w:t>Linn, Lincoln, Benton</w:t>
                            </w:r>
                          </w:p>
                        </w:tc>
                        <w:tc>
                          <w:tcPr>
                            <w:tcW w:w="1417" w:type="dxa"/>
                            <w:tcBorders>
                              <w:top w:val="nil"/>
                              <w:left w:val="nil"/>
                              <w:bottom w:val="single" w:sz="4" w:space="0" w:color="auto"/>
                              <w:right w:val="single" w:sz="4" w:space="0" w:color="auto"/>
                            </w:tcBorders>
                            <w:shd w:val="clear" w:color="auto" w:fill="auto"/>
                            <w:noWrap/>
                            <w:vAlign w:val="center"/>
                            <w:hideMark/>
                          </w:tcPr>
                          <w:p w14:paraId="07D0FC31" w14:textId="6C3A0669" w:rsidR="002B1319" w:rsidRPr="003C2CBD" w:rsidRDefault="002B1319" w:rsidP="003C2CBD">
                            <w:pPr>
                              <w:jc w:val="center"/>
                              <w:rPr>
                                <w:rFonts w:ascii="Avenir Book" w:hAnsi="Avenir Book"/>
                                <w:color w:val="000000" w:themeColor="text1"/>
                                <w:w w:val="95"/>
                                <w:sz w:val="20"/>
                                <w:szCs w:val="20"/>
                              </w:rPr>
                            </w:pPr>
                          </w:p>
                        </w:tc>
                        <w:tc>
                          <w:tcPr>
                            <w:tcW w:w="1418" w:type="dxa"/>
                            <w:gridSpan w:val="3"/>
                            <w:tcBorders>
                              <w:top w:val="nil"/>
                              <w:left w:val="nil"/>
                              <w:bottom w:val="single" w:sz="4" w:space="0" w:color="auto"/>
                              <w:right w:val="single" w:sz="4" w:space="0" w:color="auto"/>
                            </w:tcBorders>
                            <w:shd w:val="clear" w:color="auto" w:fill="auto"/>
                            <w:noWrap/>
                            <w:vAlign w:val="center"/>
                            <w:hideMark/>
                          </w:tcPr>
                          <w:p w14:paraId="77679387" w14:textId="63CD76B3" w:rsidR="002B1319" w:rsidRPr="003C2CBD" w:rsidRDefault="002B1319" w:rsidP="003C2CBD">
                            <w:pPr>
                              <w:jc w:val="center"/>
                              <w:rPr>
                                <w:rFonts w:ascii="Avenir Book" w:hAnsi="Avenir Book"/>
                                <w:color w:val="000000" w:themeColor="text1"/>
                                <w:w w:val="95"/>
                                <w:sz w:val="20"/>
                                <w:szCs w:val="20"/>
                              </w:rPr>
                            </w:pPr>
                            <w:r>
                              <w:rPr>
                                <w:rFonts w:ascii="Avenir Book" w:hAnsi="Avenir Book"/>
                                <w:color w:val="000000" w:themeColor="text1"/>
                                <w:w w:val="95"/>
                                <w:sz w:val="20"/>
                                <w:szCs w:val="20"/>
                              </w:rPr>
                              <w:t>Implemented</w:t>
                            </w:r>
                          </w:p>
                        </w:tc>
                        <w:tc>
                          <w:tcPr>
                            <w:tcW w:w="2925" w:type="dxa"/>
                            <w:tcBorders>
                              <w:top w:val="nil"/>
                              <w:left w:val="nil"/>
                              <w:bottom w:val="single" w:sz="4" w:space="0" w:color="auto"/>
                              <w:right w:val="single" w:sz="4" w:space="0" w:color="auto"/>
                            </w:tcBorders>
                            <w:shd w:val="clear" w:color="auto" w:fill="auto"/>
                            <w:noWrap/>
                            <w:vAlign w:val="center"/>
                            <w:hideMark/>
                          </w:tcPr>
                          <w:p w14:paraId="5B9396EE" w14:textId="77777777" w:rsidR="002B1319" w:rsidRPr="003C2CBD" w:rsidRDefault="002B1319" w:rsidP="003C2CBD">
                            <w:pPr>
                              <w:jc w:val="center"/>
                              <w:rPr>
                                <w:rFonts w:ascii="Avenir Book" w:hAnsi="Avenir Book"/>
                                <w:color w:val="000000" w:themeColor="text1"/>
                                <w:w w:val="95"/>
                                <w:sz w:val="20"/>
                                <w:szCs w:val="20"/>
                              </w:rPr>
                            </w:pPr>
                            <w:r w:rsidRPr="003C2CBD">
                              <w:rPr>
                                <w:rFonts w:ascii="Avenir Book" w:hAnsi="Avenir Book"/>
                                <w:color w:val="000000" w:themeColor="text1"/>
                                <w:w w:val="95"/>
                                <w:sz w:val="20"/>
                                <w:szCs w:val="20"/>
                              </w:rPr>
                              <w:t>Live</w:t>
                            </w:r>
                          </w:p>
                        </w:tc>
                      </w:tr>
                      <w:tr w:rsidR="002B1319" w:rsidRPr="003C2CBD" w14:paraId="5E3F9C8E" w14:textId="77777777" w:rsidTr="00CC2ED0">
                        <w:trPr>
                          <w:trHeight w:val="368"/>
                        </w:trPr>
                        <w:tc>
                          <w:tcPr>
                            <w:tcW w:w="2785" w:type="dxa"/>
                            <w:tcBorders>
                              <w:top w:val="nil"/>
                              <w:left w:val="single" w:sz="4" w:space="0" w:color="auto"/>
                              <w:bottom w:val="single" w:sz="4" w:space="0" w:color="auto"/>
                              <w:right w:val="single" w:sz="4" w:space="0" w:color="auto"/>
                            </w:tcBorders>
                            <w:shd w:val="clear" w:color="auto" w:fill="auto"/>
                            <w:noWrap/>
                            <w:vAlign w:val="center"/>
                            <w:hideMark/>
                          </w:tcPr>
                          <w:p w14:paraId="32BA5037" w14:textId="77777777" w:rsidR="002B1319" w:rsidRPr="00BC7F3B" w:rsidRDefault="002B1319" w:rsidP="003C2CBD">
                            <w:pPr>
                              <w:rPr>
                                <w:rFonts w:ascii="Avenir Book" w:hAnsi="Avenir Book"/>
                                <w:b/>
                                <w:bCs/>
                                <w:color w:val="000000" w:themeColor="text1"/>
                                <w:w w:val="95"/>
                                <w:sz w:val="20"/>
                                <w:szCs w:val="20"/>
                              </w:rPr>
                            </w:pPr>
                            <w:r w:rsidRPr="00BC7F3B">
                              <w:rPr>
                                <w:rFonts w:ascii="Avenir Book" w:hAnsi="Avenir Book"/>
                                <w:b/>
                                <w:bCs/>
                                <w:color w:val="000000" w:themeColor="text1"/>
                                <w:w w:val="95"/>
                                <w:sz w:val="20"/>
                                <w:szCs w:val="20"/>
                              </w:rPr>
                              <w:t>St. Charles Health</w:t>
                            </w:r>
                          </w:p>
                        </w:tc>
                        <w:tc>
                          <w:tcPr>
                            <w:tcW w:w="2340" w:type="dxa"/>
                            <w:tcBorders>
                              <w:top w:val="nil"/>
                              <w:left w:val="nil"/>
                              <w:bottom w:val="single" w:sz="4" w:space="0" w:color="auto"/>
                              <w:right w:val="single" w:sz="4" w:space="0" w:color="auto"/>
                            </w:tcBorders>
                            <w:shd w:val="clear" w:color="auto" w:fill="auto"/>
                            <w:vAlign w:val="center"/>
                            <w:hideMark/>
                          </w:tcPr>
                          <w:p w14:paraId="30A4147D" w14:textId="77777777" w:rsidR="002B1319" w:rsidRPr="003C2CBD" w:rsidRDefault="002B1319" w:rsidP="00284FF6">
                            <w:pPr>
                              <w:rPr>
                                <w:rFonts w:ascii="Avenir Book" w:hAnsi="Avenir Book"/>
                                <w:color w:val="000000" w:themeColor="text1"/>
                                <w:w w:val="95"/>
                                <w:sz w:val="20"/>
                                <w:szCs w:val="20"/>
                              </w:rPr>
                            </w:pPr>
                            <w:r w:rsidRPr="003C2CBD">
                              <w:rPr>
                                <w:rFonts w:ascii="Avenir Book" w:hAnsi="Avenir Book"/>
                                <w:color w:val="000000" w:themeColor="text1"/>
                                <w:w w:val="95"/>
                                <w:sz w:val="20"/>
                                <w:szCs w:val="20"/>
                              </w:rPr>
                              <w:t>Deschutes, Crook, Jefferson</w:t>
                            </w:r>
                          </w:p>
                        </w:tc>
                        <w:tc>
                          <w:tcPr>
                            <w:tcW w:w="1417" w:type="dxa"/>
                            <w:tcBorders>
                              <w:top w:val="nil"/>
                              <w:left w:val="nil"/>
                              <w:bottom w:val="single" w:sz="4" w:space="0" w:color="auto"/>
                              <w:right w:val="single" w:sz="4" w:space="0" w:color="auto"/>
                            </w:tcBorders>
                            <w:shd w:val="clear" w:color="auto" w:fill="auto"/>
                            <w:noWrap/>
                            <w:vAlign w:val="center"/>
                            <w:hideMark/>
                          </w:tcPr>
                          <w:p w14:paraId="21B2D654" w14:textId="5C4F943B" w:rsidR="002B1319" w:rsidRPr="003C2CBD" w:rsidRDefault="002B1319" w:rsidP="003C2CBD">
                            <w:pPr>
                              <w:jc w:val="center"/>
                              <w:rPr>
                                <w:rFonts w:ascii="Avenir Book" w:hAnsi="Avenir Book"/>
                                <w:color w:val="000000" w:themeColor="text1"/>
                                <w:w w:val="95"/>
                                <w:sz w:val="20"/>
                                <w:szCs w:val="20"/>
                              </w:rPr>
                            </w:pPr>
                            <w:r>
                              <w:rPr>
                                <w:rFonts w:ascii="Avenir Book" w:hAnsi="Avenir Book"/>
                                <w:color w:val="000000" w:themeColor="text1"/>
                                <w:w w:val="95"/>
                                <w:sz w:val="20"/>
                                <w:szCs w:val="20"/>
                              </w:rPr>
                              <w:t>Implemented</w:t>
                            </w:r>
                          </w:p>
                        </w:tc>
                        <w:tc>
                          <w:tcPr>
                            <w:tcW w:w="1418" w:type="dxa"/>
                            <w:gridSpan w:val="3"/>
                            <w:tcBorders>
                              <w:top w:val="nil"/>
                              <w:left w:val="nil"/>
                              <w:bottom w:val="single" w:sz="4" w:space="0" w:color="auto"/>
                              <w:right w:val="single" w:sz="4" w:space="0" w:color="auto"/>
                            </w:tcBorders>
                            <w:shd w:val="clear" w:color="auto" w:fill="auto"/>
                            <w:noWrap/>
                            <w:vAlign w:val="center"/>
                            <w:hideMark/>
                          </w:tcPr>
                          <w:p w14:paraId="64D522F7" w14:textId="73F68827" w:rsidR="002B1319" w:rsidRPr="003C2CBD" w:rsidRDefault="002B1319" w:rsidP="003C2CBD">
                            <w:pPr>
                              <w:jc w:val="center"/>
                              <w:rPr>
                                <w:rFonts w:ascii="Avenir Book" w:hAnsi="Avenir Book"/>
                                <w:color w:val="000000" w:themeColor="text1"/>
                                <w:w w:val="95"/>
                                <w:sz w:val="20"/>
                                <w:szCs w:val="20"/>
                              </w:rPr>
                            </w:pPr>
                            <w:r>
                              <w:rPr>
                                <w:rFonts w:ascii="Avenir Book" w:hAnsi="Avenir Book"/>
                                <w:color w:val="000000" w:themeColor="text1"/>
                                <w:w w:val="95"/>
                                <w:sz w:val="20"/>
                                <w:szCs w:val="20"/>
                              </w:rPr>
                              <w:t>Implemented</w:t>
                            </w:r>
                          </w:p>
                        </w:tc>
                        <w:tc>
                          <w:tcPr>
                            <w:tcW w:w="2925" w:type="dxa"/>
                            <w:tcBorders>
                              <w:top w:val="nil"/>
                              <w:left w:val="nil"/>
                              <w:bottom w:val="single" w:sz="4" w:space="0" w:color="auto"/>
                              <w:right w:val="single" w:sz="4" w:space="0" w:color="auto"/>
                            </w:tcBorders>
                            <w:shd w:val="clear" w:color="auto" w:fill="auto"/>
                            <w:noWrap/>
                            <w:vAlign w:val="center"/>
                            <w:hideMark/>
                          </w:tcPr>
                          <w:p w14:paraId="5FAB3E63" w14:textId="7FC8C899" w:rsidR="002B1319" w:rsidRPr="003C2CBD" w:rsidRDefault="002B1319" w:rsidP="003C2CBD">
                            <w:pPr>
                              <w:jc w:val="center"/>
                              <w:rPr>
                                <w:rFonts w:ascii="Avenir Book" w:hAnsi="Avenir Book"/>
                                <w:color w:val="000000" w:themeColor="text1"/>
                                <w:w w:val="95"/>
                                <w:sz w:val="20"/>
                                <w:szCs w:val="20"/>
                              </w:rPr>
                            </w:pPr>
                            <w:r w:rsidRPr="003C2CBD">
                              <w:rPr>
                                <w:rFonts w:ascii="Avenir Book" w:hAnsi="Avenir Book"/>
                                <w:color w:val="000000" w:themeColor="text1"/>
                                <w:w w:val="95"/>
                                <w:sz w:val="20"/>
                                <w:szCs w:val="20"/>
                              </w:rPr>
                              <w:t>Implementing</w:t>
                            </w:r>
                          </w:p>
                        </w:tc>
                      </w:tr>
                      <w:tr w:rsidR="002B1319" w:rsidRPr="003C2CBD" w14:paraId="5F9ED63A" w14:textId="77777777" w:rsidTr="00CC2ED0">
                        <w:trPr>
                          <w:trHeight w:val="530"/>
                        </w:trPr>
                        <w:tc>
                          <w:tcPr>
                            <w:tcW w:w="2785" w:type="dxa"/>
                            <w:tcBorders>
                              <w:top w:val="nil"/>
                              <w:left w:val="single" w:sz="4" w:space="0" w:color="auto"/>
                              <w:bottom w:val="single" w:sz="4" w:space="0" w:color="auto"/>
                              <w:right w:val="single" w:sz="4" w:space="0" w:color="auto"/>
                            </w:tcBorders>
                            <w:shd w:val="clear" w:color="auto" w:fill="auto"/>
                            <w:noWrap/>
                            <w:vAlign w:val="center"/>
                            <w:hideMark/>
                          </w:tcPr>
                          <w:p w14:paraId="4965E3E7" w14:textId="77777777" w:rsidR="002B1319" w:rsidRPr="00BC7F3B" w:rsidRDefault="002B1319" w:rsidP="003C2CBD">
                            <w:pPr>
                              <w:rPr>
                                <w:rFonts w:ascii="Avenir Book" w:hAnsi="Avenir Book"/>
                                <w:b/>
                                <w:bCs/>
                                <w:color w:val="000000" w:themeColor="text1"/>
                                <w:w w:val="95"/>
                                <w:sz w:val="20"/>
                                <w:szCs w:val="20"/>
                              </w:rPr>
                            </w:pPr>
                            <w:r w:rsidRPr="00BC7F3B">
                              <w:rPr>
                                <w:rFonts w:ascii="Avenir Book" w:hAnsi="Avenir Book"/>
                                <w:b/>
                                <w:bCs/>
                                <w:color w:val="000000" w:themeColor="text1"/>
                                <w:w w:val="95"/>
                                <w:sz w:val="20"/>
                                <w:szCs w:val="20"/>
                              </w:rPr>
                              <w:t>Trillium CCO/Health Net</w:t>
                            </w:r>
                          </w:p>
                        </w:tc>
                        <w:tc>
                          <w:tcPr>
                            <w:tcW w:w="2340" w:type="dxa"/>
                            <w:tcBorders>
                              <w:top w:val="nil"/>
                              <w:left w:val="nil"/>
                              <w:bottom w:val="single" w:sz="4" w:space="0" w:color="auto"/>
                              <w:right w:val="single" w:sz="4" w:space="0" w:color="auto"/>
                            </w:tcBorders>
                            <w:shd w:val="clear" w:color="auto" w:fill="auto"/>
                            <w:vAlign w:val="center"/>
                            <w:hideMark/>
                          </w:tcPr>
                          <w:p w14:paraId="64E4F978" w14:textId="77777777" w:rsidR="002B1319" w:rsidRPr="003C2CBD" w:rsidRDefault="002B1319" w:rsidP="00284FF6">
                            <w:pPr>
                              <w:rPr>
                                <w:rFonts w:ascii="Avenir Book" w:hAnsi="Avenir Book"/>
                                <w:color w:val="000000" w:themeColor="text1"/>
                                <w:w w:val="95"/>
                                <w:sz w:val="20"/>
                                <w:szCs w:val="20"/>
                              </w:rPr>
                            </w:pPr>
                            <w:r w:rsidRPr="003C2CBD">
                              <w:rPr>
                                <w:rFonts w:ascii="Avenir Book" w:hAnsi="Avenir Book"/>
                                <w:color w:val="000000" w:themeColor="text1"/>
                                <w:w w:val="95"/>
                                <w:sz w:val="20"/>
                                <w:szCs w:val="20"/>
                              </w:rPr>
                              <w:t>Lane, Clackamas, Washington, Multnomah</w:t>
                            </w:r>
                          </w:p>
                        </w:tc>
                        <w:tc>
                          <w:tcPr>
                            <w:tcW w:w="1417" w:type="dxa"/>
                            <w:tcBorders>
                              <w:top w:val="nil"/>
                              <w:left w:val="nil"/>
                              <w:bottom w:val="single" w:sz="4" w:space="0" w:color="auto"/>
                              <w:right w:val="single" w:sz="4" w:space="0" w:color="auto"/>
                            </w:tcBorders>
                            <w:shd w:val="clear" w:color="auto" w:fill="auto"/>
                            <w:noWrap/>
                            <w:vAlign w:val="center"/>
                            <w:hideMark/>
                          </w:tcPr>
                          <w:p w14:paraId="3F4367A8" w14:textId="11F2D187" w:rsidR="002B1319" w:rsidRPr="003C2CBD" w:rsidRDefault="002B1319" w:rsidP="003C2CBD">
                            <w:pPr>
                              <w:jc w:val="center"/>
                              <w:rPr>
                                <w:rFonts w:ascii="Avenir Book" w:hAnsi="Avenir Book"/>
                                <w:color w:val="000000" w:themeColor="text1"/>
                                <w:w w:val="95"/>
                                <w:sz w:val="20"/>
                                <w:szCs w:val="20"/>
                              </w:rPr>
                            </w:pPr>
                          </w:p>
                        </w:tc>
                        <w:tc>
                          <w:tcPr>
                            <w:tcW w:w="1418" w:type="dxa"/>
                            <w:gridSpan w:val="3"/>
                            <w:tcBorders>
                              <w:top w:val="nil"/>
                              <w:left w:val="nil"/>
                              <w:bottom w:val="single" w:sz="4" w:space="0" w:color="auto"/>
                              <w:right w:val="single" w:sz="4" w:space="0" w:color="auto"/>
                            </w:tcBorders>
                            <w:shd w:val="clear" w:color="auto" w:fill="auto"/>
                            <w:noWrap/>
                            <w:vAlign w:val="center"/>
                            <w:hideMark/>
                          </w:tcPr>
                          <w:p w14:paraId="17EC6390" w14:textId="53D22F83" w:rsidR="002B1319" w:rsidRPr="003C2CBD" w:rsidRDefault="002B1319" w:rsidP="003C2CBD">
                            <w:pPr>
                              <w:jc w:val="center"/>
                              <w:rPr>
                                <w:rFonts w:ascii="Avenir Book" w:hAnsi="Avenir Book"/>
                                <w:color w:val="000000" w:themeColor="text1"/>
                                <w:w w:val="95"/>
                                <w:sz w:val="20"/>
                                <w:szCs w:val="20"/>
                              </w:rPr>
                            </w:pPr>
                            <w:r>
                              <w:rPr>
                                <w:rFonts w:ascii="Avenir Book" w:hAnsi="Avenir Book"/>
                                <w:color w:val="000000" w:themeColor="text1"/>
                                <w:w w:val="95"/>
                                <w:sz w:val="20"/>
                                <w:szCs w:val="20"/>
                              </w:rPr>
                              <w:t>Implemented</w:t>
                            </w:r>
                          </w:p>
                        </w:tc>
                        <w:tc>
                          <w:tcPr>
                            <w:tcW w:w="2925" w:type="dxa"/>
                            <w:tcBorders>
                              <w:top w:val="nil"/>
                              <w:left w:val="nil"/>
                              <w:bottom w:val="single" w:sz="4" w:space="0" w:color="auto"/>
                              <w:right w:val="single" w:sz="4" w:space="0" w:color="auto"/>
                            </w:tcBorders>
                            <w:shd w:val="clear" w:color="auto" w:fill="auto"/>
                            <w:noWrap/>
                            <w:vAlign w:val="center"/>
                            <w:hideMark/>
                          </w:tcPr>
                          <w:p w14:paraId="62B44262" w14:textId="29AFB5DF" w:rsidR="002B1319" w:rsidRPr="003C2CBD" w:rsidRDefault="002B1319" w:rsidP="003C2CBD">
                            <w:pPr>
                              <w:jc w:val="center"/>
                              <w:rPr>
                                <w:rFonts w:ascii="Avenir Book" w:hAnsi="Avenir Book"/>
                                <w:color w:val="000000" w:themeColor="text1"/>
                                <w:w w:val="95"/>
                                <w:sz w:val="20"/>
                                <w:szCs w:val="20"/>
                              </w:rPr>
                            </w:pPr>
                            <w:r>
                              <w:rPr>
                                <w:rFonts w:ascii="Avenir Book" w:hAnsi="Avenir Book"/>
                                <w:color w:val="000000" w:themeColor="text1"/>
                                <w:w w:val="95"/>
                                <w:sz w:val="20"/>
                                <w:szCs w:val="20"/>
                              </w:rPr>
                              <w:t>Live</w:t>
                            </w:r>
                          </w:p>
                        </w:tc>
                      </w:tr>
                      <w:tr w:rsidR="002B1319" w:rsidRPr="003C2CBD" w14:paraId="6970FB5E" w14:textId="77777777" w:rsidTr="00CC2ED0">
                        <w:trPr>
                          <w:trHeight w:val="440"/>
                        </w:trPr>
                        <w:tc>
                          <w:tcPr>
                            <w:tcW w:w="2785" w:type="dxa"/>
                            <w:tcBorders>
                              <w:top w:val="nil"/>
                              <w:left w:val="single" w:sz="4" w:space="0" w:color="auto"/>
                              <w:bottom w:val="single" w:sz="4" w:space="0" w:color="auto"/>
                              <w:right w:val="single" w:sz="4" w:space="0" w:color="auto"/>
                            </w:tcBorders>
                            <w:shd w:val="clear" w:color="auto" w:fill="auto"/>
                            <w:noWrap/>
                            <w:vAlign w:val="center"/>
                            <w:hideMark/>
                          </w:tcPr>
                          <w:p w14:paraId="6B8D4F47" w14:textId="77777777" w:rsidR="002B1319" w:rsidRPr="00BC7F3B" w:rsidRDefault="002B1319" w:rsidP="003C2CBD">
                            <w:pPr>
                              <w:rPr>
                                <w:rFonts w:ascii="Avenir Book" w:hAnsi="Avenir Book"/>
                                <w:b/>
                                <w:bCs/>
                                <w:color w:val="000000" w:themeColor="text1"/>
                                <w:w w:val="95"/>
                                <w:sz w:val="20"/>
                                <w:szCs w:val="20"/>
                              </w:rPr>
                            </w:pPr>
                            <w:r w:rsidRPr="00BC7F3B">
                              <w:rPr>
                                <w:rFonts w:ascii="Avenir Book" w:hAnsi="Avenir Book"/>
                                <w:b/>
                                <w:bCs/>
                                <w:color w:val="000000" w:themeColor="text1"/>
                                <w:w w:val="95"/>
                                <w:sz w:val="20"/>
                                <w:szCs w:val="20"/>
                              </w:rPr>
                              <w:t>Yamhill CCO</w:t>
                            </w:r>
                          </w:p>
                        </w:tc>
                        <w:tc>
                          <w:tcPr>
                            <w:tcW w:w="2340" w:type="dxa"/>
                            <w:tcBorders>
                              <w:top w:val="nil"/>
                              <w:left w:val="nil"/>
                              <w:bottom w:val="single" w:sz="4" w:space="0" w:color="auto"/>
                              <w:right w:val="single" w:sz="4" w:space="0" w:color="auto"/>
                            </w:tcBorders>
                            <w:shd w:val="clear" w:color="auto" w:fill="auto"/>
                            <w:vAlign w:val="center"/>
                            <w:hideMark/>
                          </w:tcPr>
                          <w:p w14:paraId="27273953" w14:textId="283842A2" w:rsidR="002B1319" w:rsidRPr="003C2CBD" w:rsidRDefault="002B1319" w:rsidP="00284FF6">
                            <w:pPr>
                              <w:rPr>
                                <w:rFonts w:ascii="Avenir Book" w:hAnsi="Avenir Book"/>
                                <w:color w:val="000000" w:themeColor="text1"/>
                                <w:w w:val="95"/>
                                <w:sz w:val="20"/>
                                <w:szCs w:val="20"/>
                              </w:rPr>
                            </w:pPr>
                            <w:r w:rsidRPr="003C2CBD">
                              <w:rPr>
                                <w:rFonts w:ascii="Avenir Book" w:hAnsi="Avenir Book"/>
                                <w:color w:val="000000" w:themeColor="text1"/>
                                <w:w w:val="95"/>
                                <w:sz w:val="20"/>
                                <w:szCs w:val="20"/>
                              </w:rPr>
                              <w:t>Yamhill</w:t>
                            </w:r>
                          </w:p>
                        </w:tc>
                        <w:tc>
                          <w:tcPr>
                            <w:tcW w:w="1417" w:type="dxa"/>
                            <w:tcBorders>
                              <w:top w:val="nil"/>
                              <w:left w:val="nil"/>
                              <w:bottom w:val="single" w:sz="4" w:space="0" w:color="auto"/>
                              <w:right w:val="single" w:sz="4" w:space="0" w:color="auto"/>
                            </w:tcBorders>
                            <w:shd w:val="clear" w:color="auto" w:fill="auto"/>
                            <w:noWrap/>
                            <w:vAlign w:val="center"/>
                            <w:hideMark/>
                          </w:tcPr>
                          <w:p w14:paraId="26CEF999" w14:textId="1160F9CD" w:rsidR="002B1319" w:rsidRPr="003C2CBD" w:rsidRDefault="002B1319" w:rsidP="003C2CBD">
                            <w:pPr>
                              <w:jc w:val="center"/>
                              <w:rPr>
                                <w:rFonts w:ascii="Avenir Book" w:hAnsi="Avenir Book"/>
                                <w:color w:val="000000" w:themeColor="text1"/>
                                <w:w w:val="95"/>
                                <w:sz w:val="20"/>
                                <w:szCs w:val="20"/>
                              </w:rPr>
                            </w:pPr>
                          </w:p>
                        </w:tc>
                        <w:tc>
                          <w:tcPr>
                            <w:tcW w:w="1418" w:type="dxa"/>
                            <w:gridSpan w:val="3"/>
                            <w:tcBorders>
                              <w:top w:val="nil"/>
                              <w:left w:val="nil"/>
                              <w:bottom w:val="single" w:sz="4" w:space="0" w:color="auto"/>
                              <w:right w:val="single" w:sz="4" w:space="0" w:color="auto"/>
                            </w:tcBorders>
                            <w:shd w:val="clear" w:color="auto" w:fill="auto"/>
                            <w:noWrap/>
                            <w:vAlign w:val="center"/>
                            <w:hideMark/>
                          </w:tcPr>
                          <w:p w14:paraId="6D4A3141" w14:textId="41758B6F" w:rsidR="002B1319" w:rsidRPr="003C2CBD" w:rsidRDefault="002B1319" w:rsidP="003C2CBD">
                            <w:pPr>
                              <w:jc w:val="center"/>
                              <w:rPr>
                                <w:rFonts w:ascii="Avenir Book" w:hAnsi="Avenir Book"/>
                                <w:color w:val="000000" w:themeColor="text1"/>
                                <w:w w:val="95"/>
                                <w:sz w:val="20"/>
                                <w:szCs w:val="20"/>
                              </w:rPr>
                            </w:pPr>
                            <w:r>
                              <w:rPr>
                                <w:rFonts w:ascii="Avenir Book" w:hAnsi="Avenir Book"/>
                                <w:color w:val="000000" w:themeColor="text1"/>
                                <w:w w:val="95"/>
                                <w:sz w:val="20"/>
                                <w:szCs w:val="20"/>
                              </w:rPr>
                              <w:t>Implemented</w:t>
                            </w:r>
                          </w:p>
                        </w:tc>
                        <w:tc>
                          <w:tcPr>
                            <w:tcW w:w="2925" w:type="dxa"/>
                            <w:tcBorders>
                              <w:top w:val="nil"/>
                              <w:left w:val="nil"/>
                              <w:bottom w:val="single" w:sz="4" w:space="0" w:color="auto"/>
                              <w:right w:val="single" w:sz="4" w:space="0" w:color="auto"/>
                            </w:tcBorders>
                            <w:shd w:val="clear" w:color="auto" w:fill="auto"/>
                            <w:noWrap/>
                            <w:vAlign w:val="center"/>
                            <w:hideMark/>
                          </w:tcPr>
                          <w:p w14:paraId="5250802D" w14:textId="505BE2BF" w:rsidR="002B1319" w:rsidRPr="003C2CBD" w:rsidRDefault="002B1319" w:rsidP="003C2CBD">
                            <w:pPr>
                              <w:jc w:val="center"/>
                              <w:rPr>
                                <w:rFonts w:ascii="Avenir Book" w:hAnsi="Avenir Book"/>
                                <w:color w:val="000000" w:themeColor="text1"/>
                                <w:w w:val="95"/>
                                <w:sz w:val="20"/>
                                <w:szCs w:val="20"/>
                              </w:rPr>
                            </w:pPr>
                            <w:r w:rsidRPr="003C2CBD">
                              <w:rPr>
                                <w:rFonts w:ascii="Avenir Book" w:hAnsi="Avenir Book"/>
                                <w:color w:val="000000" w:themeColor="text1"/>
                                <w:w w:val="95"/>
                                <w:sz w:val="20"/>
                                <w:szCs w:val="20"/>
                              </w:rPr>
                              <w:t>Pricing</w:t>
                            </w:r>
                          </w:p>
                        </w:tc>
                      </w:tr>
                      <w:tr w:rsidR="002B1319" w:rsidRPr="003C2CBD" w14:paraId="3A9F2BE1" w14:textId="77777777" w:rsidTr="00CC2ED0">
                        <w:trPr>
                          <w:trHeight w:val="440"/>
                        </w:trPr>
                        <w:tc>
                          <w:tcPr>
                            <w:tcW w:w="2785" w:type="dxa"/>
                            <w:tcBorders>
                              <w:top w:val="single" w:sz="4" w:space="0" w:color="auto"/>
                            </w:tcBorders>
                            <w:shd w:val="clear" w:color="auto" w:fill="auto"/>
                            <w:noWrap/>
                            <w:vAlign w:val="bottom"/>
                          </w:tcPr>
                          <w:p w14:paraId="4B26FD4A" w14:textId="77777777" w:rsidR="002B1319" w:rsidRDefault="002B1319" w:rsidP="00FD125F">
                            <w:pPr>
                              <w:rPr>
                                <w:rFonts w:ascii="Avenir Book" w:hAnsi="Avenir Book"/>
                                <w:color w:val="00468B"/>
                                <w:w w:val="95"/>
                                <w:sz w:val="20"/>
                                <w:szCs w:val="20"/>
                              </w:rPr>
                            </w:pPr>
                          </w:p>
                          <w:p w14:paraId="2E6826C8" w14:textId="58DC8F0E" w:rsidR="002B1319" w:rsidRDefault="002B1319" w:rsidP="00FD125F">
                            <w:pPr>
                              <w:rPr>
                                <w:rFonts w:ascii="Avenir Book" w:hAnsi="Avenir Book"/>
                                <w:color w:val="808080" w:themeColor="background1" w:themeShade="80"/>
                                <w:w w:val="95"/>
                                <w:sz w:val="20"/>
                                <w:szCs w:val="20"/>
                              </w:rPr>
                            </w:pPr>
                            <w:r w:rsidRPr="003C2CBD">
                              <w:rPr>
                                <w:rFonts w:ascii="Avenir Book" w:hAnsi="Avenir Book"/>
                                <w:color w:val="808080" w:themeColor="background1" w:themeShade="80"/>
                                <w:w w:val="95"/>
                                <w:sz w:val="20"/>
                                <w:szCs w:val="20"/>
                              </w:rPr>
                              <w:t>*LOI: Letter of Intent with Vendor to Contract by September 30, 2020</w:t>
                            </w:r>
                          </w:p>
                          <w:p w14:paraId="2068E148" w14:textId="465D35D7" w:rsidR="006C4D21" w:rsidRDefault="006C4D21" w:rsidP="00FD125F">
                            <w:pPr>
                              <w:rPr>
                                <w:rFonts w:ascii="Avenir Book" w:hAnsi="Avenir Book"/>
                                <w:color w:val="808080" w:themeColor="background1" w:themeShade="80"/>
                                <w:w w:val="95"/>
                                <w:sz w:val="20"/>
                                <w:szCs w:val="20"/>
                              </w:rPr>
                            </w:pPr>
                          </w:p>
                          <w:p w14:paraId="00E758A5" w14:textId="5043DCF8" w:rsidR="006C4D21" w:rsidRDefault="006C4D21" w:rsidP="00FD125F">
                            <w:pPr>
                              <w:rPr>
                                <w:rFonts w:ascii="Avenir Book" w:hAnsi="Avenir Book"/>
                                <w:color w:val="808080" w:themeColor="background1" w:themeShade="80"/>
                                <w:w w:val="95"/>
                                <w:sz w:val="20"/>
                                <w:szCs w:val="20"/>
                              </w:rPr>
                            </w:pPr>
                          </w:p>
                          <w:p w14:paraId="5680EA16" w14:textId="47A71E0C" w:rsidR="006C4D21" w:rsidRDefault="006C4D21" w:rsidP="00FD125F">
                            <w:pPr>
                              <w:rPr>
                                <w:rFonts w:ascii="Avenir Book" w:hAnsi="Avenir Book"/>
                                <w:color w:val="808080" w:themeColor="background1" w:themeShade="80"/>
                                <w:w w:val="95"/>
                                <w:sz w:val="20"/>
                                <w:szCs w:val="20"/>
                              </w:rPr>
                            </w:pPr>
                          </w:p>
                          <w:p w14:paraId="71389F3A" w14:textId="77777777" w:rsidR="006C4D21" w:rsidRDefault="006C4D21" w:rsidP="00FD125F">
                            <w:pPr>
                              <w:rPr>
                                <w:rFonts w:ascii="Avenir Book" w:hAnsi="Avenir Book"/>
                                <w:color w:val="808080" w:themeColor="background1" w:themeShade="80"/>
                                <w:w w:val="95"/>
                                <w:sz w:val="20"/>
                                <w:szCs w:val="20"/>
                              </w:rPr>
                            </w:pPr>
                          </w:p>
                          <w:p w14:paraId="5FB06BDF" w14:textId="77777777" w:rsidR="006C4D21" w:rsidRPr="003C2CBD" w:rsidRDefault="006C4D21" w:rsidP="00FD125F">
                            <w:pPr>
                              <w:rPr>
                                <w:rFonts w:ascii="Avenir Book" w:hAnsi="Avenir Book"/>
                                <w:color w:val="808080" w:themeColor="background1" w:themeShade="80"/>
                                <w:w w:val="95"/>
                                <w:sz w:val="20"/>
                                <w:szCs w:val="20"/>
                              </w:rPr>
                            </w:pPr>
                          </w:p>
                          <w:p w14:paraId="6CA49421" w14:textId="77777777" w:rsidR="002B1319" w:rsidRPr="003C2CBD" w:rsidRDefault="002B1319" w:rsidP="00FD125F">
                            <w:pPr>
                              <w:rPr>
                                <w:rFonts w:ascii="Avenir Book" w:hAnsi="Avenir Book"/>
                                <w:color w:val="00468B"/>
                                <w:w w:val="95"/>
                                <w:sz w:val="20"/>
                                <w:szCs w:val="20"/>
                              </w:rPr>
                            </w:pPr>
                          </w:p>
                        </w:tc>
                        <w:tc>
                          <w:tcPr>
                            <w:tcW w:w="2340" w:type="dxa"/>
                            <w:tcBorders>
                              <w:top w:val="single" w:sz="4" w:space="0" w:color="auto"/>
                            </w:tcBorders>
                            <w:shd w:val="clear" w:color="auto" w:fill="auto"/>
                            <w:vAlign w:val="bottom"/>
                          </w:tcPr>
                          <w:p w14:paraId="00D3AF27" w14:textId="77777777" w:rsidR="002B1319" w:rsidRPr="003C2CBD" w:rsidRDefault="002B1319" w:rsidP="00FD125F">
                            <w:pPr>
                              <w:rPr>
                                <w:rFonts w:ascii="Avenir Book" w:hAnsi="Avenir Book"/>
                                <w:color w:val="00468B"/>
                                <w:w w:val="95"/>
                                <w:sz w:val="20"/>
                                <w:szCs w:val="20"/>
                              </w:rPr>
                            </w:pPr>
                          </w:p>
                        </w:tc>
                        <w:tc>
                          <w:tcPr>
                            <w:tcW w:w="1710" w:type="dxa"/>
                            <w:gridSpan w:val="2"/>
                            <w:tcBorders>
                              <w:top w:val="single" w:sz="4" w:space="0" w:color="auto"/>
                            </w:tcBorders>
                            <w:shd w:val="clear" w:color="auto" w:fill="auto"/>
                            <w:noWrap/>
                            <w:vAlign w:val="center"/>
                          </w:tcPr>
                          <w:p w14:paraId="53F313B4" w14:textId="77777777" w:rsidR="002B1319" w:rsidRPr="003C2CBD" w:rsidRDefault="002B1319" w:rsidP="003C2CBD">
                            <w:pPr>
                              <w:jc w:val="center"/>
                              <w:rPr>
                                <w:rFonts w:ascii="Avenir Book" w:hAnsi="Avenir Book"/>
                                <w:color w:val="00468B"/>
                                <w:w w:val="95"/>
                                <w:sz w:val="20"/>
                                <w:szCs w:val="20"/>
                              </w:rPr>
                            </w:pPr>
                          </w:p>
                        </w:tc>
                        <w:tc>
                          <w:tcPr>
                            <w:tcW w:w="1080" w:type="dxa"/>
                            <w:tcBorders>
                              <w:top w:val="single" w:sz="4" w:space="0" w:color="auto"/>
                            </w:tcBorders>
                            <w:shd w:val="clear" w:color="auto" w:fill="auto"/>
                            <w:noWrap/>
                            <w:vAlign w:val="center"/>
                          </w:tcPr>
                          <w:p w14:paraId="2F47C47F" w14:textId="77777777" w:rsidR="002B1319" w:rsidRPr="003C2CBD" w:rsidRDefault="002B1319" w:rsidP="003C2CBD">
                            <w:pPr>
                              <w:jc w:val="center"/>
                              <w:rPr>
                                <w:rFonts w:ascii="Avenir Book" w:hAnsi="Avenir Book"/>
                                <w:color w:val="00468B"/>
                                <w:w w:val="95"/>
                                <w:sz w:val="20"/>
                                <w:szCs w:val="20"/>
                              </w:rPr>
                            </w:pPr>
                          </w:p>
                        </w:tc>
                        <w:tc>
                          <w:tcPr>
                            <w:tcW w:w="2970" w:type="dxa"/>
                            <w:gridSpan w:val="2"/>
                            <w:tcBorders>
                              <w:top w:val="single" w:sz="4" w:space="0" w:color="auto"/>
                            </w:tcBorders>
                            <w:shd w:val="clear" w:color="auto" w:fill="auto"/>
                            <w:noWrap/>
                            <w:vAlign w:val="center"/>
                          </w:tcPr>
                          <w:p w14:paraId="6F4A14D9" w14:textId="77777777" w:rsidR="002B1319" w:rsidRPr="003C2CBD" w:rsidRDefault="002B1319" w:rsidP="003C2CBD">
                            <w:pPr>
                              <w:jc w:val="center"/>
                              <w:rPr>
                                <w:rFonts w:ascii="Avenir Book" w:hAnsi="Avenir Book"/>
                                <w:color w:val="00468B"/>
                                <w:w w:val="95"/>
                                <w:sz w:val="20"/>
                                <w:szCs w:val="20"/>
                              </w:rPr>
                            </w:pPr>
                          </w:p>
                        </w:tc>
                      </w:tr>
                      <w:bookmarkEnd w:id="2"/>
                    </w:tbl>
                    <w:p w14:paraId="07632651" w14:textId="694A537C" w:rsidR="002B1319" w:rsidRDefault="002B1319" w:rsidP="00FD125F">
                      <w:pPr>
                        <w:rPr>
                          <w:rFonts w:ascii="Avenir Book" w:hAnsi="Avenir Book"/>
                          <w:b/>
                          <w:color w:val="17406D" w:themeColor="text2"/>
                          <w:sz w:val="20"/>
                          <w:szCs w:val="20"/>
                        </w:rPr>
                      </w:pPr>
                    </w:p>
                    <w:p w14:paraId="6371A804" w14:textId="5F338000" w:rsidR="002B1319" w:rsidRDefault="002B1319" w:rsidP="00FD125F">
                      <w:pPr>
                        <w:rPr>
                          <w:rFonts w:ascii="Avenir Book" w:hAnsi="Avenir Book"/>
                          <w:b/>
                          <w:color w:val="17406D" w:themeColor="text2"/>
                          <w:sz w:val="20"/>
                          <w:szCs w:val="20"/>
                        </w:rPr>
                      </w:pPr>
                    </w:p>
                    <w:p w14:paraId="55C26467" w14:textId="3FED5405" w:rsidR="002B1319" w:rsidRDefault="002B1319" w:rsidP="00FD125F">
                      <w:pPr>
                        <w:rPr>
                          <w:rFonts w:ascii="Avenir Book" w:hAnsi="Avenir Book"/>
                          <w:b/>
                          <w:color w:val="17406D" w:themeColor="text2"/>
                          <w:sz w:val="20"/>
                          <w:szCs w:val="20"/>
                        </w:rPr>
                      </w:pPr>
                    </w:p>
                    <w:p w14:paraId="0EBD2334" w14:textId="77777777" w:rsidR="002B1319" w:rsidRDefault="002B1319" w:rsidP="00FD125F">
                      <w:pPr>
                        <w:rPr>
                          <w:rFonts w:ascii="Avenir Book" w:hAnsi="Avenir Book"/>
                          <w:b/>
                          <w:color w:val="17406D" w:themeColor="text2"/>
                          <w:sz w:val="20"/>
                          <w:szCs w:val="20"/>
                        </w:rPr>
                      </w:pPr>
                    </w:p>
                    <w:p w14:paraId="4798ECA5" w14:textId="50BB521A" w:rsidR="002B1319" w:rsidRDefault="002B1319" w:rsidP="00FD125F">
                      <w:pPr>
                        <w:rPr>
                          <w:rFonts w:ascii="Avenir Book" w:hAnsi="Avenir Book"/>
                          <w:b/>
                          <w:color w:val="17406D" w:themeColor="text2"/>
                          <w:sz w:val="20"/>
                          <w:szCs w:val="20"/>
                        </w:rPr>
                      </w:pPr>
                    </w:p>
                    <w:p w14:paraId="3D499952" w14:textId="4B8BAB84" w:rsidR="002B1319" w:rsidRDefault="002B1319" w:rsidP="00FD125F">
                      <w:pPr>
                        <w:rPr>
                          <w:rFonts w:ascii="Avenir Book" w:hAnsi="Avenir Book"/>
                          <w:b/>
                          <w:color w:val="17406D" w:themeColor="text2"/>
                          <w:sz w:val="20"/>
                          <w:szCs w:val="20"/>
                        </w:rPr>
                      </w:pPr>
                    </w:p>
                    <w:p w14:paraId="483FC0CB" w14:textId="50D3FD6B" w:rsidR="002B1319" w:rsidRDefault="002B1319" w:rsidP="00FD125F">
                      <w:pPr>
                        <w:rPr>
                          <w:rFonts w:ascii="Avenir Book" w:hAnsi="Avenir Book"/>
                          <w:b/>
                          <w:color w:val="17406D" w:themeColor="text2"/>
                          <w:sz w:val="20"/>
                          <w:szCs w:val="20"/>
                        </w:rPr>
                      </w:pPr>
                    </w:p>
                    <w:p w14:paraId="6FADCB42" w14:textId="795B9790" w:rsidR="002B1319" w:rsidRDefault="002B1319" w:rsidP="00FD125F">
                      <w:pPr>
                        <w:rPr>
                          <w:rFonts w:ascii="Avenir Book" w:hAnsi="Avenir Book"/>
                          <w:b/>
                          <w:color w:val="17406D" w:themeColor="text2"/>
                          <w:sz w:val="20"/>
                          <w:szCs w:val="20"/>
                        </w:rPr>
                      </w:pPr>
                    </w:p>
                    <w:p w14:paraId="49D2616E" w14:textId="26F08504" w:rsidR="002B1319" w:rsidRDefault="002B1319" w:rsidP="00FD125F">
                      <w:pPr>
                        <w:rPr>
                          <w:rFonts w:ascii="Avenir Book" w:hAnsi="Avenir Book"/>
                          <w:b/>
                          <w:color w:val="17406D" w:themeColor="text2"/>
                          <w:sz w:val="20"/>
                          <w:szCs w:val="20"/>
                        </w:rPr>
                      </w:pPr>
                    </w:p>
                    <w:p w14:paraId="742BABF0" w14:textId="77777777" w:rsidR="002B1319" w:rsidRPr="003C2CBD" w:rsidRDefault="002B1319" w:rsidP="00FD125F">
                      <w:pPr>
                        <w:rPr>
                          <w:rFonts w:ascii="Avenir Book" w:hAnsi="Avenir Book"/>
                          <w:b/>
                          <w:color w:val="17406D" w:themeColor="text2"/>
                          <w:sz w:val="20"/>
                          <w:szCs w:val="20"/>
                        </w:rPr>
                      </w:pPr>
                    </w:p>
                  </w:txbxContent>
                </v:textbox>
                <w10:wrap anchorx="page"/>
              </v:shape>
            </w:pict>
          </mc:Fallback>
        </mc:AlternateContent>
      </w:r>
    </w:p>
    <w:p w14:paraId="092DFF92" w14:textId="44B22C20" w:rsidR="006F7261" w:rsidRPr="006F7261" w:rsidRDefault="006F7261" w:rsidP="006F7261">
      <w:pPr>
        <w:rPr>
          <w:rFonts w:ascii="Avenir Book" w:hAnsi="Avenir Book" w:cstheme="minorHAnsi"/>
          <w:sz w:val="22"/>
          <w:szCs w:val="22"/>
        </w:rPr>
      </w:pPr>
    </w:p>
    <w:p w14:paraId="0253A849" w14:textId="5E6BB822" w:rsidR="006F7261" w:rsidRPr="006F7261" w:rsidRDefault="006F7261" w:rsidP="006F7261">
      <w:pPr>
        <w:rPr>
          <w:rFonts w:ascii="Avenir Book" w:hAnsi="Avenir Book" w:cstheme="minorHAnsi"/>
          <w:sz w:val="22"/>
          <w:szCs w:val="22"/>
        </w:rPr>
      </w:pPr>
    </w:p>
    <w:p w14:paraId="6583D25C" w14:textId="0D29F462" w:rsidR="006F7261" w:rsidRPr="006F7261" w:rsidRDefault="006F7261" w:rsidP="006F7261">
      <w:pPr>
        <w:rPr>
          <w:rFonts w:ascii="Avenir Book" w:hAnsi="Avenir Book" w:cstheme="minorHAnsi"/>
          <w:sz w:val="22"/>
          <w:szCs w:val="22"/>
        </w:rPr>
      </w:pPr>
    </w:p>
    <w:p w14:paraId="1D9108BA" w14:textId="60089917" w:rsidR="006F7261" w:rsidRPr="006F7261" w:rsidRDefault="006F7261" w:rsidP="006F7261">
      <w:pPr>
        <w:rPr>
          <w:rFonts w:ascii="Avenir Book" w:hAnsi="Avenir Book" w:cstheme="minorHAnsi"/>
          <w:sz w:val="22"/>
          <w:szCs w:val="22"/>
        </w:rPr>
      </w:pPr>
    </w:p>
    <w:p w14:paraId="44E5F92C" w14:textId="4594E374" w:rsidR="006F7261" w:rsidRPr="006F7261" w:rsidRDefault="006F7261" w:rsidP="006F7261">
      <w:pPr>
        <w:rPr>
          <w:rFonts w:ascii="Avenir Book" w:hAnsi="Avenir Book" w:cstheme="minorHAnsi"/>
          <w:sz w:val="22"/>
          <w:szCs w:val="22"/>
        </w:rPr>
      </w:pPr>
    </w:p>
    <w:p w14:paraId="7BE6A424" w14:textId="5A33F276" w:rsidR="006F7261" w:rsidRPr="006F7261" w:rsidRDefault="006F7261" w:rsidP="006F7261">
      <w:pPr>
        <w:rPr>
          <w:rFonts w:ascii="Avenir Book" w:hAnsi="Avenir Book" w:cstheme="minorHAnsi"/>
          <w:sz w:val="22"/>
          <w:szCs w:val="22"/>
        </w:rPr>
      </w:pPr>
    </w:p>
    <w:p w14:paraId="15E97C9A" w14:textId="395DCA5B" w:rsidR="006F7261" w:rsidRPr="006F7261" w:rsidRDefault="006F7261" w:rsidP="006F7261">
      <w:pPr>
        <w:rPr>
          <w:rFonts w:ascii="Avenir Book" w:hAnsi="Avenir Book" w:cstheme="minorHAnsi"/>
          <w:sz w:val="22"/>
          <w:szCs w:val="22"/>
        </w:rPr>
      </w:pPr>
    </w:p>
    <w:p w14:paraId="5E28D78E" w14:textId="5FE23BE6" w:rsidR="006F7261" w:rsidRPr="006F7261" w:rsidRDefault="006F7261" w:rsidP="006F7261">
      <w:pPr>
        <w:rPr>
          <w:rFonts w:ascii="Avenir Book" w:hAnsi="Avenir Book" w:cstheme="minorHAnsi"/>
          <w:sz w:val="22"/>
          <w:szCs w:val="22"/>
        </w:rPr>
      </w:pPr>
    </w:p>
    <w:p w14:paraId="0520D42E" w14:textId="57789238" w:rsidR="006F7261" w:rsidRPr="006F7261" w:rsidRDefault="006F7261" w:rsidP="006F7261">
      <w:pPr>
        <w:rPr>
          <w:rFonts w:ascii="Avenir Book" w:hAnsi="Avenir Book" w:cstheme="minorHAnsi"/>
          <w:sz w:val="22"/>
          <w:szCs w:val="22"/>
        </w:rPr>
      </w:pPr>
    </w:p>
    <w:p w14:paraId="478E604F" w14:textId="3C119B1B" w:rsidR="006F7261" w:rsidRPr="006F7261" w:rsidRDefault="006F7261" w:rsidP="006F7261">
      <w:pPr>
        <w:rPr>
          <w:rFonts w:ascii="Avenir Book" w:hAnsi="Avenir Book" w:cstheme="minorHAnsi"/>
          <w:sz w:val="22"/>
          <w:szCs w:val="22"/>
        </w:rPr>
      </w:pPr>
    </w:p>
    <w:p w14:paraId="0A781D93" w14:textId="3D133DCF" w:rsidR="006F7261" w:rsidRPr="006F7261" w:rsidRDefault="006F7261" w:rsidP="006F7261">
      <w:pPr>
        <w:rPr>
          <w:rFonts w:ascii="Avenir Book" w:hAnsi="Avenir Book" w:cstheme="minorHAnsi"/>
          <w:sz w:val="22"/>
          <w:szCs w:val="22"/>
        </w:rPr>
      </w:pPr>
    </w:p>
    <w:p w14:paraId="26370AE3" w14:textId="28A97464" w:rsidR="006F7261" w:rsidRPr="006F7261" w:rsidRDefault="006F7261" w:rsidP="006F7261">
      <w:pPr>
        <w:rPr>
          <w:rFonts w:ascii="Avenir Book" w:hAnsi="Avenir Book" w:cstheme="minorHAnsi"/>
          <w:sz w:val="22"/>
          <w:szCs w:val="22"/>
        </w:rPr>
      </w:pPr>
    </w:p>
    <w:p w14:paraId="07E2F693" w14:textId="291A1B81" w:rsidR="006F7261" w:rsidRPr="006F7261" w:rsidRDefault="006F7261" w:rsidP="006F7261">
      <w:pPr>
        <w:rPr>
          <w:rFonts w:ascii="Avenir Book" w:hAnsi="Avenir Book" w:cstheme="minorHAnsi"/>
          <w:sz w:val="22"/>
          <w:szCs w:val="22"/>
        </w:rPr>
      </w:pPr>
    </w:p>
    <w:p w14:paraId="699DDCE2" w14:textId="682FACB4" w:rsidR="006F7261" w:rsidRPr="006F7261" w:rsidRDefault="006F7261" w:rsidP="006F7261">
      <w:pPr>
        <w:rPr>
          <w:rFonts w:ascii="Avenir Book" w:hAnsi="Avenir Book" w:cstheme="minorHAnsi"/>
          <w:sz w:val="22"/>
          <w:szCs w:val="22"/>
        </w:rPr>
      </w:pPr>
    </w:p>
    <w:p w14:paraId="08017718" w14:textId="3B42974E" w:rsidR="006F7261" w:rsidRPr="006F7261" w:rsidRDefault="006F7261" w:rsidP="006F7261">
      <w:pPr>
        <w:rPr>
          <w:rFonts w:ascii="Avenir Book" w:hAnsi="Avenir Book" w:cstheme="minorHAnsi"/>
          <w:sz w:val="22"/>
          <w:szCs w:val="22"/>
        </w:rPr>
      </w:pPr>
    </w:p>
    <w:p w14:paraId="04B35F09" w14:textId="70518B9F" w:rsidR="006F7261" w:rsidRPr="006F7261" w:rsidRDefault="006F7261" w:rsidP="006F7261">
      <w:pPr>
        <w:rPr>
          <w:rFonts w:ascii="Avenir Book" w:hAnsi="Avenir Book" w:cstheme="minorHAnsi"/>
          <w:sz w:val="22"/>
          <w:szCs w:val="22"/>
        </w:rPr>
      </w:pPr>
    </w:p>
    <w:p w14:paraId="03664B2D" w14:textId="065EACEE" w:rsidR="006F7261" w:rsidRPr="006F7261" w:rsidRDefault="006F7261" w:rsidP="006F7261">
      <w:pPr>
        <w:rPr>
          <w:rFonts w:ascii="Avenir Book" w:hAnsi="Avenir Book" w:cstheme="minorHAnsi"/>
          <w:sz w:val="22"/>
          <w:szCs w:val="22"/>
        </w:rPr>
      </w:pPr>
    </w:p>
    <w:p w14:paraId="791CE70C" w14:textId="64D8A73A" w:rsidR="006F7261" w:rsidRPr="006F7261" w:rsidRDefault="006F7261" w:rsidP="006F7261">
      <w:pPr>
        <w:rPr>
          <w:rFonts w:ascii="Avenir Book" w:hAnsi="Avenir Book" w:cstheme="minorHAnsi"/>
          <w:sz w:val="22"/>
          <w:szCs w:val="22"/>
        </w:rPr>
      </w:pPr>
    </w:p>
    <w:p w14:paraId="66943D40" w14:textId="5FFEB0A4" w:rsidR="006F7261" w:rsidRPr="006F7261" w:rsidRDefault="006F7261" w:rsidP="006F7261">
      <w:pPr>
        <w:rPr>
          <w:rFonts w:ascii="Avenir Book" w:hAnsi="Avenir Book" w:cstheme="minorHAnsi"/>
          <w:sz w:val="22"/>
          <w:szCs w:val="22"/>
        </w:rPr>
      </w:pPr>
    </w:p>
    <w:p w14:paraId="48CB6F1A" w14:textId="3F720506" w:rsidR="006F7261" w:rsidRPr="006F7261" w:rsidRDefault="006F7261" w:rsidP="006F7261">
      <w:pPr>
        <w:rPr>
          <w:rFonts w:ascii="Avenir Book" w:hAnsi="Avenir Book" w:cstheme="minorHAnsi"/>
          <w:sz w:val="22"/>
          <w:szCs w:val="22"/>
        </w:rPr>
      </w:pPr>
    </w:p>
    <w:p w14:paraId="14378316" w14:textId="30AC968B" w:rsidR="006F7261" w:rsidRPr="006F7261" w:rsidRDefault="006F7261" w:rsidP="006F7261">
      <w:pPr>
        <w:rPr>
          <w:rFonts w:ascii="Avenir Book" w:hAnsi="Avenir Book" w:cstheme="minorHAnsi"/>
          <w:sz w:val="22"/>
          <w:szCs w:val="22"/>
        </w:rPr>
      </w:pPr>
    </w:p>
    <w:p w14:paraId="68182B22" w14:textId="023BB2FD" w:rsidR="006F7261" w:rsidRPr="006F7261" w:rsidRDefault="006F7261" w:rsidP="006F7261">
      <w:pPr>
        <w:rPr>
          <w:rFonts w:ascii="Avenir Book" w:hAnsi="Avenir Book" w:cstheme="minorHAnsi"/>
          <w:sz w:val="22"/>
          <w:szCs w:val="22"/>
        </w:rPr>
      </w:pPr>
    </w:p>
    <w:p w14:paraId="474E3C26" w14:textId="1F66460A" w:rsidR="006F7261" w:rsidRPr="006F7261" w:rsidRDefault="006F7261" w:rsidP="006F7261">
      <w:pPr>
        <w:rPr>
          <w:rFonts w:ascii="Avenir Book" w:hAnsi="Avenir Book" w:cstheme="minorHAnsi"/>
          <w:sz w:val="22"/>
          <w:szCs w:val="22"/>
        </w:rPr>
      </w:pPr>
    </w:p>
    <w:p w14:paraId="3199BC02" w14:textId="71CE726A" w:rsidR="006F7261" w:rsidRPr="006F7261" w:rsidRDefault="006F7261" w:rsidP="006F7261">
      <w:pPr>
        <w:rPr>
          <w:rFonts w:ascii="Avenir Book" w:hAnsi="Avenir Book" w:cstheme="minorHAnsi"/>
          <w:sz w:val="22"/>
          <w:szCs w:val="22"/>
        </w:rPr>
      </w:pPr>
    </w:p>
    <w:p w14:paraId="1808369C" w14:textId="0E23B9F2" w:rsidR="006F7261" w:rsidRPr="006F7261" w:rsidRDefault="006F7261" w:rsidP="006F7261">
      <w:pPr>
        <w:rPr>
          <w:rFonts w:ascii="Avenir Book" w:hAnsi="Avenir Book" w:cstheme="minorHAnsi"/>
          <w:sz w:val="22"/>
          <w:szCs w:val="22"/>
        </w:rPr>
      </w:pPr>
    </w:p>
    <w:p w14:paraId="0BA12008" w14:textId="3F567F57" w:rsidR="006F7261" w:rsidRPr="006F7261" w:rsidRDefault="006F7261" w:rsidP="006F7261">
      <w:pPr>
        <w:rPr>
          <w:rFonts w:ascii="Avenir Book" w:hAnsi="Avenir Book" w:cstheme="minorHAnsi"/>
          <w:sz w:val="22"/>
          <w:szCs w:val="22"/>
        </w:rPr>
      </w:pPr>
    </w:p>
    <w:p w14:paraId="745FFB6D" w14:textId="213D8819" w:rsidR="006F7261" w:rsidRPr="006F7261" w:rsidRDefault="006F7261" w:rsidP="006F7261">
      <w:pPr>
        <w:rPr>
          <w:rFonts w:ascii="Avenir Book" w:hAnsi="Avenir Book" w:cstheme="minorHAnsi"/>
          <w:sz w:val="22"/>
          <w:szCs w:val="22"/>
        </w:rPr>
      </w:pPr>
    </w:p>
    <w:p w14:paraId="509AF887" w14:textId="643D3DE4" w:rsidR="006F7261" w:rsidRPr="006F7261" w:rsidRDefault="006F7261" w:rsidP="006F7261">
      <w:pPr>
        <w:rPr>
          <w:rFonts w:ascii="Avenir Book" w:hAnsi="Avenir Book" w:cstheme="minorHAnsi"/>
          <w:sz w:val="22"/>
          <w:szCs w:val="22"/>
        </w:rPr>
      </w:pPr>
    </w:p>
    <w:p w14:paraId="1C7C2E6B" w14:textId="630D897F" w:rsidR="006F7261" w:rsidRPr="006F7261" w:rsidRDefault="006F7261" w:rsidP="006F7261">
      <w:pPr>
        <w:rPr>
          <w:rFonts w:ascii="Avenir Book" w:hAnsi="Avenir Book" w:cstheme="minorHAnsi"/>
          <w:sz w:val="22"/>
          <w:szCs w:val="22"/>
        </w:rPr>
      </w:pPr>
    </w:p>
    <w:p w14:paraId="1960CA0B" w14:textId="3133D9F8" w:rsidR="006F7261" w:rsidRPr="006F7261" w:rsidRDefault="006F7261" w:rsidP="006F7261">
      <w:pPr>
        <w:rPr>
          <w:rFonts w:ascii="Avenir Book" w:hAnsi="Avenir Book" w:cstheme="minorHAnsi"/>
          <w:sz w:val="22"/>
          <w:szCs w:val="22"/>
        </w:rPr>
      </w:pPr>
    </w:p>
    <w:p w14:paraId="2D3DCDFF" w14:textId="37146D61" w:rsidR="006F7261" w:rsidRPr="006F7261" w:rsidRDefault="006F7261" w:rsidP="006F7261">
      <w:pPr>
        <w:rPr>
          <w:rFonts w:ascii="Avenir Book" w:hAnsi="Avenir Book" w:cstheme="minorHAnsi"/>
          <w:sz w:val="22"/>
          <w:szCs w:val="22"/>
        </w:rPr>
      </w:pPr>
    </w:p>
    <w:p w14:paraId="25B4EF7E" w14:textId="295472AA" w:rsidR="006F7261" w:rsidRPr="006F7261" w:rsidRDefault="006F7261" w:rsidP="006F7261">
      <w:pPr>
        <w:rPr>
          <w:rFonts w:ascii="Avenir Book" w:hAnsi="Avenir Book" w:cstheme="minorHAnsi"/>
          <w:sz w:val="22"/>
          <w:szCs w:val="22"/>
        </w:rPr>
      </w:pPr>
    </w:p>
    <w:p w14:paraId="27BFBEF3" w14:textId="020D25EE" w:rsidR="006F7261" w:rsidRPr="006F7261" w:rsidRDefault="006F7261" w:rsidP="006F7261">
      <w:pPr>
        <w:rPr>
          <w:rFonts w:ascii="Avenir Book" w:hAnsi="Avenir Book" w:cstheme="minorHAnsi"/>
          <w:sz w:val="22"/>
          <w:szCs w:val="22"/>
        </w:rPr>
      </w:pPr>
    </w:p>
    <w:p w14:paraId="4D74D109" w14:textId="15841B3E" w:rsidR="006F7261" w:rsidRPr="006F7261" w:rsidRDefault="006F7261" w:rsidP="006F7261">
      <w:pPr>
        <w:rPr>
          <w:rFonts w:ascii="Avenir Book" w:hAnsi="Avenir Book" w:cstheme="minorHAnsi"/>
          <w:sz w:val="22"/>
          <w:szCs w:val="22"/>
        </w:rPr>
      </w:pPr>
    </w:p>
    <w:p w14:paraId="0815E342" w14:textId="4ABC0443" w:rsidR="006F7261" w:rsidRPr="006F7261" w:rsidRDefault="006F7261" w:rsidP="006F7261">
      <w:pPr>
        <w:rPr>
          <w:rFonts w:ascii="Avenir Book" w:hAnsi="Avenir Book" w:cstheme="minorHAnsi"/>
          <w:sz w:val="22"/>
          <w:szCs w:val="22"/>
        </w:rPr>
      </w:pPr>
    </w:p>
    <w:p w14:paraId="29FC5B67" w14:textId="514B48D2" w:rsidR="006F7261" w:rsidRPr="006F7261" w:rsidRDefault="006F7261" w:rsidP="006F7261">
      <w:pPr>
        <w:rPr>
          <w:rFonts w:ascii="Avenir Book" w:hAnsi="Avenir Book" w:cstheme="minorHAnsi"/>
          <w:sz w:val="22"/>
          <w:szCs w:val="22"/>
        </w:rPr>
      </w:pPr>
    </w:p>
    <w:p w14:paraId="5035884A" w14:textId="30BA5D38" w:rsidR="006F7261" w:rsidRPr="006F7261" w:rsidRDefault="006F7261" w:rsidP="006F7261">
      <w:pPr>
        <w:rPr>
          <w:rFonts w:ascii="Avenir Book" w:hAnsi="Avenir Book" w:cstheme="minorHAnsi"/>
          <w:sz w:val="22"/>
          <w:szCs w:val="22"/>
        </w:rPr>
      </w:pPr>
    </w:p>
    <w:p w14:paraId="7896FB1E" w14:textId="532C9C91" w:rsidR="006F7261" w:rsidRDefault="006F7261" w:rsidP="006F7261">
      <w:pPr>
        <w:rPr>
          <w:rFonts w:ascii="Avenir Book" w:hAnsi="Avenir Book" w:cstheme="minorHAnsi"/>
          <w:color w:val="000000" w:themeColor="text1"/>
          <w:sz w:val="22"/>
          <w:szCs w:val="22"/>
        </w:rPr>
      </w:pPr>
    </w:p>
    <w:p w14:paraId="717F4B74" w14:textId="4ABB4F5E" w:rsidR="006F7261" w:rsidRDefault="006F7261" w:rsidP="006F7261">
      <w:pPr>
        <w:rPr>
          <w:rFonts w:ascii="Avenir Book" w:hAnsi="Avenir Book" w:cstheme="minorHAnsi"/>
          <w:color w:val="000000" w:themeColor="text1"/>
          <w:sz w:val="22"/>
          <w:szCs w:val="22"/>
        </w:rPr>
      </w:pPr>
    </w:p>
    <w:p w14:paraId="0EE0AA42" w14:textId="5BF06909" w:rsidR="008E53BE" w:rsidRDefault="008E53BE" w:rsidP="006F7261">
      <w:pPr>
        <w:rPr>
          <w:rFonts w:ascii="Avenir Book" w:hAnsi="Avenir Book" w:cstheme="minorHAnsi"/>
          <w:color w:val="000000" w:themeColor="text1"/>
          <w:sz w:val="22"/>
          <w:szCs w:val="22"/>
        </w:rPr>
      </w:pPr>
    </w:p>
    <w:p w14:paraId="30FA6DEA" w14:textId="12577637" w:rsidR="008E53BE" w:rsidRDefault="008E53BE" w:rsidP="006F7261">
      <w:pPr>
        <w:rPr>
          <w:rFonts w:ascii="Avenir Book" w:hAnsi="Avenir Book" w:cstheme="minorHAnsi"/>
          <w:color w:val="000000" w:themeColor="text1"/>
          <w:sz w:val="22"/>
          <w:szCs w:val="22"/>
        </w:rPr>
      </w:pPr>
    </w:p>
    <w:p w14:paraId="405EC50B" w14:textId="0EB9FF28" w:rsidR="008E53BE" w:rsidRDefault="008E53BE" w:rsidP="006F7261">
      <w:pPr>
        <w:rPr>
          <w:rFonts w:ascii="Avenir Book" w:hAnsi="Avenir Book" w:cstheme="minorHAnsi"/>
          <w:color w:val="000000" w:themeColor="text1"/>
          <w:sz w:val="22"/>
          <w:szCs w:val="22"/>
        </w:rPr>
      </w:pPr>
    </w:p>
    <w:p w14:paraId="107E51F0" w14:textId="591A24B3" w:rsidR="008E53BE" w:rsidRDefault="008E53BE" w:rsidP="006F7261">
      <w:pPr>
        <w:rPr>
          <w:rFonts w:ascii="Avenir Book" w:hAnsi="Avenir Book" w:cstheme="minorHAnsi"/>
          <w:color w:val="000000" w:themeColor="text1"/>
          <w:sz w:val="22"/>
          <w:szCs w:val="22"/>
        </w:rPr>
      </w:pPr>
    </w:p>
    <w:p w14:paraId="5AFECFED" w14:textId="7C7B9C53" w:rsidR="008E53BE" w:rsidRDefault="008E53BE" w:rsidP="006F7261">
      <w:pPr>
        <w:rPr>
          <w:rFonts w:ascii="Avenir Book" w:hAnsi="Avenir Book" w:cstheme="minorHAnsi"/>
          <w:color w:val="000000" w:themeColor="text1"/>
          <w:sz w:val="22"/>
          <w:szCs w:val="22"/>
        </w:rPr>
      </w:pPr>
    </w:p>
    <w:p w14:paraId="2D290534" w14:textId="19B968D8" w:rsidR="008E53BE" w:rsidRDefault="008E53BE" w:rsidP="006F7261">
      <w:pPr>
        <w:rPr>
          <w:rFonts w:ascii="Avenir Book" w:hAnsi="Avenir Book" w:cstheme="minorHAnsi"/>
          <w:color w:val="000000" w:themeColor="text1"/>
          <w:sz w:val="22"/>
          <w:szCs w:val="22"/>
        </w:rPr>
      </w:pPr>
    </w:p>
    <w:p w14:paraId="78F7EED9" w14:textId="5A92E681" w:rsidR="008E53BE" w:rsidRDefault="008E53BE" w:rsidP="006F7261">
      <w:pPr>
        <w:rPr>
          <w:rFonts w:ascii="Avenir Book" w:hAnsi="Avenir Book" w:cstheme="minorHAnsi"/>
          <w:color w:val="000000" w:themeColor="text1"/>
          <w:sz w:val="22"/>
          <w:szCs w:val="22"/>
        </w:rPr>
      </w:pPr>
    </w:p>
    <w:p w14:paraId="50A1BD73" w14:textId="67EDD5C4" w:rsidR="008E53BE" w:rsidRDefault="008E53BE" w:rsidP="006F7261">
      <w:pPr>
        <w:rPr>
          <w:rFonts w:ascii="Avenir Book" w:hAnsi="Avenir Book" w:cstheme="minorHAnsi"/>
          <w:color w:val="000000" w:themeColor="text1"/>
          <w:sz w:val="22"/>
          <w:szCs w:val="22"/>
        </w:rPr>
      </w:pPr>
    </w:p>
    <w:p w14:paraId="2A2EBD1C" w14:textId="5E19AD24" w:rsidR="008E53BE" w:rsidRDefault="008E53BE" w:rsidP="006F7261">
      <w:pPr>
        <w:rPr>
          <w:rFonts w:ascii="Avenir Book" w:hAnsi="Avenir Book" w:cstheme="minorHAnsi"/>
          <w:color w:val="000000" w:themeColor="text1"/>
          <w:sz w:val="22"/>
          <w:szCs w:val="22"/>
        </w:rPr>
      </w:pPr>
    </w:p>
    <w:p w14:paraId="1A143358" w14:textId="140274B6" w:rsidR="008E53BE" w:rsidRDefault="008E53BE" w:rsidP="006F7261">
      <w:pPr>
        <w:rPr>
          <w:rFonts w:ascii="Avenir Book" w:hAnsi="Avenir Book" w:cstheme="minorHAnsi"/>
          <w:color w:val="000000" w:themeColor="text1"/>
          <w:sz w:val="22"/>
          <w:szCs w:val="22"/>
        </w:rPr>
      </w:pPr>
    </w:p>
    <w:p w14:paraId="3D44375E" w14:textId="7D0CF566" w:rsidR="008E53BE" w:rsidRDefault="008E53BE" w:rsidP="006F7261">
      <w:pPr>
        <w:rPr>
          <w:rFonts w:ascii="Avenir Book" w:hAnsi="Avenir Book" w:cstheme="minorHAnsi"/>
          <w:color w:val="000000" w:themeColor="text1"/>
          <w:sz w:val="22"/>
          <w:szCs w:val="22"/>
        </w:rPr>
      </w:pPr>
    </w:p>
    <w:p w14:paraId="3CC190DA" w14:textId="77777777" w:rsidR="006C4D21" w:rsidRDefault="006C4D21" w:rsidP="009E3660">
      <w:pPr>
        <w:spacing w:after="100"/>
        <w:rPr>
          <w:rFonts w:ascii="Avenir Book" w:hAnsi="Avenir Book" w:cs="Aharoni"/>
          <w:bCs/>
          <w:color w:val="7F7F7F" w:themeColor="text1" w:themeTint="80"/>
          <w:sz w:val="22"/>
          <w:szCs w:val="22"/>
        </w:rPr>
      </w:pPr>
    </w:p>
    <w:p w14:paraId="1AF494C1" w14:textId="77777777" w:rsidR="006C4D21" w:rsidRDefault="006C4D21" w:rsidP="009E3660">
      <w:pPr>
        <w:spacing w:after="100"/>
        <w:rPr>
          <w:rFonts w:ascii="Avenir Book" w:hAnsi="Avenir Book" w:cs="Aharoni"/>
          <w:bCs/>
          <w:color w:val="7F7F7F" w:themeColor="text1" w:themeTint="80"/>
          <w:sz w:val="22"/>
          <w:szCs w:val="22"/>
        </w:rPr>
      </w:pPr>
    </w:p>
    <w:p w14:paraId="413B4296" w14:textId="08B821C7" w:rsidR="009E3660" w:rsidRPr="00E77FEA" w:rsidRDefault="009E3660" w:rsidP="009E3660">
      <w:pPr>
        <w:spacing w:after="100"/>
        <w:rPr>
          <w:rFonts w:ascii="Avenir Book" w:hAnsi="Avenir Book" w:cs="Aharoni"/>
          <w:bCs/>
          <w:color w:val="7F7F7F" w:themeColor="text1" w:themeTint="80"/>
          <w:sz w:val="22"/>
          <w:szCs w:val="22"/>
        </w:rPr>
      </w:pPr>
      <w:r w:rsidRPr="00E77FEA">
        <w:rPr>
          <w:rFonts w:ascii="Avenir Book" w:hAnsi="Avenir Book" w:cs="Aharoni"/>
          <w:bCs/>
          <w:color w:val="7F7F7F" w:themeColor="text1" w:themeTint="80"/>
          <w:sz w:val="22"/>
          <w:szCs w:val="22"/>
        </w:rPr>
        <w:lastRenderedPageBreak/>
        <w:t>Social Needs Screening Background Brief for the Social Determinants of Health Measurement Workgroup</w:t>
      </w:r>
    </w:p>
    <w:p w14:paraId="1976529B" w14:textId="439FC4FE" w:rsidR="009E3660" w:rsidRDefault="00805AC4" w:rsidP="009E3660">
      <w:pPr>
        <w:pBdr>
          <w:bottom w:val="single" w:sz="4" w:space="1" w:color="00B0F0"/>
        </w:pBdr>
        <w:autoSpaceDE w:val="0"/>
        <w:autoSpaceDN w:val="0"/>
        <w:adjustRightInd w:val="0"/>
        <w:spacing w:after="40"/>
        <w:rPr>
          <w:rFonts w:ascii="Avenir Medium" w:hAnsi="Avenir Medium"/>
          <w:b/>
          <w:bCs/>
          <w:color w:val="00B0F0"/>
          <w:sz w:val="44"/>
          <w:szCs w:val="20"/>
        </w:rPr>
      </w:pPr>
      <w:r w:rsidRPr="00805AC4">
        <w:rPr>
          <w:rFonts w:ascii="Avenir Medium" w:hAnsi="Avenir Medium"/>
          <w:b/>
          <w:bCs/>
          <w:color w:val="00B0F0"/>
          <w:sz w:val="44"/>
          <w:szCs w:val="20"/>
        </w:rPr>
        <w:t>ICD-10 Z-Codes: Advantages and Challenges</w:t>
      </w:r>
    </w:p>
    <w:p w14:paraId="6B4BBD2D" w14:textId="77777777" w:rsidR="009E3660" w:rsidRDefault="009E3660" w:rsidP="009E3660">
      <w:pPr>
        <w:rPr>
          <w:rFonts w:ascii="Avenir Book" w:hAnsi="Avenir Book" w:cstheme="minorHAnsi"/>
          <w:color w:val="000000" w:themeColor="text1"/>
          <w:sz w:val="22"/>
          <w:szCs w:val="22"/>
        </w:rPr>
      </w:pPr>
    </w:p>
    <w:p w14:paraId="74CDE0A2" w14:textId="2D443E3C" w:rsidR="00805AC4" w:rsidRPr="00805AC4" w:rsidRDefault="00805AC4" w:rsidP="000C5540">
      <w:pPr>
        <w:autoSpaceDE w:val="0"/>
        <w:autoSpaceDN w:val="0"/>
        <w:adjustRightInd w:val="0"/>
        <w:rPr>
          <w:rFonts w:ascii="Avenir Book" w:hAnsi="Avenir Book" w:cstheme="minorHAnsi"/>
          <w:color w:val="0070C0"/>
          <w:sz w:val="22"/>
          <w:szCs w:val="22"/>
        </w:rPr>
      </w:pPr>
      <w:r w:rsidRPr="00805AC4">
        <w:rPr>
          <w:rFonts w:ascii="Avenir Book" w:hAnsi="Avenir Book" w:cstheme="minorHAnsi"/>
          <w:color w:val="0070C0"/>
          <w:sz w:val="22"/>
          <w:szCs w:val="22"/>
        </w:rPr>
        <w:t>Due to growing evidence that social needs influence health, there is substantial discussion regarding how to use existing medical classification systems to document and share social needs data across systems. The ICD-10 system contains standardized diagnostic codes used for documenting health conditions and diagnoses. ICD-10 includes a number of supplemental diagnosis codes called “Z-Codes” to document socioeconomic and psychosocial circumstances</w:t>
      </w:r>
      <w:r w:rsidR="004E6CCA">
        <w:rPr>
          <w:rFonts w:ascii="Avenir Book" w:hAnsi="Avenir Book" w:cstheme="minorHAnsi"/>
          <w:color w:val="0070C0"/>
          <w:sz w:val="22"/>
          <w:szCs w:val="22"/>
        </w:rPr>
        <w:t xml:space="preserve"> </w:t>
      </w:r>
      <w:r w:rsidRPr="00805AC4">
        <w:rPr>
          <w:rFonts w:ascii="Avenir Book" w:hAnsi="Avenir Book" w:cstheme="minorHAnsi"/>
          <w:color w:val="0070C0"/>
          <w:sz w:val="22"/>
          <w:szCs w:val="22"/>
        </w:rPr>
        <w:t>(1). Although alternative coding systems have emerged, ICD-10 is the most widely used medical coding system in the world.</w:t>
      </w:r>
    </w:p>
    <w:p w14:paraId="1163A603" w14:textId="5C26C6AC" w:rsidR="00805AC4" w:rsidRDefault="00805AC4" w:rsidP="000C5540">
      <w:pPr>
        <w:tabs>
          <w:tab w:val="left" w:pos="2981"/>
        </w:tabs>
        <w:rPr>
          <w:rFonts w:ascii="Avenir Book" w:hAnsi="Avenir Book" w:cstheme="minorHAnsi"/>
          <w:sz w:val="22"/>
          <w:szCs w:val="22"/>
        </w:rPr>
      </w:pPr>
    </w:p>
    <w:p w14:paraId="60EAF75B" w14:textId="77777777" w:rsidR="00410D41" w:rsidRPr="00410D41" w:rsidRDefault="00410D41" w:rsidP="000C5540">
      <w:pPr>
        <w:autoSpaceDE w:val="0"/>
        <w:autoSpaceDN w:val="0"/>
        <w:adjustRightInd w:val="0"/>
        <w:rPr>
          <w:rFonts w:ascii="Avenir Book" w:eastAsia="Calibri" w:hAnsi="Avenir Book" w:cstheme="minorHAnsi"/>
          <w:b/>
          <w:bCs/>
          <w:color w:val="00B050"/>
          <w:w w:val="95"/>
          <w:sz w:val="22"/>
          <w:szCs w:val="22"/>
          <w:lang w:bidi="en-US"/>
        </w:rPr>
      </w:pPr>
      <w:r w:rsidRPr="00410D41">
        <w:rPr>
          <w:rFonts w:ascii="Avenir Book" w:eastAsia="Calibri" w:hAnsi="Avenir Book" w:cstheme="minorHAnsi"/>
          <w:b/>
          <w:bCs/>
          <w:color w:val="00B050"/>
          <w:w w:val="95"/>
          <w:sz w:val="22"/>
          <w:szCs w:val="22"/>
          <w:lang w:bidi="en-US"/>
        </w:rPr>
        <w:t xml:space="preserve">ICD-10 Z-Codes </w:t>
      </w:r>
    </w:p>
    <w:p w14:paraId="312046A9" w14:textId="2E14497B" w:rsidR="00410D41" w:rsidRPr="00410D41" w:rsidRDefault="00410D41" w:rsidP="000C5540">
      <w:pPr>
        <w:autoSpaceDE w:val="0"/>
        <w:autoSpaceDN w:val="0"/>
        <w:adjustRightInd w:val="0"/>
        <w:rPr>
          <w:rFonts w:ascii="Avenir Book" w:hAnsi="Avenir Book" w:cstheme="minorHAnsi"/>
          <w:color w:val="000000" w:themeColor="text1"/>
          <w:w w:val="95"/>
          <w:sz w:val="22"/>
          <w:szCs w:val="22"/>
        </w:rPr>
      </w:pPr>
      <w:r w:rsidRPr="00410D41">
        <w:rPr>
          <w:rFonts w:ascii="Avenir Book" w:hAnsi="Avenir Book" w:cstheme="minorHAnsi"/>
          <w:color w:val="000000" w:themeColor="text1"/>
          <w:w w:val="95"/>
          <w:sz w:val="22"/>
          <w:szCs w:val="22"/>
        </w:rPr>
        <w:t>ICD-10 codes are used internationally and are, in essence, a universal language for government, healthcare organizations and providers for documenting diagnoses, billing, and surveillance. The International Statistical Classification of Diseases and Related Health Problems, tenth revision (ICD-10), contains “Health Factor” codes, known as Z-codes. Z-codes classify health-related information, including socioeconomic and psychosocial circumstances. Given the proliferation of Z-codes across the health care and governmental sectors, they have the potential to efficiently integrate social needs information across data systems</w:t>
      </w:r>
      <w:r w:rsidR="004E6CCA">
        <w:rPr>
          <w:rFonts w:ascii="Avenir Book" w:hAnsi="Avenir Book" w:cstheme="minorHAnsi"/>
          <w:color w:val="000000" w:themeColor="text1"/>
          <w:w w:val="95"/>
          <w:sz w:val="22"/>
          <w:szCs w:val="22"/>
        </w:rPr>
        <w:t xml:space="preserve"> </w:t>
      </w:r>
      <w:r w:rsidRPr="00410D41">
        <w:rPr>
          <w:rFonts w:ascii="Avenir Book" w:hAnsi="Avenir Book" w:cstheme="minorHAnsi"/>
          <w:color w:val="000000" w:themeColor="text1"/>
          <w:w w:val="95"/>
          <w:sz w:val="22"/>
          <w:szCs w:val="22"/>
        </w:rPr>
        <w:t>(1,2,3). While Z-codes offer many advantages, they are not broadly in use in the U.S., and there is not yet alignment on which codes to use.</w:t>
      </w:r>
    </w:p>
    <w:p w14:paraId="3E438AC0" w14:textId="77777777" w:rsidR="00410D41" w:rsidRDefault="00410D41" w:rsidP="000C5540">
      <w:pPr>
        <w:autoSpaceDE w:val="0"/>
        <w:autoSpaceDN w:val="0"/>
        <w:adjustRightInd w:val="0"/>
        <w:rPr>
          <w:rFonts w:ascii="AppleSystemUIFont" w:hAnsi="AppleSystemUIFont" w:cs="AppleSystemUIFont"/>
        </w:rPr>
      </w:pPr>
    </w:p>
    <w:p w14:paraId="402EBAEC" w14:textId="77777777" w:rsidR="00410D41" w:rsidRPr="00410D41" w:rsidRDefault="00410D41" w:rsidP="000C5540">
      <w:pPr>
        <w:autoSpaceDE w:val="0"/>
        <w:autoSpaceDN w:val="0"/>
        <w:adjustRightInd w:val="0"/>
        <w:rPr>
          <w:rFonts w:ascii="Avenir Book" w:eastAsia="Calibri" w:hAnsi="Avenir Book" w:cstheme="minorHAnsi"/>
          <w:b/>
          <w:bCs/>
          <w:color w:val="00B050"/>
          <w:w w:val="95"/>
          <w:sz w:val="22"/>
          <w:szCs w:val="22"/>
          <w:lang w:bidi="en-US"/>
        </w:rPr>
      </w:pPr>
      <w:r w:rsidRPr="00410D41">
        <w:rPr>
          <w:rFonts w:ascii="Avenir Book" w:eastAsia="Calibri" w:hAnsi="Avenir Book" w:cstheme="minorHAnsi"/>
          <w:b/>
          <w:bCs/>
          <w:color w:val="00B050"/>
          <w:w w:val="95"/>
          <w:sz w:val="22"/>
          <w:szCs w:val="22"/>
          <w:lang w:bidi="en-US"/>
        </w:rPr>
        <w:t>Z-codes in Oregon</w:t>
      </w:r>
    </w:p>
    <w:p w14:paraId="0918901F" w14:textId="6D26B0C0" w:rsidR="00410D41" w:rsidRDefault="00410D41" w:rsidP="000C5540">
      <w:pPr>
        <w:autoSpaceDE w:val="0"/>
        <w:autoSpaceDN w:val="0"/>
        <w:adjustRightInd w:val="0"/>
        <w:rPr>
          <w:rFonts w:ascii="Avenir Book" w:hAnsi="Avenir Book" w:cstheme="minorHAnsi"/>
          <w:color w:val="000000" w:themeColor="text1"/>
          <w:w w:val="95"/>
          <w:sz w:val="22"/>
          <w:szCs w:val="22"/>
        </w:rPr>
      </w:pPr>
      <w:r w:rsidRPr="00410D41">
        <w:rPr>
          <w:rFonts w:ascii="Avenir Book" w:hAnsi="Avenir Book" w:cstheme="minorHAnsi"/>
          <w:color w:val="000000" w:themeColor="text1"/>
          <w:w w:val="95"/>
          <w:sz w:val="22"/>
          <w:szCs w:val="22"/>
        </w:rPr>
        <w:t>Most social needs data are stored in electronic health records, care management platforms and proprietary databases. Although there has been discussion in Oregon of the potential of Z-codes to align data systems to collect social needs information, according to a recent survey of CCOs</w:t>
      </w:r>
      <w:r w:rsidR="009575FE">
        <w:rPr>
          <w:rFonts w:ascii="Avenir Book" w:hAnsi="Avenir Book" w:cstheme="minorHAnsi"/>
          <w:color w:val="000000" w:themeColor="text1"/>
          <w:w w:val="95"/>
          <w:sz w:val="22"/>
          <w:szCs w:val="22"/>
        </w:rPr>
        <w:t>,</w:t>
      </w:r>
      <w:r w:rsidRPr="00410D41">
        <w:rPr>
          <w:rFonts w:ascii="Avenir Book" w:hAnsi="Avenir Book" w:cstheme="minorHAnsi"/>
          <w:color w:val="000000" w:themeColor="text1"/>
          <w:w w:val="95"/>
          <w:sz w:val="22"/>
          <w:szCs w:val="22"/>
        </w:rPr>
        <w:t xml:space="preserve"> Z-codes have not been widely used (4). A project by the Oregon Primary Care Association is examining the feasibility of using Z-codes to support documentation for alternative payment methodologies (5). </w:t>
      </w:r>
    </w:p>
    <w:p w14:paraId="413D5477" w14:textId="77777777" w:rsidR="00DB285A" w:rsidRPr="00DB285A" w:rsidRDefault="00DB285A" w:rsidP="000C5540">
      <w:pPr>
        <w:autoSpaceDE w:val="0"/>
        <w:autoSpaceDN w:val="0"/>
        <w:adjustRightInd w:val="0"/>
        <w:rPr>
          <w:rFonts w:ascii="Avenir Book" w:hAnsi="Avenir Book" w:cstheme="minorHAnsi"/>
          <w:color w:val="000000" w:themeColor="text1"/>
          <w:w w:val="95"/>
          <w:sz w:val="22"/>
          <w:szCs w:val="22"/>
        </w:rPr>
      </w:pPr>
    </w:p>
    <w:p w14:paraId="1C421981" w14:textId="71454297" w:rsidR="00410D41" w:rsidRPr="00410D41" w:rsidRDefault="00410D41" w:rsidP="000C5540">
      <w:pPr>
        <w:autoSpaceDE w:val="0"/>
        <w:autoSpaceDN w:val="0"/>
        <w:adjustRightInd w:val="0"/>
        <w:rPr>
          <w:rFonts w:ascii="Avenir Book" w:eastAsia="Calibri" w:hAnsi="Avenir Book" w:cstheme="minorHAnsi"/>
          <w:b/>
          <w:bCs/>
          <w:color w:val="00B050"/>
          <w:w w:val="95"/>
          <w:sz w:val="22"/>
          <w:szCs w:val="22"/>
          <w:lang w:bidi="en-US"/>
        </w:rPr>
      </w:pPr>
      <w:r w:rsidRPr="00410D41">
        <w:rPr>
          <w:rFonts w:ascii="Avenir Book" w:eastAsia="Calibri" w:hAnsi="Avenir Book" w:cstheme="minorHAnsi"/>
          <w:b/>
          <w:bCs/>
          <w:color w:val="00B050"/>
          <w:w w:val="95"/>
          <w:sz w:val="22"/>
          <w:szCs w:val="22"/>
          <w:lang w:bidi="en-US"/>
        </w:rPr>
        <w:t>Advantages of Z-Codes to Identify and Share Social Need Information</w:t>
      </w:r>
    </w:p>
    <w:p w14:paraId="0A5C5B84" w14:textId="409A6132" w:rsidR="00410D41" w:rsidRPr="00410D41" w:rsidRDefault="00410D41" w:rsidP="000C5540">
      <w:pPr>
        <w:pStyle w:val="ListParagraph"/>
        <w:numPr>
          <w:ilvl w:val="0"/>
          <w:numId w:val="41"/>
        </w:numPr>
        <w:autoSpaceDE w:val="0"/>
        <w:autoSpaceDN w:val="0"/>
        <w:adjustRightInd w:val="0"/>
        <w:spacing w:after="100" w:line="240" w:lineRule="auto"/>
        <w:rPr>
          <w:rFonts w:ascii="Avenir Book" w:hAnsi="Avenir Book" w:cstheme="minorHAnsi"/>
          <w:color w:val="000000" w:themeColor="text1"/>
          <w:w w:val="95"/>
        </w:rPr>
      </w:pPr>
      <w:r w:rsidRPr="00410D41">
        <w:rPr>
          <w:rFonts w:ascii="Avenir Book" w:hAnsi="Avenir Book" w:cstheme="minorHAnsi"/>
          <w:color w:val="000000" w:themeColor="text1"/>
          <w:w w:val="95"/>
        </w:rPr>
        <w:t>Documents social needs through existing claims systems, and could facilitate risk-adjustment and alternative payment methodologie</w:t>
      </w:r>
      <w:r w:rsidR="009575FE">
        <w:rPr>
          <w:rFonts w:ascii="Avenir Book" w:hAnsi="Avenir Book" w:cstheme="minorHAnsi"/>
          <w:color w:val="000000" w:themeColor="text1"/>
          <w:w w:val="95"/>
        </w:rPr>
        <w:t>s such as value-based payments</w:t>
      </w:r>
      <w:r w:rsidRPr="00410D41">
        <w:rPr>
          <w:rFonts w:ascii="Avenir Book" w:hAnsi="Avenir Book" w:cstheme="minorHAnsi"/>
          <w:color w:val="000000" w:themeColor="text1"/>
          <w:w w:val="95"/>
        </w:rPr>
        <w:t>.</w:t>
      </w:r>
    </w:p>
    <w:p w14:paraId="5EE4CF1F" w14:textId="4B72B37B" w:rsidR="00410D41" w:rsidRPr="00410D41" w:rsidRDefault="00410D41" w:rsidP="000C5540">
      <w:pPr>
        <w:pStyle w:val="ListParagraph"/>
        <w:numPr>
          <w:ilvl w:val="0"/>
          <w:numId w:val="41"/>
        </w:numPr>
        <w:autoSpaceDE w:val="0"/>
        <w:autoSpaceDN w:val="0"/>
        <w:adjustRightInd w:val="0"/>
        <w:spacing w:after="100" w:line="240" w:lineRule="auto"/>
        <w:rPr>
          <w:rFonts w:ascii="Avenir Book" w:hAnsi="Avenir Book" w:cstheme="minorHAnsi"/>
          <w:color w:val="000000" w:themeColor="text1"/>
          <w:w w:val="95"/>
        </w:rPr>
      </w:pPr>
      <w:r w:rsidRPr="00410D41">
        <w:rPr>
          <w:rFonts w:ascii="Avenir Book" w:hAnsi="Avenir Book" w:cstheme="minorHAnsi"/>
          <w:color w:val="000000" w:themeColor="text1"/>
          <w:w w:val="95"/>
        </w:rPr>
        <w:t>Creates interoperability for social needs information; facilitates data exchange within and across organizations, institutions and agencies (6).</w:t>
      </w:r>
    </w:p>
    <w:p w14:paraId="0AEAD240" w14:textId="142F84AA" w:rsidR="00410D41" w:rsidRPr="00410D41" w:rsidRDefault="00410D41" w:rsidP="000C5540">
      <w:pPr>
        <w:pStyle w:val="ListParagraph"/>
        <w:numPr>
          <w:ilvl w:val="0"/>
          <w:numId w:val="41"/>
        </w:numPr>
        <w:autoSpaceDE w:val="0"/>
        <w:autoSpaceDN w:val="0"/>
        <w:adjustRightInd w:val="0"/>
        <w:spacing w:after="100" w:line="240" w:lineRule="auto"/>
        <w:rPr>
          <w:rFonts w:ascii="Avenir Book" w:hAnsi="Avenir Book" w:cstheme="minorHAnsi"/>
          <w:color w:val="000000" w:themeColor="text1"/>
          <w:w w:val="95"/>
        </w:rPr>
      </w:pPr>
      <w:r w:rsidRPr="00410D41">
        <w:rPr>
          <w:rFonts w:ascii="Avenir Book" w:hAnsi="Avenir Book" w:cstheme="minorHAnsi"/>
          <w:color w:val="000000" w:themeColor="text1"/>
          <w:w w:val="95"/>
        </w:rPr>
        <w:t>The ICD-10 already includes codes to record social needs information (3).</w:t>
      </w:r>
    </w:p>
    <w:p w14:paraId="445D235F" w14:textId="33496B32" w:rsidR="00410D41" w:rsidRPr="00DB285A" w:rsidRDefault="00410D41" w:rsidP="000C5540">
      <w:pPr>
        <w:pStyle w:val="ListParagraph"/>
        <w:numPr>
          <w:ilvl w:val="0"/>
          <w:numId w:val="41"/>
        </w:numPr>
        <w:autoSpaceDE w:val="0"/>
        <w:autoSpaceDN w:val="0"/>
        <w:adjustRightInd w:val="0"/>
        <w:spacing w:after="0" w:line="240" w:lineRule="auto"/>
        <w:rPr>
          <w:rFonts w:ascii="Avenir Book" w:hAnsi="Avenir Book" w:cstheme="minorHAnsi"/>
          <w:color w:val="000000" w:themeColor="text1"/>
          <w:w w:val="95"/>
        </w:rPr>
      </w:pPr>
      <w:r w:rsidRPr="00410D41">
        <w:rPr>
          <w:rFonts w:ascii="Avenir Book" w:hAnsi="Avenir Book" w:cstheme="minorHAnsi"/>
          <w:color w:val="000000" w:themeColor="text1"/>
          <w:w w:val="95"/>
        </w:rPr>
        <w:t>Individual codes for social needs may be superior to chart notes which have to be disaggregated.</w:t>
      </w:r>
    </w:p>
    <w:p w14:paraId="7466CED3" w14:textId="77777777" w:rsidR="00DB285A" w:rsidRDefault="00DB285A" w:rsidP="000C5540">
      <w:pPr>
        <w:autoSpaceDE w:val="0"/>
        <w:autoSpaceDN w:val="0"/>
        <w:adjustRightInd w:val="0"/>
        <w:rPr>
          <w:rFonts w:ascii="Avenir Book" w:eastAsia="Calibri" w:hAnsi="Avenir Book" w:cstheme="minorHAnsi"/>
          <w:b/>
          <w:bCs/>
          <w:color w:val="00B050"/>
          <w:w w:val="95"/>
          <w:sz w:val="22"/>
          <w:szCs w:val="22"/>
          <w:lang w:bidi="en-US"/>
        </w:rPr>
      </w:pPr>
    </w:p>
    <w:p w14:paraId="72376D3E" w14:textId="7B2FD0B6" w:rsidR="00410D41" w:rsidRPr="00410D41" w:rsidRDefault="00410D41" w:rsidP="000C5540">
      <w:pPr>
        <w:autoSpaceDE w:val="0"/>
        <w:autoSpaceDN w:val="0"/>
        <w:adjustRightInd w:val="0"/>
        <w:rPr>
          <w:rFonts w:ascii="Avenir Book" w:eastAsia="Calibri" w:hAnsi="Avenir Book" w:cstheme="minorHAnsi"/>
          <w:b/>
          <w:bCs/>
          <w:color w:val="00B050"/>
          <w:w w:val="95"/>
          <w:sz w:val="22"/>
          <w:szCs w:val="22"/>
          <w:lang w:bidi="en-US"/>
        </w:rPr>
      </w:pPr>
      <w:r w:rsidRPr="00410D41">
        <w:rPr>
          <w:rFonts w:ascii="Avenir Book" w:eastAsia="Calibri" w:hAnsi="Avenir Book" w:cstheme="minorHAnsi"/>
          <w:b/>
          <w:bCs/>
          <w:color w:val="00B050"/>
          <w:w w:val="95"/>
          <w:sz w:val="22"/>
          <w:szCs w:val="22"/>
          <w:lang w:bidi="en-US"/>
        </w:rPr>
        <w:t>Challenges of Z-Codes</w:t>
      </w:r>
    </w:p>
    <w:p w14:paraId="5366D4F7" w14:textId="71731FFF" w:rsidR="00410D41" w:rsidRPr="00DB285A" w:rsidRDefault="00410D41" w:rsidP="000C5540">
      <w:pPr>
        <w:pStyle w:val="ListParagraph"/>
        <w:numPr>
          <w:ilvl w:val="0"/>
          <w:numId w:val="41"/>
        </w:numPr>
        <w:autoSpaceDE w:val="0"/>
        <w:autoSpaceDN w:val="0"/>
        <w:adjustRightInd w:val="0"/>
        <w:spacing w:after="100" w:line="240" w:lineRule="auto"/>
        <w:rPr>
          <w:rFonts w:ascii="Avenir Book" w:hAnsi="Avenir Book" w:cstheme="minorHAnsi"/>
          <w:color w:val="000000" w:themeColor="text1"/>
          <w:w w:val="95"/>
        </w:rPr>
      </w:pPr>
      <w:r w:rsidRPr="00DB285A">
        <w:rPr>
          <w:rFonts w:ascii="Avenir Book" w:hAnsi="Avenir Book" w:cstheme="minorHAnsi"/>
          <w:color w:val="000000" w:themeColor="text1"/>
          <w:w w:val="95"/>
        </w:rPr>
        <w:t>Lack of synchronicity between screening tools and codes could create complications in linking responses to a code (e.g. screening tool measures with a Likert scale, and corresponding code is binary).</w:t>
      </w:r>
    </w:p>
    <w:p w14:paraId="2B04E1DF" w14:textId="689F6575" w:rsidR="00410D41" w:rsidRPr="00DB285A" w:rsidRDefault="00410D41" w:rsidP="000C5540">
      <w:pPr>
        <w:pStyle w:val="ListParagraph"/>
        <w:numPr>
          <w:ilvl w:val="0"/>
          <w:numId w:val="41"/>
        </w:numPr>
        <w:autoSpaceDE w:val="0"/>
        <w:autoSpaceDN w:val="0"/>
        <w:adjustRightInd w:val="0"/>
        <w:spacing w:after="0" w:line="240" w:lineRule="auto"/>
        <w:rPr>
          <w:rFonts w:ascii="Avenir Book" w:hAnsi="Avenir Book" w:cstheme="minorHAnsi"/>
          <w:color w:val="000000" w:themeColor="text1"/>
          <w:w w:val="95"/>
        </w:rPr>
      </w:pPr>
      <w:r w:rsidRPr="00DB285A">
        <w:rPr>
          <w:rFonts w:ascii="Avenir Book" w:hAnsi="Avenir Book" w:cstheme="minorHAnsi"/>
          <w:color w:val="000000" w:themeColor="text1"/>
          <w:w w:val="95"/>
        </w:rPr>
        <w:t>Screening tools may ask questions about social needs (e.g. transportation, utilities) that do not have a corresponding ICD-10 Z code.</w:t>
      </w:r>
    </w:p>
    <w:p w14:paraId="7559EF31" w14:textId="46042207" w:rsidR="00410D41" w:rsidRPr="00DB285A" w:rsidRDefault="00410D41" w:rsidP="000C5540">
      <w:pPr>
        <w:pStyle w:val="ListParagraph"/>
        <w:numPr>
          <w:ilvl w:val="0"/>
          <w:numId w:val="41"/>
        </w:numPr>
        <w:autoSpaceDE w:val="0"/>
        <w:autoSpaceDN w:val="0"/>
        <w:adjustRightInd w:val="0"/>
        <w:spacing w:after="0" w:line="240" w:lineRule="auto"/>
        <w:rPr>
          <w:rFonts w:ascii="Avenir Book" w:hAnsi="Avenir Book" w:cstheme="minorHAnsi"/>
          <w:color w:val="000000" w:themeColor="text1"/>
          <w:w w:val="95"/>
        </w:rPr>
      </w:pPr>
      <w:r w:rsidRPr="00DB285A">
        <w:rPr>
          <w:rFonts w:ascii="Avenir Book" w:hAnsi="Avenir Book" w:cstheme="minorHAnsi"/>
          <w:color w:val="000000" w:themeColor="text1"/>
          <w:w w:val="95"/>
        </w:rPr>
        <w:t xml:space="preserve">Some codes are not granular enough and would require additional charting.  </w:t>
      </w:r>
    </w:p>
    <w:p w14:paraId="163A1A12" w14:textId="279A4F4B" w:rsidR="00410D41" w:rsidRPr="00DB285A" w:rsidRDefault="00410D41" w:rsidP="000C5540">
      <w:pPr>
        <w:pStyle w:val="ListParagraph"/>
        <w:numPr>
          <w:ilvl w:val="0"/>
          <w:numId w:val="41"/>
        </w:numPr>
        <w:autoSpaceDE w:val="0"/>
        <w:autoSpaceDN w:val="0"/>
        <w:adjustRightInd w:val="0"/>
        <w:spacing w:after="0" w:line="240" w:lineRule="auto"/>
        <w:rPr>
          <w:rFonts w:ascii="Avenir Book" w:hAnsi="Avenir Book" w:cstheme="minorHAnsi"/>
          <w:color w:val="000000" w:themeColor="text1"/>
          <w:w w:val="95"/>
        </w:rPr>
      </w:pPr>
      <w:r w:rsidRPr="00DB285A">
        <w:rPr>
          <w:rFonts w:ascii="Avenir Book" w:hAnsi="Avenir Book" w:cstheme="minorHAnsi"/>
          <w:color w:val="000000" w:themeColor="text1"/>
          <w:w w:val="95"/>
        </w:rPr>
        <w:t xml:space="preserve">Since some codes are very general and others are more specific, different codes could be used to indicate the same social </w:t>
      </w:r>
      <w:proofErr w:type="gramStart"/>
      <w:r w:rsidRPr="00DB285A">
        <w:rPr>
          <w:rFonts w:ascii="Avenir Book" w:hAnsi="Avenir Book" w:cstheme="minorHAnsi"/>
          <w:color w:val="000000" w:themeColor="text1"/>
          <w:w w:val="95"/>
        </w:rPr>
        <w:t>need.(</w:t>
      </w:r>
      <w:proofErr w:type="gramEnd"/>
      <w:r w:rsidRPr="00DB285A">
        <w:rPr>
          <w:rFonts w:ascii="Avenir Book" w:hAnsi="Avenir Book" w:cstheme="minorHAnsi"/>
          <w:color w:val="000000" w:themeColor="text1"/>
          <w:w w:val="95"/>
        </w:rPr>
        <w:t>1)</w:t>
      </w:r>
    </w:p>
    <w:p w14:paraId="4E06F456" w14:textId="157DAC53" w:rsidR="00410D41" w:rsidRDefault="00410D41" w:rsidP="000C5540">
      <w:pPr>
        <w:autoSpaceDE w:val="0"/>
        <w:autoSpaceDN w:val="0"/>
        <w:adjustRightInd w:val="0"/>
        <w:rPr>
          <w:rFonts w:ascii="AppleSystemUIFontBold" w:hAnsi="AppleSystemUIFontBold" w:cs="AppleSystemUIFontBold"/>
          <w:b/>
          <w:bCs/>
        </w:rPr>
      </w:pPr>
    </w:p>
    <w:p w14:paraId="7BD8723D" w14:textId="2B292944" w:rsidR="00410D41" w:rsidRPr="007D6536" w:rsidRDefault="00410D41" w:rsidP="000C5540">
      <w:pPr>
        <w:autoSpaceDE w:val="0"/>
        <w:autoSpaceDN w:val="0"/>
        <w:adjustRightInd w:val="0"/>
        <w:rPr>
          <w:rFonts w:ascii="Avenir Book" w:eastAsia="Calibri" w:hAnsi="Avenir Book" w:cstheme="minorHAnsi"/>
          <w:b/>
          <w:bCs/>
          <w:color w:val="00B050"/>
          <w:w w:val="95"/>
          <w:sz w:val="22"/>
          <w:szCs w:val="22"/>
          <w:lang w:bidi="en-US"/>
        </w:rPr>
      </w:pPr>
      <w:r w:rsidRPr="007D6536">
        <w:rPr>
          <w:rFonts w:ascii="Avenir Book" w:eastAsia="Calibri" w:hAnsi="Avenir Book" w:cstheme="minorHAnsi"/>
          <w:b/>
          <w:bCs/>
          <w:color w:val="00B050"/>
          <w:w w:val="95"/>
          <w:sz w:val="22"/>
          <w:szCs w:val="22"/>
          <w:lang w:bidi="en-US"/>
        </w:rPr>
        <w:t>Alternative Coding Systems to ICD-10</w:t>
      </w:r>
    </w:p>
    <w:p w14:paraId="39A376B0" w14:textId="079F382B" w:rsidR="00410D41" w:rsidRPr="007D6536" w:rsidRDefault="00410D41" w:rsidP="000C5540">
      <w:pPr>
        <w:pStyle w:val="ListParagraph"/>
        <w:numPr>
          <w:ilvl w:val="0"/>
          <w:numId w:val="41"/>
        </w:numPr>
        <w:autoSpaceDE w:val="0"/>
        <w:autoSpaceDN w:val="0"/>
        <w:adjustRightInd w:val="0"/>
        <w:spacing w:after="100" w:line="240" w:lineRule="auto"/>
        <w:rPr>
          <w:rFonts w:ascii="Avenir Book" w:hAnsi="Avenir Book" w:cstheme="minorHAnsi"/>
          <w:color w:val="000000" w:themeColor="text1"/>
          <w:w w:val="95"/>
        </w:rPr>
      </w:pPr>
      <w:r w:rsidRPr="007D6536">
        <w:rPr>
          <w:rFonts w:ascii="Avenir Book" w:hAnsi="Avenir Book" w:cstheme="minorHAnsi"/>
          <w:color w:val="000000" w:themeColor="text1"/>
          <w:w w:val="95"/>
        </w:rPr>
        <w:t>Logical Observation Identifiers Names and Codes (LOINC): designed for observable data; can record genetic, lab, clinical, lifestyle and environmental information.</w:t>
      </w:r>
    </w:p>
    <w:p w14:paraId="4F0D0066" w14:textId="184B605A" w:rsidR="00410D41" w:rsidRPr="007D6536" w:rsidRDefault="00410D41" w:rsidP="000C5540">
      <w:pPr>
        <w:pStyle w:val="ListParagraph"/>
        <w:numPr>
          <w:ilvl w:val="0"/>
          <w:numId w:val="41"/>
        </w:numPr>
        <w:autoSpaceDE w:val="0"/>
        <w:autoSpaceDN w:val="0"/>
        <w:adjustRightInd w:val="0"/>
        <w:spacing w:after="100" w:line="240" w:lineRule="auto"/>
        <w:rPr>
          <w:rFonts w:ascii="Avenir Book" w:hAnsi="Avenir Book" w:cstheme="minorHAnsi"/>
          <w:color w:val="000000" w:themeColor="text1"/>
          <w:w w:val="95"/>
        </w:rPr>
      </w:pPr>
      <w:r w:rsidRPr="007D6536">
        <w:rPr>
          <w:rFonts w:ascii="Avenir Book" w:hAnsi="Avenir Book" w:cstheme="minorHAnsi"/>
          <w:color w:val="000000" w:themeColor="text1"/>
          <w:w w:val="95"/>
        </w:rPr>
        <w:t>Systemized Nomenclature of Medicine- Clinical Terms (SNOMED-CT): systematically organizes and classifies medical terms, codes, synonyms and definitions that are commonly used in healthcare.</w:t>
      </w:r>
    </w:p>
    <w:p w14:paraId="40D52751" w14:textId="327451C0" w:rsidR="00410D41" w:rsidRPr="007D6536" w:rsidRDefault="00410D41" w:rsidP="000C5540">
      <w:pPr>
        <w:pStyle w:val="ListParagraph"/>
        <w:numPr>
          <w:ilvl w:val="0"/>
          <w:numId w:val="41"/>
        </w:numPr>
        <w:autoSpaceDE w:val="0"/>
        <w:autoSpaceDN w:val="0"/>
        <w:adjustRightInd w:val="0"/>
        <w:spacing w:after="100" w:line="240" w:lineRule="auto"/>
        <w:rPr>
          <w:rFonts w:ascii="Avenir Book" w:hAnsi="Avenir Book" w:cstheme="minorHAnsi"/>
          <w:color w:val="000000" w:themeColor="text1"/>
          <w:w w:val="95"/>
        </w:rPr>
      </w:pPr>
      <w:r w:rsidRPr="007D6536">
        <w:rPr>
          <w:rFonts w:ascii="Avenir Book" w:hAnsi="Avenir Book" w:cstheme="minorHAnsi"/>
          <w:color w:val="000000" w:themeColor="text1"/>
          <w:w w:val="95"/>
        </w:rPr>
        <w:t>Common Procedural Technology (CPT): codes assigned to tasks and services provided by medical professionals are primarily used for reimbursement, although there is the ability to code that a screening took place (1,6).</w:t>
      </w:r>
    </w:p>
    <w:p w14:paraId="2199FAAA" w14:textId="30E92D83" w:rsidR="007D6536" w:rsidRDefault="00410D41" w:rsidP="000C5540">
      <w:pPr>
        <w:pStyle w:val="ListParagraph"/>
        <w:numPr>
          <w:ilvl w:val="0"/>
          <w:numId w:val="41"/>
        </w:numPr>
        <w:autoSpaceDE w:val="0"/>
        <w:autoSpaceDN w:val="0"/>
        <w:adjustRightInd w:val="0"/>
        <w:spacing w:after="100" w:line="240" w:lineRule="auto"/>
        <w:rPr>
          <w:rFonts w:ascii="Avenir Book" w:hAnsi="Avenir Book" w:cstheme="minorHAnsi"/>
          <w:color w:val="000000" w:themeColor="text1"/>
          <w:w w:val="95"/>
        </w:rPr>
      </w:pPr>
      <w:r w:rsidRPr="007D6536">
        <w:rPr>
          <w:rFonts w:ascii="Avenir Book" w:hAnsi="Avenir Book" w:cstheme="minorHAnsi"/>
          <w:color w:val="000000" w:themeColor="text1"/>
          <w:w w:val="95"/>
        </w:rPr>
        <w:t xml:space="preserve">Electronic Health Record (EHR): EHRs, such as Epic, NextGen, </w:t>
      </w:r>
      <w:proofErr w:type="spellStart"/>
      <w:r w:rsidRPr="007D6536">
        <w:rPr>
          <w:rFonts w:ascii="Avenir Book" w:hAnsi="Avenir Book" w:cstheme="minorHAnsi"/>
          <w:color w:val="000000" w:themeColor="text1"/>
          <w:w w:val="95"/>
        </w:rPr>
        <w:t>eClinical</w:t>
      </w:r>
      <w:proofErr w:type="spellEnd"/>
      <w:r w:rsidRPr="007D6536">
        <w:rPr>
          <w:rFonts w:ascii="Avenir Book" w:hAnsi="Avenir Book" w:cstheme="minorHAnsi"/>
          <w:color w:val="000000" w:themeColor="text1"/>
          <w:w w:val="95"/>
        </w:rPr>
        <w:t xml:space="preserve"> Works, Cerner, and Greenway, include screening tools to capture standardized social needs </w:t>
      </w:r>
      <w:proofErr w:type="gramStart"/>
      <w:r w:rsidRPr="007D6536">
        <w:rPr>
          <w:rFonts w:ascii="Avenir Book" w:hAnsi="Avenir Book" w:cstheme="minorHAnsi"/>
          <w:color w:val="000000" w:themeColor="text1"/>
          <w:w w:val="95"/>
        </w:rPr>
        <w:t>information.(</w:t>
      </w:r>
      <w:proofErr w:type="gramEnd"/>
      <w:r w:rsidRPr="007D6536">
        <w:rPr>
          <w:rFonts w:ascii="Avenir Book" w:hAnsi="Avenir Book" w:cstheme="minorHAnsi"/>
          <w:color w:val="000000" w:themeColor="text1"/>
          <w:w w:val="95"/>
        </w:rPr>
        <w:t>7)</w:t>
      </w:r>
    </w:p>
    <w:p w14:paraId="3F9AFC97" w14:textId="3159A172" w:rsidR="00F12FC1" w:rsidRDefault="00F12FC1" w:rsidP="00F12FC1">
      <w:pPr>
        <w:rPr>
          <w:rFonts w:ascii="Avenir Book" w:hAnsi="Avenir Book" w:cstheme="minorHAnsi"/>
          <w:color w:val="000000" w:themeColor="text1"/>
          <w:w w:val="95"/>
        </w:rPr>
      </w:pPr>
    </w:p>
    <w:p w14:paraId="569364AF" w14:textId="6F8A7858" w:rsidR="008E53BE" w:rsidRDefault="008E53BE" w:rsidP="00F12FC1">
      <w:pPr>
        <w:rPr>
          <w:rFonts w:ascii="Avenir Book" w:hAnsi="Avenir Book" w:cstheme="minorHAnsi"/>
          <w:color w:val="000000" w:themeColor="text1"/>
          <w:w w:val="95"/>
        </w:rPr>
      </w:pPr>
    </w:p>
    <w:p w14:paraId="2E37C1F4" w14:textId="77777777" w:rsidR="008E53BE" w:rsidRDefault="008E53BE" w:rsidP="00F12FC1">
      <w:pPr>
        <w:rPr>
          <w:rFonts w:ascii="Avenir Book" w:hAnsi="Avenir Book" w:cstheme="minorHAnsi"/>
          <w:color w:val="000000" w:themeColor="text1"/>
          <w:w w:val="95"/>
        </w:rPr>
      </w:pPr>
    </w:p>
    <w:p w14:paraId="3C3A0110" w14:textId="73443D57" w:rsidR="00F12FC1" w:rsidRPr="00AB1514" w:rsidRDefault="00F12FC1" w:rsidP="00AB1514">
      <w:pPr>
        <w:rPr>
          <w:rFonts w:ascii="Avenir Book" w:hAnsi="Avenir Book"/>
          <w:b/>
          <w:color w:val="000000" w:themeColor="text1"/>
          <w:sz w:val="20"/>
          <w:szCs w:val="20"/>
        </w:rPr>
      </w:pPr>
      <w:r w:rsidRPr="00F12FC1">
        <w:rPr>
          <w:rFonts w:ascii="Avenir Book" w:hAnsi="Avenir Book"/>
          <w:b/>
          <w:color w:val="000000" w:themeColor="text1"/>
          <w:sz w:val="20"/>
          <w:szCs w:val="20"/>
        </w:rPr>
        <w:t>Z-Codes Related to Socioeconomic and Psychosocial Circumstances (Z55-Z</w:t>
      </w:r>
      <w:proofErr w:type="gramStart"/>
      <w:r w:rsidRPr="00F12FC1">
        <w:rPr>
          <w:rFonts w:ascii="Avenir Book" w:hAnsi="Avenir Book"/>
          <w:b/>
          <w:color w:val="000000" w:themeColor="text1"/>
          <w:sz w:val="20"/>
          <w:szCs w:val="20"/>
        </w:rPr>
        <w:t>65)(</w:t>
      </w:r>
      <w:proofErr w:type="gramEnd"/>
      <w:r w:rsidRPr="00F12FC1">
        <w:rPr>
          <w:rFonts w:ascii="Avenir Book" w:hAnsi="Avenir Book"/>
          <w:b/>
          <w:color w:val="000000" w:themeColor="text1"/>
          <w:sz w:val="20"/>
          <w:szCs w:val="20"/>
        </w:rPr>
        <w:t>8)</w:t>
      </w:r>
    </w:p>
    <w:tbl>
      <w:tblPr>
        <w:tblStyle w:val="TableGrid"/>
        <w:tblpPr w:leftFromText="180" w:rightFromText="180" w:vertAnchor="text" w:horzAnchor="margin" w:tblpY="231"/>
        <w:tblW w:w="10800" w:type="dxa"/>
        <w:tblLayout w:type="fixed"/>
        <w:tblCellMar>
          <w:top w:w="72" w:type="dxa"/>
          <w:left w:w="72" w:type="dxa"/>
          <w:bottom w:w="72" w:type="dxa"/>
          <w:right w:w="72" w:type="dxa"/>
        </w:tblCellMar>
        <w:tblLook w:val="04A0" w:firstRow="1" w:lastRow="0" w:firstColumn="1" w:lastColumn="0" w:noHBand="0" w:noVBand="1"/>
      </w:tblPr>
      <w:tblGrid>
        <w:gridCol w:w="720"/>
        <w:gridCol w:w="4500"/>
        <w:gridCol w:w="810"/>
        <w:gridCol w:w="4770"/>
      </w:tblGrid>
      <w:tr w:rsidR="00AB1514" w:rsidRPr="00AB1514" w14:paraId="64B50C19" w14:textId="77777777" w:rsidTr="00284FF6">
        <w:tc>
          <w:tcPr>
            <w:tcW w:w="720" w:type="dxa"/>
            <w:vAlign w:val="center"/>
          </w:tcPr>
          <w:p w14:paraId="4AFBCABC" w14:textId="77777777" w:rsidR="00AB1514" w:rsidRPr="00AB1514" w:rsidRDefault="00AB1514" w:rsidP="00AB1514">
            <w:pPr>
              <w:rPr>
                <w:rFonts w:ascii="Avenir Book" w:hAnsi="Avenir Book"/>
                <w:b/>
                <w:bCs/>
                <w:color w:val="00B050"/>
                <w:sz w:val="19"/>
                <w:szCs w:val="19"/>
              </w:rPr>
            </w:pPr>
            <w:r w:rsidRPr="00AB1514">
              <w:rPr>
                <w:rFonts w:ascii="Avenir Book" w:hAnsi="Avenir Book"/>
                <w:b/>
                <w:bCs/>
                <w:color w:val="00B050"/>
                <w:sz w:val="19"/>
                <w:szCs w:val="19"/>
              </w:rPr>
              <w:t>Z55 – Z55.9</w:t>
            </w:r>
          </w:p>
        </w:tc>
        <w:tc>
          <w:tcPr>
            <w:tcW w:w="4500" w:type="dxa"/>
          </w:tcPr>
          <w:p w14:paraId="389D6DFB" w14:textId="77777777" w:rsidR="00AB1514" w:rsidRPr="00AB1514" w:rsidRDefault="00AB1514" w:rsidP="00AB1514">
            <w:pPr>
              <w:rPr>
                <w:rFonts w:ascii="Avenir Book" w:hAnsi="Avenir Book"/>
                <w:color w:val="000000" w:themeColor="text1"/>
                <w:sz w:val="19"/>
                <w:szCs w:val="19"/>
              </w:rPr>
            </w:pPr>
            <w:r w:rsidRPr="00AB1514">
              <w:rPr>
                <w:rFonts w:ascii="Avenir Book" w:hAnsi="Avenir Book"/>
                <w:color w:val="000000" w:themeColor="text1"/>
                <w:sz w:val="19"/>
                <w:szCs w:val="19"/>
              </w:rPr>
              <w:t>Illiteracy and low-level literacy; schooling unavailable and unattainable; failed examinations; school underachievement; educational maladjustment and discord</w:t>
            </w:r>
          </w:p>
        </w:tc>
        <w:tc>
          <w:tcPr>
            <w:tcW w:w="810" w:type="dxa"/>
            <w:vAlign w:val="center"/>
          </w:tcPr>
          <w:p w14:paraId="0A910E4E" w14:textId="77777777" w:rsidR="00AB1514" w:rsidRPr="00AB1514" w:rsidRDefault="00AB1514" w:rsidP="00AB1514">
            <w:pPr>
              <w:rPr>
                <w:rFonts w:ascii="Avenir Book" w:hAnsi="Avenir Book"/>
                <w:b/>
                <w:bCs/>
                <w:color w:val="00B050"/>
                <w:sz w:val="19"/>
                <w:szCs w:val="19"/>
              </w:rPr>
            </w:pPr>
            <w:r w:rsidRPr="00AB1514">
              <w:rPr>
                <w:rFonts w:ascii="Avenir Book" w:hAnsi="Avenir Book"/>
                <w:b/>
                <w:bCs/>
                <w:color w:val="00B050"/>
                <w:sz w:val="19"/>
                <w:szCs w:val="19"/>
              </w:rPr>
              <w:t>Z61 – Z61.9</w:t>
            </w:r>
          </w:p>
        </w:tc>
        <w:tc>
          <w:tcPr>
            <w:tcW w:w="4770" w:type="dxa"/>
            <w:vAlign w:val="center"/>
          </w:tcPr>
          <w:p w14:paraId="79DE6AD3" w14:textId="77777777" w:rsidR="00AB1514" w:rsidRPr="00AB1514" w:rsidRDefault="00AB1514" w:rsidP="00AB1514">
            <w:pPr>
              <w:rPr>
                <w:rFonts w:ascii="Avenir Book" w:hAnsi="Avenir Book"/>
                <w:color w:val="000000" w:themeColor="text1"/>
                <w:sz w:val="19"/>
                <w:szCs w:val="19"/>
              </w:rPr>
            </w:pPr>
            <w:r w:rsidRPr="00AB1514">
              <w:rPr>
                <w:rFonts w:ascii="Avenir Book" w:hAnsi="Avenir Book"/>
                <w:color w:val="000000" w:themeColor="text1"/>
                <w:sz w:val="19"/>
                <w:szCs w:val="19"/>
              </w:rPr>
              <w:t>Problems related to negative life events in childhood; loss of love relationship; removal from home; altered pattern of family relationships; events resulting in loss of self-esteem; problems related to alleged sexual abuse; problems related to alleged physical abuse; personal frightening experience</w:t>
            </w:r>
          </w:p>
        </w:tc>
      </w:tr>
      <w:tr w:rsidR="00AB1514" w:rsidRPr="00AB1514" w14:paraId="43A17D68" w14:textId="77777777" w:rsidTr="00284FF6">
        <w:tc>
          <w:tcPr>
            <w:tcW w:w="720" w:type="dxa"/>
            <w:vAlign w:val="center"/>
          </w:tcPr>
          <w:p w14:paraId="109E0735" w14:textId="77777777" w:rsidR="00AB1514" w:rsidRPr="00AB1514" w:rsidRDefault="00AB1514" w:rsidP="00AB1514">
            <w:pPr>
              <w:rPr>
                <w:rFonts w:ascii="Avenir Book" w:hAnsi="Avenir Book"/>
                <w:b/>
                <w:bCs/>
                <w:color w:val="00B050"/>
                <w:sz w:val="19"/>
                <w:szCs w:val="19"/>
              </w:rPr>
            </w:pPr>
            <w:r w:rsidRPr="00AB1514">
              <w:rPr>
                <w:rFonts w:ascii="Avenir Book" w:hAnsi="Avenir Book"/>
                <w:b/>
                <w:bCs/>
                <w:color w:val="00B050"/>
                <w:sz w:val="19"/>
                <w:szCs w:val="19"/>
              </w:rPr>
              <w:t>Z56 – Z56.9</w:t>
            </w:r>
          </w:p>
        </w:tc>
        <w:tc>
          <w:tcPr>
            <w:tcW w:w="4500" w:type="dxa"/>
          </w:tcPr>
          <w:p w14:paraId="198733DA" w14:textId="77777777" w:rsidR="00AB1514" w:rsidRPr="00AB1514" w:rsidRDefault="00AB1514" w:rsidP="00AB1514">
            <w:pPr>
              <w:rPr>
                <w:rFonts w:ascii="Avenir Book" w:hAnsi="Avenir Book"/>
                <w:color w:val="000000" w:themeColor="text1"/>
                <w:sz w:val="19"/>
                <w:szCs w:val="19"/>
              </w:rPr>
            </w:pPr>
            <w:r w:rsidRPr="00AB1514">
              <w:rPr>
                <w:rFonts w:ascii="Avenir Book" w:hAnsi="Avenir Book"/>
                <w:color w:val="000000" w:themeColor="text1"/>
                <w:sz w:val="19"/>
                <w:szCs w:val="19"/>
              </w:rPr>
              <w:t>Unemployment, unspecified; change of job; threat of job loss, stressful work schedule; discord with boss and workmates; uncongenial work; other physical and mental strain related to work</w:t>
            </w:r>
          </w:p>
        </w:tc>
        <w:tc>
          <w:tcPr>
            <w:tcW w:w="810" w:type="dxa"/>
            <w:vAlign w:val="center"/>
          </w:tcPr>
          <w:p w14:paraId="72DD037D" w14:textId="77777777" w:rsidR="00AB1514" w:rsidRPr="00AB1514" w:rsidRDefault="00AB1514" w:rsidP="00AB1514">
            <w:pPr>
              <w:rPr>
                <w:rFonts w:ascii="Avenir Book" w:hAnsi="Avenir Book"/>
                <w:b/>
                <w:bCs/>
                <w:color w:val="00B050"/>
                <w:sz w:val="19"/>
                <w:szCs w:val="19"/>
              </w:rPr>
            </w:pPr>
            <w:r w:rsidRPr="00AB1514">
              <w:rPr>
                <w:rFonts w:ascii="Avenir Book" w:hAnsi="Avenir Book"/>
                <w:b/>
                <w:bCs/>
                <w:color w:val="00B050"/>
                <w:sz w:val="19"/>
                <w:szCs w:val="19"/>
              </w:rPr>
              <w:t>Z62 – Z62.9</w:t>
            </w:r>
          </w:p>
        </w:tc>
        <w:tc>
          <w:tcPr>
            <w:tcW w:w="4770" w:type="dxa"/>
            <w:vAlign w:val="center"/>
          </w:tcPr>
          <w:p w14:paraId="23DBD5B0" w14:textId="77777777" w:rsidR="00AB1514" w:rsidRPr="00AB1514" w:rsidRDefault="00AB1514" w:rsidP="00AB1514">
            <w:pPr>
              <w:rPr>
                <w:rFonts w:ascii="Avenir Book" w:hAnsi="Avenir Book"/>
                <w:color w:val="000000" w:themeColor="text1"/>
                <w:sz w:val="19"/>
                <w:szCs w:val="19"/>
              </w:rPr>
            </w:pPr>
            <w:r w:rsidRPr="00AB1514">
              <w:rPr>
                <w:rFonts w:ascii="Avenir Book" w:hAnsi="Avenir Book"/>
                <w:color w:val="000000" w:themeColor="text1"/>
                <w:sz w:val="19"/>
                <w:szCs w:val="19"/>
              </w:rPr>
              <w:t>Other problems related to upbringing; inadequate parental supervision and control; parental overprotection; institutional upbringing; hostility towards and scapegoating of child; emotional neglect of child; other problems related to neglect</w:t>
            </w:r>
          </w:p>
        </w:tc>
      </w:tr>
      <w:tr w:rsidR="00AB1514" w:rsidRPr="00AB1514" w14:paraId="054DEFEA" w14:textId="77777777" w:rsidTr="00284FF6">
        <w:tc>
          <w:tcPr>
            <w:tcW w:w="720" w:type="dxa"/>
            <w:vAlign w:val="center"/>
          </w:tcPr>
          <w:p w14:paraId="2554C8AA" w14:textId="77777777" w:rsidR="00AB1514" w:rsidRPr="00AB1514" w:rsidRDefault="00AB1514" w:rsidP="00AB1514">
            <w:pPr>
              <w:rPr>
                <w:rFonts w:ascii="Avenir Book" w:hAnsi="Avenir Book"/>
                <w:b/>
                <w:bCs/>
                <w:color w:val="00B050"/>
                <w:sz w:val="19"/>
                <w:szCs w:val="19"/>
              </w:rPr>
            </w:pPr>
            <w:r w:rsidRPr="00AB1514">
              <w:rPr>
                <w:rFonts w:ascii="Avenir Book" w:hAnsi="Avenir Book"/>
                <w:b/>
                <w:bCs/>
                <w:color w:val="00B050"/>
                <w:sz w:val="19"/>
                <w:szCs w:val="19"/>
              </w:rPr>
              <w:t>Z57 – Z57.9</w:t>
            </w:r>
          </w:p>
        </w:tc>
        <w:tc>
          <w:tcPr>
            <w:tcW w:w="4500" w:type="dxa"/>
          </w:tcPr>
          <w:p w14:paraId="40A2D8FB" w14:textId="77777777" w:rsidR="00AB1514" w:rsidRPr="00AB1514" w:rsidRDefault="00AB1514" w:rsidP="00AB1514">
            <w:pPr>
              <w:rPr>
                <w:rFonts w:ascii="Avenir Book" w:hAnsi="Avenir Book"/>
                <w:color w:val="000000" w:themeColor="text1"/>
                <w:sz w:val="19"/>
                <w:szCs w:val="19"/>
              </w:rPr>
            </w:pPr>
            <w:r w:rsidRPr="00AB1514">
              <w:rPr>
                <w:rFonts w:ascii="Avenir Book" w:hAnsi="Avenir Book"/>
                <w:color w:val="000000" w:themeColor="text1"/>
                <w:sz w:val="19"/>
                <w:szCs w:val="19"/>
              </w:rPr>
              <w:t>Occupational exposure to risk-factors; exposure to noise; exposure to radiation; exposure to dust; exposure to other air contaminants; exposure to toxic agents; exposure to extreme temperature; exposure to vibration; exposure to other risk-factors; exposure to unspecified risk-factors</w:t>
            </w:r>
          </w:p>
        </w:tc>
        <w:tc>
          <w:tcPr>
            <w:tcW w:w="810" w:type="dxa"/>
            <w:vAlign w:val="center"/>
          </w:tcPr>
          <w:p w14:paraId="426AEA01" w14:textId="77777777" w:rsidR="00AB1514" w:rsidRPr="00AB1514" w:rsidRDefault="00AB1514" w:rsidP="00AB1514">
            <w:pPr>
              <w:rPr>
                <w:rFonts w:ascii="Avenir Book" w:hAnsi="Avenir Book"/>
                <w:b/>
                <w:bCs/>
                <w:color w:val="00B050"/>
                <w:sz w:val="19"/>
                <w:szCs w:val="19"/>
              </w:rPr>
            </w:pPr>
            <w:r w:rsidRPr="00AB1514">
              <w:rPr>
                <w:rFonts w:ascii="Avenir Book" w:hAnsi="Avenir Book"/>
                <w:b/>
                <w:bCs/>
                <w:color w:val="00B050"/>
                <w:sz w:val="19"/>
                <w:szCs w:val="19"/>
              </w:rPr>
              <w:t>Z63 – Z63.9</w:t>
            </w:r>
          </w:p>
        </w:tc>
        <w:tc>
          <w:tcPr>
            <w:tcW w:w="4770" w:type="dxa"/>
            <w:vAlign w:val="center"/>
          </w:tcPr>
          <w:p w14:paraId="1A9FF385" w14:textId="77777777" w:rsidR="00AB1514" w:rsidRPr="00AB1514" w:rsidRDefault="00AB1514" w:rsidP="00AB1514">
            <w:pPr>
              <w:rPr>
                <w:rFonts w:ascii="Avenir Book" w:hAnsi="Avenir Book"/>
                <w:color w:val="000000" w:themeColor="text1"/>
                <w:sz w:val="19"/>
                <w:szCs w:val="19"/>
              </w:rPr>
            </w:pPr>
            <w:r w:rsidRPr="00AB1514">
              <w:rPr>
                <w:rFonts w:ascii="Avenir Book" w:hAnsi="Avenir Book"/>
                <w:color w:val="000000" w:themeColor="text1"/>
                <w:sz w:val="19"/>
                <w:szCs w:val="19"/>
              </w:rPr>
              <w:t>Other problems related to primary support group, including family circumstances; problems in relationship with spouse or partner, parents and in-laws; inadequate family support; absence of family member; disappearance and death of family member; disruption of family by separation/divorce</w:t>
            </w:r>
          </w:p>
        </w:tc>
      </w:tr>
      <w:tr w:rsidR="00AB1514" w:rsidRPr="00AB1514" w14:paraId="205E6134" w14:textId="77777777" w:rsidTr="00284FF6">
        <w:tc>
          <w:tcPr>
            <w:tcW w:w="720" w:type="dxa"/>
            <w:vAlign w:val="center"/>
          </w:tcPr>
          <w:p w14:paraId="19F99922" w14:textId="77777777" w:rsidR="00AB1514" w:rsidRPr="00AB1514" w:rsidRDefault="00AB1514" w:rsidP="00AB1514">
            <w:pPr>
              <w:rPr>
                <w:rFonts w:ascii="Avenir Book" w:hAnsi="Avenir Book"/>
                <w:b/>
                <w:bCs/>
                <w:color w:val="00B050"/>
                <w:sz w:val="19"/>
                <w:szCs w:val="19"/>
              </w:rPr>
            </w:pPr>
            <w:r w:rsidRPr="00AB1514">
              <w:rPr>
                <w:rFonts w:ascii="Avenir Book" w:hAnsi="Avenir Book"/>
                <w:b/>
                <w:bCs/>
                <w:color w:val="00B050"/>
                <w:sz w:val="19"/>
                <w:szCs w:val="19"/>
              </w:rPr>
              <w:t>Z58 – Z58.9</w:t>
            </w:r>
          </w:p>
        </w:tc>
        <w:tc>
          <w:tcPr>
            <w:tcW w:w="4500" w:type="dxa"/>
          </w:tcPr>
          <w:p w14:paraId="17747EE0" w14:textId="77777777" w:rsidR="00AB1514" w:rsidRPr="00AB1514" w:rsidRDefault="00AB1514" w:rsidP="00AB1514">
            <w:pPr>
              <w:rPr>
                <w:rFonts w:ascii="Avenir Book" w:hAnsi="Avenir Book"/>
                <w:color w:val="000000" w:themeColor="text1"/>
                <w:sz w:val="19"/>
                <w:szCs w:val="19"/>
              </w:rPr>
            </w:pPr>
            <w:r w:rsidRPr="00AB1514">
              <w:rPr>
                <w:rFonts w:ascii="Avenir Book" w:hAnsi="Avenir Book"/>
                <w:color w:val="000000" w:themeColor="text1"/>
                <w:sz w:val="19"/>
                <w:szCs w:val="19"/>
              </w:rPr>
              <w:t>Problems related to physical environment; exposure to noise; exposure to air pollution; exposure to water pollution; exposure to soil pollution; exposure to radiation’ exposure to other pollution; inadequate drinking-water supply; exposure to tobacco smoke</w:t>
            </w:r>
          </w:p>
        </w:tc>
        <w:tc>
          <w:tcPr>
            <w:tcW w:w="810" w:type="dxa"/>
            <w:vAlign w:val="center"/>
          </w:tcPr>
          <w:p w14:paraId="6B3422D3" w14:textId="77777777" w:rsidR="00AB1514" w:rsidRPr="00AB1514" w:rsidRDefault="00AB1514" w:rsidP="00AB1514">
            <w:pPr>
              <w:rPr>
                <w:rFonts w:ascii="Avenir Book" w:hAnsi="Avenir Book"/>
                <w:b/>
                <w:bCs/>
                <w:color w:val="00B050"/>
                <w:sz w:val="19"/>
                <w:szCs w:val="19"/>
              </w:rPr>
            </w:pPr>
            <w:r w:rsidRPr="00AB1514">
              <w:rPr>
                <w:rFonts w:ascii="Avenir Book" w:hAnsi="Avenir Book"/>
                <w:b/>
                <w:bCs/>
                <w:color w:val="00B050"/>
                <w:sz w:val="19"/>
                <w:szCs w:val="19"/>
              </w:rPr>
              <w:t>Z64 – Z64.9</w:t>
            </w:r>
          </w:p>
        </w:tc>
        <w:tc>
          <w:tcPr>
            <w:tcW w:w="4770" w:type="dxa"/>
            <w:vAlign w:val="center"/>
          </w:tcPr>
          <w:p w14:paraId="4A28F57C" w14:textId="77777777" w:rsidR="00AB1514" w:rsidRPr="00AB1514" w:rsidRDefault="00AB1514" w:rsidP="00AB1514">
            <w:pPr>
              <w:rPr>
                <w:rFonts w:ascii="Avenir Book" w:hAnsi="Avenir Book"/>
                <w:color w:val="000000" w:themeColor="text1"/>
                <w:sz w:val="19"/>
                <w:szCs w:val="19"/>
              </w:rPr>
            </w:pPr>
            <w:r w:rsidRPr="00AB1514">
              <w:rPr>
                <w:rFonts w:ascii="Avenir Book" w:hAnsi="Avenir Book"/>
                <w:color w:val="000000" w:themeColor="text1"/>
                <w:sz w:val="19"/>
                <w:szCs w:val="19"/>
              </w:rPr>
              <w:t>Problems related to certain psychological circumstances; problems related to unwanted pregnancy; seeking and accepting physical, nutritional and chemical interventions known to be hazardous and harmful; seeking and accepting behavioral and psychological interventions known to be hazardous and harmful; discord with counsellors</w:t>
            </w:r>
          </w:p>
        </w:tc>
      </w:tr>
      <w:tr w:rsidR="00AB1514" w:rsidRPr="00AB1514" w14:paraId="6FF3047E" w14:textId="77777777" w:rsidTr="00284FF6">
        <w:tc>
          <w:tcPr>
            <w:tcW w:w="720" w:type="dxa"/>
            <w:vAlign w:val="center"/>
          </w:tcPr>
          <w:p w14:paraId="5FC3C27C" w14:textId="77777777" w:rsidR="00AB1514" w:rsidRPr="00AB1514" w:rsidRDefault="00AB1514" w:rsidP="00AB1514">
            <w:pPr>
              <w:rPr>
                <w:rFonts w:ascii="Avenir Book" w:hAnsi="Avenir Book"/>
                <w:b/>
                <w:bCs/>
                <w:color w:val="00B050"/>
                <w:sz w:val="19"/>
                <w:szCs w:val="19"/>
              </w:rPr>
            </w:pPr>
            <w:r w:rsidRPr="00AB1514">
              <w:rPr>
                <w:rFonts w:ascii="Avenir Book" w:hAnsi="Avenir Book"/>
                <w:b/>
                <w:bCs/>
                <w:color w:val="00B050"/>
                <w:sz w:val="19"/>
                <w:szCs w:val="19"/>
              </w:rPr>
              <w:t>Z59 – Z59.9</w:t>
            </w:r>
          </w:p>
        </w:tc>
        <w:tc>
          <w:tcPr>
            <w:tcW w:w="4500" w:type="dxa"/>
          </w:tcPr>
          <w:p w14:paraId="7408EA88" w14:textId="77777777" w:rsidR="00AB1514" w:rsidRPr="00AB1514" w:rsidRDefault="00AB1514" w:rsidP="00AB1514">
            <w:pPr>
              <w:rPr>
                <w:rFonts w:ascii="Avenir Book" w:hAnsi="Avenir Book"/>
                <w:color w:val="000000" w:themeColor="text1"/>
                <w:sz w:val="19"/>
                <w:szCs w:val="19"/>
              </w:rPr>
            </w:pPr>
            <w:r w:rsidRPr="00AB1514">
              <w:rPr>
                <w:rFonts w:ascii="Avenir Book" w:hAnsi="Avenir Book"/>
                <w:color w:val="000000" w:themeColor="text1"/>
                <w:sz w:val="19"/>
                <w:szCs w:val="19"/>
              </w:rPr>
              <w:t>Problems related to housing and economic circumstances; homelessness; inadequate housing; discord with neighbors/lodgers/landlord; problems related to living in institutions; lack of adequate food; extreme poverty; low income; insufficient social insurance and welfare support</w:t>
            </w:r>
          </w:p>
        </w:tc>
        <w:tc>
          <w:tcPr>
            <w:tcW w:w="810" w:type="dxa"/>
            <w:vAlign w:val="center"/>
          </w:tcPr>
          <w:p w14:paraId="151A5B4B" w14:textId="77777777" w:rsidR="00AB1514" w:rsidRPr="00AB1514" w:rsidRDefault="00AB1514" w:rsidP="00AB1514">
            <w:pPr>
              <w:rPr>
                <w:rFonts w:ascii="Avenir Book" w:hAnsi="Avenir Book"/>
                <w:b/>
                <w:bCs/>
                <w:color w:val="00B050"/>
                <w:sz w:val="19"/>
                <w:szCs w:val="19"/>
              </w:rPr>
            </w:pPr>
            <w:r w:rsidRPr="00AB1514">
              <w:rPr>
                <w:rFonts w:ascii="Avenir Book" w:hAnsi="Avenir Book"/>
                <w:b/>
                <w:bCs/>
                <w:color w:val="00B050"/>
                <w:sz w:val="19"/>
                <w:szCs w:val="19"/>
              </w:rPr>
              <w:t>Z65 – Z65.9</w:t>
            </w:r>
          </w:p>
        </w:tc>
        <w:tc>
          <w:tcPr>
            <w:tcW w:w="4770" w:type="dxa"/>
            <w:vAlign w:val="center"/>
          </w:tcPr>
          <w:p w14:paraId="2F2D17B3" w14:textId="77777777" w:rsidR="00AB1514" w:rsidRPr="00AB1514" w:rsidRDefault="00AB1514" w:rsidP="00AB1514">
            <w:pPr>
              <w:rPr>
                <w:rFonts w:ascii="Avenir Book" w:hAnsi="Avenir Book"/>
                <w:color w:val="000000" w:themeColor="text1"/>
                <w:sz w:val="19"/>
                <w:szCs w:val="19"/>
              </w:rPr>
            </w:pPr>
            <w:r w:rsidRPr="00AB1514">
              <w:rPr>
                <w:rFonts w:ascii="Avenir Book" w:hAnsi="Avenir Book"/>
                <w:color w:val="000000" w:themeColor="text1"/>
                <w:sz w:val="19"/>
                <w:szCs w:val="19"/>
              </w:rPr>
              <w:t>Problems related to other psychosocial circumstances; conviction without imprisonment; imprisonment and other incarceration; problems related to release from prison; problems related to other legal circumstances; victim of crime and terrorism; exposure to disaster, war, and other hostilities</w:t>
            </w:r>
          </w:p>
        </w:tc>
      </w:tr>
      <w:tr w:rsidR="00AB1514" w:rsidRPr="00AB1514" w14:paraId="7B57D2F0" w14:textId="77777777" w:rsidTr="00284FF6">
        <w:tc>
          <w:tcPr>
            <w:tcW w:w="720" w:type="dxa"/>
            <w:vAlign w:val="center"/>
          </w:tcPr>
          <w:p w14:paraId="59004724" w14:textId="77777777" w:rsidR="00AB1514" w:rsidRPr="00AB1514" w:rsidRDefault="00AB1514" w:rsidP="00AB1514">
            <w:pPr>
              <w:rPr>
                <w:rFonts w:ascii="Avenir Book" w:hAnsi="Avenir Book"/>
                <w:b/>
                <w:bCs/>
                <w:color w:val="00B050"/>
                <w:sz w:val="19"/>
                <w:szCs w:val="19"/>
              </w:rPr>
            </w:pPr>
            <w:r w:rsidRPr="00AB1514">
              <w:rPr>
                <w:rFonts w:ascii="Avenir Book" w:hAnsi="Avenir Book"/>
                <w:b/>
                <w:bCs/>
                <w:color w:val="00B050"/>
                <w:sz w:val="19"/>
                <w:szCs w:val="19"/>
              </w:rPr>
              <w:t>Z60 – Z60.9</w:t>
            </w:r>
          </w:p>
        </w:tc>
        <w:tc>
          <w:tcPr>
            <w:tcW w:w="4500" w:type="dxa"/>
          </w:tcPr>
          <w:p w14:paraId="7AB6032C" w14:textId="77777777" w:rsidR="00AB1514" w:rsidRPr="00AB1514" w:rsidRDefault="00AB1514" w:rsidP="00AB1514">
            <w:pPr>
              <w:rPr>
                <w:rFonts w:ascii="Avenir Book" w:hAnsi="Avenir Book"/>
                <w:color w:val="000000" w:themeColor="text1"/>
                <w:sz w:val="19"/>
                <w:szCs w:val="19"/>
              </w:rPr>
            </w:pPr>
            <w:r w:rsidRPr="00AB1514">
              <w:rPr>
                <w:rFonts w:ascii="Avenir Book" w:hAnsi="Avenir Book"/>
                <w:color w:val="000000" w:themeColor="text1"/>
                <w:sz w:val="19"/>
                <w:szCs w:val="19"/>
              </w:rPr>
              <w:t xml:space="preserve">Problems related to social environment; problems of adjustment to life-cycle transitions; atypical parenting situation; living alone; acculturation difficulty; social exclusion, rejection, discrimination </w:t>
            </w:r>
          </w:p>
        </w:tc>
        <w:tc>
          <w:tcPr>
            <w:tcW w:w="810" w:type="dxa"/>
            <w:vAlign w:val="center"/>
          </w:tcPr>
          <w:p w14:paraId="33A499AF" w14:textId="77777777" w:rsidR="00AB1514" w:rsidRPr="00AB1514" w:rsidRDefault="00AB1514" w:rsidP="00AB1514">
            <w:pPr>
              <w:rPr>
                <w:rFonts w:ascii="Avenir Book" w:hAnsi="Avenir Book"/>
                <w:color w:val="00468B"/>
                <w:sz w:val="19"/>
                <w:szCs w:val="19"/>
              </w:rPr>
            </w:pPr>
          </w:p>
        </w:tc>
        <w:tc>
          <w:tcPr>
            <w:tcW w:w="4770" w:type="dxa"/>
            <w:vAlign w:val="center"/>
          </w:tcPr>
          <w:p w14:paraId="4CA89B3A" w14:textId="77777777" w:rsidR="00AB1514" w:rsidRPr="00AB1514" w:rsidRDefault="00AB1514" w:rsidP="00AB1514">
            <w:pPr>
              <w:rPr>
                <w:rFonts w:ascii="Avenir Book" w:hAnsi="Avenir Book"/>
                <w:color w:val="00468B"/>
                <w:sz w:val="19"/>
                <w:szCs w:val="19"/>
              </w:rPr>
            </w:pPr>
          </w:p>
        </w:tc>
      </w:tr>
    </w:tbl>
    <w:p w14:paraId="4D8A3ABA" w14:textId="77777777" w:rsidR="00AB1514" w:rsidRPr="00F12FC1" w:rsidRDefault="00AB1514" w:rsidP="00F12FC1">
      <w:pPr>
        <w:autoSpaceDE w:val="0"/>
        <w:autoSpaceDN w:val="0"/>
        <w:adjustRightInd w:val="0"/>
        <w:spacing w:after="100"/>
        <w:rPr>
          <w:rFonts w:ascii="Avenir Book" w:hAnsi="Avenir Book" w:cstheme="minorHAnsi"/>
          <w:color w:val="000000" w:themeColor="text1"/>
          <w:w w:val="95"/>
        </w:rPr>
      </w:pPr>
    </w:p>
    <w:p w14:paraId="11932773" w14:textId="32BB5C69" w:rsidR="00410D41" w:rsidRDefault="00410D41" w:rsidP="009E3660">
      <w:pPr>
        <w:tabs>
          <w:tab w:val="left" w:pos="2981"/>
        </w:tabs>
        <w:rPr>
          <w:rFonts w:ascii="Avenir Book" w:hAnsi="Avenir Book" w:cstheme="minorHAnsi"/>
          <w:sz w:val="22"/>
          <w:szCs w:val="22"/>
        </w:rPr>
      </w:pPr>
    </w:p>
    <w:p w14:paraId="4368B14D" w14:textId="77777777" w:rsidR="000C5540" w:rsidRPr="000C5540" w:rsidRDefault="000C5540" w:rsidP="000C5540">
      <w:pPr>
        <w:contextualSpacing/>
        <w:rPr>
          <w:rFonts w:ascii="Avenir Book" w:eastAsia="Calibri" w:hAnsi="Avenir Book" w:cstheme="minorHAnsi"/>
          <w:b/>
          <w:bCs/>
          <w:color w:val="00B050"/>
          <w:w w:val="95"/>
          <w:sz w:val="22"/>
          <w:szCs w:val="22"/>
          <w:lang w:bidi="en-US"/>
        </w:rPr>
      </w:pPr>
      <w:r w:rsidRPr="000C5540">
        <w:rPr>
          <w:rFonts w:ascii="Avenir Book" w:eastAsia="Calibri" w:hAnsi="Avenir Book" w:cstheme="minorHAnsi"/>
          <w:b/>
          <w:bCs/>
          <w:color w:val="00B050"/>
          <w:w w:val="95"/>
          <w:sz w:val="22"/>
          <w:szCs w:val="22"/>
          <w:lang w:bidi="en-US"/>
        </w:rPr>
        <w:t>Additional Reading</w:t>
      </w:r>
    </w:p>
    <w:p w14:paraId="2266B60F" w14:textId="77777777" w:rsidR="000C5540" w:rsidRPr="000C5540" w:rsidRDefault="000C5540" w:rsidP="000C5540">
      <w:pPr>
        <w:pStyle w:val="ListParagraph"/>
        <w:numPr>
          <w:ilvl w:val="0"/>
          <w:numId w:val="42"/>
        </w:numPr>
        <w:spacing w:after="240" w:line="240" w:lineRule="auto"/>
        <w:rPr>
          <w:rFonts w:ascii="Avenir Book" w:hAnsi="Avenir Book" w:cstheme="minorHAnsi"/>
          <w:color w:val="000000" w:themeColor="text1"/>
          <w:w w:val="95"/>
        </w:rPr>
      </w:pPr>
      <w:proofErr w:type="spellStart"/>
      <w:r w:rsidRPr="000C5540">
        <w:rPr>
          <w:rFonts w:ascii="Avenir Book" w:hAnsi="Avenir Book" w:cstheme="minorHAnsi"/>
          <w:color w:val="000000" w:themeColor="text1"/>
          <w:w w:val="95"/>
        </w:rPr>
        <w:t>Arons</w:t>
      </w:r>
      <w:proofErr w:type="spellEnd"/>
      <w:r w:rsidRPr="000C5540">
        <w:rPr>
          <w:rFonts w:ascii="Avenir Book" w:hAnsi="Avenir Book" w:cstheme="minorHAnsi"/>
          <w:color w:val="000000" w:themeColor="text1"/>
          <w:w w:val="95"/>
        </w:rPr>
        <w:t xml:space="preserve"> A, </w:t>
      </w:r>
      <w:proofErr w:type="spellStart"/>
      <w:r w:rsidRPr="000C5540">
        <w:rPr>
          <w:rFonts w:ascii="Avenir Book" w:hAnsi="Avenir Book" w:cstheme="minorHAnsi"/>
          <w:color w:val="000000" w:themeColor="text1"/>
          <w:w w:val="95"/>
        </w:rPr>
        <w:t>DeSilvey</w:t>
      </w:r>
      <w:proofErr w:type="spellEnd"/>
      <w:r w:rsidRPr="000C5540">
        <w:rPr>
          <w:rFonts w:ascii="Avenir Book" w:hAnsi="Avenir Book" w:cstheme="minorHAnsi"/>
          <w:color w:val="000000" w:themeColor="text1"/>
          <w:w w:val="95"/>
        </w:rPr>
        <w:t xml:space="preserve"> S, Fichtenberg C, Gottlieb L. Documenting social determinants of health-related clinical activities using standardized medical vocabularies. JAMIA Open. 2018;2(1):81-88. DOI: </w:t>
      </w:r>
      <w:hyperlink r:id="rId30" w:tgtFrame="_blank" w:history="1">
        <w:r w:rsidRPr="000C5540">
          <w:rPr>
            <w:rFonts w:ascii="Avenir Book" w:hAnsi="Avenir Book" w:cstheme="minorHAnsi"/>
            <w:color w:val="000000" w:themeColor="text1"/>
            <w:w w:val="95"/>
          </w:rPr>
          <w:t>10.1093/jamiaopen/ooy051</w:t>
        </w:r>
      </w:hyperlink>
      <w:r w:rsidRPr="000C5540">
        <w:rPr>
          <w:rFonts w:ascii="Avenir Book" w:hAnsi="Avenir Book" w:cstheme="minorHAnsi"/>
          <w:color w:val="000000" w:themeColor="text1"/>
          <w:w w:val="95"/>
        </w:rPr>
        <w:t>. Available at: https://academic.oup.com/jamiaopen/article/2/1/81/5260817</w:t>
      </w:r>
    </w:p>
    <w:p w14:paraId="4B6FE488" w14:textId="77777777" w:rsidR="000C5540" w:rsidRPr="000C5540" w:rsidRDefault="000C5540" w:rsidP="000C5540">
      <w:pPr>
        <w:pStyle w:val="ListParagraph"/>
        <w:numPr>
          <w:ilvl w:val="0"/>
          <w:numId w:val="42"/>
        </w:numPr>
        <w:spacing w:after="240" w:line="240" w:lineRule="auto"/>
        <w:rPr>
          <w:rFonts w:ascii="Avenir Book" w:hAnsi="Avenir Book" w:cstheme="minorHAnsi"/>
          <w:color w:val="000000" w:themeColor="text1"/>
          <w:w w:val="95"/>
        </w:rPr>
      </w:pPr>
      <w:proofErr w:type="spellStart"/>
      <w:r w:rsidRPr="000C5540">
        <w:rPr>
          <w:rFonts w:ascii="Avenir Book" w:hAnsi="Avenir Book" w:cstheme="minorHAnsi"/>
          <w:color w:val="000000" w:themeColor="text1"/>
          <w:w w:val="95"/>
        </w:rPr>
        <w:t>Arons</w:t>
      </w:r>
      <w:proofErr w:type="spellEnd"/>
      <w:r w:rsidRPr="000C5540">
        <w:rPr>
          <w:rFonts w:ascii="Avenir Book" w:hAnsi="Avenir Book" w:cstheme="minorHAnsi"/>
          <w:color w:val="000000" w:themeColor="text1"/>
          <w:w w:val="95"/>
        </w:rPr>
        <w:t xml:space="preserve"> A, </w:t>
      </w:r>
      <w:proofErr w:type="spellStart"/>
      <w:r w:rsidRPr="000C5540">
        <w:rPr>
          <w:rFonts w:ascii="Avenir Book" w:hAnsi="Avenir Book" w:cstheme="minorHAnsi"/>
          <w:color w:val="000000" w:themeColor="text1"/>
          <w:w w:val="95"/>
        </w:rPr>
        <w:t>DeSilvey</w:t>
      </w:r>
      <w:proofErr w:type="spellEnd"/>
      <w:r w:rsidRPr="000C5540">
        <w:rPr>
          <w:rFonts w:ascii="Avenir Book" w:hAnsi="Avenir Book" w:cstheme="minorHAnsi"/>
          <w:color w:val="000000" w:themeColor="text1"/>
          <w:w w:val="95"/>
        </w:rPr>
        <w:t xml:space="preserve"> S, Fichtenberg C, Gottlieb L. Compendium of Medical Terminology Codes for Social Risk Factors. San Francisco, CA: Social Interventions Research and Evaluation Network; 2018. Available at: </w:t>
      </w:r>
      <w:hyperlink r:id="rId31" w:history="1">
        <w:r w:rsidRPr="000C5540">
          <w:rPr>
            <w:rFonts w:ascii="Avenir Book" w:hAnsi="Avenir Book" w:cstheme="minorHAnsi"/>
            <w:color w:val="000000" w:themeColor="text1"/>
            <w:w w:val="95"/>
          </w:rPr>
          <w:t>http://sirenetwork.ucsf.edu/tools-resources/mmi/compendium-medical-terminology-codes-social-risk-factors</w:t>
        </w:r>
      </w:hyperlink>
      <w:r w:rsidRPr="000C5540">
        <w:rPr>
          <w:rFonts w:ascii="Avenir Book" w:hAnsi="Avenir Book" w:cstheme="minorHAnsi"/>
          <w:color w:val="000000" w:themeColor="text1"/>
          <w:w w:val="95"/>
        </w:rPr>
        <w:t>.</w:t>
      </w:r>
    </w:p>
    <w:p w14:paraId="1D06D3D4" w14:textId="1651A33A" w:rsidR="000C5540" w:rsidRPr="000C5540" w:rsidRDefault="000C5540" w:rsidP="000C5540">
      <w:pPr>
        <w:pStyle w:val="ListParagraph"/>
        <w:numPr>
          <w:ilvl w:val="0"/>
          <w:numId w:val="42"/>
        </w:numPr>
        <w:spacing w:after="0" w:line="240" w:lineRule="auto"/>
        <w:rPr>
          <w:rFonts w:ascii="Avenir Book" w:hAnsi="Avenir Book" w:cstheme="minorHAnsi"/>
          <w:color w:val="000000" w:themeColor="text1"/>
          <w:w w:val="95"/>
        </w:rPr>
      </w:pPr>
      <w:r w:rsidRPr="000C5540">
        <w:rPr>
          <w:rFonts w:ascii="Avenir Book" w:hAnsi="Avenir Book" w:cstheme="minorHAnsi"/>
          <w:color w:val="000000" w:themeColor="text1"/>
          <w:w w:val="95"/>
        </w:rPr>
        <w:t xml:space="preserve">Olson D, Oldfield B, Navarro S. Standardizing Social Determinants of Health Assessments. Health Affairs Blog. 2019. Available at: </w:t>
      </w:r>
      <w:hyperlink r:id="rId32" w:history="1">
        <w:r w:rsidRPr="000C5540">
          <w:rPr>
            <w:rFonts w:ascii="Avenir Book" w:hAnsi="Avenir Book" w:cstheme="minorHAnsi"/>
            <w:color w:val="000000" w:themeColor="text1"/>
            <w:w w:val="95"/>
          </w:rPr>
          <w:t>https://www.healthaffairs.org/do/10.1377/hblog20190311.823116/full/</w:t>
        </w:r>
      </w:hyperlink>
    </w:p>
    <w:p w14:paraId="6076BC85" w14:textId="77777777" w:rsidR="000C5540" w:rsidRDefault="000C5540" w:rsidP="000C5540">
      <w:pPr>
        <w:rPr>
          <w:b/>
          <w:color w:val="17406D" w:themeColor="text2"/>
        </w:rPr>
      </w:pPr>
    </w:p>
    <w:p w14:paraId="0DCB56BB" w14:textId="438BACF3" w:rsidR="000C5540" w:rsidRPr="000C5540" w:rsidRDefault="000C5540" w:rsidP="000C5540">
      <w:pPr>
        <w:contextualSpacing/>
        <w:rPr>
          <w:rFonts w:ascii="Avenir Book" w:eastAsia="Calibri" w:hAnsi="Avenir Book" w:cstheme="minorHAnsi"/>
          <w:b/>
          <w:bCs/>
          <w:color w:val="00B050"/>
          <w:w w:val="95"/>
          <w:sz w:val="22"/>
          <w:szCs w:val="22"/>
          <w:lang w:bidi="en-US"/>
        </w:rPr>
      </w:pPr>
      <w:r w:rsidRPr="000C5540">
        <w:rPr>
          <w:rFonts w:ascii="Avenir Book" w:eastAsia="Calibri" w:hAnsi="Avenir Book" w:cstheme="minorHAnsi"/>
          <w:b/>
          <w:bCs/>
          <w:color w:val="00B050"/>
          <w:w w:val="95"/>
          <w:sz w:val="22"/>
          <w:szCs w:val="22"/>
          <w:lang w:bidi="en-US"/>
        </w:rPr>
        <w:t>References</w:t>
      </w:r>
    </w:p>
    <w:p w14:paraId="4CCB0CEA" w14:textId="3306C5A2" w:rsidR="000C5540" w:rsidRPr="000C5540" w:rsidRDefault="000C5540" w:rsidP="000C5540">
      <w:pPr>
        <w:pStyle w:val="ListParagraph"/>
        <w:numPr>
          <w:ilvl w:val="0"/>
          <w:numId w:val="43"/>
        </w:numPr>
        <w:spacing w:line="240" w:lineRule="auto"/>
        <w:rPr>
          <w:rFonts w:ascii="Avenir Book" w:hAnsi="Avenir Book" w:cstheme="minorHAnsi"/>
          <w:color w:val="000000" w:themeColor="text1"/>
          <w:w w:val="95"/>
        </w:rPr>
      </w:pPr>
      <w:r w:rsidRPr="000C5540">
        <w:rPr>
          <w:rFonts w:ascii="Avenir Book" w:hAnsi="Avenir Book" w:cstheme="minorHAnsi"/>
          <w:color w:val="000000" w:themeColor="text1"/>
          <w:w w:val="95"/>
        </w:rPr>
        <w:t xml:space="preserve">Gottlieb, Laura, Rachel Tobey, Jeremy Cantor, Danielle Hessler, and Nancy E. Adler. “Integrating Social </w:t>
      </w:r>
      <w:proofErr w:type="gramStart"/>
      <w:r w:rsidRPr="000C5540">
        <w:rPr>
          <w:rFonts w:ascii="Avenir Book" w:hAnsi="Avenir Book" w:cstheme="minorHAnsi"/>
          <w:color w:val="000000" w:themeColor="text1"/>
          <w:w w:val="95"/>
        </w:rPr>
        <w:t>And</w:t>
      </w:r>
      <w:proofErr w:type="gramEnd"/>
      <w:r w:rsidRPr="000C5540">
        <w:rPr>
          <w:rFonts w:ascii="Avenir Book" w:hAnsi="Avenir Book" w:cstheme="minorHAnsi"/>
          <w:color w:val="000000" w:themeColor="text1"/>
          <w:w w:val="95"/>
        </w:rPr>
        <w:t xml:space="preserve"> Medical Data To Improve Population Health: Opportunities And Barriers.” Health Affairs 35, no. 11 (2016): 2116–23. https://doi.org/10.1377/hlthaff.2016.0723.</w:t>
      </w:r>
    </w:p>
    <w:p w14:paraId="24BB43B4" w14:textId="5330310C" w:rsidR="000C5540" w:rsidRPr="000C5540" w:rsidRDefault="000C5540" w:rsidP="000C5540">
      <w:pPr>
        <w:pStyle w:val="ListParagraph"/>
        <w:numPr>
          <w:ilvl w:val="0"/>
          <w:numId w:val="43"/>
        </w:numPr>
        <w:spacing w:line="240" w:lineRule="auto"/>
        <w:rPr>
          <w:rFonts w:ascii="Avenir Book" w:hAnsi="Avenir Book" w:cstheme="minorHAnsi"/>
          <w:color w:val="000000" w:themeColor="text1"/>
          <w:w w:val="95"/>
        </w:rPr>
      </w:pPr>
      <w:r w:rsidRPr="000C5540">
        <w:rPr>
          <w:rFonts w:ascii="Avenir Book" w:hAnsi="Avenir Book" w:cstheme="minorHAnsi"/>
          <w:color w:val="000000" w:themeColor="text1"/>
          <w:w w:val="95"/>
        </w:rPr>
        <w:t>Friedman, N L, and M P Banegas. “Toward Addressing Social Determinants of Health: A Health Care System Strategy.” The Permanente Journal, October 22, 2018. https://doi.org/10.7812/tpp/18-095.</w:t>
      </w:r>
    </w:p>
    <w:p w14:paraId="3F2109F0" w14:textId="245F91E6" w:rsidR="000C5540" w:rsidRPr="000C5540" w:rsidRDefault="000C5540" w:rsidP="000C5540">
      <w:pPr>
        <w:pStyle w:val="ListParagraph"/>
        <w:numPr>
          <w:ilvl w:val="0"/>
          <w:numId w:val="43"/>
        </w:numPr>
        <w:spacing w:line="240" w:lineRule="auto"/>
        <w:rPr>
          <w:rFonts w:ascii="Avenir Book" w:hAnsi="Avenir Book" w:cstheme="minorHAnsi"/>
          <w:color w:val="000000" w:themeColor="text1"/>
          <w:w w:val="95"/>
        </w:rPr>
      </w:pPr>
      <w:r w:rsidRPr="000C5540">
        <w:rPr>
          <w:rFonts w:ascii="Avenir Book" w:hAnsi="Avenir Book" w:cstheme="minorHAnsi"/>
          <w:color w:val="000000" w:themeColor="text1"/>
          <w:w w:val="95"/>
        </w:rPr>
        <w:lastRenderedPageBreak/>
        <w:t>“UHC ICD-10-CM SDOH Code Submission.” United Healthcare, November 8, 2018.</w:t>
      </w:r>
    </w:p>
    <w:p w14:paraId="718702D8" w14:textId="3ACAFCF7" w:rsidR="000C5540" w:rsidRPr="000C5540" w:rsidRDefault="000C5540" w:rsidP="000C5540">
      <w:pPr>
        <w:pStyle w:val="ListParagraph"/>
        <w:numPr>
          <w:ilvl w:val="0"/>
          <w:numId w:val="43"/>
        </w:numPr>
        <w:spacing w:line="240" w:lineRule="auto"/>
        <w:rPr>
          <w:rFonts w:ascii="Avenir Book" w:hAnsi="Avenir Book" w:cstheme="minorHAnsi"/>
          <w:color w:val="000000" w:themeColor="text1"/>
          <w:w w:val="95"/>
        </w:rPr>
      </w:pPr>
      <w:r w:rsidRPr="000C5540">
        <w:rPr>
          <w:rFonts w:ascii="Avenir Book" w:hAnsi="Avenir Book" w:cstheme="minorHAnsi"/>
          <w:color w:val="000000" w:themeColor="text1"/>
          <w:w w:val="95"/>
        </w:rPr>
        <w:t>SDOH Measurement Workgroup, Environmental Scan, Nancy Goff &amp; Associates and ORPRN, April 2020</w:t>
      </w:r>
    </w:p>
    <w:p w14:paraId="6384FD52" w14:textId="7F839FB6" w:rsidR="000C5540" w:rsidRPr="000C5540" w:rsidRDefault="000C5540" w:rsidP="000C5540">
      <w:pPr>
        <w:pStyle w:val="ListParagraph"/>
        <w:numPr>
          <w:ilvl w:val="0"/>
          <w:numId w:val="43"/>
        </w:numPr>
        <w:spacing w:line="240" w:lineRule="auto"/>
        <w:rPr>
          <w:rFonts w:ascii="Avenir Book" w:hAnsi="Avenir Book" w:cstheme="minorHAnsi"/>
          <w:color w:val="000000" w:themeColor="text1"/>
          <w:w w:val="95"/>
        </w:rPr>
      </w:pPr>
      <w:r w:rsidRPr="000C5540">
        <w:rPr>
          <w:rFonts w:ascii="Avenir Book" w:hAnsi="Avenir Book" w:cstheme="minorHAnsi"/>
          <w:color w:val="000000" w:themeColor="text1"/>
          <w:w w:val="95"/>
        </w:rPr>
        <w:t>Oregon Primary Care Association. “PDF.” Portland, April 27, 2018.</w:t>
      </w:r>
    </w:p>
    <w:p w14:paraId="7FF71F82" w14:textId="5E5830F3" w:rsidR="000C5540" w:rsidRPr="000C5540" w:rsidRDefault="000C5540" w:rsidP="000C5540">
      <w:pPr>
        <w:pStyle w:val="ListParagraph"/>
        <w:numPr>
          <w:ilvl w:val="0"/>
          <w:numId w:val="43"/>
        </w:numPr>
        <w:spacing w:line="240" w:lineRule="auto"/>
        <w:rPr>
          <w:rFonts w:ascii="Avenir Book" w:hAnsi="Avenir Book" w:cstheme="minorHAnsi"/>
          <w:color w:val="000000" w:themeColor="text1"/>
          <w:w w:val="95"/>
        </w:rPr>
      </w:pPr>
      <w:r w:rsidRPr="000C5540">
        <w:rPr>
          <w:rFonts w:ascii="Avenir Book" w:hAnsi="Avenir Book" w:cstheme="minorHAnsi"/>
          <w:color w:val="000000" w:themeColor="text1"/>
          <w:w w:val="95"/>
        </w:rPr>
        <w:t xml:space="preserve">Centers for Disease Control and Prevention. Social Determinants of Health. https://www.cdc.gov/nchs/data/icd/social-determinants-of-health.pdf </w:t>
      </w:r>
    </w:p>
    <w:p w14:paraId="4680AD92" w14:textId="1D080D0D" w:rsidR="000C5540" w:rsidRPr="000C5540" w:rsidRDefault="000C5540" w:rsidP="000C5540">
      <w:pPr>
        <w:pStyle w:val="ListParagraph"/>
        <w:numPr>
          <w:ilvl w:val="0"/>
          <w:numId w:val="43"/>
        </w:numPr>
        <w:spacing w:line="240" w:lineRule="auto"/>
        <w:rPr>
          <w:rFonts w:ascii="Avenir Book" w:hAnsi="Avenir Book" w:cstheme="minorHAnsi"/>
          <w:color w:val="000000" w:themeColor="text1"/>
          <w:w w:val="95"/>
        </w:rPr>
      </w:pPr>
      <w:r w:rsidRPr="000C5540">
        <w:rPr>
          <w:rFonts w:ascii="Avenir Book" w:hAnsi="Avenir Book" w:cstheme="minorHAnsi"/>
          <w:color w:val="000000" w:themeColor="text1"/>
          <w:w w:val="95"/>
        </w:rPr>
        <w:t xml:space="preserve">Cantor, Michael N., and Lorna Thorpe. “Integrating Data </w:t>
      </w:r>
      <w:proofErr w:type="gramStart"/>
      <w:r w:rsidRPr="000C5540">
        <w:rPr>
          <w:rFonts w:ascii="Avenir Book" w:hAnsi="Avenir Book" w:cstheme="minorHAnsi"/>
          <w:color w:val="000000" w:themeColor="text1"/>
          <w:w w:val="95"/>
        </w:rPr>
        <w:t>On</w:t>
      </w:r>
      <w:proofErr w:type="gramEnd"/>
      <w:r w:rsidRPr="000C5540">
        <w:rPr>
          <w:rFonts w:ascii="Avenir Book" w:hAnsi="Avenir Book" w:cstheme="minorHAnsi"/>
          <w:color w:val="000000" w:themeColor="text1"/>
          <w:w w:val="95"/>
        </w:rPr>
        <w:t xml:space="preserve"> Social Determinants Of Health Into Electronic Health Records.” Health Affairs 37, no. 4 (2018): 585–90. </w:t>
      </w:r>
      <w:hyperlink r:id="rId33" w:history="1">
        <w:r w:rsidRPr="000C5540">
          <w:rPr>
            <w:rFonts w:ascii="Avenir Book" w:hAnsi="Avenir Book"/>
            <w:color w:val="000000" w:themeColor="text1"/>
            <w:w w:val="95"/>
          </w:rPr>
          <w:t>https://doi.org/10.1377/hlthaff.2017.1252</w:t>
        </w:r>
      </w:hyperlink>
      <w:r w:rsidRPr="000C5540">
        <w:rPr>
          <w:rFonts w:ascii="Avenir Book" w:hAnsi="Avenir Book" w:cstheme="minorHAnsi"/>
          <w:color w:val="000000" w:themeColor="text1"/>
          <w:w w:val="95"/>
        </w:rPr>
        <w:t>.</w:t>
      </w:r>
    </w:p>
    <w:p w14:paraId="518F90E1" w14:textId="094BBE74" w:rsidR="000C5540" w:rsidRPr="000C5540" w:rsidRDefault="000C5540" w:rsidP="000C5540">
      <w:pPr>
        <w:pStyle w:val="ListParagraph"/>
        <w:numPr>
          <w:ilvl w:val="0"/>
          <w:numId w:val="43"/>
        </w:numPr>
        <w:spacing w:line="240" w:lineRule="auto"/>
        <w:rPr>
          <w:rFonts w:ascii="Avenir Book" w:hAnsi="Avenir Book" w:cstheme="minorHAnsi"/>
          <w:color w:val="000000" w:themeColor="text1"/>
          <w:w w:val="95"/>
        </w:rPr>
      </w:pPr>
      <w:r w:rsidRPr="000C5540">
        <w:rPr>
          <w:rFonts w:ascii="Avenir Book" w:hAnsi="Avenir Book" w:cstheme="minorHAnsi"/>
          <w:color w:val="000000" w:themeColor="text1"/>
          <w:w w:val="95"/>
        </w:rPr>
        <w:t xml:space="preserve">Chapter XXI Factors influencing health status and contact with health services (Z00-Z99), World Health Organization, </w:t>
      </w:r>
      <w:hyperlink r:id="rId34" w:anchor="/Z55-Z65" w:history="1">
        <w:r w:rsidRPr="000C5540">
          <w:rPr>
            <w:rFonts w:ascii="Avenir Book" w:hAnsi="Avenir Book" w:cstheme="minorHAnsi"/>
            <w:color w:val="000000" w:themeColor="text1"/>
            <w:w w:val="95"/>
          </w:rPr>
          <w:t>https://icd.who.int/browse10/2019/en#/Z55-Z65</w:t>
        </w:r>
      </w:hyperlink>
      <w:r w:rsidRPr="000C5540">
        <w:rPr>
          <w:rFonts w:ascii="Avenir Book" w:hAnsi="Avenir Book" w:cstheme="minorHAnsi"/>
          <w:color w:val="000000" w:themeColor="text1"/>
          <w:w w:val="95"/>
        </w:rPr>
        <w:t>, 2019</w:t>
      </w:r>
    </w:p>
    <w:p w14:paraId="0BB5F596" w14:textId="77777777" w:rsidR="000C5540" w:rsidRPr="000C5540" w:rsidRDefault="000C5540" w:rsidP="000C5540">
      <w:pPr>
        <w:rPr>
          <w:rFonts w:ascii="Avenir Book" w:hAnsi="Avenir Book" w:cstheme="minorHAnsi"/>
          <w:color w:val="000000" w:themeColor="text1"/>
          <w:w w:val="95"/>
          <w:sz w:val="22"/>
          <w:szCs w:val="22"/>
        </w:rPr>
      </w:pPr>
    </w:p>
    <w:p w14:paraId="03812DEC" w14:textId="77777777" w:rsidR="000C5540" w:rsidRPr="000C5540" w:rsidRDefault="000C5540" w:rsidP="009E3660">
      <w:pPr>
        <w:tabs>
          <w:tab w:val="left" w:pos="2981"/>
        </w:tabs>
        <w:rPr>
          <w:rFonts w:ascii="Avenir Book" w:hAnsi="Avenir Book" w:cstheme="minorHAnsi"/>
          <w:color w:val="000000" w:themeColor="text1"/>
          <w:w w:val="95"/>
          <w:sz w:val="22"/>
          <w:szCs w:val="22"/>
        </w:rPr>
      </w:pPr>
    </w:p>
    <w:p w14:paraId="6E385321" w14:textId="01DA1200" w:rsidR="00410D41" w:rsidRPr="000C5540" w:rsidRDefault="00410D41" w:rsidP="009E3660">
      <w:pPr>
        <w:tabs>
          <w:tab w:val="left" w:pos="2981"/>
        </w:tabs>
        <w:rPr>
          <w:rFonts w:ascii="Avenir Book" w:hAnsi="Avenir Book" w:cstheme="minorHAnsi"/>
          <w:color w:val="000000" w:themeColor="text1"/>
          <w:w w:val="95"/>
          <w:sz w:val="22"/>
          <w:szCs w:val="22"/>
        </w:rPr>
      </w:pPr>
    </w:p>
    <w:p w14:paraId="25F14AF7" w14:textId="366DF466" w:rsidR="00410D41" w:rsidRDefault="00410D41" w:rsidP="009E3660">
      <w:pPr>
        <w:tabs>
          <w:tab w:val="left" w:pos="2981"/>
        </w:tabs>
        <w:rPr>
          <w:rFonts w:ascii="Avenir Book" w:hAnsi="Avenir Book" w:cstheme="minorHAnsi"/>
          <w:color w:val="000000" w:themeColor="text1"/>
          <w:w w:val="95"/>
          <w:sz w:val="22"/>
          <w:szCs w:val="22"/>
        </w:rPr>
      </w:pPr>
    </w:p>
    <w:p w14:paraId="3345CE17" w14:textId="18000473" w:rsidR="000C5540" w:rsidRDefault="000C5540" w:rsidP="009E3660">
      <w:pPr>
        <w:tabs>
          <w:tab w:val="left" w:pos="2981"/>
        </w:tabs>
        <w:rPr>
          <w:rFonts w:ascii="Avenir Book" w:hAnsi="Avenir Book" w:cstheme="minorHAnsi"/>
          <w:color w:val="000000" w:themeColor="text1"/>
          <w:w w:val="95"/>
          <w:sz w:val="22"/>
          <w:szCs w:val="22"/>
        </w:rPr>
      </w:pPr>
    </w:p>
    <w:p w14:paraId="53B77D2D" w14:textId="6BD9C4B6" w:rsidR="000C5540" w:rsidRDefault="000C5540" w:rsidP="009E3660">
      <w:pPr>
        <w:tabs>
          <w:tab w:val="left" w:pos="2981"/>
        </w:tabs>
        <w:rPr>
          <w:rFonts w:ascii="Avenir Book" w:hAnsi="Avenir Book" w:cstheme="minorHAnsi"/>
          <w:color w:val="000000" w:themeColor="text1"/>
          <w:w w:val="95"/>
          <w:sz w:val="22"/>
          <w:szCs w:val="22"/>
        </w:rPr>
      </w:pPr>
    </w:p>
    <w:p w14:paraId="1C5C63FE" w14:textId="1F74D414" w:rsidR="002A53C8" w:rsidRDefault="002A53C8" w:rsidP="009E3660">
      <w:pPr>
        <w:tabs>
          <w:tab w:val="left" w:pos="2981"/>
        </w:tabs>
        <w:rPr>
          <w:rFonts w:ascii="Avenir Book" w:hAnsi="Avenir Book" w:cstheme="minorHAnsi"/>
          <w:color w:val="000000" w:themeColor="text1"/>
          <w:w w:val="95"/>
          <w:sz w:val="22"/>
          <w:szCs w:val="22"/>
        </w:rPr>
      </w:pPr>
    </w:p>
    <w:p w14:paraId="5FF8BDB5" w14:textId="0C57E0EE" w:rsidR="002A53C8" w:rsidRDefault="002A53C8" w:rsidP="009E3660">
      <w:pPr>
        <w:tabs>
          <w:tab w:val="left" w:pos="2981"/>
        </w:tabs>
        <w:rPr>
          <w:rFonts w:ascii="Avenir Book" w:hAnsi="Avenir Book" w:cstheme="minorHAnsi"/>
          <w:color w:val="000000" w:themeColor="text1"/>
          <w:w w:val="95"/>
          <w:sz w:val="22"/>
          <w:szCs w:val="22"/>
        </w:rPr>
      </w:pPr>
    </w:p>
    <w:p w14:paraId="225CCCA0" w14:textId="5D22D883" w:rsidR="005962EA" w:rsidRDefault="005962EA" w:rsidP="009E3660">
      <w:pPr>
        <w:tabs>
          <w:tab w:val="left" w:pos="2981"/>
        </w:tabs>
        <w:rPr>
          <w:rFonts w:ascii="Avenir Book" w:hAnsi="Avenir Book" w:cstheme="minorHAnsi"/>
          <w:color w:val="000000" w:themeColor="text1"/>
          <w:w w:val="95"/>
          <w:sz w:val="22"/>
          <w:szCs w:val="22"/>
        </w:rPr>
      </w:pPr>
    </w:p>
    <w:p w14:paraId="1CD8F0E2" w14:textId="499DD908" w:rsidR="005962EA" w:rsidRDefault="005962EA" w:rsidP="009E3660">
      <w:pPr>
        <w:tabs>
          <w:tab w:val="left" w:pos="2981"/>
        </w:tabs>
        <w:rPr>
          <w:rFonts w:ascii="Avenir Book" w:hAnsi="Avenir Book" w:cstheme="minorHAnsi"/>
          <w:color w:val="000000" w:themeColor="text1"/>
          <w:w w:val="95"/>
          <w:sz w:val="22"/>
          <w:szCs w:val="22"/>
        </w:rPr>
      </w:pPr>
    </w:p>
    <w:p w14:paraId="479BD3F5" w14:textId="401F45DB" w:rsidR="005962EA" w:rsidRDefault="005962EA" w:rsidP="009E3660">
      <w:pPr>
        <w:tabs>
          <w:tab w:val="left" w:pos="2981"/>
        </w:tabs>
        <w:rPr>
          <w:rFonts w:ascii="Avenir Book" w:hAnsi="Avenir Book" w:cstheme="minorHAnsi"/>
          <w:color w:val="000000" w:themeColor="text1"/>
          <w:w w:val="95"/>
          <w:sz w:val="22"/>
          <w:szCs w:val="22"/>
        </w:rPr>
      </w:pPr>
    </w:p>
    <w:p w14:paraId="0AC7B2F6" w14:textId="2A293706" w:rsidR="005962EA" w:rsidRDefault="005962EA" w:rsidP="009E3660">
      <w:pPr>
        <w:tabs>
          <w:tab w:val="left" w:pos="2981"/>
        </w:tabs>
        <w:rPr>
          <w:rFonts w:ascii="Avenir Book" w:hAnsi="Avenir Book" w:cstheme="minorHAnsi"/>
          <w:color w:val="000000" w:themeColor="text1"/>
          <w:w w:val="95"/>
          <w:sz w:val="22"/>
          <w:szCs w:val="22"/>
        </w:rPr>
      </w:pPr>
    </w:p>
    <w:p w14:paraId="0A30A8BD" w14:textId="07C6200C" w:rsidR="005962EA" w:rsidRDefault="005962EA" w:rsidP="009E3660">
      <w:pPr>
        <w:tabs>
          <w:tab w:val="left" w:pos="2981"/>
        </w:tabs>
        <w:rPr>
          <w:rFonts w:ascii="Avenir Book" w:hAnsi="Avenir Book" w:cstheme="minorHAnsi"/>
          <w:color w:val="000000" w:themeColor="text1"/>
          <w:w w:val="95"/>
          <w:sz w:val="22"/>
          <w:szCs w:val="22"/>
        </w:rPr>
      </w:pPr>
    </w:p>
    <w:p w14:paraId="56C8277A" w14:textId="579F5939" w:rsidR="005962EA" w:rsidRDefault="005962EA" w:rsidP="009E3660">
      <w:pPr>
        <w:tabs>
          <w:tab w:val="left" w:pos="2981"/>
        </w:tabs>
        <w:rPr>
          <w:rFonts w:ascii="Avenir Book" w:hAnsi="Avenir Book" w:cstheme="minorHAnsi"/>
          <w:color w:val="000000" w:themeColor="text1"/>
          <w:w w:val="95"/>
          <w:sz w:val="22"/>
          <w:szCs w:val="22"/>
        </w:rPr>
      </w:pPr>
    </w:p>
    <w:p w14:paraId="172EBABF" w14:textId="76BEFF76" w:rsidR="005962EA" w:rsidRDefault="005962EA" w:rsidP="009E3660">
      <w:pPr>
        <w:tabs>
          <w:tab w:val="left" w:pos="2981"/>
        </w:tabs>
        <w:rPr>
          <w:rFonts w:ascii="Avenir Book" w:hAnsi="Avenir Book" w:cstheme="minorHAnsi"/>
          <w:color w:val="000000" w:themeColor="text1"/>
          <w:w w:val="95"/>
          <w:sz w:val="22"/>
          <w:szCs w:val="22"/>
        </w:rPr>
      </w:pPr>
    </w:p>
    <w:p w14:paraId="185B360D" w14:textId="7E353EA6" w:rsidR="005962EA" w:rsidRDefault="005962EA" w:rsidP="009E3660">
      <w:pPr>
        <w:tabs>
          <w:tab w:val="left" w:pos="2981"/>
        </w:tabs>
        <w:rPr>
          <w:rFonts w:ascii="Avenir Book" w:hAnsi="Avenir Book" w:cstheme="minorHAnsi"/>
          <w:color w:val="000000" w:themeColor="text1"/>
          <w:w w:val="95"/>
          <w:sz w:val="22"/>
          <w:szCs w:val="22"/>
        </w:rPr>
      </w:pPr>
    </w:p>
    <w:p w14:paraId="5BB173C5" w14:textId="41B32402" w:rsidR="005962EA" w:rsidRDefault="005962EA" w:rsidP="009E3660">
      <w:pPr>
        <w:tabs>
          <w:tab w:val="left" w:pos="2981"/>
        </w:tabs>
        <w:rPr>
          <w:rFonts w:ascii="Avenir Book" w:hAnsi="Avenir Book" w:cstheme="minorHAnsi"/>
          <w:color w:val="000000" w:themeColor="text1"/>
          <w:w w:val="95"/>
          <w:sz w:val="22"/>
          <w:szCs w:val="22"/>
        </w:rPr>
      </w:pPr>
    </w:p>
    <w:p w14:paraId="10793998" w14:textId="15A34008" w:rsidR="005962EA" w:rsidRDefault="005962EA" w:rsidP="009E3660">
      <w:pPr>
        <w:tabs>
          <w:tab w:val="left" w:pos="2981"/>
        </w:tabs>
        <w:rPr>
          <w:rFonts w:ascii="Avenir Book" w:hAnsi="Avenir Book" w:cstheme="minorHAnsi"/>
          <w:color w:val="000000" w:themeColor="text1"/>
          <w:w w:val="95"/>
          <w:sz w:val="22"/>
          <w:szCs w:val="22"/>
        </w:rPr>
      </w:pPr>
    </w:p>
    <w:p w14:paraId="32DC3525" w14:textId="44EF95CC" w:rsidR="005962EA" w:rsidRDefault="005962EA" w:rsidP="009E3660">
      <w:pPr>
        <w:tabs>
          <w:tab w:val="left" w:pos="2981"/>
        </w:tabs>
        <w:rPr>
          <w:rFonts w:ascii="Avenir Book" w:hAnsi="Avenir Book" w:cstheme="minorHAnsi"/>
          <w:color w:val="000000" w:themeColor="text1"/>
          <w:w w:val="95"/>
          <w:sz w:val="22"/>
          <w:szCs w:val="22"/>
        </w:rPr>
      </w:pPr>
    </w:p>
    <w:p w14:paraId="36528648" w14:textId="277C525D" w:rsidR="005962EA" w:rsidRDefault="005962EA" w:rsidP="009E3660">
      <w:pPr>
        <w:tabs>
          <w:tab w:val="left" w:pos="2981"/>
        </w:tabs>
        <w:rPr>
          <w:rFonts w:ascii="Avenir Book" w:hAnsi="Avenir Book" w:cstheme="minorHAnsi"/>
          <w:color w:val="000000" w:themeColor="text1"/>
          <w:w w:val="95"/>
          <w:sz w:val="22"/>
          <w:szCs w:val="22"/>
        </w:rPr>
      </w:pPr>
    </w:p>
    <w:p w14:paraId="67708BD4" w14:textId="77777777" w:rsidR="00082B81" w:rsidRDefault="00082B81" w:rsidP="009E3660">
      <w:pPr>
        <w:tabs>
          <w:tab w:val="left" w:pos="2981"/>
        </w:tabs>
        <w:rPr>
          <w:rFonts w:ascii="Avenir Book" w:hAnsi="Avenir Book" w:cstheme="minorHAnsi"/>
          <w:color w:val="000000" w:themeColor="text1"/>
          <w:w w:val="95"/>
          <w:sz w:val="22"/>
          <w:szCs w:val="22"/>
        </w:rPr>
      </w:pPr>
    </w:p>
    <w:p w14:paraId="22B1A7A7" w14:textId="2CDB979C" w:rsidR="00805AC4" w:rsidRPr="00082B81" w:rsidRDefault="00805AC4" w:rsidP="009E3660">
      <w:pPr>
        <w:tabs>
          <w:tab w:val="left" w:pos="2981"/>
        </w:tabs>
        <w:rPr>
          <w:rFonts w:ascii="Avenir Book" w:hAnsi="Avenir Book"/>
          <w:b/>
          <w:color w:val="000000" w:themeColor="text1"/>
          <w:sz w:val="20"/>
          <w:szCs w:val="20"/>
        </w:rPr>
      </w:pPr>
    </w:p>
    <w:tbl>
      <w:tblPr>
        <w:tblStyle w:val="GridTable5Dark-Accent5"/>
        <w:tblpPr w:leftFromText="180" w:rightFromText="180" w:vertAnchor="page" w:horzAnchor="margin" w:tblpXSpec="center" w:tblpY="736"/>
        <w:tblW w:w="5000" w:type="pct"/>
        <w:tblCellMar>
          <w:top w:w="43" w:type="dxa"/>
          <w:left w:w="43" w:type="dxa"/>
          <w:bottom w:w="43" w:type="dxa"/>
          <w:right w:w="43" w:type="dxa"/>
        </w:tblCellMar>
        <w:tblLook w:val="04A0" w:firstRow="1" w:lastRow="0" w:firstColumn="1" w:lastColumn="0" w:noHBand="0" w:noVBand="1"/>
      </w:tblPr>
      <w:tblGrid>
        <w:gridCol w:w="896"/>
        <w:gridCol w:w="3418"/>
        <w:gridCol w:w="3332"/>
        <w:gridCol w:w="3144"/>
      </w:tblGrid>
      <w:tr w:rsidR="001B0D0B" w:rsidRPr="00071A91" w14:paraId="2136ADAA" w14:textId="77777777" w:rsidTr="001B0D0B">
        <w:trPr>
          <w:cnfStyle w:val="100000000000" w:firstRow="1" w:lastRow="0" w:firstColumn="0" w:lastColumn="0" w:oddVBand="0" w:evenVBand="0" w:oddHBand="0"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5000" w:type="pct"/>
            <w:gridSpan w:val="4"/>
          </w:tcPr>
          <w:p w14:paraId="12A572BB" w14:textId="77067E41" w:rsidR="004845C0" w:rsidRDefault="004845C0" w:rsidP="00F61CE0">
            <w:pPr>
              <w:jc w:val="center"/>
              <w:rPr>
                <w:sz w:val="28"/>
                <w:szCs w:val="28"/>
              </w:rPr>
            </w:pPr>
            <w:r>
              <w:rPr>
                <w:sz w:val="28"/>
                <w:szCs w:val="28"/>
              </w:rPr>
              <w:lastRenderedPageBreak/>
              <w:t>APPENDIX</w:t>
            </w:r>
          </w:p>
          <w:p w14:paraId="365976FE" w14:textId="4C6D2807" w:rsidR="001B0D0B" w:rsidRPr="00F61CE0" w:rsidRDefault="001B0D0B" w:rsidP="00F61CE0">
            <w:pPr>
              <w:jc w:val="center"/>
              <w:rPr>
                <w:sz w:val="28"/>
                <w:szCs w:val="28"/>
              </w:rPr>
            </w:pPr>
            <w:r>
              <w:rPr>
                <w:sz w:val="28"/>
                <w:szCs w:val="28"/>
              </w:rPr>
              <w:t>Adult and Multi-use Screening Tools</w:t>
            </w:r>
          </w:p>
        </w:tc>
      </w:tr>
      <w:tr w:rsidR="004A74DE" w:rsidRPr="00071A91" w14:paraId="0CD5996B" w14:textId="77777777" w:rsidTr="00CC2ED0">
        <w:trPr>
          <w:cnfStyle w:val="000000100000" w:firstRow="0" w:lastRow="0" w:firstColumn="0" w:lastColumn="0" w:oddVBand="0" w:evenVBand="0" w:oddHBand="1"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415" w:type="pct"/>
          </w:tcPr>
          <w:p w14:paraId="302E1D84" w14:textId="77777777" w:rsidR="004A74DE" w:rsidRPr="00071A91" w:rsidRDefault="004A74DE" w:rsidP="00F362A0">
            <w:pPr>
              <w:rPr>
                <w:rFonts w:ascii="Avenir Book" w:hAnsi="Avenir Book"/>
                <w:sz w:val="16"/>
                <w:szCs w:val="16"/>
              </w:rPr>
            </w:pPr>
          </w:p>
        </w:tc>
        <w:tc>
          <w:tcPr>
            <w:tcW w:w="1584" w:type="pct"/>
            <w:vAlign w:val="center"/>
          </w:tcPr>
          <w:p w14:paraId="742F2565" w14:textId="77777777" w:rsidR="004A74DE" w:rsidRPr="00CC2ED0" w:rsidRDefault="00C575C0" w:rsidP="00F362A0">
            <w:pPr>
              <w:jc w:val="center"/>
              <w:cnfStyle w:val="000000100000" w:firstRow="0" w:lastRow="0" w:firstColumn="0" w:lastColumn="0" w:oddVBand="0" w:evenVBand="0" w:oddHBand="1" w:evenHBand="0" w:firstRowFirstColumn="0" w:firstRowLastColumn="0" w:lastRowFirstColumn="0" w:lastRowLastColumn="0"/>
              <w:rPr>
                <w:rFonts w:ascii="Avenir Book" w:hAnsi="Avenir Book"/>
                <w:sz w:val="28"/>
                <w:szCs w:val="28"/>
              </w:rPr>
            </w:pPr>
            <w:hyperlink r:id="rId35" w:history="1">
              <w:r w:rsidR="004A74DE" w:rsidRPr="00CC2ED0">
                <w:rPr>
                  <w:rStyle w:val="Hyperlink"/>
                  <w:rFonts w:ascii="Avenir Book" w:hAnsi="Avenir Book"/>
                  <w:color w:val="auto"/>
                  <w:sz w:val="28"/>
                  <w:szCs w:val="28"/>
                </w:rPr>
                <w:t>AHC-Tool</w:t>
              </w:r>
            </w:hyperlink>
          </w:p>
        </w:tc>
        <w:tc>
          <w:tcPr>
            <w:tcW w:w="1544" w:type="pct"/>
            <w:vAlign w:val="center"/>
          </w:tcPr>
          <w:p w14:paraId="4FBA88BB" w14:textId="77777777" w:rsidR="004A74DE" w:rsidRPr="00CC2ED0" w:rsidRDefault="00C575C0" w:rsidP="00F362A0">
            <w:pPr>
              <w:jc w:val="center"/>
              <w:cnfStyle w:val="000000100000" w:firstRow="0" w:lastRow="0" w:firstColumn="0" w:lastColumn="0" w:oddVBand="0" w:evenVBand="0" w:oddHBand="1" w:evenHBand="0" w:firstRowFirstColumn="0" w:firstRowLastColumn="0" w:lastRowFirstColumn="0" w:lastRowLastColumn="0"/>
              <w:rPr>
                <w:rFonts w:ascii="Avenir Book" w:hAnsi="Avenir Book"/>
                <w:sz w:val="28"/>
                <w:szCs w:val="28"/>
              </w:rPr>
            </w:pPr>
            <w:hyperlink r:id="rId36" w:history="1">
              <w:r w:rsidR="004A74DE" w:rsidRPr="00CC2ED0">
                <w:rPr>
                  <w:rStyle w:val="Hyperlink"/>
                  <w:rFonts w:ascii="Avenir Book" w:hAnsi="Avenir Book"/>
                  <w:color w:val="auto"/>
                  <w:sz w:val="28"/>
                  <w:szCs w:val="28"/>
                </w:rPr>
                <w:t>PRAPARE</w:t>
              </w:r>
            </w:hyperlink>
          </w:p>
        </w:tc>
        <w:tc>
          <w:tcPr>
            <w:tcW w:w="1457" w:type="pct"/>
            <w:vAlign w:val="center"/>
          </w:tcPr>
          <w:p w14:paraId="421C3D48" w14:textId="77777777" w:rsidR="004A74DE" w:rsidRPr="00CC2ED0" w:rsidRDefault="00C575C0" w:rsidP="00F362A0">
            <w:pPr>
              <w:jc w:val="center"/>
              <w:cnfStyle w:val="000000100000" w:firstRow="0" w:lastRow="0" w:firstColumn="0" w:lastColumn="0" w:oddVBand="0" w:evenVBand="0" w:oddHBand="1" w:evenHBand="0" w:firstRowFirstColumn="0" w:firstRowLastColumn="0" w:lastRowFirstColumn="0" w:lastRowLastColumn="0"/>
              <w:rPr>
                <w:rFonts w:ascii="Avenir Book" w:hAnsi="Avenir Book"/>
                <w:sz w:val="28"/>
                <w:szCs w:val="28"/>
              </w:rPr>
            </w:pPr>
            <w:hyperlink r:id="rId37" w:history="1">
              <w:r w:rsidR="004A74DE" w:rsidRPr="00CC2ED0">
                <w:rPr>
                  <w:rStyle w:val="Hyperlink"/>
                  <w:rFonts w:ascii="Avenir Book" w:hAnsi="Avenir Book"/>
                  <w:color w:val="auto"/>
                  <w:sz w:val="28"/>
                  <w:szCs w:val="28"/>
                </w:rPr>
                <w:t>Health Leads</w:t>
              </w:r>
            </w:hyperlink>
          </w:p>
        </w:tc>
      </w:tr>
      <w:tr w:rsidR="001B0D0B" w:rsidRPr="00071A91" w14:paraId="652A0901" w14:textId="77777777" w:rsidTr="001C0BF5">
        <w:trPr>
          <w:cantSplit/>
          <w:trHeight w:val="1345"/>
        </w:trPr>
        <w:tc>
          <w:tcPr>
            <w:cnfStyle w:val="001000000000" w:firstRow="0" w:lastRow="0" w:firstColumn="1" w:lastColumn="0" w:oddVBand="0" w:evenVBand="0" w:oddHBand="0" w:evenHBand="0" w:firstRowFirstColumn="0" w:firstRowLastColumn="0" w:lastRowFirstColumn="0" w:lastRowLastColumn="0"/>
            <w:tcW w:w="415" w:type="pct"/>
            <w:textDirection w:val="btLr"/>
            <w:vAlign w:val="center"/>
          </w:tcPr>
          <w:p w14:paraId="796B4C40" w14:textId="6F04B070" w:rsidR="004A74DE" w:rsidRPr="009D38BE" w:rsidRDefault="004A74DE" w:rsidP="00F362A0">
            <w:pPr>
              <w:ind w:left="113" w:right="113"/>
              <w:jc w:val="center"/>
              <w:rPr>
                <w:rFonts w:ascii="Avenir Book" w:hAnsi="Avenir Book"/>
                <w:b w:val="0"/>
                <w:bCs w:val="0"/>
                <w:sz w:val="20"/>
                <w:szCs w:val="20"/>
              </w:rPr>
            </w:pPr>
            <w:r w:rsidRPr="009D38BE">
              <w:rPr>
                <w:rFonts w:ascii="Avenir Book" w:hAnsi="Avenir Book"/>
                <w:sz w:val="20"/>
                <w:szCs w:val="20"/>
              </w:rPr>
              <w:t>Food Insecuri</w:t>
            </w:r>
            <w:r w:rsidRPr="009D38BE">
              <w:rPr>
                <w:rFonts w:ascii="Avenir Book" w:hAnsi="Avenir Book"/>
                <w:sz w:val="20"/>
                <w:szCs w:val="20"/>
              </w:rPr>
              <w:softHyphen/>
            </w:r>
            <w:r w:rsidRPr="009D38BE">
              <w:rPr>
                <w:rFonts w:ascii="Avenir Book" w:hAnsi="Avenir Book"/>
                <w:sz w:val="20"/>
                <w:szCs w:val="20"/>
              </w:rPr>
              <w:softHyphen/>
              <w:t>ty</w:t>
            </w:r>
          </w:p>
        </w:tc>
        <w:tc>
          <w:tcPr>
            <w:tcW w:w="1584" w:type="pct"/>
          </w:tcPr>
          <w:p w14:paraId="0DAF0FC2" w14:textId="77777777" w:rsidR="004A74DE" w:rsidRDefault="004A74DE" w:rsidP="00F362A0">
            <w:pPr>
              <w:cnfStyle w:val="000000000000" w:firstRow="0" w:lastRow="0" w:firstColumn="0" w:lastColumn="0" w:oddVBand="0" w:evenVBand="0" w:oddHBand="0" w:evenHBand="0" w:firstRowFirstColumn="0" w:firstRowLastColumn="0" w:lastRowFirstColumn="0" w:lastRowLastColumn="0"/>
              <w:rPr>
                <w:rFonts w:ascii="Avenir Book" w:hAnsi="Avenir Book" w:cs="Helvetica"/>
                <w:b/>
                <w:bCs/>
                <w:color w:val="3B3B3B"/>
                <w:sz w:val="16"/>
                <w:szCs w:val="16"/>
                <w:lang w:val="en"/>
              </w:rPr>
            </w:pPr>
            <w:r w:rsidRPr="00F362A0">
              <w:rPr>
                <w:rFonts w:ascii="Avenir Book" w:hAnsi="Avenir Book" w:cs="Helvetica"/>
                <w:b/>
                <w:bCs/>
                <w:color w:val="3B3B3B"/>
                <w:sz w:val="16"/>
                <w:szCs w:val="16"/>
                <w:lang w:val="en"/>
              </w:rPr>
              <w:t>Within the past 12 months, you worried that your food would run out before you got money to buy more.</w:t>
            </w:r>
          </w:p>
          <w:p w14:paraId="0CD8368D" w14:textId="77777777" w:rsidR="004A74DE" w:rsidRDefault="004A74DE" w:rsidP="004A74DE">
            <w:pPr>
              <w:cnfStyle w:val="000000000000" w:firstRow="0" w:lastRow="0" w:firstColumn="0" w:lastColumn="0" w:oddVBand="0" w:evenVBand="0" w:oddHBand="0" w:evenHBand="0" w:firstRowFirstColumn="0" w:firstRowLastColumn="0" w:lastRowFirstColumn="0" w:lastRowLastColumn="0"/>
              <w:rPr>
                <w:rStyle w:val="Emphasis"/>
              </w:rPr>
            </w:pPr>
            <w:r w:rsidRPr="00F362A0">
              <w:rPr>
                <w:rFonts w:ascii="Avenir Book" w:hAnsi="Avenir Book" w:cs="Helvetica"/>
                <w:b/>
                <w:bCs/>
                <w:color w:val="3B3B3B"/>
                <w:sz w:val="16"/>
                <w:szCs w:val="16"/>
                <w:lang w:val="en"/>
              </w:rPr>
              <w:t>Within the past 12 months, the food you bought just didn't last and you didn't have money to get more.</w:t>
            </w:r>
          </w:p>
          <w:p w14:paraId="5438611D" w14:textId="6E06903C" w:rsidR="004A74DE" w:rsidRPr="00071A91" w:rsidRDefault="004A74DE" w:rsidP="004A74DE">
            <w:pPr>
              <w:cnfStyle w:val="000000000000" w:firstRow="0" w:lastRow="0" w:firstColumn="0" w:lastColumn="0" w:oddVBand="0" w:evenVBand="0" w:oddHBand="0" w:evenHBand="0" w:firstRowFirstColumn="0" w:firstRowLastColumn="0" w:lastRowFirstColumn="0" w:lastRowLastColumn="0"/>
              <w:rPr>
                <w:rStyle w:val="Emphasis"/>
                <w:rFonts w:ascii="Avenir Book" w:hAnsi="Avenir Book" w:cs="Helvetica"/>
                <w:color w:val="3B3B3B"/>
                <w:sz w:val="16"/>
                <w:szCs w:val="16"/>
                <w:lang w:val="en"/>
              </w:rPr>
            </w:pPr>
            <w:r w:rsidRPr="00071A91">
              <w:rPr>
                <w:rStyle w:val="Emphasis"/>
                <w:rFonts w:ascii="Avenir Book" w:hAnsi="Avenir Book" w:cs="Helvetica"/>
                <w:color w:val="3B3B3B"/>
                <w:sz w:val="16"/>
                <w:szCs w:val="16"/>
                <w:lang w:val="en"/>
              </w:rPr>
              <w:t>Often true</w:t>
            </w:r>
            <w:r w:rsidRPr="00071A91">
              <w:rPr>
                <w:rFonts w:ascii="Avenir Book" w:hAnsi="Avenir Book" w:cs="Helvetica"/>
                <w:i/>
                <w:iCs/>
                <w:color w:val="3B3B3B"/>
                <w:sz w:val="16"/>
                <w:szCs w:val="16"/>
                <w:lang w:val="en"/>
              </w:rPr>
              <w:br/>
            </w:r>
            <w:r w:rsidRPr="00071A91">
              <w:rPr>
                <w:rStyle w:val="Emphasis"/>
                <w:rFonts w:ascii="Avenir Book" w:hAnsi="Avenir Book" w:cs="Helvetica"/>
                <w:color w:val="3B3B3B"/>
                <w:sz w:val="16"/>
                <w:szCs w:val="16"/>
                <w:lang w:val="en"/>
              </w:rPr>
              <w:t>Sometimes true</w:t>
            </w:r>
            <w:r w:rsidRPr="00071A91">
              <w:rPr>
                <w:rFonts w:ascii="Avenir Book" w:hAnsi="Avenir Book" w:cs="Helvetica"/>
                <w:i/>
                <w:iCs/>
                <w:color w:val="3B3B3B"/>
                <w:sz w:val="16"/>
                <w:szCs w:val="16"/>
                <w:lang w:val="en"/>
              </w:rPr>
              <w:br/>
            </w:r>
            <w:r w:rsidRPr="00071A91">
              <w:rPr>
                <w:rStyle w:val="Emphasis"/>
                <w:rFonts w:ascii="Avenir Book" w:hAnsi="Avenir Book" w:cs="Helvetica"/>
                <w:color w:val="3B3B3B"/>
                <w:sz w:val="16"/>
                <w:szCs w:val="16"/>
                <w:lang w:val="en"/>
              </w:rPr>
              <w:t>Never true</w:t>
            </w:r>
          </w:p>
          <w:p w14:paraId="11F283FC" w14:textId="77777777" w:rsidR="004A74DE" w:rsidRPr="00071A91" w:rsidRDefault="004A74DE" w:rsidP="004A74DE">
            <w:pPr>
              <w:cnfStyle w:val="000000000000" w:firstRow="0" w:lastRow="0" w:firstColumn="0" w:lastColumn="0" w:oddVBand="0" w:evenVBand="0" w:oddHBand="0" w:evenHBand="0" w:firstRowFirstColumn="0" w:firstRowLastColumn="0" w:lastRowFirstColumn="0" w:lastRowLastColumn="0"/>
              <w:rPr>
                <w:rStyle w:val="Emphasis"/>
                <w:rFonts w:ascii="Avenir Book" w:hAnsi="Avenir Book" w:cs="Helvetica"/>
                <w:color w:val="3B3B3B"/>
                <w:sz w:val="16"/>
                <w:szCs w:val="16"/>
                <w:lang w:val="en"/>
              </w:rPr>
            </w:pPr>
          </w:p>
          <w:p w14:paraId="64EECC4A" w14:textId="7E6A568D" w:rsidR="004A74DE" w:rsidRPr="00071A91" w:rsidRDefault="004A74DE" w:rsidP="00F61CE0">
            <w:pPr>
              <w:cnfStyle w:val="000000000000" w:firstRow="0" w:lastRow="0" w:firstColumn="0" w:lastColumn="0" w:oddVBand="0" w:evenVBand="0" w:oddHBand="0" w:evenHBand="0" w:firstRowFirstColumn="0" w:firstRowLastColumn="0" w:lastRowFirstColumn="0" w:lastRowLastColumn="0"/>
              <w:rPr>
                <w:rFonts w:ascii="Avenir Book" w:hAnsi="Avenir Book"/>
                <w:sz w:val="16"/>
                <w:szCs w:val="16"/>
              </w:rPr>
            </w:pPr>
            <w:r w:rsidRPr="00071A91">
              <w:rPr>
                <w:rStyle w:val="Emphasis"/>
                <w:rFonts w:ascii="Avenir Book" w:hAnsi="Avenir Book" w:cs="Helvetica"/>
                <w:color w:val="3B3B3B"/>
                <w:sz w:val="16"/>
                <w:szCs w:val="16"/>
                <w:lang w:val="en"/>
              </w:rPr>
              <w:t>ten true</w:t>
            </w:r>
            <w:r w:rsidRPr="00071A91">
              <w:rPr>
                <w:rFonts w:ascii="Avenir Book" w:hAnsi="Avenir Book" w:cs="Helvetica"/>
                <w:i/>
                <w:iCs/>
                <w:color w:val="3B3B3B"/>
                <w:sz w:val="16"/>
                <w:szCs w:val="16"/>
                <w:lang w:val="en"/>
              </w:rPr>
              <w:br/>
            </w:r>
            <w:r w:rsidRPr="00071A91">
              <w:rPr>
                <w:rStyle w:val="Emphasis"/>
                <w:rFonts w:ascii="Avenir Book" w:hAnsi="Avenir Book" w:cs="Helvetica"/>
                <w:color w:val="3B3B3B"/>
                <w:sz w:val="16"/>
                <w:szCs w:val="16"/>
                <w:lang w:val="en"/>
              </w:rPr>
              <w:t>Sometimes true</w:t>
            </w:r>
            <w:r w:rsidRPr="00071A91">
              <w:rPr>
                <w:rFonts w:ascii="Avenir Book" w:hAnsi="Avenir Book" w:cs="Helvetica"/>
                <w:i/>
                <w:iCs/>
                <w:color w:val="3B3B3B"/>
                <w:sz w:val="16"/>
                <w:szCs w:val="16"/>
                <w:lang w:val="en"/>
              </w:rPr>
              <w:br/>
            </w:r>
            <w:r w:rsidRPr="00071A91">
              <w:rPr>
                <w:rStyle w:val="Emphasis"/>
                <w:rFonts w:ascii="Avenir Book" w:hAnsi="Avenir Book" w:cs="Helvetica"/>
                <w:color w:val="3B3B3B"/>
                <w:sz w:val="16"/>
                <w:szCs w:val="16"/>
                <w:lang w:val="en"/>
              </w:rPr>
              <w:t>Never true</w:t>
            </w:r>
          </w:p>
        </w:tc>
        <w:tc>
          <w:tcPr>
            <w:tcW w:w="1544" w:type="pct"/>
          </w:tcPr>
          <w:p w14:paraId="3E456F70" w14:textId="77777777" w:rsidR="004A74DE" w:rsidRDefault="004A74DE" w:rsidP="00F362A0">
            <w:pPr>
              <w:cnfStyle w:val="000000000000" w:firstRow="0" w:lastRow="0" w:firstColumn="0" w:lastColumn="0" w:oddVBand="0" w:evenVBand="0" w:oddHBand="0" w:evenHBand="0" w:firstRowFirstColumn="0" w:firstRowLastColumn="0" w:lastRowFirstColumn="0" w:lastRowLastColumn="0"/>
              <w:rPr>
                <w:rFonts w:ascii="Avenir Book" w:hAnsi="Avenir Book" w:cs="Helvetica"/>
                <w:b/>
                <w:bCs/>
                <w:color w:val="3B3B3B"/>
                <w:sz w:val="16"/>
                <w:szCs w:val="16"/>
                <w:lang w:val="en"/>
              </w:rPr>
            </w:pPr>
            <w:r w:rsidRPr="00A90057">
              <w:rPr>
                <w:rFonts w:ascii="Avenir Book" w:hAnsi="Avenir Book" w:cs="Helvetica"/>
                <w:b/>
                <w:bCs/>
                <w:color w:val="3B3B3B"/>
                <w:sz w:val="16"/>
                <w:szCs w:val="16"/>
                <w:lang w:val="en"/>
              </w:rPr>
              <w:t>In the past year, have you or any family members you live with been unable to get any of the following when it was really needed?</w:t>
            </w:r>
          </w:p>
          <w:p w14:paraId="6BE8E39C" w14:textId="77777777" w:rsidR="008869ED" w:rsidRDefault="008869ED" w:rsidP="00F362A0">
            <w:pPr>
              <w:cnfStyle w:val="000000000000" w:firstRow="0" w:lastRow="0" w:firstColumn="0" w:lastColumn="0" w:oddVBand="0" w:evenVBand="0" w:oddHBand="0" w:evenHBand="0" w:firstRowFirstColumn="0" w:firstRowLastColumn="0" w:lastRowFirstColumn="0" w:lastRowLastColumn="0"/>
              <w:rPr>
                <w:rFonts w:ascii="Avenir Book" w:hAnsi="Avenir Book" w:cs="Helvetica"/>
                <w:b/>
                <w:bCs/>
                <w:color w:val="3B3B3B"/>
                <w:sz w:val="16"/>
                <w:szCs w:val="16"/>
                <w:lang w:val="en"/>
              </w:rPr>
            </w:pPr>
          </w:p>
          <w:p w14:paraId="3820260C" w14:textId="50875130" w:rsidR="004A74DE" w:rsidRPr="00A90057" w:rsidRDefault="004A74DE" w:rsidP="00F362A0">
            <w:pPr>
              <w:cnfStyle w:val="000000000000" w:firstRow="0" w:lastRow="0" w:firstColumn="0" w:lastColumn="0" w:oddVBand="0" w:evenVBand="0" w:oddHBand="0" w:evenHBand="0" w:firstRowFirstColumn="0" w:firstRowLastColumn="0" w:lastRowFirstColumn="0" w:lastRowLastColumn="0"/>
              <w:rPr>
                <w:rFonts w:ascii="Avenir Book" w:hAnsi="Avenir Book"/>
                <w:sz w:val="16"/>
                <w:szCs w:val="16"/>
              </w:rPr>
            </w:pPr>
            <w:r w:rsidRPr="00A90057">
              <w:rPr>
                <w:rFonts w:ascii="Avenir Book" w:hAnsi="Avenir Book" w:cs="Helvetica"/>
                <w:color w:val="3B3B3B"/>
                <w:sz w:val="16"/>
                <w:szCs w:val="16"/>
                <w:lang w:val="en"/>
              </w:rPr>
              <w:t xml:space="preserve">Food: </w:t>
            </w:r>
            <w:r w:rsidRPr="00A90057">
              <w:rPr>
                <w:rStyle w:val="Emphasis"/>
                <w:rFonts w:ascii="Avenir Book" w:hAnsi="Avenir Book" w:cs="Helvetica"/>
                <w:color w:val="3B3B3B"/>
                <w:sz w:val="16"/>
                <w:szCs w:val="16"/>
                <w:lang w:val="en"/>
              </w:rPr>
              <w:t>Yes/No</w:t>
            </w:r>
          </w:p>
        </w:tc>
        <w:tc>
          <w:tcPr>
            <w:tcW w:w="1457" w:type="pct"/>
          </w:tcPr>
          <w:p w14:paraId="1800DF79" w14:textId="77777777" w:rsidR="004A74DE" w:rsidRDefault="004A74DE" w:rsidP="00F362A0">
            <w:pPr>
              <w:cnfStyle w:val="000000000000" w:firstRow="0" w:lastRow="0" w:firstColumn="0" w:lastColumn="0" w:oddVBand="0" w:evenVBand="0" w:oddHBand="0" w:evenHBand="0" w:firstRowFirstColumn="0" w:firstRowLastColumn="0" w:lastRowFirstColumn="0" w:lastRowLastColumn="0"/>
              <w:rPr>
                <w:rStyle w:val="Emphasis"/>
              </w:rPr>
            </w:pPr>
            <w:r w:rsidRPr="00C278F3">
              <w:rPr>
                <w:rFonts w:ascii="Avenir Book" w:hAnsi="Avenir Book" w:cs="Helvetica"/>
                <w:b/>
                <w:bCs/>
                <w:color w:val="3B3B3B"/>
                <w:sz w:val="16"/>
                <w:szCs w:val="16"/>
                <w:lang w:val="en"/>
              </w:rPr>
              <w:t>In the last 12 months, did you ever eat less than you felt you should because there wasn’t enough money for food?</w:t>
            </w:r>
          </w:p>
          <w:p w14:paraId="61369F3A" w14:textId="77777777" w:rsidR="008869ED" w:rsidRDefault="008869ED" w:rsidP="00F362A0">
            <w:pPr>
              <w:cnfStyle w:val="000000000000" w:firstRow="0" w:lastRow="0" w:firstColumn="0" w:lastColumn="0" w:oddVBand="0" w:evenVBand="0" w:oddHBand="0" w:evenHBand="0" w:firstRowFirstColumn="0" w:firstRowLastColumn="0" w:lastRowFirstColumn="0" w:lastRowLastColumn="0"/>
              <w:rPr>
                <w:rStyle w:val="Emphasis"/>
              </w:rPr>
            </w:pPr>
          </w:p>
          <w:p w14:paraId="44607B2B" w14:textId="724282EA" w:rsidR="004A74DE" w:rsidRPr="00071A91" w:rsidRDefault="004A74DE" w:rsidP="00F362A0">
            <w:pPr>
              <w:cnfStyle w:val="000000000000" w:firstRow="0" w:lastRow="0" w:firstColumn="0" w:lastColumn="0" w:oddVBand="0" w:evenVBand="0" w:oddHBand="0" w:evenHBand="0" w:firstRowFirstColumn="0" w:firstRowLastColumn="0" w:lastRowFirstColumn="0" w:lastRowLastColumn="0"/>
              <w:rPr>
                <w:rFonts w:ascii="Avenir Book" w:hAnsi="Avenir Book"/>
                <w:sz w:val="16"/>
                <w:szCs w:val="16"/>
              </w:rPr>
            </w:pPr>
            <w:r w:rsidRPr="00071A91">
              <w:rPr>
                <w:rStyle w:val="Emphasis"/>
                <w:rFonts w:ascii="Avenir Book" w:hAnsi="Avenir Book" w:cs="Helvetica"/>
                <w:color w:val="3B3B3B"/>
                <w:sz w:val="16"/>
                <w:szCs w:val="16"/>
                <w:lang w:val="en"/>
              </w:rPr>
              <w:t>Yes/No</w:t>
            </w:r>
          </w:p>
        </w:tc>
      </w:tr>
      <w:tr w:rsidR="001B0D0B" w:rsidRPr="00071A91" w14:paraId="3238D55C" w14:textId="77777777" w:rsidTr="001C0BF5">
        <w:trPr>
          <w:cnfStyle w:val="000000100000" w:firstRow="0" w:lastRow="0" w:firstColumn="0" w:lastColumn="0" w:oddVBand="0" w:evenVBand="0" w:oddHBand="1" w:evenHBand="0" w:firstRowFirstColumn="0" w:firstRowLastColumn="0" w:lastRowFirstColumn="0" w:lastRowLastColumn="0"/>
          <w:cantSplit/>
          <w:trHeight w:val="1615"/>
        </w:trPr>
        <w:tc>
          <w:tcPr>
            <w:cnfStyle w:val="001000000000" w:firstRow="0" w:lastRow="0" w:firstColumn="1" w:lastColumn="0" w:oddVBand="0" w:evenVBand="0" w:oddHBand="0" w:evenHBand="0" w:firstRowFirstColumn="0" w:firstRowLastColumn="0" w:lastRowFirstColumn="0" w:lastRowLastColumn="0"/>
            <w:tcW w:w="415" w:type="pct"/>
            <w:textDirection w:val="btLr"/>
            <w:vAlign w:val="center"/>
          </w:tcPr>
          <w:p w14:paraId="18A84F18" w14:textId="77777777" w:rsidR="004A74DE" w:rsidRPr="009D38BE" w:rsidRDefault="004A74DE" w:rsidP="00F362A0">
            <w:pPr>
              <w:ind w:left="113" w:right="113"/>
              <w:jc w:val="center"/>
              <w:rPr>
                <w:rFonts w:ascii="Avenir Book" w:hAnsi="Avenir Book"/>
                <w:sz w:val="20"/>
                <w:szCs w:val="20"/>
              </w:rPr>
            </w:pPr>
            <w:r w:rsidRPr="009D38BE">
              <w:rPr>
                <w:rFonts w:ascii="Avenir Book" w:hAnsi="Avenir Book"/>
                <w:sz w:val="20"/>
                <w:szCs w:val="20"/>
              </w:rPr>
              <w:t>Employment</w:t>
            </w:r>
          </w:p>
        </w:tc>
        <w:tc>
          <w:tcPr>
            <w:tcW w:w="1584" w:type="pct"/>
          </w:tcPr>
          <w:p w14:paraId="2A060070" w14:textId="2CE0680D" w:rsidR="004A74DE" w:rsidRDefault="004A74DE" w:rsidP="00F362A0">
            <w:pPr>
              <w:cnfStyle w:val="000000100000" w:firstRow="0" w:lastRow="0" w:firstColumn="0" w:lastColumn="0" w:oddVBand="0" w:evenVBand="0" w:oddHBand="1" w:evenHBand="0" w:firstRowFirstColumn="0" w:firstRowLastColumn="0" w:lastRowFirstColumn="0" w:lastRowLastColumn="0"/>
              <w:rPr>
                <w:rStyle w:val="Emphasis"/>
                <w:rFonts w:ascii="Avenir Book" w:hAnsi="Avenir Book" w:cs="Helvetica"/>
                <w:color w:val="3B3B3B"/>
                <w:sz w:val="16"/>
                <w:szCs w:val="16"/>
                <w:lang w:val="en"/>
              </w:rPr>
            </w:pPr>
            <w:r w:rsidRPr="000553AE">
              <w:rPr>
                <w:rFonts w:ascii="Avenir Book" w:hAnsi="Avenir Book" w:cs="Helvetica"/>
                <w:b/>
                <w:bCs/>
                <w:color w:val="3B3B3B"/>
                <w:sz w:val="16"/>
                <w:szCs w:val="16"/>
                <w:lang w:val="en"/>
              </w:rPr>
              <w:t>Supplemental: Do you want help finding or keeping work or a job?</w:t>
            </w:r>
            <w:r w:rsidRPr="000553AE">
              <w:rPr>
                <w:rFonts w:ascii="Avenir Book" w:hAnsi="Avenir Book" w:cs="Helvetica"/>
                <w:b/>
                <w:bCs/>
                <w:color w:val="3B3B3B"/>
                <w:sz w:val="16"/>
                <w:szCs w:val="16"/>
                <w:lang w:val="en"/>
              </w:rPr>
              <w:br/>
            </w:r>
          </w:p>
          <w:p w14:paraId="0BEF1C7F" w14:textId="1851BB28" w:rsidR="004A74DE" w:rsidRPr="000553AE" w:rsidRDefault="004A74DE" w:rsidP="00F362A0">
            <w:pPr>
              <w:cnfStyle w:val="000000100000" w:firstRow="0" w:lastRow="0" w:firstColumn="0" w:lastColumn="0" w:oddVBand="0" w:evenVBand="0" w:oddHBand="1" w:evenHBand="0" w:firstRowFirstColumn="0" w:firstRowLastColumn="0" w:lastRowFirstColumn="0" w:lastRowLastColumn="0"/>
              <w:rPr>
                <w:rFonts w:ascii="Avenir Book" w:hAnsi="Avenir Book" w:cs="Helvetica"/>
                <w:i/>
                <w:iCs/>
                <w:color w:val="3B3B3B"/>
                <w:sz w:val="16"/>
                <w:szCs w:val="16"/>
                <w:lang w:val="en"/>
              </w:rPr>
            </w:pPr>
            <w:r w:rsidRPr="00071A91">
              <w:rPr>
                <w:rStyle w:val="Emphasis"/>
                <w:rFonts w:ascii="Avenir Book" w:hAnsi="Avenir Book" w:cs="Helvetica"/>
                <w:color w:val="3B3B3B"/>
                <w:sz w:val="16"/>
                <w:szCs w:val="16"/>
                <w:lang w:val="en"/>
              </w:rPr>
              <w:t>Yes, help finding work</w:t>
            </w:r>
            <w:r w:rsidRPr="00071A91">
              <w:rPr>
                <w:rFonts w:ascii="Avenir Book" w:hAnsi="Avenir Book" w:cs="Helvetica"/>
                <w:i/>
                <w:iCs/>
                <w:color w:val="3B3B3B"/>
                <w:sz w:val="16"/>
                <w:szCs w:val="16"/>
                <w:lang w:val="en"/>
              </w:rPr>
              <w:br/>
            </w:r>
            <w:r w:rsidRPr="00071A91">
              <w:rPr>
                <w:rStyle w:val="Emphasis"/>
                <w:rFonts w:ascii="Avenir Book" w:hAnsi="Avenir Book" w:cs="Helvetica"/>
                <w:color w:val="3B3B3B"/>
                <w:sz w:val="16"/>
                <w:szCs w:val="16"/>
                <w:lang w:val="en"/>
              </w:rPr>
              <w:t>Yes, help keeping work</w:t>
            </w:r>
            <w:r w:rsidRPr="00071A91">
              <w:rPr>
                <w:rFonts w:ascii="Avenir Book" w:hAnsi="Avenir Book" w:cs="Helvetica"/>
                <w:i/>
                <w:iCs/>
                <w:color w:val="3B3B3B"/>
                <w:sz w:val="16"/>
                <w:szCs w:val="16"/>
                <w:lang w:val="en"/>
              </w:rPr>
              <w:br/>
            </w:r>
            <w:r w:rsidRPr="00071A91">
              <w:rPr>
                <w:rStyle w:val="Emphasis"/>
                <w:rFonts w:ascii="Avenir Book" w:hAnsi="Avenir Book" w:cs="Helvetica"/>
                <w:color w:val="3B3B3B"/>
                <w:sz w:val="16"/>
                <w:szCs w:val="16"/>
                <w:lang w:val="en"/>
              </w:rPr>
              <w:t>I do not need or want help</w:t>
            </w:r>
          </w:p>
        </w:tc>
        <w:tc>
          <w:tcPr>
            <w:tcW w:w="1544" w:type="pct"/>
          </w:tcPr>
          <w:p w14:paraId="5AD5AABC" w14:textId="77777777" w:rsidR="004A74DE" w:rsidRDefault="004A74DE" w:rsidP="00F362A0">
            <w:pPr>
              <w:cnfStyle w:val="000000100000" w:firstRow="0" w:lastRow="0" w:firstColumn="0" w:lastColumn="0" w:oddVBand="0" w:evenVBand="0" w:oddHBand="1" w:evenHBand="0" w:firstRowFirstColumn="0" w:firstRowLastColumn="0" w:lastRowFirstColumn="0" w:lastRowLastColumn="0"/>
              <w:rPr>
                <w:rStyle w:val="Emphasis"/>
                <w:rFonts w:ascii="Avenir Book" w:hAnsi="Avenir Book" w:cs="Helvetica"/>
                <w:color w:val="3B3B3B"/>
                <w:sz w:val="16"/>
                <w:szCs w:val="16"/>
                <w:lang w:val="en"/>
              </w:rPr>
            </w:pPr>
            <w:r w:rsidRPr="000553AE">
              <w:rPr>
                <w:rFonts w:ascii="Avenir Book" w:hAnsi="Avenir Book" w:cs="Helvetica"/>
                <w:b/>
                <w:bCs/>
                <w:color w:val="3B3B3B"/>
                <w:sz w:val="16"/>
                <w:szCs w:val="16"/>
                <w:lang w:val="en"/>
              </w:rPr>
              <w:t>What is your current work situation?</w:t>
            </w:r>
            <w:r w:rsidRPr="00071A91">
              <w:rPr>
                <w:rFonts w:ascii="Avenir Book" w:hAnsi="Avenir Book" w:cs="Helvetica"/>
                <w:color w:val="3B3B3B"/>
                <w:sz w:val="16"/>
                <w:szCs w:val="16"/>
                <w:lang w:val="en"/>
              </w:rPr>
              <w:br/>
            </w:r>
          </w:p>
          <w:p w14:paraId="796ED25D" w14:textId="77777777" w:rsidR="004A74DE" w:rsidRDefault="004A74DE" w:rsidP="00F362A0">
            <w:pPr>
              <w:cnfStyle w:val="000000100000" w:firstRow="0" w:lastRow="0" w:firstColumn="0" w:lastColumn="0" w:oddVBand="0" w:evenVBand="0" w:oddHBand="1" w:evenHBand="0" w:firstRowFirstColumn="0" w:firstRowLastColumn="0" w:lastRowFirstColumn="0" w:lastRowLastColumn="0"/>
              <w:rPr>
                <w:rStyle w:val="Emphasis"/>
                <w:rFonts w:ascii="Avenir Book" w:hAnsi="Avenir Book" w:cs="Helvetica"/>
                <w:color w:val="3B3B3B"/>
                <w:sz w:val="16"/>
                <w:szCs w:val="16"/>
                <w:lang w:val="en"/>
              </w:rPr>
            </w:pPr>
            <w:r w:rsidRPr="00071A91">
              <w:rPr>
                <w:rStyle w:val="Emphasis"/>
                <w:rFonts w:ascii="Avenir Book" w:hAnsi="Avenir Book" w:cs="Helvetica"/>
                <w:color w:val="3B3B3B"/>
                <w:sz w:val="16"/>
                <w:szCs w:val="16"/>
                <w:lang w:val="en"/>
              </w:rPr>
              <w:t>Unemployed</w:t>
            </w:r>
            <w:r w:rsidRPr="00071A91">
              <w:rPr>
                <w:rFonts w:ascii="Avenir Book" w:hAnsi="Avenir Book" w:cs="Helvetica"/>
                <w:i/>
                <w:iCs/>
                <w:color w:val="3B3B3B"/>
                <w:sz w:val="16"/>
                <w:szCs w:val="16"/>
                <w:lang w:val="en"/>
              </w:rPr>
              <w:br/>
            </w:r>
            <w:r w:rsidRPr="00071A91">
              <w:rPr>
                <w:rStyle w:val="Emphasis"/>
                <w:rFonts w:ascii="Avenir Book" w:hAnsi="Avenir Book" w:cs="Helvetica"/>
                <w:color w:val="3B3B3B"/>
                <w:sz w:val="16"/>
                <w:szCs w:val="16"/>
                <w:lang w:val="en"/>
              </w:rPr>
              <w:t>Part-time or Temporary Work</w:t>
            </w:r>
            <w:r w:rsidRPr="00071A91">
              <w:rPr>
                <w:rFonts w:ascii="Avenir Book" w:hAnsi="Avenir Book" w:cs="Helvetica"/>
                <w:i/>
                <w:iCs/>
                <w:color w:val="3B3B3B"/>
                <w:sz w:val="16"/>
                <w:szCs w:val="16"/>
                <w:lang w:val="en"/>
              </w:rPr>
              <w:br/>
            </w:r>
            <w:r w:rsidRPr="00071A91">
              <w:rPr>
                <w:rStyle w:val="Emphasis"/>
                <w:rFonts w:ascii="Avenir Book" w:hAnsi="Avenir Book" w:cs="Helvetica"/>
                <w:color w:val="3B3B3B"/>
                <w:sz w:val="16"/>
                <w:szCs w:val="16"/>
                <w:lang w:val="en"/>
              </w:rPr>
              <w:t>Full-time work</w:t>
            </w:r>
            <w:r w:rsidRPr="00071A91">
              <w:rPr>
                <w:rFonts w:ascii="Avenir Book" w:hAnsi="Avenir Book" w:cs="Helvetica"/>
                <w:i/>
                <w:iCs/>
                <w:color w:val="3B3B3B"/>
                <w:sz w:val="16"/>
                <w:szCs w:val="16"/>
                <w:lang w:val="en"/>
              </w:rPr>
              <w:br/>
            </w:r>
            <w:r w:rsidRPr="00071A91">
              <w:rPr>
                <w:rStyle w:val="Emphasis"/>
                <w:rFonts w:ascii="Avenir Book" w:hAnsi="Avenir Book" w:cs="Helvetica"/>
                <w:color w:val="3B3B3B"/>
                <w:sz w:val="16"/>
                <w:szCs w:val="16"/>
                <w:lang w:val="en"/>
              </w:rPr>
              <w:t xml:space="preserve">Otherwise unemployed but not seeking work (ex: student, retired, disabled, unpaid primary care giver) </w:t>
            </w:r>
          </w:p>
          <w:p w14:paraId="6F24E044" w14:textId="7CA53B19" w:rsidR="004A74DE" w:rsidRPr="00071A91" w:rsidRDefault="004A74DE" w:rsidP="00F362A0">
            <w:pPr>
              <w:cnfStyle w:val="000000100000" w:firstRow="0" w:lastRow="0" w:firstColumn="0" w:lastColumn="0" w:oddVBand="0" w:evenVBand="0" w:oddHBand="1" w:evenHBand="0" w:firstRowFirstColumn="0" w:firstRowLastColumn="0" w:lastRowFirstColumn="0" w:lastRowLastColumn="0"/>
              <w:rPr>
                <w:rFonts w:ascii="Avenir Book" w:hAnsi="Avenir Book"/>
                <w:sz w:val="16"/>
                <w:szCs w:val="16"/>
              </w:rPr>
            </w:pPr>
          </w:p>
        </w:tc>
        <w:tc>
          <w:tcPr>
            <w:tcW w:w="1457" w:type="pct"/>
          </w:tcPr>
          <w:p w14:paraId="74BC9061" w14:textId="77777777" w:rsidR="004A74DE" w:rsidRPr="00071A91" w:rsidRDefault="004A74DE" w:rsidP="00F362A0">
            <w:pPr>
              <w:cnfStyle w:val="000000100000" w:firstRow="0" w:lastRow="0" w:firstColumn="0" w:lastColumn="0" w:oddVBand="0" w:evenVBand="0" w:oddHBand="1" w:evenHBand="0" w:firstRowFirstColumn="0" w:firstRowLastColumn="0" w:lastRowFirstColumn="0" w:lastRowLastColumn="0"/>
              <w:rPr>
                <w:rFonts w:ascii="Avenir Book" w:hAnsi="Avenir Book"/>
                <w:sz w:val="16"/>
                <w:szCs w:val="16"/>
              </w:rPr>
            </w:pPr>
          </w:p>
        </w:tc>
      </w:tr>
      <w:tr w:rsidR="004A74DE" w:rsidRPr="00071A91" w14:paraId="4E847F33" w14:textId="77777777" w:rsidTr="00CC2ED0">
        <w:trPr>
          <w:cantSplit/>
          <w:trHeight w:val="20"/>
        </w:trPr>
        <w:tc>
          <w:tcPr>
            <w:cnfStyle w:val="001000000000" w:firstRow="0" w:lastRow="0" w:firstColumn="1" w:lastColumn="0" w:oddVBand="0" w:evenVBand="0" w:oddHBand="0" w:evenHBand="0" w:firstRowFirstColumn="0" w:firstRowLastColumn="0" w:lastRowFirstColumn="0" w:lastRowLastColumn="0"/>
            <w:tcW w:w="415" w:type="pct"/>
            <w:textDirection w:val="btLr"/>
            <w:vAlign w:val="center"/>
          </w:tcPr>
          <w:p w14:paraId="495DF3C7" w14:textId="77777777" w:rsidR="004A74DE" w:rsidRPr="009D38BE" w:rsidRDefault="004A74DE" w:rsidP="00F362A0">
            <w:pPr>
              <w:ind w:left="113" w:right="113"/>
              <w:jc w:val="center"/>
              <w:rPr>
                <w:rFonts w:ascii="Avenir Book" w:hAnsi="Avenir Book"/>
                <w:sz w:val="20"/>
                <w:szCs w:val="20"/>
              </w:rPr>
            </w:pPr>
            <w:r w:rsidRPr="009D38BE">
              <w:rPr>
                <w:rFonts w:ascii="Avenir Book" w:hAnsi="Avenir Book"/>
                <w:sz w:val="20"/>
                <w:szCs w:val="20"/>
              </w:rPr>
              <w:t>Housing Insecurity</w:t>
            </w:r>
          </w:p>
        </w:tc>
        <w:tc>
          <w:tcPr>
            <w:tcW w:w="1584" w:type="pct"/>
          </w:tcPr>
          <w:p w14:paraId="0DD69806" w14:textId="795851EE" w:rsidR="004A74DE" w:rsidRDefault="004A74DE" w:rsidP="00F362A0">
            <w:pPr>
              <w:cnfStyle w:val="000000000000" w:firstRow="0" w:lastRow="0" w:firstColumn="0" w:lastColumn="0" w:oddVBand="0" w:evenVBand="0" w:oddHBand="0" w:evenHBand="0" w:firstRowFirstColumn="0" w:firstRowLastColumn="0" w:lastRowFirstColumn="0" w:lastRowLastColumn="0"/>
              <w:rPr>
                <w:rStyle w:val="Emphasis"/>
                <w:rFonts w:ascii="Avenir Book" w:hAnsi="Avenir Book" w:cs="Helvetica"/>
                <w:color w:val="3B3B3B"/>
                <w:sz w:val="16"/>
                <w:szCs w:val="16"/>
                <w:lang w:val="en"/>
              </w:rPr>
            </w:pPr>
            <w:r w:rsidRPr="00C65AC6">
              <w:rPr>
                <w:rFonts w:ascii="Avenir Book" w:hAnsi="Avenir Book" w:cs="Helvetica"/>
                <w:b/>
                <w:bCs/>
                <w:color w:val="3B3B3B"/>
                <w:sz w:val="16"/>
                <w:szCs w:val="16"/>
                <w:lang w:val="en"/>
              </w:rPr>
              <w:t>What is your living situation today?</w:t>
            </w:r>
            <w:r w:rsidRPr="00C65AC6">
              <w:rPr>
                <w:rFonts w:ascii="Avenir Book" w:hAnsi="Avenir Book" w:cs="Helvetica"/>
                <w:b/>
                <w:bCs/>
                <w:color w:val="3B3B3B"/>
                <w:sz w:val="16"/>
                <w:szCs w:val="16"/>
                <w:lang w:val="en"/>
              </w:rPr>
              <w:br/>
            </w:r>
          </w:p>
          <w:p w14:paraId="345DEC77" w14:textId="0665E388" w:rsidR="004A74DE" w:rsidRPr="00071A91" w:rsidRDefault="004A74DE" w:rsidP="00F362A0">
            <w:pPr>
              <w:cnfStyle w:val="000000000000" w:firstRow="0" w:lastRow="0" w:firstColumn="0" w:lastColumn="0" w:oddVBand="0" w:evenVBand="0" w:oddHBand="0" w:evenHBand="0" w:firstRowFirstColumn="0" w:firstRowLastColumn="0" w:lastRowFirstColumn="0" w:lastRowLastColumn="0"/>
              <w:rPr>
                <w:rFonts w:ascii="Avenir Book" w:hAnsi="Avenir Book"/>
                <w:sz w:val="16"/>
                <w:szCs w:val="16"/>
              </w:rPr>
            </w:pPr>
            <w:r w:rsidRPr="00071A91">
              <w:rPr>
                <w:rStyle w:val="Emphasis"/>
                <w:rFonts w:ascii="Avenir Book" w:hAnsi="Avenir Book" w:cs="Helvetica"/>
                <w:color w:val="3B3B3B"/>
                <w:sz w:val="16"/>
                <w:szCs w:val="16"/>
                <w:lang w:val="en"/>
              </w:rPr>
              <w:t>I have a steady place to live</w:t>
            </w:r>
            <w:r w:rsidRPr="00071A91">
              <w:rPr>
                <w:rFonts w:ascii="Avenir Book" w:hAnsi="Avenir Book" w:cs="Helvetica"/>
                <w:i/>
                <w:iCs/>
                <w:color w:val="3B3B3B"/>
                <w:sz w:val="16"/>
                <w:szCs w:val="16"/>
                <w:lang w:val="en"/>
              </w:rPr>
              <w:br/>
            </w:r>
            <w:r w:rsidRPr="00071A91">
              <w:rPr>
                <w:rStyle w:val="Emphasis"/>
                <w:rFonts w:ascii="Avenir Book" w:hAnsi="Avenir Book" w:cs="Helvetica"/>
                <w:color w:val="3B3B3B"/>
                <w:sz w:val="16"/>
                <w:szCs w:val="16"/>
                <w:lang w:val="en"/>
              </w:rPr>
              <w:t>I have a place to live today, but I am worried about losing it in the future</w:t>
            </w:r>
            <w:r w:rsidRPr="00071A91">
              <w:rPr>
                <w:rFonts w:ascii="Avenir Book" w:hAnsi="Avenir Book" w:cs="Helvetica"/>
                <w:i/>
                <w:iCs/>
                <w:color w:val="3B3B3B"/>
                <w:sz w:val="16"/>
                <w:szCs w:val="16"/>
                <w:lang w:val="en"/>
              </w:rPr>
              <w:br/>
            </w:r>
            <w:r w:rsidRPr="00071A91">
              <w:rPr>
                <w:rStyle w:val="Emphasis"/>
                <w:rFonts w:ascii="Avenir Book" w:hAnsi="Avenir Book" w:cs="Helvetica"/>
                <w:color w:val="3B3B3B"/>
                <w:sz w:val="16"/>
                <w:szCs w:val="16"/>
                <w:lang w:val="en"/>
              </w:rPr>
              <w:t>I do not have a steady place to live (I am temporarily staying with others, in a hotel, in a shelter, living outside on the street, on a beach, in a car, abandoned building, bus or train station, or in a park)</w:t>
            </w:r>
          </w:p>
        </w:tc>
        <w:tc>
          <w:tcPr>
            <w:tcW w:w="1544" w:type="pct"/>
          </w:tcPr>
          <w:p w14:paraId="28BB3D9C" w14:textId="77777777" w:rsidR="004A74DE" w:rsidRDefault="004A74DE" w:rsidP="00F362A0">
            <w:pPr>
              <w:cnfStyle w:val="000000000000" w:firstRow="0" w:lastRow="0" w:firstColumn="0" w:lastColumn="0" w:oddVBand="0" w:evenVBand="0" w:oddHBand="0" w:evenHBand="0" w:firstRowFirstColumn="0" w:firstRowLastColumn="0" w:lastRowFirstColumn="0" w:lastRowLastColumn="0"/>
              <w:rPr>
                <w:rStyle w:val="Emphasis"/>
                <w:rFonts w:ascii="Avenir Book" w:hAnsi="Avenir Book" w:cs="Helvetica"/>
                <w:color w:val="3B3B3B"/>
                <w:sz w:val="16"/>
                <w:szCs w:val="16"/>
                <w:lang w:val="en"/>
              </w:rPr>
            </w:pPr>
            <w:r w:rsidRPr="00C65AC6">
              <w:rPr>
                <w:rFonts w:ascii="Avenir Book" w:hAnsi="Avenir Book" w:cs="Helvetica"/>
                <w:b/>
                <w:bCs/>
                <w:color w:val="3B3B3B"/>
                <w:sz w:val="16"/>
                <w:szCs w:val="16"/>
                <w:lang w:val="en"/>
              </w:rPr>
              <w:t>What is your housing situation today?</w:t>
            </w:r>
            <w:r w:rsidRPr="00071A91">
              <w:rPr>
                <w:rFonts w:ascii="Avenir Book" w:hAnsi="Avenir Book" w:cs="Helvetica"/>
                <w:color w:val="3B3B3B"/>
                <w:sz w:val="16"/>
                <w:szCs w:val="16"/>
                <w:lang w:val="en"/>
              </w:rPr>
              <w:br/>
            </w:r>
          </w:p>
          <w:p w14:paraId="12455C89" w14:textId="7C92D9D2" w:rsidR="004A74DE" w:rsidRPr="00071A91" w:rsidRDefault="004A74DE" w:rsidP="00F362A0">
            <w:pPr>
              <w:cnfStyle w:val="000000000000" w:firstRow="0" w:lastRow="0" w:firstColumn="0" w:lastColumn="0" w:oddVBand="0" w:evenVBand="0" w:oddHBand="0" w:evenHBand="0" w:firstRowFirstColumn="0" w:firstRowLastColumn="0" w:lastRowFirstColumn="0" w:lastRowLastColumn="0"/>
              <w:rPr>
                <w:rStyle w:val="Emphasis"/>
                <w:rFonts w:ascii="Avenir Book" w:hAnsi="Avenir Book" w:cs="Helvetica"/>
                <w:color w:val="3B3B3B"/>
                <w:sz w:val="16"/>
                <w:szCs w:val="16"/>
                <w:lang w:val="en"/>
              </w:rPr>
            </w:pPr>
            <w:r w:rsidRPr="00071A91">
              <w:rPr>
                <w:rStyle w:val="Emphasis"/>
                <w:rFonts w:ascii="Avenir Book" w:hAnsi="Avenir Book" w:cs="Helvetica"/>
                <w:color w:val="3B3B3B"/>
                <w:sz w:val="16"/>
                <w:szCs w:val="16"/>
                <w:lang w:val="en"/>
              </w:rPr>
              <w:t>I have housing</w:t>
            </w:r>
            <w:r w:rsidRPr="00071A91">
              <w:rPr>
                <w:rFonts w:ascii="Avenir Book" w:hAnsi="Avenir Book" w:cs="Helvetica"/>
                <w:i/>
                <w:iCs/>
                <w:color w:val="3B3B3B"/>
                <w:sz w:val="16"/>
                <w:szCs w:val="16"/>
                <w:lang w:val="en"/>
              </w:rPr>
              <w:br/>
            </w:r>
            <w:r w:rsidRPr="00071A91">
              <w:rPr>
                <w:rStyle w:val="Emphasis"/>
                <w:rFonts w:ascii="Avenir Book" w:hAnsi="Avenir Book" w:cs="Helvetica"/>
                <w:color w:val="3B3B3B"/>
                <w:sz w:val="16"/>
                <w:szCs w:val="16"/>
                <w:lang w:val="en"/>
              </w:rPr>
              <w:t>I do not have housing (staying with others, in a hotel, in a shelter, living outside on the street, on a beach, in a car, or in a park)</w:t>
            </w:r>
            <w:r w:rsidRPr="00071A91">
              <w:rPr>
                <w:rFonts w:ascii="Avenir Book" w:hAnsi="Avenir Book" w:cs="Helvetica"/>
                <w:i/>
                <w:iCs/>
                <w:color w:val="3B3B3B"/>
                <w:sz w:val="16"/>
                <w:szCs w:val="16"/>
                <w:lang w:val="en"/>
              </w:rPr>
              <w:br/>
            </w:r>
            <w:r w:rsidRPr="00071A91">
              <w:rPr>
                <w:rStyle w:val="Emphasis"/>
                <w:rFonts w:ascii="Avenir Book" w:hAnsi="Avenir Book" w:cs="Helvetica"/>
                <w:color w:val="3B3B3B"/>
                <w:sz w:val="16"/>
                <w:szCs w:val="16"/>
                <w:lang w:val="en"/>
              </w:rPr>
              <w:t>I choose not to answer this question</w:t>
            </w:r>
          </w:p>
          <w:p w14:paraId="09FBBC4E" w14:textId="77777777" w:rsidR="004A74DE" w:rsidRPr="00071A91" w:rsidRDefault="004A74DE" w:rsidP="00F362A0">
            <w:pPr>
              <w:cnfStyle w:val="000000000000" w:firstRow="0" w:lastRow="0" w:firstColumn="0" w:lastColumn="0" w:oddVBand="0" w:evenVBand="0" w:oddHBand="0" w:evenHBand="0" w:firstRowFirstColumn="0" w:firstRowLastColumn="0" w:lastRowFirstColumn="0" w:lastRowLastColumn="0"/>
              <w:rPr>
                <w:rStyle w:val="Emphasis"/>
                <w:rFonts w:ascii="Avenir Book" w:hAnsi="Avenir Book" w:cs="Helvetica"/>
                <w:color w:val="3B3B3B"/>
                <w:sz w:val="16"/>
                <w:szCs w:val="16"/>
                <w:lang w:val="en"/>
              </w:rPr>
            </w:pPr>
          </w:p>
          <w:p w14:paraId="1973A938" w14:textId="77777777" w:rsidR="004A74DE" w:rsidRPr="00071A91" w:rsidRDefault="004A74DE" w:rsidP="00F362A0">
            <w:pPr>
              <w:cnfStyle w:val="000000000000" w:firstRow="0" w:lastRow="0" w:firstColumn="0" w:lastColumn="0" w:oddVBand="0" w:evenVBand="0" w:oddHBand="0" w:evenHBand="0" w:firstRowFirstColumn="0" w:firstRowLastColumn="0" w:lastRowFirstColumn="0" w:lastRowLastColumn="0"/>
              <w:rPr>
                <w:rFonts w:ascii="Avenir Book" w:hAnsi="Avenir Book"/>
                <w:sz w:val="16"/>
                <w:szCs w:val="16"/>
              </w:rPr>
            </w:pPr>
            <w:r w:rsidRPr="00071A91">
              <w:rPr>
                <w:rFonts w:ascii="Avenir Book" w:hAnsi="Avenir Book" w:cs="Helvetica"/>
                <w:color w:val="3B3B3B"/>
                <w:sz w:val="16"/>
                <w:szCs w:val="16"/>
                <w:lang w:val="en"/>
              </w:rPr>
              <w:t>Are you worried about losing your housing?</w:t>
            </w:r>
            <w:r w:rsidRPr="00071A91">
              <w:rPr>
                <w:rFonts w:ascii="Avenir Book" w:hAnsi="Avenir Book" w:cs="Helvetica"/>
                <w:color w:val="3B3B3B"/>
                <w:sz w:val="16"/>
                <w:szCs w:val="16"/>
                <w:lang w:val="en"/>
              </w:rPr>
              <w:br/>
            </w:r>
            <w:r w:rsidRPr="00071A91">
              <w:rPr>
                <w:rStyle w:val="Emphasis"/>
                <w:rFonts w:ascii="Avenir Book" w:hAnsi="Avenir Book" w:cs="Helvetica"/>
                <w:color w:val="3B3B3B"/>
                <w:sz w:val="16"/>
                <w:szCs w:val="16"/>
                <w:lang w:val="en"/>
              </w:rPr>
              <w:t>Yes/No</w:t>
            </w:r>
          </w:p>
        </w:tc>
        <w:tc>
          <w:tcPr>
            <w:tcW w:w="1457" w:type="pct"/>
          </w:tcPr>
          <w:p w14:paraId="0DCF99DB" w14:textId="77777777" w:rsidR="004A74DE" w:rsidRDefault="004A74DE" w:rsidP="00F362A0">
            <w:pPr>
              <w:cnfStyle w:val="000000000000" w:firstRow="0" w:lastRow="0" w:firstColumn="0" w:lastColumn="0" w:oddVBand="0" w:evenVBand="0" w:oddHBand="0" w:evenHBand="0" w:firstRowFirstColumn="0" w:firstRowLastColumn="0" w:lastRowFirstColumn="0" w:lastRowLastColumn="0"/>
              <w:rPr>
                <w:rStyle w:val="Emphasis"/>
                <w:rFonts w:ascii="Avenir Book" w:hAnsi="Avenir Book" w:cs="Helvetica"/>
                <w:color w:val="3B3B3B"/>
                <w:sz w:val="16"/>
                <w:szCs w:val="16"/>
                <w:lang w:val="en"/>
              </w:rPr>
            </w:pPr>
            <w:r w:rsidRPr="00C65AC6">
              <w:rPr>
                <w:rFonts w:ascii="Avenir Book" w:hAnsi="Avenir Book" w:cs="Helvetica"/>
                <w:b/>
                <w:bCs/>
                <w:color w:val="3B3B3B"/>
                <w:sz w:val="16"/>
                <w:szCs w:val="16"/>
                <w:lang w:val="en"/>
              </w:rPr>
              <w:t>Are you worried that in the next 2 months, you may not have stable housing?</w:t>
            </w:r>
            <w:r w:rsidRPr="00071A91">
              <w:rPr>
                <w:rFonts w:ascii="Avenir Book" w:hAnsi="Avenir Book" w:cs="Helvetica"/>
                <w:color w:val="3B3B3B"/>
                <w:sz w:val="16"/>
                <w:szCs w:val="16"/>
                <w:lang w:val="en"/>
              </w:rPr>
              <w:br/>
            </w:r>
          </w:p>
          <w:p w14:paraId="052F9B9E" w14:textId="323747F0" w:rsidR="004A74DE" w:rsidRPr="00071A91" w:rsidRDefault="004A74DE" w:rsidP="00F362A0">
            <w:pPr>
              <w:cnfStyle w:val="000000000000" w:firstRow="0" w:lastRow="0" w:firstColumn="0" w:lastColumn="0" w:oddVBand="0" w:evenVBand="0" w:oddHBand="0" w:evenHBand="0" w:firstRowFirstColumn="0" w:firstRowLastColumn="0" w:lastRowFirstColumn="0" w:lastRowLastColumn="0"/>
              <w:rPr>
                <w:rFonts w:ascii="Avenir Book" w:hAnsi="Avenir Book"/>
                <w:sz w:val="16"/>
                <w:szCs w:val="16"/>
              </w:rPr>
            </w:pPr>
            <w:r w:rsidRPr="00071A91">
              <w:rPr>
                <w:rStyle w:val="Emphasis"/>
                <w:rFonts w:ascii="Avenir Book" w:hAnsi="Avenir Book" w:cs="Helvetica"/>
                <w:color w:val="3B3B3B"/>
                <w:sz w:val="16"/>
                <w:szCs w:val="16"/>
                <w:lang w:val="en"/>
              </w:rPr>
              <w:t>Yes/No</w:t>
            </w:r>
          </w:p>
        </w:tc>
      </w:tr>
      <w:tr w:rsidR="004A74DE" w:rsidRPr="00071A91" w14:paraId="610E29DF" w14:textId="77777777" w:rsidTr="00E97D61">
        <w:trPr>
          <w:cnfStyle w:val="000000100000" w:firstRow="0" w:lastRow="0" w:firstColumn="0" w:lastColumn="0" w:oddVBand="0" w:evenVBand="0" w:oddHBand="1" w:evenHBand="0" w:firstRowFirstColumn="0" w:firstRowLastColumn="0" w:lastRowFirstColumn="0" w:lastRowLastColumn="0"/>
          <w:cantSplit/>
          <w:trHeight w:val="2399"/>
        </w:trPr>
        <w:tc>
          <w:tcPr>
            <w:cnfStyle w:val="001000000000" w:firstRow="0" w:lastRow="0" w:firstColumn="1" w:lastColumn="0" w:oddVBand="0" w:evenVBand="0" w:oddHBand="0" w:evenHBand="0" w:firstRowFirstColumn="0" w:firstRowLastColumn="0" w:lastRowFirstColumn="0" w:lastRowLastColumn="0"/>
            <w:tcW w:w="415" w:type="pct"/>
            <w:textDirection w:val="btLr"/>
            <w:vAlign w:val="center"/>
          </w:tcPr>
          <w:p w14:paraId="4C10B00D" w14:textId="77777777" w:rsidR="004A74DE" w:rsidRPr="009D38BE" w:rsidRDefault="004A74DE" w:rsidP="00F362A0">
            <w:pPr>
              <w:ind w:left="113" w:right="113"/>
              <w:jc w:val="center"/>
              <w:rPr>
                <w:rFonts w:ascii="Avenir Book" w:hAnsi="Avenir Book"/>
                <w:sz w:val="20"/>
                <w:szCs w:val="20"/>
              </w:rPr>
            </w:pPr>
            <w:r w:rsidRPr="009D38BE">
              <w:rPr>
                <w:rFonts w:ascii="Avenir Book" w:hAnsi="Avenir Book"/>
                <w:sz w:val="20"/>
                <w:szCs w:val="20"/>
              </w:rPr>
              <w:t>Housing Quality</w:t>
            </w:r>
          </w:p>
        </w:tc>
        <w:tc>
          <w:tcPr>
            <w:tcW w:w="1584" w:type="pct"/>
          </w:tcPr>
          <w:p w14:paraId="3EBC149F" w14:textId="77777777" w:rsidR="004A74DE" w:rsidRDefault="004A74DE" w:rsidP="00F362A0">
            <w:pPr>
              <w:cnfStyle w:val="000000100000" w:firstRow="0" w:lastRow="0" w:firstColumn="0" w:lastColumn="0" w:oddVBand="0" w:evenVBand="0" w:oddHBand="1" w:evenHBand="0" w:firstRowFirstColumn="0" w:firstRowLastColumn="0" w:lastRowFirstColumn="0" w:lastRowLastColumn="0"/>
              <w:rPr>
                <w:rFonts w:ascii="Avenir Book" w:hAnsi="Avenir Book" w:cs="Helvetica"/>
                <w:color w:val="3B3B3B"/>
                <w:sz w:val="16"/>
                <w:szCs w:val="16"/>
                <w:lang w:val="en"/>
              </w:rPr>
            </w:pPr>
            <w:r w:rsidRPr="00693D5C">
              <w:rPr>
                <w:rFonts w:ascii="Avenir Book" w:hAnsi="Avenir Book" w:cs="Helvetica"/>
                <w:b/>
                <w:bCs/>
                <w:color w:val="3B3B3B"/>
                <w:sz w:val="16"/>
                <w:szCs w:val="16"/>
                <w:lang w:val="en"/>
              </w:rPr>
              <w:t>Think about the place you live. Do you have problems with any of the following?</w:t>
            </w:r>
            <w:r w:rsidRPr="00071A91">
              <w:rPr>
                <w:rFonts w:ascii="Avenir Book" w:hAnsi="Avenir Book" w:cs="Helvetica"/>
                <w:color w:val="3B3B3B"/>
                <w:sz w:val="16"/>
                <w:szCs w:val="16"/>
                <w:lang w:val="en"/>
              </w:rPr>
              <w:t xml:space="preserve"> </w:t>
            </w:r>
          </w:p>
          <w:p w14:paraId="70A8BD38" w14:textId="77777777" w:rsidR="004A74DE" w:rsidRDefault="004A74DE" w:rsidP="00F362A0">
            <w:pPr>
              <w:cnfStyle w:val="000000100000" w:firstRow="0" w:lastRow="0" w:firstColumn="0" w:lastColumn="0" w:oddVBand="0" w:evenVBand="0" w:oddHBand="1" w:evenHBand="0" w:firstRowFirstColumn="0" w:firstRowLastColumn="0" w:lastRowFirstColumn="0" w:lastRowLastColumn="0"/>
              <w:rPr>
                <w:rFonts w:ascii="Avenir Book" w:hAnsi="Avenir Book" w:cs="Helvetica"/>
                <w:color w:val="3B3B3B"/>
                <w:sz w:val="16"/>
                <w:szCs w:val="16"/>
                <w:lang w:val="en"/>
              </w:rPr>
            </w:pPr>
          </w:p>
          <w:p w14:paraId="373ECB79" w14:textId="506FEB75" w:rsidR="004A74DE" w:rsidRPr="00071A91" w:rsidRDefault="004A74DE" w:rsidP="00F362A0">
            <w:pPr>
              <w:cnfStyle w:val="000000100000" w:firstRow="0" w:lastRow="0" w:firstColumn="0" w:lastColumn="0" w:oddVBand="0" w:evenVBand="0" w:oddHBand="1" w:evenHBand="0" w:firstRowFirstColumn="0" w:firstRowLastColumn="0" w:lastRowFirstColumn="0" w:lastRowLastColumn="0"/>
              <w:rPr>
                <w:rFonts w:ascii="Avenir Book" w:hAnsi="Avenir Book"/>
                <w:sz w:val="16"/>
                <w:szCs w:val="16"/>
              </w:rPr>
            </w:pPr>
            <w:r w:rsidRPr="00071A91">
              <w:rPr>
                <w:rFonts w:ascii="Avenir Book" w:hAnsi="Avenir Book" w:cs="Helvetica"/>
                <w:color w:val="3B3B3B"/>
                <w:sz w:val="16"/>
                <w:szCs w:val="16"/>
                <w:lang w:val="en"/>
              </w:rPr>
              <w:t>CHOOSE ALL THAT APPLY</w:t>
            </w:r>
            <w:r w:rsidRPr="00071A91">
              <w:rPr>
                <w:rFonts w:ascii="Avenir Book" w:hAnsi="Avenir Book" w:cs="Helvetica"/>
                <w:color w:val="3B3B3B"/>
                <w:sz w:val="16"/>
                <w:szCs w:val="16"/>
                <w:lang w:val="en"/>
              </w:rPr>
              <w:br/>
            </w:r>
            <w:r w:rsidRPr="00071A91">
              <w:rPr>
                <w:rStyle w:val="Emphasis"/>
                <w:rFonts w:ascii="Avenir Book" w:hAnsi="Avenir Book" w:cs="Helvetica"/>
                <w:color w:val="3B3B3B"/>
                <w:sz w:val="16"/>
                <w:szCs w:val="16"/>
                <w:lang w:val="en"/>
              </w:rPr>
              <w:t>Pests such as bugs, ants, or mice</w:t>
            </w:r>
            <w:r w:rsidRPr="00071A91">
              <w:rPr>
                <w:rFonts w:ascii="Avenir Book" w:hAnsi="Avenir Book" w:cs="Helvetica"/>
                <w:i/>
                <w:iCs/>
                <w:color w:val="3B3B3B"/>
                <w:sz w:val="16"/>
                <w:szCs w:val="16"/>
                <w:lang w:val="en"/>
              </w:rPr>
              <w:br/>
            </w:r>
            <w:r w:rsidRPr="00071A91">
              <w:rPr>
                <w:rStyle w:val="Emphasis"/>
                <w:rFonts w:ascii="Avenir Book" w:hAnsi="Avenir Book" w:cs="Helvetica"/>
                <w:color w:val="3B3B3B"/>
                <w:sz w:val="16"/>
                <w:szCs w:val="16"/>
                <w:lang w:val="en"/>
              </w:rPr>
              <w:t>Mold</w:t>
            </w:r>
            <w:r w:rsidRPr="00071A91">
              <w:rPr>
                <w:rFonts w:ascii="Avenir Book" w:hAnsi="Avenir Book" w:cs="Helvetica"/>
                <w:i/>
                <w:iCs/>
                <w:color w:val="3B3B3B"/>
                <w:sz w:val="16"/>
                <w:szCs w:val="16"/>
                <w:lang w:val="en"/>
              </w:rPr>
              <w:br/>
            </w:r>
            <w:r w:rsidRPr="00071A91">
              <w:rPr>
                <w:rStyle w:val="Emphasis"/>
                <w:rFonts w:ascii="Avenir Book" w:hAnsi="Avenir Book" w:cs="Helvetica"/>
                <w:color w:val="3B3B3B"/>
                <w:sz w:val="16"/>
                <w:szCs w:val="16"/>
                <w:lang w:val="en"/>
              </w:rPr>
              <w:t>Lead paint or pipes</w:t>
            </w:r>
            <w:r w:rsidRPr="00071A91">
              <w:rPr>
                <w:rFonts w:ascii="Avenir Book" w:hAnsi="Avenir Book" w:cs="Helvetica"/>
                <w:i/>
                <w:iCs/>
                <w:color w:val="3B3B3B"/>
                <w:sz w:val="16"/>
                <w:szCs w:val="16"/>
                <w:lang w:val="en"/>
              </w:rPr>
              <w:br/>
            </w:r>
            <w:r w:rsidRPr="00071A91">
              <w:rPr>
                <w:rStyle w:val="Emphasis"/>
                <w:rFonts w:ascii="Avenir Book" w:hAnsi="Avenir Book" w:cs="Helvetica"/>
                <w:color w:val="3B3B3B"/>
                <w:sz w:val="16"/>
                <w:szCs w:val="16"/>
                <w:lang w:val="en"/>
              </w:rPr>
              <w:t>Lack of heat</w:t>
            </w:r>
            <w:r w:rsidRPr="00071A91">
              <w:rPr>
                <w:rFonts w:ascii="Avenir Book" w:hAnsi="Avenir Book" w:cs="Helvetica"/>
                <w:i/>
                <w:iCs/>
                <w:color w:val="3B3B3B"/>
                <w:sz w:val="16"/>
                <w:szCs w:val="16"/>
                <w:lang w:val="en"/>
              </w:rPr>
              <w:br/>
            </w:r>
            <w:r w:rsidRPr="00071A91">
              <w:rPr>
                <w:rStyle w:val="Emphasis"/>
                <w:rFonts w:ascii="Avenir Book" w:hAnsi="Avenir Book" w:cs="Helvetica"/>
                <w:color w:val="3B3B3B"/>
                <w:sz w:val="16"/>
                <w:szCs w:val="16"/>
                <w:lang w:val="en"/>
              </w:rPr>
              <w:t>Oven or stove not working</w:t>
            </w:r>
            <w:r w:rsidRPr="00071A91">
              <w:rPr>
                <w:rFonts w:ascii="Avenir Book" w:hAnsi="Avenir Book" w:cs="Helvetica"/>
                <w:i/>
                <w:iCs/>
                <w:color w:val="3B3B3B"/>
                <w:sz w:val="16"/>
                <w:szCs w:val="16"/>
                <w:lang w:val="en"/>
              </w:rPr>
              <w:br/>
            </w:r>
            <w:r w:rsidRPr="00071A91">
              <w:rPr>
                <w:rStyle w:val="Emphasis"/>
                <w:rFonts w:ascii="Avenir Book" w:hAnsi="Avenir Book" w:cs="Helvetica"/>
                <w:color w:val="3B3B3B"/>
                <w:sz w:val="16"/>
                <w:szCs w:val="16"/>
                <w:lang w:val="en"/>
              </w:rPr>
              <w:t>Smoke detectors missing or not working</w:t>
            </w:r>
            <w:r w:rsidRPr="00071A91">
              <w:rPr>
                <w:rFonts w:ascii="Avenir Book" w:hAnsi="Avenir Book" w:cs="Helvetica"/>
                <w:i/>
                <w:iCs/>
                <w:color w:val="3B3B3B"/>
                <w:sz w:val="16"/>
                <w:szCs w:val="16"/>
                <w:lang w:val="en"/>
              </w:rPr>
              <w:br/>
            </w:r>
            <w:r w:rsidRPr="00071A91">
              <w:rPr>
                <w:rStyle w:val="Emphasis"/>
                <w:rFonts w:ascii="Avenir Book" w:hAnsi="Avenir Book" w:cs="Helvetica"/>
                <w:color w:val="3B3B3B"/>
                <w:sz w:val="16"/>
                <w:szCs w:val="16"/>
                <w:lang w:val="en"/>
              </w:rPr>
              <w:t>Water leaks</w:t>
            </w:r>
            <w:r w:rsidRPr="00071A91">
              <w:rPr>
                <w:rFonts w:ascii="Avenir Book" w:hAnsi="Avenir Book" w:cs="Helvetica"/>
                <w:i/>
                <w:iCs/>
                <w:color w:val="3B3B3B"/>
                <w:sz w:val="16"/>
                <w:szCs w:val="16"/>
                <w:lang w:val="en"/>
              </w:rPr>
              <w:br/>
            </w:r>
            <w:r w:rsidRPr="00071A91">
              <w:rPr>
                <w:rStyle w:val="Emphasis"/>
                <w:rFonts w:ascii="Avenir Book" w:hAnsi="Avenir Book" w:cs="Helvetica"/>
                <w:color w:val="3B3B3B"/>
                <w:sz w:val="16"/>
                <w:szCs w:val="16"/>
                <w:lang w:val="en"/>
              </w:rPr>
              <w:t>None of the above</w:t>
            </w:r>
          </w:p>
        </w:tc>
        <w:tc>
          <w:tcPr>
            <w:tcW w:w="1544" w:type="pct"/>
          </w:tcPr>
          <w:p w14:paraId="7F10B83F" w14:textId="77777777" w:rsidR="004A74DE" w:rsidRPr="00071A91" w:rsidRDefault="004A74DE" w:rsidP="00F362A0">
            <w:pPr>
              <w:cnfStyle w:val="000000100000" w:firstRow="0" w:lastRow="0" w:firstColumn="0" w:lastColumn="0" w:oddVBand="0" w:evenVBand="0" w:oddHBand="1" w:evenHBand="0" w:firstRowFirstColumn="0" w:firstRowLastColumn="0" w:lastRowFirstColumn="0" w:lastRowLastColumn="0"/>
              <w:rPr>
                <w:rFonts w:ascii="Avenir Book" w:hAnsi="Avenir Book"/>
                <w:sz w:val="16"/>
                <w:szCs w:val="16"/>
              </w:rPr>
            </w:pPr>
          </w:p>
        </w:tc>
        <w:tc>
          <w:tcPr>
            <w:tcW w:w="1457" w:type="pct"/>
          </w:tcPr>
          <w:p w14:paraId="3F793A2E" w14:textId="77777777" w:rsidR="004A74DE" w:rsidRPr="00071A91" w:rsidRDefault="004A74DE" w:rsidP="00F362A0">
            <w:pPr>
              <w:cnfStyle w:val="000000100000" w:firstRow="0" w:lastRow="0" w:firstColumn="0" w:lastColumn="0" w:oddVBand="0" w:evenVBand="0" w:oddHBand="1" w:evenHBand="0" w:firstRowFirstColumn="0" w:firstRowLastColumn="0" w:lastRowFirstColumn="0" w:lastRowLastColumn="0"/>
              <w:rPr>
                <w:rFonts w:ascii="Avenir Book" w:hAnsi="Avenir Book"/>
                <w:sz w:val="16"/>
                <w:szCs w:val="16"/>
              </w:rPr>
            </w:pPr>
          </w:p>
        </w:tc>
      </w:tr>
      <w:tr w:rsidR="004A74DE" w:rsidRPr="00071A91" w14:paraId="01C007DB" w14:textId="77777777" w:rsidTr="00CC2ED0">
        <w:trPr>
          <w:cantSplit/>
          <w:trHeight w:val="20"/>
        </w:trPr>
        <w:tc>
          <w:tcPr>
            <w:cnfStyle w:val="001000000000" w:firstRow="0" w:lastRow="0" w:firstColumn="1" w:lastColumn="0" w:oddVBand="0" w:evenVBand="0" w:oddHBand="0" w:evenHBand="0" w:firstRowFirstColumn="0" w:firstRowLastColumn="0" w:lastRowFirstColumn="0" w:lastRowLastColumn="0"/>
            <w:tcW w:w="415" w:type="pct"/>
            <w:textDirection w:val="btLr"/>
            <w:vAlign w:val="center"/>
          </w:tcPr>
          <w:p w14:paraId="7769396F" w14:textId="77777777" w:rsidR="004A74DE" w:rsidRPr="009D38BE" w:rsidRDefault="004A74DE" w:rsidP="00F362A0">
            <w:pPr>
              <w:ind w:left="113" w:right="113"/>
              <w:jc w:val="center"/>
              <w:rPr>
                <w:rFonts w:ascii="Avenir Book" w:hAnsi="Avenir Book"/>
                <w:sz w:val="20"/>
                <w:szCs w:val="20"/>
              </w:rPr>
            </w:pPr>
            <w:r w:rsidRPr="009D38BE">
              <w:rPr>
                <w:rFonts w:ascii="Avenir Book" w:hAnsi="Avenir Book"/>
                <w:sz w:val="20"/>
                <w:szCs w:val="20"/>
              </w:rPr>
              <w:t>Transportation</w:t>
            </w:r>
          </w:p>
        </w:tc>
        <w:tc>
          <w:tcPr>
            <w:tcW w:w="1584" w:type="pct"/>
          </w:tcPr>
          <w:p w14:paraId="56C30B83" w14:textId="77777777" w:rsidR="004A74DE" w:rsidRDefault="004A74DE" w:rsidP="00F362A0">
            <w:pPr>
              <w:cnfStyle w:val="000000000000" w:firstRow="0" w:lastRow="0" w:firstColumn="0" w:lastColumn="0" w:oddVBand="0" w:evenVBand="0" w:oddHBand="0" w:evenHBand="0" w:firstRowFirstColumn="0" w:firstRowLastColumn="0" w:lastRowFirstColumn="0" w:lastRowLastColumn="0"/>
              <w:rPr>
                <w:rFonts w:ascii="Avenir Book" w:hAnsi="Avenir Book" w:cs="Helvetica"/>
                <w:color w:val="3B3B3B"/>
                <w:sz w:val="16"/>
                <w:szCs w:val="16"/>
                <w:lang w:val="en"/>
              </w:rPr>
            </w:pPr>
            <w:r w:rsidRPr="00AA114C">
              <w:rPr>
                <w:rFonts w:ascii="Avenir Book" w:hAnsi="Avenir Book" w:cs="Helvetica"/>
                <w:b/>
                <w:bCs/>
                <w:color w:val="3B3B3B"/>
                <w:sz w:val="16"/>
                <w:szCs w:val="16"/>
                <w:lang w:val="en"/>
              </w:rPr>
              <w:t>In the past 12 months, has lack of reliable transportation kept you from medical appointments, meetings, work or from getting things needed for daily living?</w:t>
            </w:r>
          </w:p>
          <w:p w14:paraId="1ACD46F8" w14:textId="69D92418" w:rsidR="004A74DE" w:rsidRPr="00071A91" w:rsidRDefault="004A74DE" w:rsidP="00F362A0">
            <w:pPr>
              <w:cnfStyle w:val="000000000000" w:firstRow="0" w:lastRow="0" w:firstColumn="0" w:lastColumn="0" w:oddVBand="0" w:evenVBand="0" w:oddHBand="0" w:evenHBand="0" w:firstRowFirstColumn="0" w:firstRowLastColumn="0" w:lastRowFirstColumn="0" w:lastRowLastColumn="0"/>
              <w:rPr>
                <w:rFonts w:ascii="Avenir Book" w:hAnsi="Avenir Book"/>
                <w:sz w:val="16"/>
                <w:szCs w:val="16"/>
              </w:rPr>
            </w:pPr>
            <w:r w:rsidRPr="00071A91">
              <w:rPr>
                <w:rStyle w:val="Emphasis"/>
                <w:rFonts w:ascii="Avenir Book" w:hAnsi="Avenir Book" w:cs="Helvetica"/>
                <w:color w:val="3B3B3B"/>
                <w:sz w:val="16"/>
                <w:szCs w:val="16"/>
                <w:lang w:val="en"/>
              </w:rPr>
              <w:t>Yes/ No</w:t>
            </w:r>
          </w:p>
        </w:tc>
        <w:tc>
          <w:tcPr>
            <w:tcW w:w="1544" w:type="pct"/>
          </w:tcPr>
          <w:p w14:paraId="7F347D78" w14:textId="289767EF" w:rsidR="004A74DE" w:rsidRDefault="004A74DE" w:rsidP="00F362A0">
            <w:pPr>
              <w:cnfStyle w:val="000000000000" w:firstRow="0" w:lastRow="0" w:firstColumn="0" w:lastColumn="0" w:oddVBand="0" w:evenVBand="0" w:oddHBand="0" w:evenHBand="0" w:firstRowFirstColumn="0" w:firstRowLastColumn="0" w:lastRowFirstColumn="0" w:lastRowLastColumn="0"/>
              <w:rPr>
                <w:rStyle w:val="Emphasis"/>
                <w:rFonts w:ascii="Avenir Book" w:hAnsi="Avenir Book" w:cs="Helvetica"/>
                <w:color w:val="3B3B3B"/>
                <w:sz w:val="16"/>
                <w:szCs w:val="16"/>
                <w:lang w:val="en"/>
              </w:rPr>
            </w:pPr>
            <w:r w:rsidRPr="00AA114C">
              <w:rPr>
                <w:rFonts w:ascii="Avenir Book" w:hAnsi="Avenir Book" w:cs="Helvetica"/>
                <w:b/>
                <w:bCs/>
                <w:color w:val="3B3B3B"/>
                <w:sz w:val="16"/>
                <w:szCs w:val="16"/>
                <w:lang w:val="en"/>
              </w:rPr>
              <w:t>Has lack of transportation kept you from medical appointments, meetings, work, or from getting things needed for daily living?</w:t>
            </w:r>
            <w:r w:rsidRPr="00071A91">
              <w:rPr>
                <w:rFonts w:ascii="Avenir Book" w:hAnsi="Avenir Book" w:cs="Helvetica"/>
                <w:color w:val="3B3B3B"/>
                <w:sz w:val="16"/>
                <w:szCs w:val="16"/>
                <w:lang w:val="en"/>
              </w:rPr>
              <w:t xml:space="preserve"> Check all that apply.</w:t>
            </w:r>
            <w:r w:rsidRPr="00071A91">
              <w:rPr>
                <w:rFonts w:ascii="Avenir Book" w:hAnsi="Avenir Book" w:cs="Helvetica"/>
                <w:color w:val="3B3B3B"/>
                <w:sz w:val="16"/>
                <w:szCs w:val="16"/>
                <w:lang w:val="en"/>
              </w:rPr>
              <w:br/>
            </w:r>
          </w:p>
          <w:p w14:paraId="694073EA" w14:textId="77777777" w:rsidR="004A74DE" w:rsidRDefault="004A74DE" w:rsidP="00F61CE0">
            <w:pPr>
              <w:cnfStyle w:val="000000000000" w:firstRow="0" w:lastRow="0" w:firstColumn="0" w:lastColumn="0" w:oddVBand="0" w:evenVBand="0" w:oddHBand="0" w:evenHBand="0" w:firstRowFirstColumn="0" w:firstRowLastColumn="0" w:lastRowFirstColumn="0" w:lastRowLastColumn="0"/>
              <w:rPr>
                <w:rStyle w:val="Emphasis"/>
                <w:rFonts w:ascii="Avenir Book" w:hAnsi="Avenir Book" w:cs="Helvetica"/>
                <w:color w:val="3B3B3B"/>
                <w:sz w:val="16"/>
                <w:szCs w:val="16"/>
                <w:lang w:val="en"/>
              </w:rPr>
            </w:pPr>
            <w:r w:rsidRPr="00071A91">
              <w:rPr>
                <w:rStyle w:val="Emphasis"/>
                <w:rFonts w:ascii="Avenir Book" w:hAnsi="Avenir Book" w:cs="Helvetica"/>
                <w:color w:val="3B3B3B"/>
                <w:sz w:val="16"/>
                <w:szCs w:val="16"/>
                <w:lang w:val="en"/>
              </w:rPr>
              <w:t>Yes, it has kept me from medical appointments or from getting my medications</w:t>
            </w:r>
            <w:r w:rsidRPr="00071A91">
              <w:rPr>
                <w:rFonts w:ascii="Avenir Book" w:hAnsi="Avenir Book" w:cs="Helvetica"/>
                <w:i/>
                <w:iCs/>
                <w:color w:val="3B3B3B"/>
                <w:sz w:val="16"/>
                <w:szCs w:val="16"/>
                <w:lang w:val="en"/>
              </w:rPr>
              <w:br/>
            </w:r>
            <w:r w:rsidRPr="00071A91">
              <w:rPr>
                <w:rStyle w:val="Emphasis"/>
                <w:rFonts w:ascii="Avenir Book" w:hAnsi="Avenir Book" w:cs="Helvetica"/>
                <w:color w:val="3B3B3B"/>
                <w:sz w:val="16"/>
                <w:szCs w:val="16"/>
                <w:lang w:val="en"/>
              </w:rPr>
              <w:t>Yes, it has kept me from non-medical meetings, appointments, work, or from getting things that I need</w:t>
            </w:r>
            <w:r w:rsidRPr="00071A91">
              <w:rPr>
                <w:rFonts w:ascii="Avenir Book" w:hAnsi="Avenir Book" w:cs="Helvetica"/>
                <w:i/>
                <w:iCs/>
                <w:color w:val="3B3B3B"/>
                <w:sz w:val="16"/>
                <w:szCs w:val="16"/>
                <w:lang w:val="en"/>
              </w:rPr>
              <w:br/>
            </w:r>
            <w:r w:rsidRPr="00071A91">
              <w:rPr>
                <w:rStyle w:val="Emphasis"/>
                <w:rFonts w:ascii="Avenir Book" w:hAnsi="Avenir Book" w:cs="Helvetica"/>
                <w:color w:val="3B3B3B"/>
                <w:sz w:val="16"/>
                <w:szCs w:val="16"/>
                <w:lang w:val="en"/>
              </w:rPr>
              <w:t>No</w:t>
            </w:r>
          </w:p>
          <w:p w14:paraId="50286472" w14:textId="537AF957" w:rsidR="004A74DE" w:rsidRPr="00071A91" w:rsidRDefault="004A74DE" w:rsidP="00F61CE0">
            <w:pPr>
              <w:cnfStyle w:val="000000000000" w:firstRow="0" w:lastRow="0" w:firstColumn="0" w:lastColumn="0" w:oddVBand="0" w:evenVBand="0" w:oddHBand="0" w:evenHBand="0" w:firstRowFirstColumn="0" w:firstRowLastColumn="0" w:lastRowFirstColumn="0" w:lastRowLastColumn="0"/>
              <w:rPr>
                <w:rFonts w:ascii="Avenir Book" w:hAnsi="Avenir Book"/>
                <w:sz w:val="16"/>
                <w:szCs w:val="16"/>
              </w:rPr>
            </w:pPr>
            <w:r w:rsidRPr="00071A91">
              <w:rPr>
                <w:rStyle w:val="Emphasis"/>
                <w:rFonts w:ascii="Avenir Book" w:hAnsi="Avenir Book" w:cs="Helvetica"/>
                <w:color w:val="3B3B3B"/>
                <w:sz w:val="16"/>
                <w:szCs w:val="16"/>
                <w:lang w:val="en"/>
              </w:rPr>
              <w:t>I choose not to answer this question</w:t>
            </w:r>
          </w:p>
        </w:tc>
        <w:tc>
          <w:tcPr>
            <w:tcW w:w="1457" w:type="pct"/>
          </w:tcPr>
          <w:p w14:paraId="1FE66B95" w14:textId="77777777" w:rsidR="004A74DE" w:rsidRDefault="004A74DE" w:rsidP="00F362A0">
            <w:pPr>
              <w:cnfStyle w:val="000000000000" w:firstRow="0" w:lastRow="0" w:firstColumn="0" w:lastColumn="0" w:oddVBand="0" w:evenVBand="0" w:oddHBand="0" w:evenHBand="0" w:firstRowFirstColumn="0" w:firstRowLastColumn="0" w:lastRowFirstColumn="0" w:lastRowLastColumn="0"/>
              <w:rPr>
                <w:rStyle w:val="Emphasis"/>
              </w:rPr>
            </w:pPr>
            <w:r w:rsidRPr="00AA114C">
              <w:rPr>
                <w:rFonts w:ascii="Avenir Book" w:hAnsi="Avenir Book" w:cs="Helvetica"/>
                <w:b/>
                <w:bCs/>
                <w:color w:val="3B3B3B"/>
                <w:sz w:val="16"/>
                <w:szCs w:val="16"/>
                <w:lang w:val="en"/>
              </w:rPr>
              <w:t>In the last 12 months, have you ever had to go without health care because you didn’t have a way to get there?</w:t>
            </w:r>
          </w:p>
          <w:p w14:paraId="38A246C7" w14:textId="6854B6AD" w:rsidR="004A74DE" w:rsidRPr="00071A91" w:rsidRDefault="004A74DE" w:rsidP="00F362A0">
            <w:pPr>
              <w:cnfStyle w:val="000000000000" w:firstRow="0" w:lastRow="0" w:firstColumn="0" w:lastColumn="0" w:oddVBand="0" w:evenVBand="0" w:oddHBand="0" w:evenHBand="0" w:firstRowFirstColumn="0" w:firstRowLastColumn="0" w:lastRowFirstColumn="0" w:lastRowLastColumn="0"/>
              <w:rPr>
                <w:rFonts w:ascii="Avenir Book" w:hAnsi="Avenir Book"/>
                <w:sz w:val="16"/>
                <w:szCs w:val="16"/>
              </w:rPr>
            </w:pPr>
            <w:r w:rsidRPr="00CC2ED0">
              <w:rPr>
                <w:rStyle w:val="Emphasis"/>
                <w:rFonts w:ascii="Avenir Book" w:hAnsi="Avenir Book" w:cs="Helvetica"/>
                <w:color w:val="3B3B3B"/>
                <w:sz w:val="16"/>
                <w:szCs w:val="16"/>
                <w:lang w:val="en"/>
              </w:rPr>
              <w:t>Yes/</w:t>
            </w:r>
            <w:proofErr w:type="spellStart"/>
            <w:r w:rsidRPr="00CC2ED0">
              <w:rPr>
                <w:rStyle w:val="Emphasis"/>
                <w:rFonts w:ascii="Avenir Book" w:hAnsi="Avenir Book" w:cs="Helvetica"/>
                <w:color w:val="3B3B3B"/>
                <w:sz w:val="16"/>
                <w:szCs w:val="16"/>
                <w:lang w:val="en"/>
              </w:rPr>
              <w:t>No</w:t>
            </w:r>
            <w:r w:rsidRPr="00071A91">
              <w:rPr>
                <w:rStyle w:val="Emphasis"/>
                <w:rFonts w:ascii="Avenir Book" w:hAnsi="Avenir Book" w:cs="Helvetica"/>
                <w:color w:val="3B3B3B"/>
                <w:sz w:val="16"/>
                <w:szCs w:val="16"/>
                <w:lang w:val="en"/>
              </w:rPr>
              <w:t>Yes</w:t>
            </w:r>
            <w:proofErr w:type="spellEnd"/>
            <w:r w:rsidRPr="00071A91">
              <w:rPr>
                <w:rStyle w:val="Emphasis"/>
                <w:rFonts w:ascii="Avenir Book" w:hAnsi="Avenir Book" w:cs="Helvetica"/>
                <w:color w:val="3B3B3B"/>
                <w:sz w:val="16"/>
                <w:szCs w:val="16"/>
                <w:lang w:val="en"/>
              </w:rPr>
              <w:t>/No</w:t>
            </w:r>
          </w:p>
        </w:tc>
      </w:tr>
      <w:tr w:rsidR="004A74DE" w:rsidRPr="00071A91" w14:paraId="234AA46B" w14:textId="77777777" w:rsidTr="00CC2ED0">
        <w:trPr>
          <w:cnfStyle w:val="000000100000" w:firstRow="0" w:lastRow="0" w:firstColumn="0" w:lastColumn="0" w:oddVBand="0" w:evenVBand="0" w:oddHBand="1"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415" w:type="pct"/>
            <w:textDirection w:val="btLr"/>
            <w:vAlign w:val="center"/>
          </w:tcPr>
          <w:p w14:paraId="3EFA125C" w14:textId="77777777" w:rsidR="004A74DE" w:rsidRPr="009D38BE" w:rsidRDefault="004A74DE" w:rsidP="00F362A0">
            <w:pPr>
              <w:ind w:left="113" w:right="113"/>
              <w:jc w:val="center"/>
              <w:rPr>
                <w:rFonts w:ascii="Avenir Book" w:hAnsi="Avenir Book"/>
                <w:sz w:val="20"/>
                <w:szCs w:val="20"/>
              </w:rPr>
            </w:pPr>
            <w:r w:rsidRPr="009D38BE">
              <w:rPr>
                <w:rFonts w:ascii="Avenir Book" w:hAnsi="Avenir Book"/>
                <w:sz w:val="20"/>
                <w:szCs w:val="20"/>
              </w:rPr>
              <w:t>Interpersonal Violence</w:t>
            </w:r>
          </w:p>
        </w:tc>
        <w:tc>
          <w:tcPr>
            <w:tcW w:w="1584" w:type="pct"/>
          </w:tcPr>
          <w:p w14:paraId="5229149B" w14:textId="77777777" w:rsidR="004A74DE" w:rsidRDefault="004A74DE" w:rsidP="00F362A0">
            <w:pPr>
              <w:cnfStyle w:val="000000100000" w:firstRow="0" w:lastRow="0" w:firstColumn="0" w:lastColumn="0" w:oddVBand="0" w:evenVBand="0" w:oddHBand="1" w:evenHBand="0" w:firstRowFirstColumn="0" w:firstRowLastColumn="0" w:lastRowFirstColumn="0" w:lastRowLastColumn="0"/>
              <w:rPr>
                <w:rFonts w:ascii="Avenir Book" w:hAnsi="Avenir Book" w:cs="Helvetica"/>
                <w:color w:val="3B3B3B"/>
                <w:sz w:val="16"/>
                <w:szCs w:val="16"/>
                <w:lang w:val="en"/>
              </w:rPr>
            </w:pPr>
            <w:r w:rsidRPr="00071A91">
              <w:rPr>
                <w:rFonts w:ascii="Avenir Book" w:hAnsi="Avenir Book" w:cs="Helvetica"/>
                <w:color w:val="3B3B3B"/>
                <w:sz w:val="16"/>
                <w:szCs w:val="16"/>
                <w:lang w:val="en"/>
              </w:rPr>
              <w:t xml:space="preserve">Because violence and abuse </w:t>
            </w:r>
            <w:proofErr w:type="gramStart"/>
            <w:r w:rsidRPr="00071A91">
              <w:rPr>
                <w:rFonts w:ascii="Avenir Book" w:hAnsi="Avenir Book" w:cs="Helvetica"/>
                <w:color w:val="3B3B3B"/>
                <w:sz w:val="16"/>
                <w:szCs w:val="16"/>
                <w:lang w:val="en"/>
              </w:rPr>
              <w:t>happens</w:t>
            </w:r>
            <w:proofErr w:type="gramEnd"/>
            <w:r w:rsidRPr="00071A91">
              <w:rPr>
                <w:rFonts w:ascii="Avenir Book" w:hAnsi="Avenir Book" w:cs="Helvetica"/>
                <w:color w:val="3B3B3B"/>
                <w:sz w:val="16"/>
                <w:szCs w:val="16"/>
                <w:lang w:val="en"/>
              </w:rPr>
              <w:t xml:space="preserve"> to a lot of people and affects their health we are asking the following questions.</w:t>
            </w:r>
          </w:p>
          <w:p w14:paraId="16DC5C71" w14:textId="14F10B47" w:rsidR="004A74DE" w:rsidRDefault="004A74DE" w:rsidP="00F362A0">
            <w:pPr>
              <w:cnfStyle w:val="000000100000" w:firstRow="0" w:lastRow="0" w:firstColumn="0" w:lastColumn="0" w:oddVBand="0" w:evenVBand="0" w:oddHBand="1" w:evenHBand="0" w:firstRowFirstColumn="0" w:firstRowLastColumn="0" w:lastRowFirstColumn="0" w:lastRowLastColumn="0"/>
              <w:rPr>
                <w:rStyle w:val="Emphasis"/>
                <w:rFonts w:ascii="Avenir Book" w:hAnsi="Avenir Book" w:cs="Helvetica"/>
                <w:color w:val="3B3B3B"/>
                <w:sz w:val="16"/>
                <w:szCs w:val="16"/>
                <w:lang w:val="en"/>
              </w:rPr>
            </w:pPr>
            <w:r w:rsidRPr="00071A91">
              <w:rPr>
                <w:rFonts w:ascii="Avenir Book" w:hAnsi="Avenir Book" w:cs="Helvetica"/>
                <w:color w:val="3B3B3B"/>
                <w:sz w:val="16"/>
                <w:szCs w:val="16"/>
                <w:lang w:val="en"/>
              </w:rPr>
              <w:br/>
            </w:r>
            <w:r w:rsidRPr="00562199">
              <w:rPr>
                <w:rFonts w:ascii="Avenir Book" w:hAnsi="Avenir Book" w:cs="Helvetica"/>
                <w:b/>
                <w:bCs/>
                <w:color w:val="3B3B3B"/>
                <w:sz w:val="16"/>
                <w:szCs w:val="16"/>
                <w:lang w:val="en"/>
              </w:rPr>
              <w:t>How often does anyone, including family and friends, physically hurt you?</w:t>
            </w:r>
          </w:p>
          <w:p w14:paraId="3C0DE4F9" w14:textId="77777777" w:rsidR="004A74DE" w:rsidRPr="00071A91" w:rsidRDefault="004A74DE" w:rsidP="00F362A0">
            <w:pPr>
              <w:cnfStyle w:val="000000100000" w:firstRow="0" w:lastRow="0" w:firstColumn="0" w:lastColumn="0" w:oddVBand="0" w:evenVBand="0" w:oddHBand="1" w:evenHBand="0" w:firstRowFirstColumn="0" w:firstRowLastColumn="0" w:lastRowFirstColumn="0" w:lastRowLastColumn="0"/>
              <w:rPr>
                <w:rFonts w:ascii="Avenir Book" w:hAnsi="Avenir Book" w:cs="Helvetica"/>
                <w:color w:val="3B3B3B"/>
                <w:sz w:val="16"/>
                <w:szCs w:val="16"/>
                <w:lang w:val="en"/>
              </w:rPr>
            </w:pPr>
          </w:p>
          <w:p w14:paraId="7AB1C25B" w14:textId="1A42D79A" w:rsidR="004A74DE" w:rsidRPr="00071A91" w:rsidRDefault="004A74DE" w:rsidP="00F362A0">
            <w:pPr>
              <w:cnfStyle w:val="000000100000" w:firstRow="0" w:lastRow="0" w:firstColumn="0" w:lastColumn="0" w:oddVBand="0" w:evenVBand="0" w:oddHBand="1" w:evenHBand="0" w:firstRowFirstColumn="0" w:firstRowLastColumn="0" w:lastRowFirstColumn="0" w:lastRowLastColumn="0"/>
              <w:rPr>
                <w:rStyle w:val="Emphasis"/>
                <w:rFonts w:ascii="Avenir Book" w:hAnsi="Avenir Book" w:cs="Helvetica"/>
                <w:color w:val="3B3B3B"/>
                <w:sz w:val="16"/>
                <w:szCs w:val="16"/>
                <w:lang w:val="en"/>
              </w:rPr>
            </w:pPr>
            <w:r w:rsidRPr="00562199">
              <w:rPr>
                <w:rFonts w:ascii="Avenir Book" w:hAnsi="Avenir Book" w:cs="Helvetica"/>
                <w:b/>
                <w:bCs/>
                <w:color w:val="3B3B3B"/>
                <w:sz w:val="16"/>
                <w:szCs w:val="16"/>
                <w:lang w:val="en"/>
              </w:rPr>
              <w:lastRenderedPageBreak/>
              <w:t>How often does anyone, including family and friends, insult or talk down to you?</w:t>
            </w:r>
            <w:r w:rsidRPr="00071A91">
              <w:rPr>
                <w:rFonts w:ascii="Avenir Book" w:hAnsi="Avenir Book" w:cs="Helvetica"/>
                <w:color w:val="3B3B3B"/>
                <w:sz w:val="16"/>
                <w:szCs w:val="16"/>
                <w:lang w:val="en"/>
              </w:rPr>
              <w:br/>
            </w:r>
            <w:r w:rsidRPr="00071A91">
              <w:rPr>
                <w:rStyle w:val="Emphasis"/>
                <w:rFonts w:ascii="Avenir Book" w:hAnsi="Avenir Book" w:cs="Helvetica"/>
                <w:color w:val="3B3B3B"/>
                <w:sz w:val="16"/>
                <w:szCs w:val="16"/>
                <w:lang w:val="en"/>
              </w:rPr>
              <w:t>Never (1)</w:t>
            </w:r>
            <w:r w:rsidRPr="00071A91">
              <w:rPr>
                <w:rFonts w:ascii="Avenir Book" w:hAnsi="Avenir Book" w:cs="Helvetica"/>
                <w:i/>
                <w:iCs/>
                <w:color w:val="3B3B3B"/>
                <w:sz w:val="16"/>
                <w:szCs w:val="16"/>
                <w:lang w:val="en"/>
              </w:rPr>
              <w:br/>
            </w:r>
            <w:r w:rsidRPr="00071A91">
              <w:rPr>
                <w:rStyle w:val="Emphasis"/>
                <w:rFonts w:ascii="Avenir Book" w:hAnsi="Avenir Book" w:cs="Helvetica"/>
                <w:color w:val="3B3B3B"/>
                <w:sz w:val="16"/>
                <w:szCs w:val="16"/>
                <w:lang w:val="en"/>
              </w:rPr>
              <w:t>Rarely (2)</w:t>
            </w:r>
            <w:r w:rsidRPr="00071A91">
              <w:rPr>
                <w:rFonts w:ascii="Avenir Book" w:hAnsi="Avenir Book" w:cs="Helvetica"/>
                <w:i/>
                <w:iCs/>
                <w:color w:val="3B3B3B"/>
                <w:sz w:val="16"/>
                <w:szCs w:val="16"/>
                <w:lang w:val="en"/>
              </w:rPr>
              <w:br/>
            </w:r>
            <w:r w:rsidRPr="00071A91">
              <w:rPr>
                <w:rStyle w:val="Emphasis"/>
                <w:rFonts w:ascii="Avenir Book" w:hAnsi="Avenir Book" w:cs="Helvetica"/>
                <w:color w:val="3B3B3B"/>
                <w:sz w:val="16"/>
                <w:szCs w:val="16"/>
                <w:lang w:val="en"/>
              </w:rPr>
              <w:t>Sometimes (3)</w:t>
            </w:r>
            <w:r w:rsidRPr="00071A91">
              <w:rPr>
                <w:rFonts w:ascii="Avenir Book" w:hAnsi="Avenir Book" w:cs="Helvetica"/>
                <w:i/>
                <w:iCs/>
                <w:color w:val="3B3B3B"/>
                <w:sz w:val="16"/>
                <w:szCs w:val="16"/>
                <w:lang w:val="en"/>
              </w:rPr>
              <w:br/>
            </w:r>
            <w:r w:rsidRPr="00071A91">
              <w:rPr>
                <w:rStyle w:val="Emphasis"/>
                <w:rFonts w:ascii="Avenir Book" w:hAnsi="Avenir Book" w:cs="Helvetica"/>
                <w:color w:val="3B3B3B"/>
                <w:sz w:val="16"/>
                <w:szCs w:val="16"/>
                <w:lang w:val="en"/>
              </w:rPr>
              <w:t>Fairly often (4)</w:t>
            </w:r>
            <w:r w:rsidRPr="00071A91">
              <w:rPr>
                <w:rFonts w:ascii="Avenir Book" w:hAnsi="Avenir Book" w:cs="Helvetica"/>
                <w:i/>
                <w:iCs/>
                <w:color w:val="3B3B3B"/>
                <w:sz w:val="16"/>
                <w:szCs w:val="16"/>
                <w:lang w:val="en"/>
              </w:rPr>
              <w:br/>
            </w:r>
            <w:r w:rsidRPr="00071A91">
              <w:rPr>
                <w:rStyle w:val="Emphasis"/>
                <w:rFonts w:ascii="Avenir Book" w:hAnsi="Avenir Book" w:cs="Helvetica"/>
                <w:color w:val="3B3B3B"/>
                <w:sz w:val="16"/>
                <w:szCs w:val="16"/>
                <w:lang w:val="en"/>
              </w:rPr>
              <w:t>Frequently (5)</w:t>
            </w:r>
          </w:p>
          <w:p w14:paraId="107A15EC" w14:textId="77777777" w:rsidR="004A74DE" w:rsidRPr="00071A91" w:rsidRDefault="004A74DE" w:rsidP="00F362A0">
            <w:pPr>
              <w:cnfStyle w:val="000000100000" w:firstRow="0" w:lastRow="0" w:firstColumn="0" w:lastColumn="0" w:oddVBand="0" w:evenVBand="0" w:oddHBand="1" w:evenHBand="0" w:firstRowFirstColumn="0" w:firstRowLastColumn="0" w:lastRowFirstColumn="0" w:lastRowLastColumn="0"/>
              <w:rPr>
                <w:rFonts w:ascii="Avenir Book" w:hAnsi="Avenir Book" w:cs="Helvetica"/>
                <w:color w:val="3B3B3B"/>
                <w:sz w:val="16"/>
                <w:szCs w:val="16"/>
                <w:lang w:val="en"/>
              </w:rPr>
            </w:pPr>
          </w:p>
          <w:p w14:paraId="5A5B5410" w14:textId="54344CD6" w:rsidR="004A74DE" w:rsidRPr="00071A91" w:rsidRDefault="004A74DE" w:rsidP="00F362A0">
            <w:pPr>
              <w:cnfStyle w:val="000000100000" w:firstRow="0" w:lastRow="0" w:firstColumn="0" w:lastColumn="0" w:oddVBand="0" w:evenVBand="0" w:oddHBand="1" w:evenHBand="0" w:firstRowFirstColumn="0" w:firstRowLastColumn="0" w:lastRowFirstColumn="0" w:lastRowLastColumn="0"/>
              <w:rPr>
                <w:rFonts w:ascii="Avenir Book" w:hAnsi="Avenir Book" w:cs="Helvetica"/>
                <w:color w:val="3B3B3B"/>
                <w:sz w:val="16"/>
                <w:szCs w:val="16"/>
                <w:lang w:val="en"/>
              </w:rPr>
            </w:pPr>
            <w:r w:rsidRPr="00562199">
              <w:rPr>
                <w:rFonts w:ascii="Avenir Book" w:hAnsi="Avenir Book" w:cs="Helvetica"/>
                <w:b/>
                <w:bCs/>
                <w:color w:val="3B3B3B"/>
                <w:sz w:val="16"/>
                <w:szCs w:val="16"/>
                <w:lang w:val="en"/>
              </w:rPr>
              <w:t>How often does anyone, including family and friends, threaten you with harm?</w:t>
            </w:r>
            <w:r w:rsidRPr="00562199">
              <w:rPr>
                <w:rFonts w:ascii="Avenir Book" w:hAnsi="Avenir Book" w:cs="Helvetica"/>
                <w:b/>
                <w:bCs/>
                <w:color w:val="3B3B3B"/>
                <w:sz w:val="16"/>
                <w:szCs w:val="16"/>
                <w:lang w:val="en"/>
              </w:rPr>
              <w:br/>
            </w:r>
          </w:p>
          <w:p w14:paraId="260C5C90" w14:textId="77777777" w:rsidR="004A74DE" w:rsidRDefault="004A74DE" w:rsidP="00F362A0">
            <w:pPr>
              <w:cnfStyle w:val="000000100000" w:firstRow="0" w:lastRow="0" w:firstColumn="0" w:lastColumn="0" w:oddVBand="0" w:evenVBand="0" w:oddHBand="1" w:evenHBand="0" w:firstRowFirstColumn="0" w:firstRowLastColumn="0" w:lastRowFirstColumn="0" w:lastRowLastColumn="0"/>
              <w:rPr>
                <w:rStyle w:val="Emphasis"/>
                <w:rFonts w:ascii="Avenir Book" w:hAnsi="Avenir Book" w:cs="Helvetica"/>
                <w:color w:val="3B3B3B"/>
                <w:sz w:val="16"/>
                <w:szCs w:val="16"/>
                <w:lang w:val="en"/>
              </w:rPr>
            </w:pPr>
            <w:r w:rsidRPr="00562199">
              <w:rPr>
                <w:rFonts w:ascii="Avenir Book" w:hAnsi="Avenir Book" w:cs="Helvetica"/>
                <w:b/>
                <w:bCs/>
                <w:color w:val="3B3B3B"/>
                <w:sz w:val="16"/>
                <w:szCs w:val="16"/>
                <w:lang w:val="en"/>
              </w:rPr>
              <w:t>How often does anyone, including family and friends, scream or curse at you?</w:t>
            </w:r>
            <w:r w:rsidRPr="00562199">
              <w:rPr>
                <w:rFonts w:ascii="Avenir Book" w:hAnsi="Avenir Book" w:cs="Helvetica"/>
                <w:b/>
                <w:bCs/>
                <w:color w:val="3B3B3B"/>
                <w:sz w:val="16"/>
                <w:szCs w:val="16"/>
                <w:lang w:val="en"/>
              </w:rPr>
              <w:br/>
            </w:r>
          </w:p>
          <w:p w14:paraId="7CB4DBED" w14:textId="44D477FF" w:rsidR="004A74DE" w:rsidRPr="00071A91" w:rsidRDefault="004A74DE" w:rsidP="00F362A0">
            <w:pPr>
              <w:cnfStyle w:val="000000100000" w:firstRow="0" w:lastRow="0" w:firstColumn="0" w:lastColumn="0" w:oddVBand="0" w:evenVBand="0" w:oddHBand="1" w:evenHBand="0" w:firstRowFirstColumn="0" w:firstRowLastColumn="0" w:lastRowFirstColumn="0" w:lastRowLastColumn="0"/>
              <w:rPr>
                <w:rStyle w:val="Emphasis"/>
                <w:rFonts w:ascii="Avenir Book" w:hAnsi="Avenir Book" w:cs="Helvetica"/>
                <w:color w:val="3B3B3B"/>
                <w:sz w:val="16"/>
                <w:szCs w:val="16"/>
                <w:lang w:val="en"/>
              </w:rPr>
            </w:pPr>
            <w:r w:rsidRPr="00071A91">
              <w:rPr>
                <w:rStyle w:val="Emphasis"/>
                <w:rFonts w:ascii="Avenir Book" w:hAnsi="Avenir Book" w:cs="Helvetica"/>
                <w:color w:val="3B3B3B"/>
                <w:sz w:val="16"/>
                <w:szCs w:val="16"/>
                <w:lang w:val="en"/>
              </w:rPr>
              <w:t>Never (1)</w:t>
            </w:r>
            <w:r w:rsidRPr="00071A91">
              <w:rPr>
                <w:rFonts w:ascii="Avenir Book" w:hAnsi="Avenir Book" w:cs="Helvetica"/>
                <w:i/>
                <w:iCs/>
                <w:color w:val="3B3B3B"/>
                <w:sz w:val="16"/>
                <w:szCs w:val="16"/>
                <w:lang w:val="en"/>
              </w:rPr>
              <w:br/>
            </w:r>
            <w:r w:rsidRPr="00071A91">
              <w:rPr>
                <w:rStyle w:val="Emphasis"/>
                <w:rFonts w:ascii="Avenir Book" w:hAnsi="Avenir Book" w:cs="Helvetica"/>
                <w:color w:val="3B3B3B"/>
                <w:sz w:val="16"/>
                <w:szCs w:val="16"/>
                <w:lang w:val="en"/>
              </w:rPr>
              <w:t>Rarely (2)</w:t>
            </w:r>
            <w:r w:rsidRPr="00071A91">
              <w:rPr>
                <w:rFonts w:ascii="Avenir Book" w:hAnsi="Avenir Book" w:cs="Helvetica"/>
                <w:i/>
                <w:iCs/>
                <w:color w:val="3B3B3B"/>
                <w:sz w:val="16"/>
                <w:szCs w:val="16"/>
                <w:lang w:val="en"/>
              </w:rPr>
              <w:br/>
            </w:r>
            <w:r w:rsidRPr="00071A91">
              <w:rPr>
                <w:rStyle w:val="Emphasis"/>
                <w:rFonts w:ascii="Avenir Book" w:hAnsi="Avenir Book" w:cs="Helvetica"/>
                <w:color w:val="3B3B3B"/>
                <w:sz w:val="16"/>
                <w:szCs w:val="16"/>
                <w:lang w:val="en"/>
              </w:rPr>
              <w:t>Sometimes (3)</w:t>
            </w:r>
            <w:r w:rsidRPr="00071A91">
              <w:rPr>
                <w:rFonts w:ascii="Avenir Book" w:hAnsi="Avenir Book" w:cs="Helvetica"/>
                <w:i/>
                <w:iCs/>
                <w:color w:val="3B3B3B"/>
                <w:sz w:val="16"/>
                <w:szCs w:val="16"/>
                <w:lang w:val="en"/>
              </w:rPr>
              <w:br/>
            </w:r>
            <w:r w:rsidRPr="00071A91">
              <w:rPr>
                <w:rStyle w:val="Emphasis"/>
                <w:rFonts w:ascii="Avenir Book" w:hAnsi="Avenir Book" w:cs="Helvetica"/>
                <w:color w:val="3B3B3B"/>
                <w:sz w:val="16"/>
                <w:szCs w:val="16"/>
                <w:lang w:val="en"/>
              </w:rPr>
              <w:t>Fairly often (4)</w:t>
            </w:r>
            <w:r w:rsidRPr="00071A91">
              <w:rPr>
                <w:rFonts w:ascii="Avenir Book" w:hAnsi="Avenir Book" w:cs="Helvetica"/>
                <w:i/>
                <w:iCs/>
                <w:color w:val="3B3B3B"/>
                <w:sz w:val="16"/>
                <w:szCs w:val="16"/>
                <w:lang w:val="en"/>
              </w:rPr>
              <w:br/>
            </w:r>
            <w:r w:rsidRPr="00071A91">
              <w:rPr>
                <w:rStyle w:val="Emphasis"/>
                <w:rFonts w:ascii="Avenir Book" w:hAnsi="Avenir Book" w:cs="Helvetica"/>
                <w:color w:val="3B3B3B"/>
                <w:sz w:val="16"/>
                <w:szCs w:val="16"/>
                <w:lang w:val="en"/>
              </w:rPr>
              <w:t>Frequently (5)</w:t>
            </w:r>
          </w:p>
          <w:p w14:paraId="41660570" w14:textId="77777777" w:rsidR="004A74DE" w:rsidRPr="00071A91" w:rsidRDefault="004A74DE" w:rsidP="00F362A0">
            <w:pPr>
              <w:cnfStyle w:val="000000100000" w:firstRow="0" w:lastRow="0" w:firstColumn="0" w:lastColumn="0" w:oddVBand="0" w:evenVBand="0" w:oddHBand="1" w:evenHBand="0" w:firstRowFirstColumn="0" w:firstRowLastColumn="0" w:lastRowFirstColumn="0" w:lastRowLastColumn="0"/>
              <w:rPr>
                <w:rFonts w:ascii="Avenir Book" w:hAnsi="Avenir Book" w:cs="Helvetica"/>
                <w:color w:val="3B3B3B"/>
                <w:sz w:val="16"/>
                <w:szCs w:val="16"/>
                <w:lang w:val="en"/>
              </w:rPr>
            </w:pPr>
          </w:p>
          <w:p w14:paraId="01EB7AB9" w14:textId="77777777" w:rsidR="004A74DE" w:rsidRPr="00071A91" w:rsidRDefault="004A74DE" w:rsidP="00F362A0">
            <w:pPr>
              <w:cnfStyle w:val="000000100000" w:firstRow="0" w:lastRow="0" w:firstColumn="0" w:lastColumn="0" w:oddVBand="0" w:evenVBand="0" w:oddHBand="1" w:evenHBand="0" w:firstRowFirstColumn="0" w:firstRowLastColumn="0" w:lastRowFirstColumn="0" w:lastRowLastColumn="0"/>
              <w:rPr>
                <w:rFonts w:ascii="Avenir Book" w:hAnsi="Avenir Book" w:cs="Helvetica"/>
                <w:color w:val="3B3B3B"/>
                <w:sz w:val="16"/>
                <w:szCs w:val="16"/>
                <w:lang w:val="en"/>
              </w:rPr>
            </w:pPr>
            <w:r w:rsidRPr="00071A91">
              <w:rPr>
                <w:rFonts w:ascii="Avenir Book" w:hAnsi="Avenir Book" w:cs="Helvetica"/>
                <w:color w:val="3B3B3B"/>
                <w:sz w:val="16"/>
                <w:szCs w:val="16"/>
                <w:lang w:val="en"/>
              </w:rPr>
              <w:t>A score of 11 or more when the numerical values for answers to [the four questions] are added shows that the person might not be safe.</w:t>
            </w:r>
          </w:p>
        </w:tc>
        <w:tc>
          <w:tcPr>
            <w:tcW w:w="1544" w:type="pct"/>
          </w:tcPr>
          <w:p w14:paraId="41CFC74D" w14:textId="77777777" w:rsidR="004A74DE" w:rsidRPr="00562199" w:rsidRDefault="004A74DE" w:rsidP="00F362A0">
            <w:pPr>
              <w:cnfStyle w:val="000000100000" w:firstRow="0" w:lastRow="0" w:firstColumn="0" w:lastColumn="0" w:oddVBand="0" w:evenVBand="0" w:oddHBand="1" w:evenHBand="0" w:firstRowFirstColumn="0" w:firstRowLastColumn="0" w:lastRowFirstColumn="0" w:lastRowLastColumn="0"/>
              <w:rPr>
                <w:rFonts w:ascii="Avenir Book" w:hAnsi="Avenir Book" w:cs="Helvetica"/>
                <w:b/>
                <w:bCs/>
                <w:color w:val="3B3B3B"/>
                <w:sz w:val="16"/>
                <w:szCs w:val="16"/>
                <w:lang w:val="en"/>
              </w:rPr>
            </w:pPr>
            <w:r w:rsidRPr="00562199">
              <w:rPr>
                <w:rFonts w:ascii="Avenir Book" w:hAnsi="Avenir Book" w:cs="Helvetica"/>
                <w:b/>
                <w:bCs/>
                <w:color w:val="3B3B3B"/>
                <w:sz w:val="16"/>
                <w:szCs w:val="16"/>
                <w:lang w:val="en"/>
              </w:rPr>
              <w:lastRenderedPageBreak/>
              <w:t>In the past year, have you been afraid of your partner or ex-partner?</w:t>
            </w:r>
          </w:p>
        </w:tc>
        <w:tc>
          <w:tcPr>
            <w:tcW w:w="1457" w:type="pct"/>
          </w:tcPr>
          <w:p w14:paraId="5B1DA260" w14:textId="77777777" w:rsidR="004A74DE" w:rsidRPr="00071A91" w:rsidRDefault="004A74DE" w:rsidP="00F362A0">
            <w:pPr>
              <w:cnfStyle w:val="000000100000" w:firstRow="0" w:lastRow="0" w:firstColumn="0" w:lastColumn="0" w:oddVBand="0" w:evenVBand="0" w:oddHBand="1" w:evenHBand="0" w:firstRowFirstColumn="0" w:firstRowLastColumn="0" w:lastRowFirstColumn="0" w:lastRowLastColumn="0"/>
              <w:rPr>
                <w:rFonts w:ascii="Avenir Book" w:hAnsi="Avenir Book" w:cs="Helvetica"/>
                <w:color w:val="3B3B3B"/>
                <w:sz w:val="16"/>
                <w:szCs w:val="16"/>
                <w:lang w:val="en"/>
              </w:rPr>
            </w:pPr>
          </w:p>
        </w:tc>
      </w:tr>
      <w:tr w:rsidR="004A74DE" w:rsidRPr="00071A91" w14:paraId="27FFED3E" w14:textId="77777777" w:rsidTr="00CC2ED0">
        <w:trPr>
          <w:cantSplit/>
          <w:trHeight w:val="20"/>
        </w:trPr>
        <w:tc>
          <w:tcPr>
            <w:cnfStyle w:val="001000000000" w:firstRow="0" w:lastRow="0" w:firstColumn="1" w:lastColumn="0" w:oddVBand="0" w:evenVBand="0" w:oddHBand="0" w:evenHBand="0" w:firstRowFirstColumn="0" w:firstRowLastColumn="0" w:lastRowFirstColumn="0" w:lastRowLastColumn="0"/>
            <w:tcW w:w="415" w:type="pct"/>
            <w:textDirection w:val="btLr"/>
            <w:vAlign w:val="center"/>
          </w:tcPr>
          <w:p w14:paraId="01924FE7" w14:textId="77777777" w:rsidR="004A74DE" w:rsidRPr="009D38BE" w:rsidRDefault="004A74DE" w:rsidP="00F362A0">
            <w:pPr>
              <w:ind w:left="113" w:right="113"/>
              <w:jc w:val="center"/>
              <w:rPr>
                <w:rFonts w:ascii="Avenir Book" w:hAnsi="Avenir Book"/>
                <w:sz w:val="20"/>
                <w:szCs w:val="20"/>
              </w:rPr>
            </w:pPr>
            <w:r w:rsidRPr="009D38BE">
              <w:rPr>
                <w:rFonts w:ascii="Avenir Book" w:hAnsi="Avenir Book"/>
                <w:sz w:val="20"/>
                <w:szCs w:val="20"/>
              </w:rPr>
              <w:t>Utilities</w:t>
            </w:r>
          </w:p>
        </w:tc>
        <w:tc>
          <w:tcPr>
            <w:tcW w:w="1584" w:type="pct"/>
          </w:tcPr>
          <w:p w14:paraId="31F130BC" w14:textId="77777777" w:rsidR="004A74DE" w:rsidRDefault="004A74DE" w:rsidP="00F362A0">
            <w:pPr>
              <w:cnfStyle w:val="000000000000" w:firstRow="0" w:lastRow="0" w:firstColumn="0" w:lastColumn="0" w:oddVBand="0" w:evenVBand="0" w:oddHBand="0" w:evenHBand="0" w:firstRowFirstColumn="0" w:firstRowLastColumn="0" w:lastRowFirstColumn="0" w:lastRowLastColumn="0"/>
              <w:rPr>
                <w:rFonts w:ascii="Avenir Book" w:hAnsi="Avenir Book" w:cs="Helvetica"/>
                <w:color w:val="3B3B3B"/>
                <w:sz w:val="16"/>
                <w:szCs w:val="16"/>
                <w:lang w:val="en"/>
              </w:rPr>
            </w:pPr>
            <w:r w:rsidRPr="00562199">
              <w:rPr>
                <w:rFonts w:ascii="Avenir Book" w:hAnsi="Avenir Book" w:cs="Helvetica"/>
                <w:b/>
                <w:bCs/>
                <w:color w:val="3B3B3B"/>
                <w:sz w:val="16"/>
                <w:szCs w:val="16"/>
                <w:lang w:val="en"/>
              </w:rPr>
              <w:t>In the past 12 months has the electric, gas, oil, or water company threatened to shut off services in your home?</w:t>
            </w:r>
          </w:p>
          <w:p w14:paraId="650FF8C7" w14:textId="4347BB82" w:rsidR="004A74DE" w:rsidRPr="00071A91" w:rsidRDefault="004A74DE" w:rsidP="00F362A0">
            <w:pPr>
              <w:cnfStyle w:val="000000000000" w:firstRow="0" w:lastRow="0" w:firstColumn="0" w:lastColumn="0" w:oddVBand="0" w:evenVBand="0" w:oddHBand="0" w:evenHBand="0" w:firstRowFirstColumn="0" w:firstRowLastColumn="0" w:lastRowFirstColumn="0" w:lastRowLastColumn="0"/>
              <w:rPr>
                <w:rFonts w:ascii="Avenir Book" w:hAnsi="Avenir Book"/>
                <w:sz w:val="16"/>
                <w:szCs w:val="16"/>
              </w:rPr>
            </w:pPr>
            <w:r w:rsidRPr="00071A91">
              <w:rPr>
                <w:rFonts w:ascii="Avenir Book" w:hAnsi="Avenir Book" w:cs="Helvetica"/>
                <w:color w:val="3B3B3B"/>
                <w:sz w:val="16"/>
                <w:szCs w:val="16"/>
                <w:lang w:val="en"/>
              </w:rPr>
              <w:br/>
            </w:r>
            <w:r w:rsidRPr="00071A91">
              <w:rPr>
                <w:rStyle w:val="Emphasis"/>
                <w:rFonts w:ascii="Avenir Book" w:hAnsi="Avenir Book" w:cs="Helvetica"/>
                <w:color w:val="3B3B3B"/>
                <w:sz w:val="16"/>
                <w:szCs w:val="16"/>
                <w:lang w:val="en"/>
              </w:rPr>
              <w:t>Yes</w:t>
            </w:r>
            <w:r w:rsidRPr="00071A91">
              <w:rPr>
                <w:rFonts w:ascii="Avenir Book" w:hAnsi="Avenir Book" w:cs="Helvetica"/>
                <w:i/>
                <w:iCs/>
                <w:color w:val="3B3B3B"/>
                <w:sz w:val="16"/>
                <w:szCs w:val="16"/>
                <w:lang w:val="en"/>
              </w:rPr>
              <w:br/>
            </w:r>
            <w:r w:rsidRPr="00071A91">
              <w:rPr>
                <w:rStyle w:val="Emphasis"/>
                <w:rFonts w:ascii="Avenir Book" w:hAnsi="Avenir Book" w:cs="Helvetica"/>
                <w:color w:val="3B3B3B"/>
                <w:sz w:val="16"/>
                <w:szCs w:val="16"/>
                <w:lang w:val="en"/>
              </w:rPr>
              <w:t>No</w:t>
            </w:r>
            <w:r w:rsidRPr="00071A91">
              <w:rPr>
                <w:rFonts w:ascii="Avenir Book" w:hAnsi="Avenir Book" w:cs="Helvetica"/>
                <w:i/>
                <w:iCs/>
                <w:color w:val="3B3B3B"/>
                <w:sz w:val="16"/>
                <w:szCs w:val="16"/>
                <w:lang w:val="en"/>
              </w:rPr>
              <w:br/>
            </w:r>
            <w:r w:rsidRPr="00071A91">
              <w:rPr>
                <w:rStyle w:val="Emphasis"/>
                <w:rFonts w:ascii="Avenir Book" w:hAnsi="Avenir Book" w:cs="Helvetica"/>
                <w:color w:val="3B3B3B"/>
                <w:sz w:val="16"/>
                <w:szCs w:val="16"/>
                <w:lang w:val="en"/>
              </w:rPr>
              <w:t>Already shut off</w:t>
            </w:r>
          </w:p>
        </w:tc>
        <w:tc>
          <w:tcPr>
            <w:tcW w:w="1544" w:type="pct"/>
          </w:tcPr>
          <w:p w14:paraId="263BD36F" w14:textId="77777777" w:rsidR="004A74DE" w:rsidRDefault="004A74DE" w:rsidP="00F362A0">
            <w:pPr>
              <w:cnfStyle w:val="000000000000" w:firstRow="0" w:lastRow="0" w:firstColumn="0" w:lastColumn="0" w:oddVBand="0" w:evenVBand="0" w:oddHBand="0" w:evenHBand="0" w:firstRowFirstColumn="0" w:firstRowLastColumn="0" w:lastRowFirstColumn="0" w:lastRowLastColumn="0"/>
              <w:rPr>
                <w:rFonts w:ascii="Avenir Book" w:hAnsi="Avenir Book" w:cs="Helvetica"/>
                <w:color w:val="3B3B3B"/>
                <w:sz w:val="16"/>
                <w:szCs w:val="16"/>
                <w:lang w:val="en"/>
              </w:rPr>
            </w:pPr>
            <w:r w:rsidRPr="00562199">
              <w:rPr>
                <w:rFonts w:ascii="Avenir Book" w:hAnsi="Avenir Book" w:cs="Helvetica"/>
                <w:b/>
                <w:bCs/>
                <w:color w:val="3B3B3B"/>
                <w:sz w:val="16"/>
                <w:szCs w:val="16"/>
                <w:lang w:val="en"/>
              </w:rPr>
              <w:t>In the past year, have you or any family members you live with been unable to get any of the following when it was really needed</w:t>
            </w:r>
            <w:r w:rsidRPr="00562199">
              <w:rPr>
                <w:rFonts w:ascii="Avenir Book" w:hAnsi="Avenir Book" w:cs="Helvetica"/>
                <w:b/>
                <w:bCs/>
                <w:color w:val="3B3B3B"/>
                <w:sz w:val="16"/>
                <w:szCs w:val="16"/>
                <w:lang w:val="en"/>
              </w:rPr>
              <w:br/>
            </w:r>
          </w:p>
          <w:p w14:paraId="30C7DC69" w14:textId="0CE77338" w:rsidR="004A74DE" w:rsidRPr="00071A91" w:rsidRDefault="004A74DE" w:rsidP="00F362A0">
            <w:pPr>
              <w:cnfStyle w:val="000000000000" w:firstRow="0" w:lastRow="0" w:firstColumn="0" w:lastColumn="0" w:oddVBand="0" w:evenVBand="0" w:oddHBand="0" w:evenHBand="0" w:firstRowFirstColumn="0" w:firstRowLastColumn="0" w:lastRowFirstColumn="0" w:lastRowLastColumn="0"/>
              <w:rPr>
                <w:rFonts w:ascii="Avenir Book" w:hAnsi="Avenir Book"/>
                <w:sz w:val="16"/>
                <w:szCs w:val="16"/>
              </w:rPr>
            </w:pPr>
            <w:r w:rsidRPr="00071A91">
              <w:rPr>
                <w:rFonts w:ascii="Avenir Book" w:hAnsi="Avenir Book" w:cs="Helvetica"/>
                <w:color w:val="3B3B3B"/>
                <w:sz w:val="16"/>
                <w:szCs w:val="16"/>
                <w:lang w:val="en"/>
              </w:rPr>
              <w:t xml:space="preserve">Utilities: </w:t>
            </w:r>
            <w:r w:rsidRPr="00071A91">
              <w:rPr>
                <w:rStyle w:val="Emphasis"/>
                <w:rFonts w:ascii="Avenir Book" w:hAnsi="Avenir Book" w:cs="Helvetica"/>
                <w:color w:val="3B3B3B"/>
                <w:sz w:val="16"/>
                <w:szCs w:val="16"/>
                <w:lang w:val="en"/>
              </w:rPr>
              <w:t>Yes/No</w:t>
            </w:r>
            <w:r w:rsidRPr="00071A91">
              <w:rPr>
                <w:rFonts w:ascii="Avenir Book" w:hAnsi="Avenir Book" w:cs="Helvetica"/>
                <w:color w:val="3B3B3B"/>
                <w:sz w:val="16"/>
                <w:szCs w:val="16"/>
                <w:lang w:val="en"/>
              </w:rPr>
              <w:br/>
              <w:t xml:space="preserve">Phone: </w:t>
            </w:r>
            <w:r w:rsidRPr="00071A91">
              <w:rPr>
                <w:rStyle w:val="Emphasis"/>
                <w:rFonts w:ascii="Avenir Book" w:hAnsi="Avenir Book" w:cs="Helvetica"/>
                <w:color w:val="3B3B3B"/>
                <w:sz w:val="16"/>
                <w:szCs w:val="16"/>
                <w:lang w:val="en"/>
              </w:rPr>
              <w:t>Yes/No</w:t>
            </w:r>
          </w:p>
        </w:tc>
        <w:tc>
          <w:tcPr>
            <w:tcW w:w="1457" w:type="pct"/>
          </w:tcPr>
          <w:p w14:paraId="6D36AA60" w14:textId="77777777" w:rsidR="004A74DE" w:rsidRDefault="004A74DE" w:rsidP="00F362A0">
            <w:pPr>
              <w:cnfStyle w:val="000000000000" w:firstRow="0" w:lastRow="0" w:firstColumn="0" w:lastColumn="0" w:oddVBand="0" w:evenVBand="0" w:oddHBand="0" w:evenHBand="0" w:firstRowFirstColumn="0" w:firstRowLastColumn="0" w:lastRowFirstColumn="0" w:lastRowLastColumn="0"/>
              <w:rPr>
                <w:rFonts w:ascii="Avenir Book" w:hAnsi="Avenir Book" w:cs="Helvetica"/>
                <w:color w:val="3B3B3B"/>
                <w:sz w:val="16"/>
                <w:szCs w:val="16"/>
                <w:lang w:val="en"/>
              </w:rPr>
            </w:pPr>
            <w:r w:rsidRPr="00562199">
              <w:rPr>
                <w:rFonts w:ascii="Avenir Book" w:hAnsi="Avenir Book" w:cs="Helvetica"/>
                <w:b/>
                <w:bCs/>
                <w:color w:val="3B3B3B"/>
                <w:sz w:val="16"/>
                <w:szCs w:val="16"/>
                <w:lang w:val="en"/>
              </w:rPr>
              <w:t>In the last 12 months, has the electric, gas, oil, or water company threatened to shut off your services in your home?</w:t>
            </w:r>
          </w:p>
          <w:p w14:paraId="7E5F7F95" w14:textId="602B039E" w:rsidR="004A74DE" w:rsidRPr="00071A91" w:rsidRDefault="004A74DE" w:rsidP="00F362A0">
            <w:pPr>
              <w:cnfStyle w:val="000000000000" w:firstRow="0" w:lastRow="0" w:firstColumn="0" w:lastColumn="0" w:oddVBand="0" w:evenVBand="0" w:oddHBand="0" w:evenHBand="0" w:firstRowFirstColumn="0" w:firstRowLastColumn="0" w:lastRowFirstColumn="0" w:lastRowLastColumn="0"/>
              <w:rPr>
                <w:rFonts w:ascii="Avenir Book" w:hAnsi="Avenir Book"/>
                <w:sz w:val="16"/>
                <w:szCs w:val="16"/>
              </w:rPr>
            </w:pPr>
            <w:r w:rsidRPr="00071A91">
              <w:rPr>
                <w:rFonts w:ascii="Avenir Book" w:hAnsi="Avenir Book" w:cs="Helvetica"/>
                <w:color w:val="3B3B3B"/>
                <w:sz w:val="16"/>
                <w:szCs w:val="16"/>
                <w:lang w:val="en"/>
              </w:rPr>
              <w:br/>
            </w:r>
            <w:r w:rsidRPr="00071A91">
              <w:rPr>
                <w:rStyle w:val="Emphasis"/>
                <w:rFonts w:ascii="Times New Roman" w:hAnsi="Times New Roman" w:cs="Times New Roman"/>
                <w:color w:val="3B3B3B"/>
                <w:sz w:val="16"/>
                <w:szCs w:val="16"/>
                <w:lang w:val="en"/>
              </w:rPr>
              <w:t>​</w:t>
            </w:r>
            <w:r w:rsidRPr="00071A91">
              <w:rPr>
                <w:rStyle w:val="Emphasis"/>
                <w:rFonts w:ascii="Avenir Book" w:hAnsi="Avenir Book" w:cs="Helvetica"/>
                <w:color w:val="3B3B3B"/>
                <w:sz w:val="16"/>
                <w:szCs w:val="16"/>
                <w:lang w:val="en"/>
              </w:rPr>
              <w:t>Yes/No</w:t>
            </w:r>
          </w:p>
        </w:tc>
      </w:tr>
      <w:tr w:rsidR="00CC2ED0" w:rsidRPr="00071A91" w14:paraId="02552B16" w14:textId="77777777" w:rsidTr="00CC2ED0">
        <w:trPr>
          <w:cnfStyle w:val="000000100000" w:firstRow="0" w:lastRow="0" w:firstColumn="0" w:lastColumn="0" w:oddVBand="0" w:evenVBand="0" w:oddHBand="1" w:evenHBand="0" w:firstRowFirstColumn="0" w:firstRowLastColumn="0" w:lastRowFirstColumn="0" w:lastRowLastColumn="0"/>
          <w:cantSplit/>
          <w:trHeight w:val="982"/>
        </w:trPr>
        <w:tc>
          <w:tcPr>
            <w:cnfStyle w:val="001000000000" w:firstRow="0" w:lastRow="0" w:firstColumn="1" w:lastColumn="0" w:oddVBand="0" w:evenVBand="0" w:oddHBand="0" w:evenHBand="0" w:firstRowFirstColumn="0" w:firstRowLastColumn="0" w:lastRowFirstColumn="0" w:lastRowLastColumn="0"/>
            <w:tcW w:w="415" w:type="pct"/>
            <w:textDirection w:val="btLr"/>
            <w:vAlign w:val="center"/>
          </w:tcPr>
          <w:p w14:paraId="4A33BA52" w14:textId="248D3220" w:rsidR="004A74DE" w:rsidRPr="009D38BE" w:rsidRDefault="004A74DE" w:rsidP="00F362A0">
            <w:pPr>
              <w:ind w:left="113" w:right="113"/>
              <w:jc w:val="center"/>
              <w:rPr>
                <w:rFonts w:ascii="Avenir Book" w:hAnsi="Avenir Book"/>
                <w:sz w:val="20"/>
                <w:szCs w:val="20"/>
              </w:rPr>
            </w:pPr>
            <w:r>
              <w:rPr>
                <w:rFonts w:ascii="Avenir Book" w:hAnsi="Avenir Book"/>
                <w:sz w:val="20"/>
                <w:szCs w:val="20"/>
              </w:rPr>
              <w:t>Veteran Status</w:t>
            </w:r>
          </w:p>
        </w:tc>
        <w:tc>
          <w:tcPr>
            <w:tcW w:w="1584" w:type="pct"/>
          </w:tcPr>
          <w:p w14:paraId="3D7FABF6" w14:textId="77777777" w:rsidR="004A74DE" w:rsidRPr="00562199" w:rsidRDefault="004A74DE" w:rsidP="00F362A0">
            <w:pPr>
              <w:cnfStyle w:val="000000100000" w:firstRow="0" w:lastRow="0" w:firstColumn="0" w:lastColumn="0" w:oddVBand="0" w:evenVBand="0" w:oddHBand="1" w:evenHBand="0" w:firstRowFirstColumn="0" w:firstRowLastColumn="0" w:lastRowFirstColumn="0" w:lastRowLastColumn="0"/>
              <w:rPr>
                <w:rFonts w:ascii="Avenir Book" w:hAnsi="Avenir Book" w:cs="Helvetica"/>
                <w:b/>
                <w:bCs/>
                <w:color w:val="3B3B3B"/>
                <w:sz w:val="16"/>
                <w:szCs w:val="16"/>
                <w:lang w:val="en"/>
              </w:rPr>
            </w:pPr>
          </w:p>
        </w:tc>
        <w:tc>
          <w:tcPr>
            <w:tcW w:w="1544" w:type="pct"/>
          </w:tcPr>
          <w:p w14:paraId="65F4E3D7" w14:textId="6091A572" w:rsidR="004A74DE" w:rsidRPr="00562199" w:rsidRDefault="004A74DE" w:rsidP="00F362A0">
            <w:pPr>
              <w:cnfStyle w:val="000000100000" w:firstRow="0" w:lastRow="0" w:firstColumn="0" w:lastColumn="0" w:oddVBand="0" w:evenVBand="0" w:oddHBand="1" w:evenHBand="0" w:firstRowFirstColumn="0" w:firstRowLastColumn="0" w:lastRowFirstColumn="0" w:lastRowLastColumn="0"/>
              <w:rPr>
                <w:rFonts w:ascii="Avenir Book" w:hAnsi="Avenir Book" w:cs="Helvetica"/>
                <w:b/>
                <w:bCs/>
                <w:color w:val="3B3B3B"/>
                <w:sz w:val="16"/>
                <w:szCs w:val="16"/>
                <w:lang w:val="en"/>
              </w:rPr>
            </w:pPr>
            <w:r w:rsidRPr="00A81F55">
              <w:rPr>
                <w:rFonts w:ascii="Avenir Book" w:hAnsi="Avenir Book" w:cs="Helvetica"/>
                <w:b/>
                <w:bCs/>
                <w:color w:val="3B3B3B"/>
                <w:sz w:val="16"/>
                <w:szCs w:val="16"/>
                <w:lang w:val="en"/>
              </w:rPr>
              <w:t>Have you been discharged from the armed forces of the United States? Yes/No</w:t>
            </w:r>
          </w:p>
        </w:tc>
        <w:tc>
          <w:tcPr>
            <w:tcW w:w="1457" w:type="pct"/>
          </w:tcPr>
          <w:p w14:paraId="7ED5A963" w14:textId="77777777" w:rsidR="004A74DE" w:rsidRPr="00562199" w:rsidRDefault="004A74DE" w:rsidP="00F362A0">
            <w:pPr>
              <w:cnfStyle w:val="000000100000" w:firstRow="0" w:lastRow="0" w:firstColumn="0" w:lastColumn="0" w:oddVBand="0" w:evenVBand="0" w:oddHBand="1" w:evenHBand="0" w:firstRowFirstColumn="0" w:firstRowLastColumn="0" w:lastRowFirstColumn="0" w:lastRowLastColumn="0"/>
              <w:rPr>
                <w:rFonts w:ascii="Avenir Book" w:hAnsi="Avenir Book" w:cs="Helvetica"/>
                <w:b/>
                <w:bCs/>
                <w:color w:val="3B3B3B"/>
                <w:sz w:val="16"/>
                <w:szCs w:val="16"/>
                <w:lang w:val="en"/>
              </w:rPr>
            </w:pPr>
          </w:p>
        </w:tc>
      </w:tr>
      <w:tr w:rsidR="00CC2ED0" w:rsidRPr="00071A91" w14:paraId="2EF69048" w14:textId="77777777" w:rsidTr="00CC2ED0">
        <w:trPr>
          <w:cantSplit/>
          <w:trHeight w:val="1342"/>
        </w:trPr>
        <w:tc>
          <w:tcPr>
            <w:cnfStyle w:val="001000000000" w:firstRow="0" w:lastRow="0" w:firstColumn="1" w:lastColumn="0" w:oddVBand="0" w:evenVBand="0" w:oddHBand="0" w:evenHBand="0" w:firstRowFirstColumn="0" w:firstRowLastColumn="0" w:lastRowFirstColumn="0" w:lastRowLastColumn="0"/>
            <w:tcW w:w="415" w:type="pct"/>
            <w:textDirection w:val="btLr"/>
            <w:vAlign w:val="center"/>
          </w:tcPr>
          <w:p w14:paraId="0E0C604F" w14:textId="50B81892" w:rsidR="004A74DE" w:rsidRPr="009D38BE" w:rsidRDefault="004A74DE" w:rsidP="00DC48E9">
            <w:pPr>
              <w:ind w:left="113" w:right="113"/>
              <w:jc w:val="center"/>
              <w:rPr>
                <w:rFonts w:ascii="Avenir Book" w:hAnsi="Avenir Book"/>
                <w:sz w:val="20"/>
                <w:szCs w:val="20"/>
              </w:rPr>
            </w:pPr>
            <w:r>
              <w:rPr>
                <w:rFonts w:ascii="Avenir Book" w:hAnsi="Avenir Book"/>
                <w:sz w:val="20"/>
                <w:szCs w:val="20"/>
              </w:rPr>
              <w:t>Desire for Assistance</w:t>
            </w:r>
          </w:p>
        </w:tc>
        <w:tc>
          <w:tcPr>
            <w:tcW w:w="1584" w:type="pct"/>
          </w:tcPr>
          <w:p w14:paraId="0BD7769E" w14:textId="02773A0F" w:rsidR="004A74DE" w:rsidRPr="00562199" w:rsidRDefault="004A74DE" w:rsidP="00DC48E9">
            <w:pPr>
              <w:cnfStyle w:val="000000000000" w:firstRow="0" w:lastRow="0" w:firstColumn="0" w:lastColumn="0" w:oddVBand="0" w:evenVBand="0" w:oddHBand="0" w:evenHBand="0" w:firstRowFirstColumn="0" w:firstRowLastColumn="0" w:lastRowFirstColumn="0" w:lastRowLastColumn="0"/>
              <w:rPr>
                <w:rFonts w:ascii="Avenir Book" w:hAnsi="Avenir Book" w:cs="Helvetica"/>
                <w:b/>
                <w:bCs/>
                <w:color w:val="3B3B3B"/>
                <w:sz w:val="16"/>
                <w:szCs w:val="16"/>
                <w:lang w:val="en"/>
              </w:rPr>
            </w:pPr>
          </w:p>
        </w:tc>
        <w:tc>
          <w:tcPr>
            <w:tcW w:w="1544" w:type="pct"/>
          </w:tcPr>
          <w:p w14:paraId="63EE3C8D" w14:textId="4700BD9E" w:rsidR="004A74DE" w:rsidRPr="00562199" w:rsidRDefault="004A74DE" w:rsidP="00DC48E9">
            <w:pPr>
              <w:cnfStyle w:val="000000000000" w:firstRow="0" w:lastRow="0" w:firstColumn="0" w:lastColumn="0" w:oddVBand="0" w:evenVBand="0" w:oddHBand="0" w:evenHBand="0" w:firstRowFirstColumn="0" w:firstRowLastColumn="0" w:lastRowFirstColumn="0" w:lastRowLastColumn="0"/>
              <w:rPr>
                <w:rFonts w:ascii="Avenir Book" w:hAnsi="Avenir Book" w:cs="Helvetica"/>
                <w:b/>
                <w:bCs/>
                <w:color w:val="3B3B3B"/>
                <w:sz w:val="16"/>
                <w:szCs w:val="16"/>
                <w:lang w:val="en"/>
              </w:rPr>
            </w:pPr>
          </w:p>
        </w:tc>
        <w:tc>
          <w:tcPr>
            <w:tcW w:w="1457" w:type="pct"/>
          </w:tcPr>
          <w:p w14:paraId="5B827C35" w14:textId="77777777" w:rsidR="004A74DE" w:rsidRPr="00B13F7D" w:rsidRDefault="004A74DE" w:rsidP="00DD44A7">
            <w:pPr>
              <w:cnfStyle w:val="000000000000" w:firstRow="0" w:lastRow="0" w:firstColumn="0" w:lastColumn="0" w:oddVBand="0" w:evenVBand="0" w:oddHBand="0" w:evenHBand="0" w:firstRowFirstColumn="0" w:firstRowLastColumn="0" w:lastRowFirstColumn="0" w:lastRowLastColumn="0"/>
              <w:rPr>
                <w:rFonts w:ascii="Avenir Book" w:hAnsi="Avenir Book" w:cs="Helvetica"/>
                <w:bCs/>
                <w:i/>
                <w:color w:val="3B3B3B"/>
                <w:sz w:val="16"/>
                <w:szCs w:val="16"/>
                <w:lang w:val="en"/>
              </w:rPr>
            </w:pPr>
            <w:r w:rsidRPr="00DD44A7">
              <w:rPr>
                <w:rFonts w:ascii="Avenir Book" w:hAnsi="Avenir Book" w:cs="Helvetica"/>
                <w:b/>
                <w:bCs/>
                <w:color w:val="3B3B3B"/>
                <w:sz w:val="16"/>
                <w:szCs w:val="16"/>
                <w:lang w:val="en"/>
              </w:rPr>
              <w:t xml:space="preserve">If you checked YES to any boxes above, would you like to receive assistance with any of these needs? </w:t>
            </w:r>
            <w:r w:rsidRPr="00B13F7D">
              <w:rPr>
                <w:rFonts w:ascii="Avenir Book" w:hAnsi="Avenir Book" w:cs="Helvetica"/>
                <w:bCs/>
                <w:i/>
                <w:color w:val="3B3B3B"/>
                <w:sz w:val="16"/>
                <w:szCs w:val="16"/>
                <w:lang w:val="en"/>
              </w:rPr>
              <w:t>Yes/No</w:t>
            </w:r>
          </w:p>
          <w:p w14:paraId="37E3F178" w14:textId="77777777" w:rsidR="004A74DE" w:rsidRPr="00DD44A7" w:rsidRDefault="004A74DE" w:rsidP="00DD44A7">
            <w:pPr>
              <w:cnfStyle w:val="000000000000" w:firstRow="0" w:lastRow="0" w:firstColumn="0" w:lastColumn="0" w:oddVBand="0" w:evenVBand="0" w:oddHBand="0" w:evenHBand="0" w:firstRowFirstColumn="0" w:firstRowLastColumn="0" w:lastRowFirstColumn="0" w:lastRowLastColumn="0"/>
              <w:rPr>
                <w:rFonts w:ascii="Avenir Book" w:hAnsi="Avenir Book" w:cs="Helvetica"/>
                <w:b/>
                <w:bCs/>
                <w:color w:val="3B3B3B"/>
                <w:sz w:val="16"/>
                <w:szCs w:val="16"/>
                <w:lang w:val="en"/>
              </w:rPr>
            </w:pPr>
          </w:p>
          <w:p w14:paraId="4595CD0E" w14:textId="3EB357DE" w:rsidR="004A74DE" w:rsidRPr="00562199" w:rsidRDefault="004A74DE" w:rsidP="00DD44A7">
            <w:pPr>
              <w:cnfStyle w:val="000000000000" w:firstRow="0" w:lastRow="0" w:firstColumn="0" w:lastColumn="0" w:oddVBand="0" w:evenVBand="0" w:oddHBand="0" w:evenHBand="0" w:firstRowFirstColumn="0" w:firstRowLastColumn="0" w:lastRowFirstColumn="0" w:lastRowLastColumn="0"/>
              <w:rPr>
                <w:rFonts w:ascii="Avenir Book" w:hAnsi="Avenir Book" w:cs="Helvetica"/>
                <w:b/>
                <w:bCs/>
                <w:color w:val="3B3B3B"/>
                <w:sz w:val="16"/>
                <w:szCs w:val="16"/>
                <w:lang w:val="en"/>
              </w:rPr>
            </w:pPr>
            <w:r w:rsidRPr="00DD44A7">
              <w:rPr>
                <w:rFonts w:ascii="Avenir Book" w:hAnsi="Avenir Book" w:cs="Helvetica"/>
                <w:b/>
                <w:bCs/>
                <w:color w:val="3B3B3B"/>
                <w:sz w:val="16"/>
                <w:szCs w:val="16"/>
                <w:lang w:val="en"/>
              </w:rPr>
              <w:t xml:space="preserve">Are any of your needs urgent? For example: I don’t have food tonight, I don’t have a place to sleep tonight </w:t>
            </w:r>
            <w:r w:rsidRPr="00B13F7D">
              <w:rPr>
                <w:rFonts w:ascii="Avenir Book" w:hAnsi="Avenir Book" w:cs="Helvetica"/>
                <w:bCs/>
                <w:i/>
                <w:color w:val="3B3B3B"/>
                <w:sz w:val="16"/>
                <w:szCs w:val="16"/>
                <w:lang w:val="en"/>
              </w:rPr>
              <w:t>Yes/No</w:t>
            </w:r>
          </w:p>
        </w:tc>
      </w:tr>
    </w:tbl>
    <w:p w14:paraId="0FD7F2B0" w14:textId="6A860534" w:rsidR="004B1D1C" w:rsidRDefault="004B1D1C" w:rsidP="009E3660">
      <w:pPr>
        <w:tabs>
          <w:tab w:val="left" w:pos="2981"/>
        </w:tabs>
        <w:rPr>
          <w:rFonts w:ascii="Avenir Book" w:hAnsi="Avenir Book" w:cstheme="minorHAnsi"/>
          <w:sz w:val="22"/>
          <w:szCs w:val="22"/>
        </w:rPr>
      </w:pPr>
    </w:p>
    <w:p w14:paraId="5685305F" w14:textId="4E9D9137" w:rsidR="004A74DE" w:rsidRDefault="004A74DE" w:rsidP="004B1D1C"/>
    <w:tbl>
      <w:tblPr>
        <w:tblStyle w:val="GridTable5Dark-Accent5"/>
        <w:tblpPr w:leftFromText="180" w:rightFromText="180" w:vertAnchor="page" w:horzAnchor="margin" w:tblpXSpec="center" w:tblpY="736"/>
        <w:tblW w:w="5000" w:type="pct"/>
        <w:tblCellMar>
          <w:top w:w="43" w:type="dxa"/>
          <w:left w:w="43" w:type="dxa"/>
          <w:bottom w:w="43" w:type="dxa"/>
          <w:right w:w="43" w:type="dxa"/>
        </w:tblCellMar>
        <w:tblLook w:val="04A0" w:firstRow="1" w:lastRow="0" w:firstColumn="1" w:lastColumn="0" w:noHBand="0" w:noVBand="1"/>
      </w:tblPr>
      <w:tblGrid>
        <w:gridCol w:w="714"/>
        <w:gridCol w:w="4111"/>
        <w:gridCol w:w="2985"/>
        <w:gridCol w:w="2980"/>
      </w:tblGrid>
      <w:tr w:rsidR="00C758AE" w:rsidRPr="00F362A0" w14:paraId="21741A0B" w14:textId="77777777" w:rsidTr="00C758AE">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000" w:type="pct"/>
            <w:gridSpan w:val="4"/>
          </w:tcPr>
          <w:p w14:paraId="425DBEF8" w14:textId="3FCDA2DD" w:rsidR="00C758AE" w:rsidRPr="00F61CE0" w:rsidRDefault="00C758AE" w:rsidP="0053345D">
            <w:pPr>
              <w:jc w:val="center"/>
            </w:pPr>
            <w:r>
              <w:rPr>
                <w:sz w:val="28"/>
                <w:szCs w:val="28"/>
              </w:rPr>
              <w:lastRenderedPageBreak/>
              <w:t>Adult and Multi-use Screening Tools</w:t>
            </w:r>
          </w:p>
        </w:tc>
      </w:tr>
      <w:tr w:rsidR="00C758AE" w:rsidRPr="00CC2ED0" w14:paraId="633BC4F1" w14:textId="77777777" w:rsidTr="00C758AE">
        <w:trPr>
          <w:cnfStyle w:val="000000100000" w:firstRow="0" w:lastRow="0" w:firstColumn="0" w:lastColumn="0" w:oddVBand="0" w:evenVBand="0" w:oddHBand="1" w:evenHBand="0" w:firstRowFirstColumn="0" w:firstRowLastColumn="0" w:lastRowFirstColumn="0" w:lastRowLastColumn="0"/>
          <w:trHeight w:val="760"/>
        </w:trPr>
        <w:tc>
          <w:tcPr>
            <w:cnfStyle w:val="001000000000" w:firstRow="0" w:lastRow="0" w:firstColumn="1" w:lastColumn="0" w:oddVBand="0" w:evenVBand="0" w:oddHBand="0" w:evenHBand="0" w:firstRowFirstColumn="0" w:firstRowLastColumn="0" w:lastRowFirstColumn="0" w:lastRowLastColumn="0"/>
            <w:tcW w:w="331" w:type="pct"/>
          </w:tcPr>
          <w:p w14:paraId="1084BBDC" w14:textId="77777777" w:rsidR="004A74DE" w:rsidRPr="00CC2ED0" w:rsidRDefault="004A74DE" w:rsidP="0053345D">
            <w:pPr>
              <w:rPr>
                <w:rFonts w:ascii="Avenir Book" w:hAnsi="Avenir Book"/>
                <w:color w:val="auto"/>
                <w:sz w:val="16"/>
                <w:szCs w:val="16"/>
              </w:rPr>
            </w:pPr>
          </w:p>
        </w:tc>
        <w:tc>
          <w:tcPr>
            <w:tcW w:w="1905" w:type="pct"/>
            <w:vAlign w:val="center"/>
          </w:tcPr>
          <w:p w14:paraId="02A1D0E3" w14:textId="77777777" w:rsidR="004A74DE" w:rsidRPr="00CC2ED0" w:rsidRDefault="00C575C0" w:rsidP="0053345D">
            <w:pPr>
              <w:jc w:val="center"/>
              <w:cnfStyle w:val="000000100000" w:firstRow="0" w:lastRow="0" w:firstColumn="0" w:lastColumn="0" w:oddVBand="0" w:evenVBand="0" w:oddHBand="1" w:evenHBand="0" w:firstRowFirstColumn="0" w:firstRowLastColumn="0" w:lastRowFirstColumn="0" w:lastRowLastColumn="0"/>
              <w:rPr>
                <w:rFonts w:ascii="Avenir Book" w:hAnsi="Avenir Book"/>
                <w:sz w:val="24"/>
                <w:szCs w:val="24"/>
              </w:rPr>
            </w:pPr>
            <w:hyperlink r:id="rId38" w:history="1">
              <w:r w:rsidR="004A74DE" w:rsidRPr="00CC2ED0">
                <w:rPr>
                  <w:rStyle w:val="Hyperlink"/>
                  <w:rFonts w:ascii="Avenir Book" w:hAnsi="Avenir Book"/>
                  <w:color w:val="auto"/>
                  <w:sz w:val="24"/>
                  <w:szCs w:val="24"/>
                </w:rPr>
                <w:t>Health Begins</w:t>
              </w:r>
            </w:hyperlink>
          </w:p>
        </w:tc>
        <w:tc>
          <w:tcPr>
            <w:tcW w:w="1383" w:type="pct"/>
            <w:vAlign w:val="center"/>
          </w:tcPr>
          <w:p w14:paraId="14D74ACA" w14:textId="77777777" w:rsidR="004A74DE" w:rsidRPr="00CC2ED0" w:rsidRDefault="00C575C0" w:rsidP="0053345D">
            <w:pPr>
              <w:jc w:val="center"/>
              <w:cnfStyle w:val="000000100000" w:firstRow="0" w:lastRow="0" w:firstColumn="0" w:lastColumn="0" w:oddVBand="0" w:evenVBand="0" w:oddHBand="1" w:evenHBand="0" w:firstRowFirstColumn="0" w:firstRowLastColumn="0" w:lastRowFirstColumn="0" w:lastRowLastColumn="0"/>
              <w:rPr>
                <w:rFonts w:ascii="Avenir Book" w:hAnsi="Avenir Book"/>
                <w:sz w:val="24"/>
                <w:szCs w:val="24"/>
              </w:rPr>
            </w:pPr>
            <w:hyperlink r:id="rId39" w:history="1">
              <w:r w:rsidR="004A74DE" w:rsidRPr="00CC2ED0">
                <w:rPr>
                  <w:rStyle w:val="Hyperlink"/>
                  <w:rFonts w:ascii="Avenir Book" w:hAnsi="Avenir Book"/>
                  <w:color w:val="auto"/>
                  <w:sz w:val="24"/>
                  <w:szCs w:val="24"/>
                </w:rPr>
                <w:t>MLP IHELP</w:t>
              </w:r>
            </w:hyperlink>
          </w:p>
        </w:tc>
        <w:tc>
          <w:tcPr>
            <w:tcW w:w="1380" w:type="pct"/>
            <w:vAlign w:val="center"/>
          </w:tcPr>
          <w:p w14:paraId="225CF550" w14:textId="77777777" w:rsidR="004A74DE" w:rsidRPr="00CC2ED0" w:rsidRDefault="00C575C0" w:rsidP="0053345D">
            <w:pPr>
              <w:jc w:val="center"/>
              <w:cnfStyle w:val="000000100000" w:firstRow="0" w:lastRow="0" w:firstColumn="0" w:lastColumn="0" w:oddVBand="0" w:evenVBand="0" w:oddHBand="1" w:evenHBand="0" w:firstRowFirstColumn="0" w:firstRowLastColumn="0" w:lastRowFirstColumn="0" w:lastRowLastColumn="0"/>
              <w:rPr>
                <w:rFonts w:ascii="Avenir Book" w:hAnsi="Avenir Book"/>
                <w:sz w:val="24"/>
                <w:szCs w:val="24"/>
              </w:rPr>
            </w:pPr>
            <w:hyperlink r:id="rId40" w:history="1">
              <w:r w:rsidR="004A74DE" w:rsidRPr="00CC2ED0">
                <w:rPr>
                  <w:rStyle w:val="Hyperlink"/>
                  <w:rFonts w:ascii="Avenir Book" w:hAnsi="Avenir Book"/>
                  <w:color w:val="auto"/>
                  <w:sz w:val="24"/>
                  <w:szCs w:val="24"/>
                </w:rPr>
                <w:t>Medicare Total Health Assessment</w:t>
              </w:r>
            </w:hyperlink>
          </w:p>
        </w:tc>
      </w:tr>
      <w:tr w:rsidR="004A74DE" w:rsidRPr="00071A91" w14:paraId="7D3D9246" w14:textId="77777777" w:rsidTr="00CC2ED0">
        <w:trPr>
          <w:cantSplit/>
          <w:trHeight w:val="20"/>
        </w:trPr>
        <w:tc>
          <w:tcPr>
            <w:cnfStyle w:val="001000000000" w:firstRow="0" w:lastRow="0" w:firstColumn="1" w:lastColumn="0" w:oddVBand="0" w:evenVBand="0" w:oddHBand="0" w:evenHBand="0" w:firstRowFirstColumn="0" w:firstRowLastColumn="0" w:lastRowFirstColumn="0" w:lastRowLastColumn="0"/>
            <w:tcW w:w="331" w:type="pct"/>
            <w:textDirection w:val="btLr"/>
            <w:vAlign w:val="center"/>
          </w:tcPr>
          <w:p w14:paraId="06FF4B50" w14:textId="77777777" w:rsidR="004A74DE" w:rsidRPr="009D38BE" w:rsidRDefault="004A74DE" w:rsidP="0053345D">
            <w:pPr>
              <w:ind w:left="113" w:right="113"/>
              <w:jc w:val="center"/>
              <w:rPr>
                <w:rFonts w:ascii="Avenir Book" w:hAnsi="Avenir Book"/>
                <w:b w:val="0"/>
                <w:bCs w:val="0"/>
                <w:sz w:val="20"/>
                <w:szCs w:val="20"/>
              </w:rPr>
            </w:pPr>
            <w:r w:rsidRPr="009D38BE">
              <w:rPr>
                <w:rFonts w:ascii="Avenir Book" w:hAnsi="Avenir Book"/>
                <w:sz w:val="20"/>
                <w:szCs w:val="20"/>
              </w:rPr>
              <w:t>Food Insecuri</w:t>
            </w:r>
            <w:r w:rsidRPr="009D38BE">
              <w:rPr>
                <w:rFonts w:ascii="Avenir Book" w:hAnsi="Avenir Book"/>
                <w:sz w:val="20"/>
                <w:szCs w:val="20"/>
              </w:rPr>
              <w:softHyphen/>
            </w:r>
            <w:r w:rsidRPr="009D38BE">
              <w:rPr>
                <w:rFonts w:ascii="Avenir Book" w:hAnsi="Avenir Book"/>
                <w:sz w:val="20"/>
                <w:szCs w:val="20"/>
              </w:rPr>
              <w:softHyphen/>
              <w:t>ty</w:t>
            </w:r>
          </w:p>
        </w:tc>
        <w:tc>
          <w:tcPr>
            <w:tcW w:w="1905" w:type="pct"/>
          </w:tcPr>
          <w:p w14:paraId="6C4E1F77" w14:textId="77777777" w:rsidR="004A74DE" w:rsidRDefault="004A74DE" w:rsidP="0053345D">
            <w:pPr>
              <w:cnfStyle w:val="000000000000" w:firstRow="0" w:lastRow="0" w:firstColumn="0" w:lastColumn="0" w:oddVBand="0" w:evenVBand="0" w:oddHBand="0" w:evenHBand="0" w:firstRowFirstColumn="0" w:firstRowLastColumn="0" w:lastRowFirstColumn="0" w:lastRowLastColumn="0"/>
              <w:rPr>
                <w:rFonts w:ascii="Avenir Book" w:hAnsi="Avenir Book" w:cs="Helvetica"/>
                <w:color w:val="3B3B3B"/>
                <w:sz w:val="16"/>
                <w:szCs w:val="16"/>
                <w:lang w:val="en"/>
              </w:rPr>
            </w:pPr>
            <w:r w:rsidRPr="00C278F3">
              <w:rPr>
                <w:rFonts w:ascii="Avenir Book" w:hAnsi="Avenir Book" w:cs="Helvetica"/>
                <w:b/>
                <w:bCs/>
                <w:color w:val="3B3B3B"/>
                <w:sz w:val="16"/>
                <w:szCs w:val="16"/>
                <w:lang w:val="en"/>
              </w:rPr>
              <w:t xml:space="preserve">Which of the following describes the amount of food your household has to </w:t>
            </w:r>
            <w:proofErr w:type="gramStart"/>
            <w:r w:rsidRPr="00C278F3">
              <w:rPr>
                <w:rFonts w:ascii="Avenir Book" w:hAnsi="Avenir Book" w:cs="Helvetica"/>
                <w:b/>
                <w:bCs/>
                <w:color w:val="3B3B3B"/>
                <w:sz w:val="16"/>
                <w:szCs w:val="16"/>
                <w:lang w:val="en"/>
              </w:rPr>
              <w:t>eat:</w:t>
            </w:r>
            <w:proofErr w:type="gramEnd"/>
          </w:p>
          <w:p w14:paraId="0C1A160A" w14:textId="77777777" w:rsidR="004A74DE" w:rsidRPr="00071A91" w:rsidRDefault="004A74DE" w:rsidP="0053345D">
            <w:pPr>
              <w:cnfStyle w:val="000000000000" w:firstRow="0" w:lastRow="0" w:firstColumn="0" w:lastColumn="0" w:oddVBand="0" w:evenVBand="0" w:oddHBand="0" w:evenHBand="0" w:firstRowFirstColumn="0" w:firstRowLastColumn="0" w:lastRowFirstColumn="0" w:lastRowLastColumn="0"/>
              <w:rPr>
                <w:rFonts w:ascii="Avenir Book" w:hAnsi="Avenir Book"/>
                <w:sz w:val="16"/>
                <w:szCs w:val="16"/>
              </w:rPr>
            </w:pPr>
            <w:r w:rsidRPr="00071A91">
              <w:rPr>
                <w:rFonts w:ascii="Avenir Book" w:hAnsi="Avenir Book" w:cs="Helvetica"/>
                <w:color w:val="3B3B3B"/>
                <w:sz w:val="16"/>
                <w:szCs w:val="16"/>
                <w:lang w:val="en"/>
              </w:rPr>
              <w:br/>
            </w:r>
            <w:r w:rsidRPr="00071A91">
              <w:rPr>
                <w:rStyle w:val="Emphasis"/>
                <w:rFonts w:ascii="Avenir Book" w:hAnsi="Avenir Book" w:cs="Helvetica"/>
                <w:color w:val="3B3B3B"/>
                <w:sz w:val="16"/>
                <w:szCs w:val="16"/>
                <w:lang w:val="en"/>
              </w:rPr>
              <w:t>Enough to eat</w:t>
            </w:r>
            <w:r w:rsidRPr="00071A91">
              <w:rPr>
                <w:rFonts w:ascii="Avenir Book" w:hAnsi="Avenir Book" w:cs="Helvetica"/>
                <w:i/>
                <w:iCs/>
                <w:color w:val="3B3B3B"/>
                <w:sz w:val="16"/>
                <w:szCs w:val="16"/>
                <w:lang w:val="en"/>
              </w:rPr>
              <w:br/>
            </w:r>
            <w:r w:rsidRPr="00071A91">
              <w:rPr>
                <w:rStyle w:val="Emphasis"/>
                <w:rFonts w:ascii="Avenir Book" w:hAnsi="Avenir Book" w:cs="Helvetica"/>
                <w:color w:val="3B3B3B"/>
                <w:sz w:val="16"/>
                <w:szCs w:val="16"/>
                <w:lang w:val="en"/>
              </w:rPr>
              <w:t>Sometimes not enough to eat</w:t>
            </w:r>
            <w:r w:rsidRPr="00071A91">
              <w:rPr>
                <w:rFonts w:ascii="Avenir Book" w:hAnsi="Avenir Book" w:cs="Helvetica"/>
                <w:i/>
                <w:iCs/>
                <w:color w:val="3B3B3B"/>
                <w:sz w:val="16"/>
                <w:szCs w:val="16"/>
                <w:lang w:val="en"/>
              </w:rPr>
              <w:br/>
            </w:r>
            <w:r w:rsidRPr="00071A91">
              <w:rPr>
                <w:rStyle w:val="Emphasis"/>
                <w:rFonts w:ascii="Avenir Book" w:hAnsi="Avenir Book" w:cs="Helvetica"/>
                <w:color w:val="3B3B3B"/>
                <w:sz w:val="16"/>
                <w:szCs w:val="16"/>
                <w:lang w:val="en"/>
              </w:rPr>
              <w:t>Often not enough to eat</w:t>
            </w:r>
          </w:p>
        </w:tc>
        <w:tc>
          <w:tcPr>
            <w:tcW w:w="1383" w:type="pct"/>
          </w:tcPr>
          <w:p w14:paraId="5FCC3035" w14:textId="77777777" w:rsidR="004A74DE" w:rsidRPr="00071A91" w:rsidRDefault="004A74DE" w:rsidP="0053345D">
            <w:pPr>
              <w:cnfStyle w:val="000000000000" w:firstRow="0" w:lastRow="0" w:firstColumn="0" w:lastColumn="0" w:oddVBand="0" w:evenVBand="0" w:oddHBand="0" w:evenHBand="0" w:firstRowFirstColumn="0" w:firstRowLastColumn="0" w:lastRowFirstColumn="0" w:lastRowLastColumn="0"/>
              <w:rPr>
                <w:rFonts w:ascii="Avenir Book" w:hAnsi="Avenir Book"/>
                <w:sz w:val="16"/>
                <w:szCs w:val="16"/>
              </w:rPr>
            </w:pPr>
          </w:p>
        </w:tc>
        <w:tc>
          <w:tcPr>
            <w:tcW w:w="1380" w:type="pct"/>
          </w:tcPr>
          <w:p w14:paraId="37625265" w14:textId="77777777" w:rsidR="004A74DE" w:rsidRDefault="004A74DE" w:rsidP="0053345D">
            <w:pPr>
              <w:cnfStyle w:val="000000000000" w:firstRow="0" w:lastRow="0" w:firstColumn="0" w:lastColumn="0" w:oddVBand="0" w:evenVBand="0" w:oddHBand="0" w:evenHBand="0" w:firstRowFirstColumn="0" w:firstRowLastColumn="0" w:lastRowFirstColumn="0" w:lastRowLastColumn="0"/>
              <w:rPr>
                <w:rStyle w:val="Emphasis"/>
                <w:rFonts w:ascii="Avenir Book" w:hAnsi="Avenir Book" w:cs="Helvetica"/>
                <w:color w:val="3B3B3B"/>
                <w:sz w:val="16"/>
                <w:szCs w:val="16"/>
                <w:lang w:val="en"/>
              </w:rPr>
            </w:pPr>
            <w:r w:rsidRPr="000553AE">
              <w:rPr>
                <w:rFonts w:ascii="Avenir Book" w:hAnsi="Avenir Book" w:cs="Helvetica"/>
                <w:b/>
                <w:bCs/>
                <w:color w:val="3B3B3B"/>
                <w:sz w:val="16"/>
                <w:szCs w:val="16"/>
                <w:lang w:val="en"/>
              </w:rPr>
              <w:t>Do you eat fewer than two meals a day?</w:t>
            </w:r>
            <w:r w:rsidRPr="00071A91">
              <w:rPr>
                <w:rFonts w:ascii="Avenir Book" w:hAnsi="Avenir Book" w:cs="Helvetica"/>
                <w:color w:val="3B3B3B"/>
                <w:sz w:val="16"/>
                <w:szCs w:val="16"/>
                <w:lang w:val="en"/>
              </w:rPr>
              <w:br/>
            </w:r>
          </w:p>
          <w:p w14:paraId="51FFD12B" w14:textId="77777777" w:rsidR="004A74DE" w:rsidRPr="00071A91" w:rsidRDefault="004A74DE" w:rsidP="0053345D">
            <w:pPr>
              <w:cnfStyle w:val="000000000000" w:firstRow="0" w:lastRow="0" w:firstColumn="0" w:lastColumn="0" w:oddVBand="0" w:evenVBand="0" w:oddHBand="0" w:evenHBand="0" w:firstRowFirstColumn="0" w:firstRowLastColumn="0" w:lastRowFirstColumn="0" w:lastRowLastColumn="0"/>
              <w:rPr>
                <w:rStyle w:val="Emphasis"/>
                <w:rFonts w:ascii="Avenir Book" w:hAnsi="Avenir Book" w:cs="Helvetica"/>
                <w:color w:val="3B3B3B"/>
                <w:sz w:val="16"/>
                <w:szCs w:val="16"/>
                <w:lang w:val="en"/>
              </w:rPr>
            </w:pPr>
            <w:r w:rsidRPr="00071A91">
              <w:rPr>
                <w:rStyle w:val="Emphasis"/>
                <w:rFonts w:ascii="Avenir Book" w:hAnsi="Avenir Book" w:cs="Helvetica"/>
                <w:color w:val="3B3B3B"/>
                <w:sz w:val="16"/>
                <w:szCs w:val="16"/>
                <w:lang w:val="en"/>
              </w:rPr>
              <w:t>Yes/No</w:t>
            </w:r>
          </w:p>
          <w:p w14:paraId="5E084EB6" w14:textId="77777777" w:rsidR="004A74DE" w:rsidRPr="00071A91" w:rsidRDefault="004A74DE" w:rsidP="0053345D">
            <w:pPr>
              <w:cnfStyle w:val="000000000000" w:firstRow="0" w:lastRow="0" w:firstColumn="0" w:lastColumn="0" w:oddVBand="0" w:evenVBand="0" w:oddHBand="0" w:evenHBand="0" w:firstRowFirstColumn="0" w:firstRowLastColumn="0" w:lastRowFirstColumn="0" w:lastRowLastColumn="0"/>
              <w:rPr>
                <w:rStyle w:val="Emphasis"/>
                <w:rFonts w:ascii="Avenir Book" w:hAnsi="Avenir Book" w:cs="Helvetica"/>
                <w:color w:val="3B3B3B"/>
                <w:sz w:val="16"/>
                <w:szCs w:val="16"/>
                <w:lang w:val="en"/>
              </w:rPr>
            </w:pPr>
          </w:p>
          <w:p w14:paraId="7FC09220" w14:textId="77777777" w:rsidR="004A74DE" w:rsidRDefault="004A74DE" w:rsidP="0053345D">
            <w:pPr>
              <w:cnfStyle w:val="000000000000" w:firstRow="0" w:lastRow="0" w:firstColumn="0" w:lastColumn="0" w:oddVBand="0" w:evenVBand="0" w:oddHBand="0" w:evenHBand="0" w:firstRowFirstColumn="0" w:firstRowLastColumn="0" w:lastRowFirstColumn="0" w:lastRowLastColumn="0"/>
              <w:rPr>
                <w:rStyle w:val="Emphasis"/>
                <w:rFonts w:ascii="Avenir Book" w:hAnsi="Avenir Book" w:cs="Helvetica"/>
                <w:color w:val="3B3B3B"/>
                <w:sz w:val="16"/>
                <w:szCs w:val="16"/>
                <w:lang w:val="en"/>
              </w:rPr>
            </w:pPr>
            <w:r w:rsidRPr="000553AE">
              <w:rPr>
                <w:rFonts w:ascii="Avenir Book" w:hAnsi="Avenir Book" w:cs="Helvetica"/>
                <w:b/>
                <w:bCs/>
                <w:color w:val="3B3B3B"/>
                <w:sz w:val="16"/>
                <w:szCs w:val="16"/>
                <w:lang w:val="en"/>
              </w:rPr>
              <w:t>Do you always have enough money to buy the food you need?</w:t>
            </w:r>
            <w:r w:rsidRPr="00071A91">
              <w:rPr>
                <w:rFonts w:ascii="Avenir Book" w:hAnsi="Avenir Book" w:cs="Helvetica"/>
                <w:color w:val="3B3B3B"/>
                <w:sz w:val="16"/>
                <w:szCs w:val="16"/>
                <w:lang w:val="en"/>
              </w:rPr>
              <w:br/>
            </w:r>
          </w:p>
          <w:p w14:paraId="19B2D90D" w14:textId="77777777" w:rsidR="004A74DE" w:rsidRPr="00071A91" w:rsidRDefault="004A74DE" w:rsidP="0053345D">
            <w:pPr>
              <w:cnfStyle w:val="000000000000" w:firstRow="0" w:lastRow="0" w:firstColumn="0" w:lastColumn="0" w:oddVBand="0" w:evenVBand="0" w:oddHBand="0" w:evenHBand="0" w:firstRowFirstColumn="0" w:firstRowLastColumn="0" w:lastRowFirstColumn="0" w:lastRowLastColumn="0"/>
              <w:rPr>
                <w:rFonts w:ascii="Avenir Book" w:hAnsi="Avenir Book"/>
                <w:sz w:val="16"/>
                <w:szCs w:val="16"/>
              </w:rPr>
            </w:pPr>
            <w:r w:rsidRPr="00071A91">
              <w:rPr>
                <w:rStyle w:val="Emphasis"/>
                <w:rFonts w:ascii="Avenir Book" w:hAnsi="Avenir Book" w:cs="Helvetica"/>
                <w:color w:val="3B3B3B"/>
                <w:sz w:val="16"/>
                <w:szCs w:val="16"/>
                <w:lang w:val="en"/>
              </w:rPr>
              <w:t>Yes/No</w:t>
            </w:r>
          </w:p>
        </w:tc>
      </w:tr>
      <w:tr w:rsidR="004A74DE" w:rsidRPr="00071A91" w14:paraId="3446ABAC" w14:textId="77777777" w:rsidTr="00CC2ED0">
        <w:trPr>
          <w:cnfStyle w:val="000000100000" w:firstRow="0" w:lastRow="0" w:firstColumn="0" w:lastColumn="0" w:oddVBand="0" w:evenVBand="0" w:oddHBand="1"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331" w:type="pct"/>
            <w:textDirection w:val="btLr"/>
            <w:vAlign w:val="center"/>
          </w:tcPr>
          <w:p w14:paraId="3E217D5E" w14:textId="77777777" w:rsidR="004A74DE" w:rsidRPr="009D38BE" w:rsidRDefault="004A74DE" w:rsidP="0053345D">
            <w:pPr>
              <w:ind w:left="113" w:right="113"/>
              <w:jc w:val="center"/>
              <w:rPr>
                <w:rFonts w:ascii="Avenir Book" w:hAnsi="Avenir Book"/>
                <w:sz w:val="20"/>
                <w:szCs w:val="20"/>
              </w:rPr>
            </w:pPr>
            <w:r w:rsidRPr="009D38BE">
              <w:rPr>
                <w:rFonts w:ascii="Avenir Book" w:hAnsi="Avenir Book"/>
                <w:sz w:val="20"/>
                <w:szCs w:val="20"/>
              </w:rPr>
              <w:t>Employment</w:t>
            </w:r>
          </w:p>
        </w:tc>
        <w:tc>
          <w:tcPr>
            <w:tcW w:w="1905" w:type="pct"/>
          </w:tcPr>
          <w:p w14:paraId="1D4C20DA" w14:textId="77777777" w:rsidR="004A74DE" w:rsidRDefault="004A74DE" w:rsidP="0053345D">
            <w:pPr>
              <w:cnfStyle w:val="000000100000" w:firstRow="0" w:lastRow="0" w:firstColumn="0" w:lastColumn="0" w:oddVBand="0" w:evenVBand="0" w:oddHBand="1" w:evenHBand="0" w:firstRowFirstColumn="0" w:firstRowLastColumn="0" w:lastRowFirstColumn="0" w:lastRowLastColumn="0"/>
              <w:rPr>
                <w:rStyle w:val="Emphasis"/>
                <w:rFonts w:ascii="Avenir Book" w:hAnsi="Avenir Book" w:cs="Helvetica"/>
                <w:color w:val="3B3B3B"/>
                <w:sz w:val="16"/>
                <w:szCs w:val="16"/>
                <w:lang w:val="en"/>
              </w:rPr>
            </w:pPr>
            <w:r w:rsidRPr="000553AE">
              <w:rPr>
                <w:rFonts w:ascii="Avenir Book" w:hAnsi="Avenir Book" w:cs="Helvetica"/>
                <w:b/>
                <w:bCs/>
                <w:color w:val="3B3B3B"/>
                <w:sz w:val="16"/>
                <w:szCs w:val="16"/>
                <w:lang w:val="en"/>
              </w:rPr>
              <w:t>Which best describes your current occupation?</w:t>
            </w:r>
            <w:r w:rsidRPr="00071A91">
              <w:rPr>
                <w:rFonts w:ascii="Avenir Book" w:hAnsi="Avenir Book" w:cs="Helvetica"/>
                <w:color w:val="3B3B3B"/>
                <w:sz w:val="16"/>
                <w:szCs w:val="16"/>
                <w:lang w:val="en"/>
              </w:rPr>
              <w:br/>
            </w:r>
          </w:p>
          <w:p w14:paraId="0C951D3F" w14:textId="77777777" w:rsidR="004A74DE" w:rsidRPr="00071A91" w:rsidRDefault="004A74DE" w:rsidP="0053345D">
            <w:pPr>
              <w:cnfStyle w:val="000000100000" w:firstRow="0" w:lastRow="0" w:firstColumn="0" w:lastColumn="0" w:oddVBand="0" w:evenVBand="0" w:oddHBand="1" w:evenHBand="0" w:firstRowFirstColumn="0" w:firstRowLastColumn="0" w:lastRowFirstColumn="0" w:lastRowLastColumn="0"/>
              <w:rPr>
                <w:rFonts w:ascii="Avenir Book" w:hAnsi="Avenir Book"/>
                <w:sz w:val="16"/>
                <w:szCs w:val="16"/>
              </w:rPr>
            </w:pPr>
            <w:r w:rsidRPr="00071A91">
              <w:rPr>
                <w:rStyle w:val="Emphasis"/>
                <w:rFonts w:ascii="Avenir Book" w:hAnsi="Avenir Book" w:cs="Helvetica"/>
                <w:color w:val="3B3B3B"/>
                <w:sz w:val="16"/>
                <w:szCs w:val="16"/>
                <w:lang w:val="en"/>
              </w:rPr>
              <w:t>Homemaker, not working outside the home</w:t>
            </w:r>
            <w:r w:rsidRPr="00071A91">
              <w:rPr>
                <w:rFonts w:ascii="Avenir Book" w:hAnsi="Avenir Book" w:cs="Helvetica"/>
                <w:i/>
                <w:iCs/>
                <w:color w:val="3B3B3B"/>
                <w:sz w:val="16"/>
                <w:szCs w:val="16"/>
                <w:lang w:val="en"/>
              </w:rPr>
              <w:br/>
            </w:r>
            <w:r w:rsidRPr="00071A91">
              <w:rPr>
                <w:rStyle w:val="Emphasis"/>
                <w:rFonts w:ascii="Avenir Book" w:hAnsi="Avenir Book" w:cs="Helvetica"/>
                <w:color w:val="3B3B3B"/>
                <w:sz w:val="16"/>
                <w:szCs w:val="16"/>
                <w:lang w:val="en"/>
              </w:rPr>
              <w:t xml:space="preserve">Employed (or </w:t>
            </w:r>
            <w:proofErr w:type="spellStart"/>
            <w:r w:rsidRPr="00071A91">
              <w:rPr>
                <w:rStyle w:val="Emphasis"/>
                <w:rFonts w:ascii="Avenir Book" w:hAnsi="Avenir Book" w:cs="Helvetica"/>
                <w:color w:val="3B3B3B"/>
                <w:sz w:val="16"/>
                <w:szCs w:val="16"/>
                <w:lang w:val="en"/>
              </w:rPr>
              <w:t>selfemployed</w:t>
            </w:r>
            <w:proofErr w:type="spellEnd"/>
            <w:r w:rsidRPr="00071A91">
              <w:rPr>
                <w:rStyle w:val="Emphasis"/>
                <w:rFonts w:ascii="Avenir Book" w:hAnsi="Avenir Book" w:cs="Helvetica"/>
                <w:color w:val="3B3B3B"/>
                <w:sz w:val="16"/>
                <w:szCs w:val="16"/>
                <w:lang w:val="en"/>
              </w:rPr>
              <w:t>) full time</w:t>
            </w:r>
            <w:r w:rsidRPr="00071A91">
              <w:rPr>
                <w:rFonts w:ascii="Avenir Book" w:hAnsi="Avenir Book" w:cs="Helvetica"/>
                <w:i/>
                <w:iCs/>
                <w:color w:val="3B3B3B"/>
                <w:sz w:val="16"/>
                <w:szCs w:val="16"/>
                <w:lang w:val="en"/>
              </w:rPr>
              <w:br/>
            </w:r>
            <w:r w:rsidRPr="00071A91">
              <w:rPr>
                <w:rStyle w:val="Emphasis"/>
                <w:rFonts w:ascii="Avenir Book" w:hAnsi="Avenir Book" w:cs="Helvetica"/>
                <w:color w:val="3B3B3B"/>
                <w:sz w:val="16"/>
                <w:szCs w:val="16"/>
                <w:lang w:val="en"/>
              </w:rPr>
              <w:t xml:space="preserve">Employed (or </w:t>
            </w:r>
            <w:proofErr w:type="spellStart"/>
            <w:r w:rsidRPr="00071A91">
              <w:rPr>
                <w:rStyle w:val="Emphasis"/>
                <w:rFonts w:ascii="Avenir Book" w:hAnsi="Avenir Book" w:cs="Helvetica"/>
                <w:color w:val="3B3B3B"/>
                <w:sz w:val="16"/>
                <w:szCs w:val="16"/>
                <w:lang w:val="en"/>
              </w:rPr>
              <w:t>selfemployed</w:t>
            </w:r>
            <w:proofErr w:type="spellEnd"/>
            <w:r w:rsidRPr="00071A91">
              <w:rPr>
                <w:rStyle w:val="Emphasis"/>
                <w:rFonts w:ascii="Avenir Book" w:hAnsi="Avenir Book" w:cs="Helvetica"/>
                <w:color w:val="3B3B3B"/>
                <w:sz w:val="16"/>
                <w:szCs w:val="16"/>
                <w:lang w:val="en"/>
              </w:rPr>
              <w:t>) part time</w:t>
            </w:r>
            <w:r w:rsidRPr="00071A91">
              <w:rPr>
                <w:rFonts w:ascii="Avenir Book" w:hAnsi="Avenir Book" w:cs="Helvetica"/>
                <w:i/>
                <w:iCs/>
                <w:color w:val="3B3B3B"/>
                <w:sz w:val="16"/>
                <w:szCs w:val="16"/>
                <w:lang w:val="en"/>
              </w:rPr>
              <w:br/>
            </w:r>
            <w:r w:rsidRPr="00071A91">
              <w:rPr>
                <w:rStyle w:val="Emphasis"/>
                <w:rFonts w:ascii="Avenir Book" w:hAnsi="Avenir Book" w:cs="Helvetica"/>
                <w:color w:val="3B3B3B"/>
                <w:sz w:val="16"/>
                <w:szCs w:val="16"/>
                <w:lang w:val="en"/>
              </w:rPr>
              <w:t>Employed, but on leave for health reasons</w:t>
            </w:r>
            <w:r w:rsidRPr="00071A91">
              <w:rPr>
                <w:rFonts w:ascii="Avenir Book" w:hAnsi="Avenir Book" w:cs="Helvetica"/>
                <w:i/>
                <w:iCs/>
                <w:color w:val="3B3B3B"/>
                <w:sz w:val="16"/>
                <w:szCs w:val="16"/>
                <w:lang w:val="en"/>
              </w:rPr>
              <w:br/>
            </w:r>
            <w:r w:rsidRPr="00071A91">
              <w:rPr>
                <w:rStyle w:val="Emphasis"/>
                <w:rFonts w:ascii="Avenir Book" w:hAnsi="Avenir Book" w:cs="Helvetica"/>
                <w:color w:val="3B3B3B"/>
                <w:sz w:val="16"/>
                <w:szCs w:val="16"/>
                <w:lang w:val="en"/>
              </w:rPr>
              <w:t>Employed but temporarily away from my job (other than health reasons)</w:t>
            </w:r>
            <w:r w:rsidRPr="00071A91">
              <w:rPr>
                <w:rFonts w:ascii="Avenir Book" w:hAnsi="Avenir Book" w:cs="Helvetica"/>
                <w:i/>
                <w:iCs/>
                <w:color w:val="3B3B3B"/>
                <w:sz w:val="16"/>
                <w:szCs w:val="16"/>
                <w:lang w:val="en"/>
              </w:rPr>
              <w:br/>
            </w:r>
            <w:r w:rsidRPr="00071A91">
              <w:rPr>
                <w:rStyle w:val="Emphasis"/>
                <w:rFonts w:ascii="Avenir Book" w:hAnsi="Avenir Book" w:cs="Helvetica"/>
                <w:color w:val="3B3B3B"/>
                <w:sz w:val="16"/>
                <w:szCs w:val="16"/>
                <w:lang w:val="en"/>
              </w:rPr>
              <w:t>Unemployed or laid off 6 months or less</w:t>
            </w:r>
            <w:r w:rsidRPr="00071A91">
              <w:rPr>
                <w:rFonts w:ascii="Avenir Book" w:hAnsi="Avenir Book" w:cs="Helvetica"/>
                <w:i/>
                <w:iCs/>
                <w:color w:val="3B3B3B"/>
                <w:sz w:val="16"/>
                <w:szCs w:val="16"/>
                <w:lang w:val="en"/>
              </w:rPr>
              <w:br/>
            </w:r>
            <w:r w:rsidRPr="00071A91">
              <w:rPr>
                <w:rStyle w:val="Emphasis"/>
                <w:rFonts w:ascii="Avenir Book" w:hAnsi="Avenir Book" w:cs="Helvetica"/>
                <w:color w:val="3B3B3B"/>
                <w:sz w:val="16"/>
                <w:szCs w:val="16"/>
                <w:lang w:val="en"/>
              </w:rPr>
              <w:t>Unemployed or laid off more than 6 months</w:t>
            </w:r>
            <w:r w:rsidRPr="00071A91">
              <w:rPr>
                <w:rFonts w:ascii="Avenir Book" w:hAnsi="Avenir Book" w:cs="Helvetica"/>
                <w:i/>
                <w:iCs/>
                <w:color w:val="3B3B3B"/>
                <w:sz w:val="16"/>
                <w:szCs w:val="16"/>
                <w:lang w:val="en"/>
              </w:rPr>
              <w:br/>
            </w:r>
            <w:r w:rsidRPr="00071A91">
              <w:rPr>
                <w:rStyle w:val="Emphasis"/>
                <w:rFonts w:ascii="Avenir Book" w:hAnsi="Avenir Book" w:cs="Helvetica"/>
                <w:color w:val="3B3B3B"/>
                <w:sz w:val="16"/>
                <w:szCs w:val="16"/>
                <w:lang w:val="en"/>
              </w:rPr>
              <w:t>Unemployed due to a disability</w:t>
            </w:r>
            <w:r w:rsidRPr="00071A91">
              <w:rPr>
                <w:rFonts w:ascii="Avenir Book" w:hAnsi="Avenir Book" w:cs="Helvetica"/>
                <w:i/>
                <w:iCs/>
                <w:color w:val="3B3B3B"/>
                <w:sz w:val="16"/>
                <w:szCs w:val="16"/>
                <w:lang w:val="en"/>
              </w:rPr>
              <w:br/>
            </w:r>
            <w:r w:rsidRPr="00071A91">
              <w:rPr>
                <w:rStyle w:val="Emphasis"/>
                <w:rFonts w:ascii="Avenir Book" w:hAnsi="Avenir Book" w:cs="Helvetica"/>
                <w:color w:val="3B3B3B"/>
                <w:sz w:val="16"/>
                <w:szCs w:val="16"/>
                <w:lang w:val="en"/>
              </w:rPr>
              <w:t>Retired from my usual occupation and not working</w:t>
            </w:r>
            <w:r w:rsidRPr="00071A91">
              <w:rPr>
                <w:rFonts w:ascii="Avenir Book" w:hAnsi="Avenir Book" w:cs="Helvetica"/>
                <w:i/>
                <w:iCs/>
                <w:color w:val="3B3B3B"/>
                <w:sz w:val="16"/>
                <w:szCs w:val="16"/>
                <w:lang w:val="en"/>
              </w:rPr>
              <w:br/>
            </w:r>
            <w:r w:rsidRPr="00071A91">
              <w:rPr>
                <w:rStyle w:val="Emphasis"/>
                <w:rFonts w:ascii="Avenir Book" w:hAnsi="Avenir Book" w:cs="Helvetica"/>
                <w:color w:val="3B3B3B"/>
                <w:sz w:val="16"/>
                <w:szCs w:val="16"/>
                <w:lang w:val="en"/>
              </w:rPr>
              <w:t>Retired from my usual occupation but working for pay</w:t>
            </w:r>
            <w:r w:rsidRPr="00071A91">
              <w:rPr>
                <w:rFonts w:ascii="Avenir Book" w:hAnsi="Avenir Book" w:cs="Helvetica"/>
                <w:i/>
                <w:iCs/>
                <w:color w:val="3B3B3B"/>
                <w:sz w:val="16"/>
                <w:szCs w:val="16"/>
                <w:lang w:val="en"/>
              </w:rPr>
              <w:br/>
            </w:r>
            <w:r w:rsidRPr="00071A91">
              <w:rPr>
                <w:rStyle w:val="Emphasis"/>
                <w:rFonts w:ascii="Avenir Book" w:hAnsi="Avenir Book" w:cs="Helvetica"/>
                <w:color w:val="3B3B3B"/>
                <w:sz w:val="16"/>
                <w:szCs w:val="16"/>
                <w:lang w:val="en"/>
              </w:rPr>
              <w:t>Retired from my usual occupation but volunteering</w:t>
            </w:r>
          </w:p>
        </w:tc>
        <w:tc>
          <w:tcPr>
            <w:tcW w:w="1383" w:type="pct"/>
          </w:tcPr>
          <w:p w14:paraId="4F8FA964" w14:textId="77777777" w:rsidR="004A74DE" w:rsidRDefault="004A74DE" w:rsidP="0053345D">
            <w:pPr>
              <w:cnfStyle w:val="000000100000" w:firstRow="0" w:lastRow="0" w:firstColumn="0" w:lastColumn="0" w:oddVBand="0" w:evenVBand="0" w:oddHBand="1" w:evenHBand="0" w:firstRowFirstColumn="0" w:firstRowLastColumn="0" w:lastRowFirstColumn="0" w:lastRowLastColumn="0"/>
              <w:rPr>
                <w:rStyle w:val="Emphasis"/>
                <w:rFonts w:ascii="Avenir Book" w:hAnsi="Avenir Book" w:cs="Helvetica"/>
                <w:color w:val="3B3B3B"/>
                <w:sz w:val="16"/>
                <w:szCs w:val="16"/>
                <w:lang w:val="en"/>
              </w:rPr>
            </w:pPr>
            <w:r w:rsidRPr="000553AE">
              <w:rPr>
                <w:rFonts w:ascii="Avenir Book" w:hAnsi="Avenir Book" w:cs="Helvetica"/>
                <w:b/>
                <w:bCs/>
                <w:color w:val="3B3B3B"/>
                <w:sz w:val="16"/>
                <w:szCs w:val="16"/>
                <w:lang w:val="en"/>
              </w:rPr>
              <w:t>Please indicate if the following describes a concern you have related to employment</w:t>
            </w:r>
            <w:r w:rsidRPr="00071A91">
              <w:rPr>
                <w:rFonts w:ascii="Avenir Book" w:hAnsi="Avenir Book" w:cs="Helvetica"/>
                <w:color w:val="3B3B3B"/>
                <w:sz w:val="16"/>
                <w:szCs w:val="16"/>
                <w:lang w:val="en"/>
              </w:rPr>
              <w:t>.</w:t>
            </w:r>
            <w:r w:rsidRPr="00071A91">
              <w:rPr>
                <w:rFonts w:ascii="Avenir Book" w:hAnsi="Avenir Book" w:cs="Helvetica"/>
                <w:color w:val="3B3B3B"/>
                <w:sz w:val="16"/>
                <w:szCs w:val="16"/>
                <w:lang w:val="en"/>
              </w:rPr>
              <w:br/>
            </w:r>
          </w:p>
          <w:p w14:paraId="5562414F" w14:textId="77777777" w:rsidR="004A74DE" w:rsidRPr="00071A91" w:rsidRDefault="004A74DE" w:rsidP="0053345D">
            <w:pPr>
              <w:cnfStyle w:val="000000100000" w:firstRow="0" w:lastRow="0" w:firstColumn="0" w:lastColumn="0" w:oddVBand="0" w:evenVBand="0" w:oddHBand="1" w:evenHBand="0" w:firstRowFirstColumn="0" w:firstRowLastColumn="0" w:lastRowFirstColumn="0" w:lastRowLastColumn="0"/>
              <w:rPr>
                <w:rFonts w:ascii="Avenir Book" w:hAnsi="Avenir Book"/>
                <w:sz w:val="16"/>
                <w:szCs w:val="16"/>
              </w:rPr>
            </w:pPr>
            <w:r w:rsidRPr="00071A91">
              <w:rPr>
                <w:rStyle w:val="Emphasis"/>
                <w:rFonts w:ascii="Avenir Book" w:hAnsi="Avenir Book" w:cs="Helvetica"/>
                <w:color w:val="3B3B3B"/>
                <w:sz w:val="16"/>
                <w:szCs w:val="16"/>
                <w:lang w:val="en"/>
              </w:rPr>
              <w:t>I am unable to earn income as a result of a disability.</w:t>
            </w:r>
          </w:p>
        </w:tc>
        <w:tc>
          <w:tcPr>
            <w:tcW w:w="1380" w:type="pct"/>
          </w:tcPr>
          <w:p w14:paraId="357067B0" w14:textId="77777777" w:rsidR="004A74DE" w:rsidRPr="00071A91" w:rsidRDefault="004A74DE" w:rsidP="0053345D">
            <w:pPr>
              <w:cnfStyle w:val="000000100000" w:firstRow="0" w:lastRow="0" w:firstColumn="0" w:lastColumn="0" w:oddVBand="0" w:evenVBand="0" w:oddHBand="1" w:evenHBand="0" w:firstRowFirstColumn="0" w:firstRowLastColumn="0" w:lastRowFirstColumn="0" w:lastRowLastColumn="0"/>
              <w:rPr>
                <w:rFonts w:ascii="Avenir Book" w:hAnsi="Avenir Book"/>
                <w:sz w:val="16"/>
                <w:szCs w:val="16"/>
              </w:rPr>
            </w:pPr>
          </w:p>
        </w:tc>
      </w:tr>
      <w:tr w:rsidR="004A74DE" w:rsidRPr="00071A91" w14:paraId="213F34F3" w14:textId="77777777" w:rsidTr="00CC2ED0">
        <w:trPr>
          <w:cantSplit/>
          <w:trHeight w:val="20"/>
        </w:trPr>
        <w:tc>
          <w:tcPr>
            <w:cnfStyle w:val="001000000000" w:firstRow="0" w:lastRow="0" w:firstColumn="1" w:lastColumn="0" w:oddVBand="0" w:evenVBand="0" w:oddHBand="0" w:evenHBand="0" w:firstRowFirstColumn="0" w:firstRowLastColumn="0" w:lastRowFirstColumn="0" w:lastRowLastColumn="0"/>
            <w:tcW w:w="331" w:type="pct"/>
            <w:textDirection w:val="btLr"/>
            <w:vAlign w:val="center"/>
          </w:tcPr>
          <w:p w14:paraId="1634AC12" w14:textId="77777777" w:rsidR="004A74DE" w:rsidRPr="009D38BE" w:rsidRDefault="004A74DE" w:rsidP="0053345D">
            <w:pPr>
              <w:ind w:left="113" w:right="113"/>
              <w:jc w:val="center"/>
              <w:rPr>
                <w:rFonts w:ascii="Avenir Book" w:hAnsi="Avenir Book"/>
                <w:sz w:val="20"/>
                <w:szCs w:val="20"/>
              </w:rPr>
            </w:pPr>
            <w:r w:rsidRPr="009D38BE">
              <w:rPr>
                <w:rFonts w:ascii="Avenir Book" w:hAnsi="Avenir Book"/>
                <w:sz w:val="20"/>
                <w:szCs w:val="20"/>
              </w:rPr>
              <w:t>Housing Insecurity</w:t>
            </w:r>
          </w:p>
        </w:tc>
        <w:tc>
          <w:tcPr>
            <w:tcW w:w="1905" w:type="pct"/>
          </w:tcPr>
          <w:p w14:paraId="09A1C207" w14:textId="77777777" w:rsidR="004A74DE" w:rsidRDefault="004A74DE" w:rsidP="0053345D">
            <w:pPr>
              <w:cnfStyle w:val="000000000000" w:firstRow="0" w:lastRow="0" w:firstColumn="0" w:lastColumn="0" w:oddVBand="0" w:evenVBand="0" w:oddHBand="0" w:evenHBand="0" w:firstRowFirstColumn="0" w:firstRowLastColumn="0" w:lastRowFirstColumn="0" w:lastRowLastColumn="0"/>
              <w:rPr>
                <w:rStyle w:val="Emphasis"/>
                <w:rFonts w:ascii="Avenir Book" w:hAnsi="Avenir Book" w:cs="Helvetica"/>
                <w:color w:val="3B3B3B"/>
                <w:sz w:val="16"/>
                <w:szCs w:val="16"/>
                <w:lang w:val="en"/>
              </w:rPr>
            </w:pPr>
            <w:r w:rsidRPr="00C65AC6">
              <w:rPr>
                <w:rFonts w:ascii="Avenir Book" w:hAnsi="Avenir Book" w:cs="Helvetica"/>
                <w:b/>
                <w:bCs/>
                <w:color w:val="3B3B3B"/>
                <w:sz w:val="16"/>
                <w:szCs w:val="16"/>
                <w:lang w:val="en"/>
              </w:rPr>
              <w:t>In the last month, have you slept outside, in a shelter, or in a place not meant for sleeping?</w:t>
            </w:r>
            <w:r w:rsidRPr="00071A91">
              <w:rPr>
                <w:rFonts w:ascii="Avenir Book" w:hAnsi="Avenir Book" w:cs="Helvetica"/>
                <w:color w:val="3B3B3B"/>
                <w:sz w:val="16"/>
                <w:szCs w:val="16"/>
                <w:lang w:val="en"/>
              </w:rPr>
              <w:br/>
            </w:r>
          </w:p>
          <w:p w14:paraId="1D9D324E" w14:textId="77777777" w:rsidR="004A74DE" w:rsidRPr="00071A91" w:rsidRDefault="004A74DE" w:rsidP="0053345D">
            <w:pPr>
              <w:cnfStyle w:val="000000000000" w:firstRow="0" w:lastRow="0" w:firstColumn="0" w:lastColumn="0" w:oddVBand="0" w:evenVBand="0" w:oddHBand="0" w:evenHBand="0" w:firstRowFirstColumn="0" w:firstRowLastColumn="0" w:lastRowFirstColumn="0" w:lastRowLastColumn="0"/>
              <w:rPr>
                <w:rStyle w:val="Emphasis"/>
                <w:rFonts w:ascii="Avenir Book" w:hAnsi="Avenir Book" w:cs="Helvetica"/>
                <w:color w:val="3B3B3B"/>
                <w:sz w:val="16"/>
                <w:szCs w:val="16"/>
                <w:lang w:val="en"/>
              </w:rPr>
            </w:pPr>
            <w:r w:rsidRPr="00071A91">
              <w:rPr>
                <w:rStyle w:val="Emphasis"/>
                <w:rFonts w:ascii="Avenir Book" w:hAnsi="Avenir Book" w:cs="Helvetica"/>
                <w:color w:val="3B3B3B"/>
                <w:sz w:val="16"/>
                <w:szCs w:val="16"/>
                <w:lang w:val="en"/>
              </w:rPr>
              <w:t>Yes/No</w:t>
            </w:r>
          </w:p>
          <w:p w14:paraId="329FA7CE" w14:textId="77777777" w:rsidR="004A74DE" w:rsidRPr="00071A91" w:rsidRDefault="004A74DE" w:rsidP="0053345D">
            <w:pPr>
              <w:cnfStyle w:val="000000000000" w:firstRow="0" w:lastRow="0" w:firstColumn="0" w:lastColumn="0" w:oddVBand="0" w:evenVBand="0" w:oddHBand="0" w:evenHBand="0" w:firstRowFirstColumn="0" w:firstRowLastColumn="0" w:lastRowFirstColumn="0" w:lastRowLastColumn="0"/>
              <w:rPr>
                <w:rStyle w:val="Emphasis"/>
                <w:rFonts w:ascii="Avenir Book" w:hAnsi="Avenir Book" w:cs="Helvetica"/>
                <w:color w:val="3B3B3B"/>
                <w:sz w:val="16"/>
                <w:szCs w:val="16"/>
                <w:lang w:val="en"/>
              </w:rPr>
            </w:pPr>
          </w:p>
          <w:p w14:paraId="31F54D63" w14:textId="77777777" w:rsidR="004A74DE" w:rsidRPr="00C65AC6" w:rsidRDefault="004A74DE" w:rsidP="0053345D">
            <w:pPr>
              <w:cnfStyle w:val="000000000000" w:firstRow="0" w:lastRow="0" w:firstColumn="0" w:lastColumn="0" w:oddVBand="0" w:evenVBand="0" w:oddHBand="0" w:evenHBand="0" w:firstRowFirstColumn="0" w:firstRowLastColumn="0" w:lastRowFirstColumn="0" w:lastRowLastColumn="0"/>
              <w:rPr>
                <w:rFonts w:ascii="Avenir Book" w:hAnsi="Avenir Book"/>
                <w:b/>
                <w:bCs/>
                <w:sz w:val="16"/>
                <w:szCs w:val="16"/>
              </w:rPr>
            </w:pPr>
            <w:r w:rsidRPr="00C65AC6">
              <w:rPr>
                <w:rFonts w:ascii="Avenir Book" w:hAnsi="Avenir Book" w:cs="Helvetica"/>
                <w:b/>
                <w:bCs/>
                <w:color w:val="3B3B3B"/>
                <w:sz w:val="16"/>
                <w:szCs w:val="16"/>
                <w:lang w:val="en"/>
              </w:rPr>
              <w:t>In the last 12 months, how many times have you or your family moved from one home to another?</w:t>
            </w:r>
          </w:p>
        </w:tc>
        <w:tc>
          <w:tcPr>
            <w:tcW w:w="1383" w:type="pct"/>
          </w:tcPr>
          <w:p w14:paraId="2AA68BFF" w14:textId="77777777" w:rsidR="004A74DE" w:rsidRDefault="004A74DE" w:rsidP="0053345D">
            <w:pPr>
              <w:cnfStyle w:val="000000000000" w:firstRow="0" w:lastRow="0" w:firstColumn="0" w:lastColumn="0" w:oddVBand="0" w:evenVBand="0" w:oddHBand="0" w:evenHBand="0" w:firstRowFirstColumn="0" w:firstRowLastColumn="0" w:lastRowFirstColumn="0" w:lastRowLastColumn="0"/>
              <w:rPr>
                <w:rStyle w:val="Emphasis"/>
                <w:rFonts w:ascii="Avenir Book" w:hAnsi="Avenir Book" w:cs="Helvetica"/>
                <w:color w:val="3B3B3B"/>
                <w:sz w:val="16"/>
                <w:szCs w:val="16"/>
                <w:lang w:val="en"/>
              </w:rPr>
            </w:pPr>
            <w:r w:rsidRPr="002B740F">
              <w:rPr>
                <w:rFonts w:ascii="Avenir Book" w:hAnsi="Avenir Book" w:cs="Helvetica"/>
                <w:b/>
                <w:bCs/>
                <w:color w:val="3B3B3B"/>
                <w:sz w:val="16"/>
                <w:szCs w:val="16"/>
                <w:lang w:val="en"/>
              </w:rPr>
              <w:t>Please indicate which of the following describe a problem(s) with your housing situation. You may select none or more than one answer:</w:t>
            </w:r>
            <w:r w:rsidRPr="002B740F">
              <w:rPr>
                <w:rFonts w:ascii="Avenir Book" w:hAnsi="Avenir Book" w:cs="Helvetica"/>
                <w:b/>
                <w:bCs/>
                <w:color w:val="3B3B3B"/>
                <w:sz w:val="16"/>
                <w:szCs w:val="16"/>
                <w:lang w:val="en"/>
              </w:rPr>
              <w:br/>
            </w:r>
          </w:p>
          <w:p w14:paraId="52557A3C" w14:textId="77777777" w:rsidR="004A74DE" w:rsidRPr="00071A91" w:rsidRDefault="004A74DE" w:rsidP="0053345D">
            <w:pPr>
              <w:cnfStyle w:val="000000000000" w:firstRow="0" w:lastRow="0" w:firstColumn="0" w:lastColumn="0" w:oddVBand="0" w:evenVBand="0" w:oddHBand="0" w:evenHBand="0" w:firstRowFirstColumn="0" w:firstRowLastColumn="0" w:lastRowFirstColumn="0" w:lastRowLastColumn="0"/>
              <w:rPr>
                <w:rStyle w:val="Emphasis"/>
                <w:rFonts w:ascii="Avenir Book" w:hAnsi="Avenir Book" w:cs="Helvetica"/>
                <w:color w:val="3B3B3B"/>
                <w:sz w:val="16"/>
                <w:szCs w:val="16"/>
                <w:lang w:val="en"/>
              </w:rPr>
            </w:pPr>
            <w:r w:rsidRPr="00071A91">
              <w:rPr>
                <w:rStyle w:val="Emphasis"/>
                <w:rFonts w:ascii="Avenir Book" w:hAnsi="Avenir Book" w:cs="Helvetica"/>
                <w:color w:val="3B3B3B"/>
                <w:sz w:val="16"/>
                <w:szCs w:val="16"/>
                <w:lang w:val="en"/>
              </w:rPr>
              <w:t>Bugs (e.g. roaches) or rodents</w:t>
            </w:r>
            <w:r w:rsidRPr="00071A91">
              <w:rPr>
                <w:rFonts w:ascii="Avenir Book" w:hAnsi="Avenir Book" w:cs="Helvetica"/>
                <w:i/>
                <w:iCs/>
                <w:color w:val="3B3B3B"/>
                <w:sz w:val="16"/>
                <w:szCs w:val="16"/>
                <w:lang w:val="en"/>
              </w:rPr>
              <w:br/>
            </w:r>
            <w:r w:rsidRPr="00071A91">
              <w:rPr>
                <w:rStyle w:val="Emphasis"/>
                <w:rFonts w:ascii="Avenir Book" w:hAnsi="Avenir Book" w:cs="Helvetica"/>
                <w:color w:val="3B3B3B"/>
                <w:sz w:val="16"/>
                <w:szCs w:val="16"/>
                <w:lang w:val="en"/>
              </w:rPr>
              <w:t>General cleanliness</w:t>
            </w:r>
            <w:r w:rsidRPr="00071A91">
              <w:rPr>
                <w:rFonts w:ascii="Avenir Book" w:hAnsi="Avenir Book" w:cs="Helvetica"/>
                <w:i/>
                <w:iCs/>
                <w:color w:val="3B3B3B"/>
                <w:sz w:val="16"/>
                <w:szCs w:val="16"/>
                <w:lang w:val="en"/>
              </w:rPr>
              <w:br/>
            </w:r>
            <w:r w:rsidRPr="00071A91">
              <w:rPr>
                <w:rStyle w:val="Emphasis"/>
                <w:rFonts w:ascii="Avenir Book" w:hAnsi="Avenir Book" w:cs="Helvetica"/>
                <w:color w:val="3B3B3B"/>
                <w:sz w:val="16"/>
                <w:szCs w:val="16"/>
                <w:lang w:val="en"/>
              </w:rPr>
              <w:t>Landlord disputes</w:t>
            </w:r>
            <w:r w:rsidRPr="00071A91">
              <w:rPr>
                <w:rFonts w:ascii="Avenir Book" w:hAnsi="Avenir Book" w:cs="Helvetica"/>
                <w:i/>
                <w:iCs/>
                <w:color w:val="3B3B3B"/>
                <w:sz w:val="16"/>
                <w:szCs w:val="16"/>
                <w:lang w:val="en"/>
              </w:rPr>
              <w:br/>
            </w:r>
            <w:r w:rsidRPr="00071A91">
              <w:rPr>
                <w:rStyle w:val="Emphasis"/>
                <w:rFonts w:ascii="Avenir Book" w:hAnsi="Avenir Book" w:cs="Helvetica"/>
                <w:color w:val="3B3B3B"/>
                <w:sz w:val="16"/>
                <w:szCs w:val="16"/>
                <w:lang w:val="en"/>
              </w:rPr>
              <w:t>Lead paint</w:t>
            </w:r>
            <w:r w:rsidRPr="00071A91">
              <w:rPr>
                <w:rFonts w:ascii="Avenir Book" w:hAnsi="Avenir Book" w:cs="Helvetica"/>
                <w:i/>
                <w:iCs/>
                <w:color w:val="3B3B3B"/>
                <w:sz w:val="16"/>
                <w:szCs w:val="16"/>
                <w:lang w:val="en"/>
              </w:rPr>
              <w:br/>
            </w:r>
            <w:r w:rsidRPr="00071A91">
              <w:rPr>
                <w:rStyle w:val="Emphasis"/>
                <w:rFonts w:ascii="Avenir Book" w:hAnsi="Avenir Book" w:cs="Helvetica"/>
                <w:color w:val="3B3B3B"/>
                <w:sz w:val="16"/>
                <w:szCs w:val="16"/>
                <w:lang w:val="en"/>
              </w:rPr>
              <w:t xml:space="preserve">Unreliable </w:t>
            </w:r>
            <w:proofErr w:type="spellStart"/>
            <w:r w:rsidRPr="00071A91">
              <w:rPr>
                <w:rStyle w:val="Emphasis"/>
                <w:rFonts w:ascii="Avenir Book" w:hAnsi="Avenir Book" w:cs="Helvetica"/>
                <w:color w:val="3B3B3B"/>
                <w:sz w:val="16"/>
                <w:szCs w:val="16"/>
                <w:lang w:val="en"/>
              </w:rPr>
              <w:t>utilies</w:t>
            </w:r>
            <w:proofErr w:type="spellEnd"/>
            <w:r w:rsidRPr="00071A91">
              <w:rPr>
                <w:rStyle w:val="Emphasis"/>
                <w:rFonts w:ascii="Avenir Book" w:hAnsi="Avenir Book" w:cs="Helvetica"/>
                <w:color w:val="3B3B3B"/>
                <w:sz w:val="16"/>
                <w:szCs w:val="16"/>
                <w:lang w:val="en"/>
              </w:rPr>
              <w:t xml:space="preserve"> (e.g. electricity, gas, heat)</w:t>
            </w:r>
            <w:r w:rsidRPr="00071A91">
              <w:rPr>
                <w:rFonts w:ascii="Avenir Book" w:hAnsi="Avenir Book" w:cs="Helvetica"/>
                <w:i/>
                <w:iCs/>
                <w:color w:val="3B3B3B"/>
                <w:sz w:val="16"/>
                <w:szCs w:val="16"/>
                <w:lang w:val="en"/>
              </w:rPr>
              <w:br/>
            </w:r>
            <w:r w:rsidRPr="00071A91">
              <w:rPr>
                <w:rStyle w:val="Emphasis"/>
                <w:rFonts w:ascii="Avenir Book" w:hAnsi="Avenir Book" w:cs="Helvetica"/>
                <w:color w:val="3B3B3B"/>
                <w:sz w:val="16"/>
                <w:szCs w:val="16"/>
                <w:lang w:val="en"/>
              </w:rPr>
              <w:t>Medical condition that makes it difficult to live in current house</w:t>
            </w:r>
            <w:r w:rsidRPr="00071A91">
              <w:rPr>
                <w:rFonts w:ascii="Avenir Book" w:hAnsi="Avenir Book" w:cs="Helvetica"/>
                <w:i/>
                <w:iCs/>
                <w:color w:val="3B3B3B"/>
                <w:sz w:val="16"/>
                <w:szCs w:val="16"/>
                <w:lang w:val="en"/>
              </w:rPr>
              <w:br/>
            </w:r>
            <w:r w:rsidRPr="00071A91">
              <w:rPr>
                <w:rStyle w:val="Emphasis"/>
                <w:rFonts w:ascii="Avenir Book" w:hAnsi="Avenir Book" w:cs="Helvetica"/>
                <w:color w:val="3B3B3B"/>
                <w:sz w:val="16"/>
                <w:szCs w:val="16"/>
                <w:lang w:val="en"/>
              </w:rPr>
              <w:t>Mold or dampness</w:t>
            </w:r>
            <w:r w:rsidRPr="00071A91">
              <w:rPr>
                <w:rFonts w:ascii="Avenir Book" w:hAnsi="Avenir Book" w:cs="Helvetica"/>
                <w:i/>
                <w:iCs/>
                <w:color w:val="3B3B3B"/>
                <w:sz w:val="16"/>
                <w:szCs w:val="16"/>
                <w:lang w:val="en"/>
              </w:rPr>
              <w:br/>
            </w:r>
            <w:r w:rsidRPr="00071A91">
              <w:rPr>
                <w:rStyle w:val="Emphasis"/>
                <w:rFonts w:ascii="Avenir Book" w:hAnsi="Avenir Book" w:cs="Helvetica"/>
                <w:color w:val="3B3B3B"/>
                <w:sz w:val="16"/>
                <w:szCs w:val="16"/>
                <w:lang w:val="en"/>
              </w:rPr>
              <w:t>Overcrowding</w:t>
            </w:r>
            <w:r w:rsidRPr="00071A91">
              <w:rPr>
                <w:rFonts w:ascii="Avenir Book" w:hAnsi="Avenir Book" w:cs="Helvetica"/>
                <w:i/>
                <w:iCs/>
                <w:color w:val="3B3B3B"/>
                <w:sz w:val="16"/>
                <w:szCs w:val="16"/>
                <w:lang w:val="en"/>
              </w:rPr>
              <w:br/>
            </w:r>
            <w:r w:rsidRPr="00071A91">
              <w:rPr>
                <w:rStyle w:val="Emphasis"/>
                <w:rFonts w:ascii="Avenir Book" w:hAnsi="Avenir Book" w:cs="Helvetica"/>
                <w:color w:val="3B3B3B"/>
                <w:sz w:val="16"/>
                <w:szCs w:val="16"/>
                <w:lang w:val="en"/>
              </w:rPr>
              <w:t>Threat of eviction</w:t>
            </w:r>
            <w:r w:rsidRPr="00071A91">
              <w:rPr>
                <w:rFonts w:ascii="Avenir Book" w:hAnsi="Avenir Book" w:cs="Helvetica"/>
                <w:i/>
                <w:iCs/>
                <w:color w:val="3B3B3B"/>
                <w:sz w:val="16"/>
                <w:szCs w:val="16"/>
                <w:lang w:val="en"/>
              </w:rPr>
              <w:br/>
            </w:r>
            <w:r w:rsidRPr="00071A91">
              <w:rPr>
                <w:rStyle w:val="Emphasis"/>
                <w:rFonts w:ascii="Avenir Book" w:hAnsi="Avenir Book" w:cs="Helvetica"/>
                <w:color w:val="3B3B3B"/>
                <w:sz w:val="16"/>
                <w:szCs w:val="16"/>
                <w:lang w:val="en"/>
              </w:rPr>
              <w:t>Other (please specify)</w:t>
            </w:r>
          </w:p>
          <w:p w14:paraId="343F21A8" w14:textId="77777777" w:rsidR="004A74DE" w:rsidRPr="002B740F" w:rsidRDefault="004A74DE" w:rsidP="0053345D">
            <w:pPr>
              <w:cnfStyle w:val="000000000000" w:firstRow="0" w:lastRow="0" w:firstColumn="0" w:lastColumn="0" w:oddVBand="0" w:evenVBand="0" w:oddHBand="0" w:evenHBand="0" w:firstRowFirstColumn="0" w:firstRowLastColumn="0" w:lastRowFirstColumn="0" w:lastRowLastColumn="0"/>
              <w:rPr>
                <w:rFonts w:ascii="Avenir Book" w:hAnsi="Avenir Book"/>
                <w:b/>
                <w:bCs/>
                <w:sz w:val="16"/>
                <w:szCs w:val="16"/>
              </w:rPr>
            </w:pPr>
          </w:p>
          <w:p w14:paraId="74FB01B2" w14:textId="77777777" w:rsidR="004A74DE" w:rsidRDefault="004A74DE" w:rsidP="0053345D">
            <w:pPr>
              <w:cnfStyle w:val="000000000000" w:firstRow="0" w:lastRow="0" w:firstColumn="0" w:lastColumn="0" w:oddVBand="0" w:evenVBand="0" w:oddHBand="0" w:evenHBand="0" w:firstRowFirstColumn="0" w:firstRowLastColumn="0" w:lastRowFirstColumn="0" w:lastRowLastColumn="0"/>
              <w:rPr>
                <w:rFonts w:ascii="Avenir Book" w:hAnsi="Avenir Book" w:cs="Helvetica"/>
                <w:b/>
                <w:bCs/>
                <w:color w:val="3B3B3B"/>
                <w:sz w:val="16"/>
                <w:szCs w:val="16"/>
                <w:lang w:val="en"/>
              </w:rPr>
            </w:pPr>
            <w:r w:rsidRPr="002B740F">
              <w:rPr>
                <w:rFonts w:ascii="Avenir Book" w:hAnsi="Avenir Book" w:cs="Helvetica"/>
                <w:b/>
                <w:bCs/>
                <w:color w:val="3B3B3B"/>
                <w:sz w:val="16"/>
                <w:szCs w:val="16"/>
                <w:lang w:val="en"/>
              </w:rPr>
              <w:t>Are you living in section 8/public housing?</w:t>
            </w:r>
          </w:p>
          <w:p w14:paraId="5C7CF76F" w14:textId="77777777" w:rsidR="004A74DE" w:rsidRPr="00071A91" w:rsidRDefault="004A74DE" w:rsidP="0053345D">
            <w:pPr>
              <w:cnfStyle w:val="000000000000" w:firstRow="0" w:lastRow="0" w:firstColumn="0" w:lastColumn="0" w:oddVBand="0" w:evenVBand="0" w:oddHBand="0" w:evenHBand="0" w:firstRowFirstColumn="0" w:firstRowLastColumn="0" w:lastRowFirstColumn="0" w:lastRowLastColumn="0"/>
              <w:rPr>
                <w:rFonts w:ascii="Avenir Book" w:hAnsi="Avenir Book"/>
                <w:sz w:val="16"/>
                <w:szCs w:val="16"/>
              </w:rPr>
            </w:pPr>
            <w:r w:rsidRPr="00071A91">
              <w:rPr>
                <w:rFonts w:ascii="Avenir Book" w:hAnsi="Avenir Book" w:cs="Helvetica"/>
                <w:color w:val="3B3B3B"/>
                <w:sz w:val="16"/>
                <w:szCs w:val="16"/>
                <w:lang w:val="en"/>
              </w:rPr>
              <w:br/>
            </w:r>
            <w:r w:rsidRPr="00071A91">
              <w:rPr>
                <w:rStyle w:val="Emphasis"/>
                <w:rFonts w:ascii="Avenir Book" w:hAnsi="Avenir Book" w:cs="Helvetica"/>
                <w:color w:val="3B3B3B"/>
                <w:sz w:val="16"/>
                <w:szCs w:val="16"/>
                <w:lang w:val="en"/>
              </w:rPr>
              <w:t>Yes/No</w:t>
            </w:r>
          </w:p>
        </w:tc>
        <w:tc>
          <w:tcPr>
            <w:tcW w:w="1380" w:type="pct"/>
          </w:tcPr>
          <w:p w14:paraId="412D3B36" w14:textId="77777777" w:rsidR="004A74DE" w:rsidRDefault="004A74DE" w:rsidP="0053345D">
            <w:pPr>
              <w:cnfStyle w:val="000000000000" w:firstRow="0" w:lastRow="0" w:firstColumn="0" w:lastColumn="0" w:oddVBand="0" w:evenVBand="0" w:oddHBand="0" w:evenHBand="0" w:firstRowFirstColumn="0" w:firstRowLastColumn="0" w:lastRowFirstColumn="0" w:lastRowLastColumn="0"/>
              <w:rPr>
                <w:rStyle w:val="Emphasis"/>
                <w:rFonts w:ascii="Avenir Book" w:hAnsi="Avenir Book" w:cs="Helvetica"/>
                <w:color w:val="3B3B3B"/>
                <w:sz w:val="16"/>
                <w:szCs w:val="16"/>
                <w:lang w:val="en"/>
              </w:rPr>
            </w:pPr>
            <w:r w:rsidRPr="00EE4998">
              <w:rPr>
                <w:rFonts w:ascii="Avenir Book" w:hAnsi="Avenir Book" w:cs="Helvetica"/>
                <w:b/>
                <w:bCs/>
                <w:color w:val="3B3B3B"/>
                <w:sz w:val="16"/>
                <w:szCs w:val="16"/>
                <w:lang w:val="en"/>
              </w:rPr>
              <w:t>Which of the following best describes where you currently live?</w:t>
            </w:r>
            <w:r w:rsidRPr="00071A91">
              <w:rPr>
                <w:rFonts w:ascii="Avenir Book" w:hAnsi="Avenir Book" w:cs="Helvetica"/>
                <w:color w:val="3B3B3B"/>
                <w:sz w:val="16"/>
                <w:szCs w:val="16"/>
                <w:lang w:val="en"/>
              </w:rPr>
              <w:br/>
            </w:r>
          </w:p>
          <w:p w14:paraId="7F4550F1" w14:textId="77777777" w:rsidR="004A74DE" w:rsidRPr="00071A91" w:rsidRDefault="004A74DE" w:rsidP="0053345D">
            <w:pPr>
              <w:cnfStyle w:val="000000000000" w:firstRow="0" w:lastRow="0" w:firstColumn="0" w:lastColumn="0" w:oddVBand="0" w:evenVBand="0" w:oddHBand="0" w:evenHBand="0" w:firstRowFirstColumn="0" w:firstRowLastColumn="0" w:lastRowFirstColumn="0" w:lastRowLastColumn="0"/>
              <w:rPr>
                <w:rFonts w:ascii="Avenir Book" w:hAnsi="Avenir Book"/>
                <w:sz w:val="16"/>
                <w:szCs w:val="16"/>
              </w:rPr>
            </w:pPr>
            <w:r w:rsidRPr="00071A91">
              <w:rPr>
                <w:rStyle w:val="Emphasis"/>
                <w:rFonts w:ascii="Avenir Book" w:hAnsi="Avenir Book" w:cs="Helvetica"/>
                <w:color w:val="3B3B3B"/>
                <w:sz w:val="16"/>
                <w:szCs w:val="16"/>
                <w:lang w:val="en"/>
              </w:rPr>
              <w:t>Apartment, condo, trailer, house, townhouse, etc. (a living situation where meals and household help are not routinely provided by paid staff)</w:t>
            </w:r>
            <w:r w:rsidRPr="00071A91">
              <w:rPr>
                <w:rFonts w:ascii="Avenir Book" w:hAnsi="Avenir Book" w:cs="Helvetica"/>
                <w:i/>
                <w:iCs/>
                <w:color w:val="3B3B3B"/>
                <w:sz w:val="16"/>
                <w:szCs w:val="16"/>
                <w:lang w:val="en"/>
              </w:rPr>
              <w:br/>
            </w:r>
            <w:r w:rsidRPr="00071A91">
              <w:rPr>
                <w:rStyle w:val="Emphasis"/>
                <w:rFonts w:ascii="Avenir Book" w:hAnsi="Avenir Book" w:cs="Helvetica"/>
                <w:color w:val="3B3B3B"/>
                <w:sz w:val="16"/>
                <w:szCs w:val="16"/>
                <w:lang w:val="en"/>
              </w:rPr>
              <w:t>Assisted living, retirement facility, etc. (a living situation where meals and household help are routinely provided by paid staff)</w:t>
            </w:r>
            <w:r w:rsidRPr="00071A91">
              <w:rPr>
                <w:rFonts w:ascii="Avenir Book" w:hAnsi="Avenir Book" w:cs="Helvetica"/>
                <w:i/>
                <w:iCs/>
                <w:color w:val="3B3B3B"/>
                <w:sz w:val="16"/>
                <w:szCs w:val="16"/>
                <w:lang w:val="en"/>
              </w:rPr>
              <w:br/>
            </w:r>
            <w:r w:rsidRPr="00071A91">
              <w:rPr>
                <w:rStyle w:val="Emphasis"/>
                <w:rFonts w:ascii="Avenir Book" w:hAnsi="Avenir Book" w:cs="Helvetica"/>
                <w:color w:val="3B3B3B"/>
                <w:sz w:val="16"/>
                <w:szCs w:val="16"/>
                <w:lang w:val="en"/>
              </w:rPr>
              <w:t>Nursing Home (a living situation where nursing care is provided 24 hours a day)</w:t>
            </w:r>
            <w:r w:rsidRPr="00071A91">
              <w:rPr>
                <w:rFonts w:ascii="Avenir Book" w:hAnsi="Avenir Book" w:cs="Helvetica"/>
                <w:i/>
                <w:iCs/>
                <w:color w:val="3B3B3B"/>
                <w:sz w:val="16"/>
                <w:szCs w:val="16"/>
                <w:lang w:val="en"/>
              </w:rPr>
              <w:br/>
            </w:r>
            <w:r w:rsidRPr="00071A91">
              <w:rPr>
                <w:rStyle w:val="Emphasis"/>
                <w:rFonts w:ascii="Avenir Book" w:hAnsi="Avenir Book" w:cs="Helvetica"/>
                <w:color w:val="3B3B3B"/>
                <w:sz w:val="16"/>
                <w:szCs w:val="16"/>
                <w:lang w:val="en"/>
              </w:rPr>
              <w:t>Other</w:t>
            </w:r>
          </w:p>
        </w:tc>
      </w:tr>
      <w:tr w:rsidR="004A74DE" w:rsidRPr="00071A91" w14:paraId="66515D33" w14:textId="77777777" w:rsidTr="00CC2ED0">
        <w:trPr>
          <w:cnfStyle w:val="000000100000" w:firstRow="0" w:lastRow="0" w:firstColumn="0" w:lastColumn="0" w:oddVBand="0" w:evenVBand="0" w:oddHBand="1" w:evenHBand="0" w:firstRowFirstColumn="0" w:firstRowLastColumn="0" w:lastRowFirstColumn="0" w:lastRowLastColumn="0"/>
          <w:cantSplit/>
          <w:trHeight w:val="720"/>
        </w:trPr>
        <w:tc>
          <w:tcPr>
            <w:cnfStyle w:val="001000000000" w:firstRow="0" w:lastRow="0" w:firstColumn="1" w:lastColumn="0" w:oddVBand="0" w:evenVBand="0" w:oddHBand="0" w:evenHBand="0" w:firstRowFirstColumn="0" w:firstRowLastColumn="0" w:lastRowFirstColumn="0" w:lastRowLastColumn="0"/>
            <w:tcW w:w="331" w:type="pct"/>
            <w:textDirection w:val="btLr"/>
            <w:vAlign w:val="center"/>
          </w:tcPr>
          <w:p w14:paraId="10DF0A73" w14:textId="77777777" w:rsidR="004A74DE" w:rsidRPr="009D38BE" w:rsidRDefault="004A74DE" w:rsidP="0053345D">
            <w:pPr>
              <w:ind w:left="113" w:right="113"/>
              <w:jc w:val="center"/>
              <w:rPr>
                <w:rFonts w:ascii="Avenir Book" w:hAnsi="Avenir Book"/>
                <w:sz w:val="20"/>
                <w:szCs w:val="20"/>
              </w:rPr>
            </w:pPr>
            <w:r w:rsidRPr="009D38BE">
              <w:rPr>
                <w:rFonts w:ascii="Avenir Book" w:hAnsi="Avenir Book"/>
                <w:sz w:val="20"/>
                <w:szCs w:val="20"/>
              </w:rPr>
              <w:t>Housing Quality</w:t>
            </w:r>
          </w:p>
        </w:tc>
        <w:tc>
          <w:tcPr>
            <w:tcW w:w="1905" w:type="pct"/>
          </w:tcPr>
          <w:p w14:paraId="7DB31602" w14:textId="77777777" w:rsidR="004A74DE" w:rsidRDefault="004A74DE" w:rsidP="0053345D">
            <w:pPr>
              <w:cnfStyle w:val="000000100000" w:firstRow="0" w:lastRow="0" w:firstColumn="0" w:lastColumn="0" w:oddVBand="0" w:evenVBand="0" w:oddHBand="1" w:evenHBand="0" w:firstRowFirstColumn="0" w:firstRowLastColumn="0" w:lastRowFirstColumn="0" w:lastRowLastColumn="0"/>
              <w:rPr>
                <w:rFonts w:ascii="Avenir Book" w:hAnsi="Avenir Book" w:cs="Helvetica"/>
                <w:color w:val="3B3B3B"/>
                <w:sz w:val="16"/>
                <w:szCs w:val="16"/>
                <w:lang w:val="en"/>
              </w:rPr>
            </w:pPr>
            <w:r w:rsidRPr="00693D5C">
              <w:rPr>
                <w:rFonts w:ascii="Avenir Book" w:hAnsi="Avenir Book" w:cs="Helvetica"/>
                <w:b/>
                <w:bCs/>
                <w:color w:val="3B3B3B"/>
                <w:sz w:val="16"/>
                <w:szCs w:val="16"/>
                <w:lang w:val="en"/>
              </w:rPr>
              <w:t>In the last month, have you had concerns about the condition or quality of your housing?</w:t>
            </w:r>
            <w:r w:rsidRPr="00071A91">
              <w:rPr>
                <w:rFonts w:ascii="Avenir Book" w:hAnsi="Avenir Book" w:cs="Helvetica"/>
                <w:color w:val="3B3B3B"/>
                <w:sz w:val="16"/>
                <w:szCs w:val="16"/>
                <w:lang w:val="en"/>
              </w:rPr>
              <w:br/>
            </w:r>
          </w:p>
          <w:p w14:paraId="5A603C51" w14:textId="77777777" w:rsidR="004A74DE" w:rsidRPr="00B13F7D" w:rsidRDefault="004A74DE" w:rsidP="0053345D">
            <w:pPr>
              <w:cnfStyle w:val="000000100000" w:firstRow="0" w:lastRow="0" w:firstColumn="0" w:lastColumn="0" w:oddVBand="0" w:evenVBand="0" w:oddHBand="1" w:evenHBand="0" w:firstRowFirstColumn="0" w:firstRowLastColumn="0" w:lastRowFirstColumn="0" w:lastRowLastColumn="0"/>
              <w:rPr>
                <w:rFonts w:ascii="Avenir Book" w:hAnsi="Avenir Book"/>
                <w:i/>
                <w:sz w:val="16"/>
                <w:szCs w:val="16"/>
              </w:rPr>
            </w:pPr>
            <w:r w:rsidRPr="00B13F7D">
              <w:rPr>
                <w:rFonts w:ascii="Avenir Book" w:hAnsi="Avenir Book" w:cs="Helvetica"/>
                <w:i/>
                <w:color w:val="3B3B3B"/>
                <w:sz w:val="16"/>
                <w:szCs w:val="16"/>
                <w:lang w:val="en"/>
              </w:rPr>
              <w:t>Yes/No</w:t>
            </w:r>
          </w:p>
        </w:tc>
        <w:tc>
          <w:tcPr>
            <w:tcW w:w="1383" w:type="pct"/>
          </w:tcPr>
          <w:p w14:paraId="38F6D75A" w14:textId="77777777" w:rsidR="004A74DE" w:rsidRDefault="004A74DE" w:rsidP="0053345D">
            <w:pPr>
              <w:cnfStyle w:val="000000100000" w:firstRow="0" w:lastRow="0" w:firstColumn="0" w:lastColumn="0" w:oddVBand="0" w:evenVBand="0" w:oddHBand="1" w:evenHBand="0" w:firstRowFirstColumn="0" w:firstRowLastColumn="0" w:lastRowFirstColumn="0" w:lastRowLastColumn="0"/>
              <w:rPr>
                <w:rStyle w:val="Emphasis"/>
                <w:rFonts w:ascii="Avenir Book" w:hAnsi="Avenir Book" w:cs="Helvetica"/>
                <w:color w:val="3B3B3B"/>
                <w:sz w:val="16"/>
                <w:szCs w:val="16"/>
                <w:lang w:val="en"/>
              </w:rPr>
            </w:pPr>
            <w:r w:rsidRPr="00693D5C">
              <w:rPr>
                <w:rFonts w:ascii="Avenir Book" w:hAnsi="Avenir Book" w:cs="Helvetica"/>
                <w:b/>
                <w:bCs/>
                <w:color w:val="3B3B3B"/>
                <w:sz w:val="16"/>
                <w:szCs w:val="16"/>
                <w:lang w:val="en"/>
              </w:rPr>
              <w:t>Please indicate which of the following describe a problem(s) with your housing situation. You may select none or more than one answer:</w:t>
            </w:r>
            <w:r w:rsidRPr="00693D5C">
              <w:rPr>
                <w:rFonts w:ascii="Avenir Book" w:hAnsi="Avenir Book" w:cs="Helvetica"/>
                <w:b/>
                <w:bCs/>
                <w:color w:val="3B3B3B"/>
                <w:sz w:val="16"/>
                <w:szCs w:val="16"/>
                <w:lang w:val="en"/>
              </w:rPr>
              <w:br/>
            </w:r>
          </w:p>
          <w:p w14:paraId="70B06F0F" w14:textId="77777777" w:rsidR="004A74DE" w:rsidRDefault="004A74DE" w:rsidP="0053345D">
            <w:pPr>
              <w:cnfStyle w:val="000000100000" w:firstRow="0" w:lastRow="0" w:firstColumn="0" w:lastColumn="0" w:oddVBand="0" w:evenVBand="0" w:oddHBand="1" w:evenHBand="0" w:firstRowFirstColumn="0" w:firstRowLastColumn="0" w:lastRowFirstColumn="0" w:lastRowLastColumn="0"/>
              <w:rPr>
                <w:rStyle w:val="Emphasis"/>
                <w:rFonts w:ascii="Avenir Book" w:hAnsi="Avenir Book" w:cs="Helvetica"/>
                <w:color w:val="3B3B3B"/>
                <w:sz w:val="16"/>
                <w:szCs w:val="16"/>
                <w:lang w:val="en"/>
              </w:rPr>
            </w:pPr>
            <w:r w:rsidRPr="00071A91">
              <w:rPr>
                <w:rStyle w:val="Emphasis"/>
                <w:rFonts w:ascii="Avenir Book" w:hAnsi="Avenir Book" w:cs="Helvetica"/>
                <w:color w:val="3B3B3B"/>
                <w:sz w:val="16"/>
                <w:szCs w:val="16"/>
                <w:lang w:val="en"/>
              </w:rPr>
              <w:t>Bugs (e.g. roaches) or rodents</w:t>
            </w:r>
            <w:r w:rsidRPr="00071A91">
              <w:rPr>
                <w:rFonts w:ascii="Avenir Book" w:hAnsi="Avenir Book" w:cs="Helvetica"/>
                <w:i/>
                <w:iCs/>
                <w:color w:val="3B3B3B"/>
                <w:sz w:val="16"/>
                <w:szCs w:val="16"/>
                <w:lang w:val="en"/>
              </w:rPr>
              <w:br/>
            </w:r>
            <w:r w:rsidRPr="00071A91">
              <w:rPr>
                <w:rStyle w:val="Emphasis"/>
                <w:rFonts w:ascii="Avenir Book" w:hAnsi="Avenir Book" w:cs="Helvetica"/>
                <w:color w:val="3B3B3B"/>
                <w:sz w:val="16"/>
                <w:szCs w:val="16"/>
                <w:lang w:val="en"/>
              </w:rPr>
              <w:t>General cleanliness</w:t>
            </w:r>
            <w:r w:rsidRPr="00071A91">
              <w:rPr>
                <w:rFonts w:ascii="Avenir Book" w:hAnsi="Avenir Book" w:cs="Helvetica"/>
                <w:i/>
                <w:iCs/>
                <w:color w:val="3B3B3B"/>
                <w:sz w:val="16"/>
                <w:szCs w:val="16"/>
                <w:lang w:val="en"/>
              </w:rPr>
              <w:br/>
            </w:r>
            <w:r w:rsidRPr="00071A91">
              <w:rPr>
                <w:rStyle w:val="Emphasis"/>
                <w:rFonts w:ascii="Avenir Book" w:hAnsi="Avenir Book" w:cs="Helvetica"/>
                <w:color w:val="3B3B3B"/>
                <w:sz w:val="16"/>
                <w:szCs w:val="16"/>
                <w:lang w:val="en"/>
              </w:rPr>
              <w:t>Landlord disputes</w:t>
            </w:r>
            <w:r w:rsidRPr="00071A91">
              <w:rPr>
                <w:rFonts w:ascii="Avenir Book" w:hAnsi="Avenir Book" w:cs="Helvetica"/>
                <w:i/>
                <w:iCs/>
                <w:color w:val="3B3B3B"/>
                <w:sz w:val="16"/>
                <w:szCs w:val="16"/>
                <w:lang w:val="en"/>
              </w:rPr>
              <w:br/>
            </w:r>
            <w:r w:rsidRPr="00071A91">
              <w:rPr>
                <w:rStyle w:val="Emphasis"/>
                <w:rFonts w:ascii="Avenir Book" w:hAnsi="Avenir Book" w:cs="Helvetica"/>
                <w:color w:val="3B3B3B"/>
                <w:sz w:val="16"/>
                <w:szCs w:val="16"/>
                <w:lang w:val="en"/>
              </w:rPr>
              <w:t>Lead paint</w:t>
            </w:r>
            <w:r w:rsidRPr="00071A91">
              <w:rPr>
                <w:rFonts w:ascii="Avenir Book" w:hAnsi="Avenir Book" w:cs="Helvetica"/>
                <w:i/>
                <w:iCs/>
                <w:color w:val="3B3B3B"/>
                <w:sz w:val="16"/>
                <w:szCs w:val="16"/>
                <w:lang w:val="en"/>
              </w:rPr>
              <w:br/>
            </w:r>
            <w:r w:rsidRPr="00071A91">
              <w:rPr>
                <w:rStyle w:val="Emphasis"/>
                <w:rFonts w:ascii="Avenir Book" w:hAnsi="Avenir Book" w:cs="Helvetica"/>
                <w:color w:val="3B3B3B"/>
                <w:sz w:val="16"/>
                <w:szCs w:val="16"/>
                <w:lang w:val="en"/>
              </w:rPr>
              <w:t xml:space="preserve">Unreliable </w:t>
            </w:r>
            <w:proofErr w:type="spellStart"/>
            <w:r w:rsidRPr="00071A91">
              <w:rPr>
                <w:rStyle w:val="Emphasis"/>
                <w:rFonts w:ascii="Avenir Book" w:hAnsi="Avenir Book" w:cs="Helvetica"/>
                <w:color w:val="3B3B3B"/>
                <w:sz w:val="16"/>
                <w:szCs w:val="16"/>
                <w:lang w:val="en"/>
              </w:rPr>
              <w:t>utilies</w:t>
            </w:r>
            <w:proofErr w:type="spellEnd"/>
            <w:r w:rsidRPr="00071A91">
              <w:rPr>
                <w:rStyle w:val="Emphasis"/>
                <w:rFonts w:ascii="Avenir Book" w:hAnsi="Avenir Book" w:cs="Helvetica"/>
                <w:color w:val="3B3B3B"/>
                <w:sz w:val="16"/>
                <w:szCs w:val="16"/>
                <w:lang w:val="en"/>
              </w:rPr>
              <w:t xml:space="preserve"> (e.g. electricity, gas, heat)</w:t>
            </w:r>
            <w:r w:rsidRPr="00071A91">
              <w:rPr>
                <w:rFonts w:ascii="Avenir Book" w:hAnsi="Avenir Book" w:cs="Helvetica"/>
                <w:i/>
                <w:iCs/>
                <w:color w:val="3B3B3B"/>
                <w:sz w:val="16"/>
                <w:szCs w:val="16"/>
                <w:lang w:val="en"/>
              </w:rPr>
              <w:br/>
            </w:r>
            <w:r w:rsidRPr="00071A91">
              <w:rPr>
                <w:rStyle w:val="Emphasis"/>
                <w:rFonts w:ascii="Avenir Book" w:hAnsi="Avenir Book" w:cs="Helvetica"/>
                <w:color w:val="3B3B3B"/>
                <w:sz w:val="16"/>
                <w:szCs w:val="16"/>
                <w:lang w:val="en"/>
              </w:rPr>
              <w:t>Medical condition that makes it difficult to live in current house</w:t>
            </w:r>
            <w:r w:rsidRPr="00071A91">
              <w:rPr>
                <w:rFonts w:ascii="Avenir Book" w:hAnsi="Avenir Book" w:cs="Helvetica"/>
                <w:i/>
                <w:iCs/>
                <w:color w:val="3B3B3B"/>
                <w:sz w:val="16"/>
                <w:szCs w:val="16"/>
                <w:lang w:val="en"/>
              </w:rPr>
              <w:br/>
            </w:r>
            <w:r w:rsidRPr="00071A91">
              <w:rPr>
                <w:rStyle w:val="Emphasis"/>
                <w:rFonts w:ascii="Avenir Book" w:hAnsi="Avenir Book" w:cs="Helvetica"/>
                <w:color w:val="3B3B3B"/>
                <w:sz w:val="16"/>
                <w:szCs w:val="16"/>
                <w:lang w:val="en"/>
              </w:rPr>
              <w:t>Mold or dampness</w:t>
            </w:r>
            <w:r w:rsidRPr="00071A91">
              <w:rPr>
                <w:rFonts w:ascii="Avenir Book" w:hAnsi="Avenir Book" w:cs="Helvetica"/>
                <w:i/>
                <w:iCs/>
                <w:color w:val="3B3B3B"/>
                <w:sz w:val="16"/>
                <w:szCs w:val="16"/>
                <w:lang w:val="en"/>
              </w:rPr>
              <w:br/>
            </w:r>
            <w:r w:rsidRPr="00071A91">
              <w:rPr>
                <w:rStyle w:val="Emphasis"/>
                <w:rFonts w:ascii="Avenir Book" w:hAnsi="Avenir Book" w:cs="Helvetica"/>
                <w:color w:val="3B3B3B"/>
                <w:sz w:val="16"/>
                <w:szCs w:val="16"/>
                <w:lang w:val="en"/>
              </w:rPr>
              <w:t>Overcrowding</w:t>
            </w:r>
            <w:r w:rsidRPr="00071A91">
              <w:rPr>
                <w:rFonts w:ascii="Avenir Book" w:hAnsi="Avenir Book" w:cs="Helvetica"/>
                <w:i/>
                <w:iCs/>
                <w:color w:val="3B3B3B"/>
                <w:sz w:val="16"/>
                <w:szCs w:val="16"/>
                <w:lang w:val="en"/>
              </w:rPr>
              <w:br/>
            </w:r>
            <w:r w:rsidRPr="00071A91">
              <w:rPr>
                <w:rStyle w:val="Emphasis"/>
                <w:rFonts w:ascii="Avenir Book" w:hAnsi="Avenir Book" w:cs="Helvetica"/>
                <w:color w:val="3B3B3B"/>
                <w:sz w:val="16"/>
                <w:szCs w:val="16"/>
                <w:lang w:val="en"/>
              </w:rPr>
              <w:t>Threat of eviction</w:t>
            </w:r>
            <w:r w:rsidRPr="00071A91">
              <w:rPr>
                <w:rFonts w:ascii="Avenir Book" w:hAnsi="Avenir Book" w:cs="Helvetica"/>
                <w:i/>
                <w:iCs/>
                <w:color w:val="3B3B3B"/>
                <w:sz w:val="16"/>
                <w:szCs w:val="16"/>
                <w:lang w:val="en"/>
              </w:rPr>
              <w:br/>
            </w:r>
            <w:r w:rsidRPr="00071A91">
              <w:rPr>
                <w:rStyle w:val="Emphasis"/>
                <w:rFonts w:ascii="Avenir Book" w:hAnsi="Avenir Book" w:cs="Helvetica"/>
                <w:color w:val="3B3B3B"/>
                <w:sz w:val="16"/>
                <w:szCs w:val="16"/>
                <w:lang w:val="en"/>
              </w:rPr>
              <w:t>Other (please specify)</w:t>
            </w:r>
          </w:p>
          <w:p w14:paraId="3BA18AB6" w14:textId="77777777" w:rsidR="004A74DE" w:rsidRDefault="004A74DE" w:rsidP="0053345D">
            <w:pPr>
              <w:cnfStyle w:val="000000100000" w:firstRow="0" w:lastRow="0" w:firstColumn="0" w:lastColumn="0" w:oddVBand="0" w:evenVBand="0" w:oddHBand="1" w:evenHBand="0" w:firstRowFirstColumn="0" w:firstRowLastColumn="0" w:lastRowFirstColumn="0" w:lastRowLastColumn="0"/>
              <w:rPr>
                <w:rStyle w:val="Emphasis"/>
                <w:rFonts w:ascii="Avenir Book" w:hAnsi="Avenir Book" w:cs="Helvetica"/>
                <w:color w:val="3B3B3B"/>
                <w:sz w:val="16"/>
                <w:szCs w:val="16"/>
                <w:lang w:val="en"/>
              </w:rPr>
            </w:pPr>
          </w:p>
          <w:p w14:paraId="3F533020" w14:textId="77777777" w:rsidR="004A74DE" w:rsidRPr="00071A91" w:rsidRDefault="004A74DE" w:rsidP="0053345D">
            <w:pPr>
              <w:cnfStyle w:val="000000100000" w:firstRow="0" w:lastRow="0" w:firstColumn="0" w:lastColumn="0" w:oddVBand="0" w:evenVBand="0" w:oddHBand="1" w:evenHBand="0" w:firstRowFirstColumn="0" w:firstRowLastColumn="0" w:lastRowFirstColumn="0" w:lastRowLastColumn="0"/>
              <w:rPr>
                <w:rFonts w:ascii="Avenir Book" w:hAnsi="Avenir Book"/>
                <w:sz w:val="16"/>
                <w:szCs w:val="16"/>
              </w:rPr>
            </w:pPr>
          </w:p>
        </w:tc>
        <w:tc>
          <w:tcPr>
            <w:tcW w:w="1380" w:type="pct"/>
          </w:tcPr>
          <w:p w14:paraId="756A0474" w14:textId="77777777" w:rsidR="004A74DE" w:rsidRDefault="004A74DE" w:rsidP="0053345D">
            <w:pPr>
              <w:cnfStyle w:val="000000100000" w:firstRow="0" w:lastRow="0" w:firstColumn="0" w:lastColumn="0" w:oddVBand="0" w:evenVBand="0" w:oddHBand="1" w:evenHBand="0" w:firstRowFirstColumn="0" w:firstRowLastColumn="0" w:lastRowFirstColumn="0" w:lastRowLastColumn="0"/>
              <w:rPr>
                <w:rFonts w:ascii="Avenir Book" w:hAnsi="Avenir Book" w:cs="Helvetica"/>
                <w:color w:val="3B3B3B"/>
                <w:sz w:val="16"/>
                <w:szCs w:val="16"/>
                <w:lang w:val="en"/>
              </w:rPr>
            </w:pPr>
            <w:r w:rsidRPr="00693D5C">
              <w:rPr>
                <w:rFonts w:ascii="Avenir Book" w:hAnsi="Avenir Book" w:cs="Helvetica"/>
                <w:b/>
                <w:bCs/>
                <w:color w:val="3B3B3B"/>
                <w:sz w:val="16"/>
                <w:szCs w:val="16"/>
                <w:lang w:val="en"/>
              </w:rPr>
              <w:t>Does the place where you live have the following safety concerns?</w:t>
            </w:r>
          </w:p>
          <w:p w14:paraId="7F39C541" w14:textId="77777777" w:rsidR="004A74DE" w:rsidRPr="00071A91" w:rsidRDefault="004A74DE" w:rsidP="0053345D">
            <w:pPr>
              <w:cnfStyle w:val="000000100000" w:firstRow="0" w:lastRow="0" w:firstColumn="0" w:lastColumn="0" w:oddVBand="0" w:evenVBand="0" w:oddHBand="1" w:evenHBand="0" w:firstRowFirstColumn="0" w:firstRowLastColumn="0" w:lastRowFirstColumn="0" w:lastRowLastColumn="0"/>
              <w:rPr>
                <w:rFonts w:ascii="Avenir Book" w:hAnsi="Avenir Book"/>
                <w:sz w:val="16"/>
                <w:szCs w:val="16"/>
              </w:rPr>
            </w:pPr>
            <w:r w:rsidRPr="00071A91">
              <w:rPr>
                <w:rFonts w:ascii="Avenir Book" w:hAnsi="Avenir Book" w:cs="Helvetica"/>
                <w:color w:val="3B3B3B"/>
                <w:sz w:val="16"/>
                <w:szCs w:val="16"/>
                <w:lang w:val="en"/>
              </w:rPr>
              <w:br/>
            </w:r>
            <w:r w:rsidRPr="00071A91">
              <w:rPr>
                <w:rStyle w:val="Emphasis"/>
                <w:rFonts w:ascii="Avenir Book" w:hAnsi="Avenir Book" w:cs="Helvetica"/>
                <w:color w:val="3B3B3B"/>
                <w:sz w:val="16"/>
                <w:szCs w:val="16"/>
                <w:lang w:val="en"/>
              </w:rPr>
              <w:t>No working smoke alarm in one or more bedrooms or levels</w:t>
            </w:r>
            <w:r w:rsidRPr="00071A91">
              <w:rPr>
                <w:rFonts w:ascii="Avenir Book" w:hAnsi="Avenir Book" w:cs="Helvetica"/>
                <w:i/>
                <w:iCs/>
                <w:color w:val="3B3B3B"/>
                <w:sz w:val="16"/>
                <w:szCs w:val="16"/>
                <w:lang w:val="en"/>
              </w:rPr>
              <w:br/>
            </w:r>
            <w:r w:rsidRPr="00071A91">
              <w:rPr>
                <w:rStyle w:val="Emphasis"/>
                <w:rFonts w:ascii="Avenir Book" w:hAnsi="Avenir Book" w:cs="Helvetica"/>
                <w:color w:val="3B3B3B"/>
                <w:sz w:val="16"/>
                <w:szCs w:val="16"/>
                <w:lang w:val="en"/>
              </w:rPr>
              <w:t>Poor lighting or lack of hand rails on stairs</w:t>
            </w:r>
            <w:r w:rsidRPr="00071A91">
              <w:rPr>
                <w:rFonts w:ascii="Avenir Book" w:hAnsi="Avenir Book" w:cs="Helvetica"/>
                <w:i/>
                <w:iCs/>
                <w:color w:val="3B3B3B"/>
                <w:sz w:val="16"/>
                <w:szCs w:val="16"/>
                <w:lang w:val="en"/>
              </w:rPr>
              <w:br/>
            </w:r>
            <w:r w:rsidRPr="00071A91">
              <w:rPr>
                <w:rStyle w:val="Emphasis"/>
                <w:rFonts w:ascii="Avenir Book" w:hAnsi="Avenir Book" w:cs="Helvetica"/>
                <w:color w:val="3B3B3B"/>
                <w:sz w:val="16"/>
                <w:szCs w:val="16"/>
                <w:lang w:val="en"/>
              </w:rPr>
              <w:t>Slippery flooring in the tub or shower or no grab bars</w:t>
            </w:r>
          </w:p>
        </w:tc>
      </w:tr>
      <w:tr w:rsidR="004A74DE" w:rsidRPr="00071A91" w14:paraId="466EE620" w14:textId="77777777" w:rsidTr="00CC2ED0">
        <w:trPr>
          <w:cantSplit/>
          <w:trHeight w:val="1822"/>
        </w:trPr>
        <w:tc>
          <w:tcPr>
            <w:cnfStyle w:val="001000000000" w:firstRow="0" w:lastRow="0" w:firstColumn="1" w:lastColumn="0" w:oddVBand="0" w:evenVBand="0" w:oddHBand="0" w:evenHBand="0" w:firstRowFirstColumn="0" w:firstRowLastColumn="0" w:lastRowFirstColumn="0" w:lastRowLastColumn="0"/>
            <w:tcW w:w="331" w:type="pct"/>
            <w:textDirection w:val="btLr"/>
            <w:vAlign w:val="center"/>
          </w:tcPr>
          <w:p w14:paraId="5A7160D7" w14:textId="77777777" w:rsidR="004A74DE" w:rsidRPr="009D38BE" w:rsidRDefault="004A74DE" w:rsidP="0053345D">
            <w:pPr>
              <w:ind w:left="113" w:right="113"/>
              <w:jc w:val="center"/>
              <w:rPr>
                <w:rFonts w:ascii="Avenir Book" w:hAnsi="Avenir Book"/>
                <w:sz w:val="20"/>
                <w:szCs w:val="20"/>
              </w:rPr>
            </w:pPr>
            <w:r w:rsidRPr="009D38BE">
              <w:rPr>
                <w:rFonts w:ascii="Avenir Book" w:hAnsi="Avenir Book"/>
                <w:sz w:val="20"/>
                <w:szCs w:val="20"/>
              </w:rPr>
              <w:lastRenderedPageBreak/>
              <w:t>Transportation</w:t>
            </w:r>
          </w:p>
        </w:tc>
        <w:tc>
          <w:tcPr>
            <w:tcW w:w="1905" w:type="pct"/>
          </w:tcPr>
          <w:p w14:paraId="3F438F37" w14:textId="77777777" w:rsidR="004A74DE" w:rsidRDefault="004A74DE" w:rsidP="0053345D">
            <w:pPr>
              <w:cnfStyle w:val="000000000000" w:firstRow="0" w:lastRow="0" w:firstColumn="0" w:lastColumn="0" w:oddVBand="0" w:evenVBand="0" w:oddHBand="0" w:evenHBand="0" w:firstRowFirstColumn="0" w:firstRowLastColumn="0" w:lastRowFirstColumn="0" w:lastRowLastColumn="0"/>
              <w:rPr>
                <w:rFonts w:ascii="Avenir Book" w:hAnsi="Avenir Book" w:cs="Helvetica"/>
                <w:color w:val="3B3B3B"/>
                <w:sz w:val="16"/>
                <w:szCs w:val="16"/>
                <w:lang w:val="en"/>
              </w:rPr>
            </w:pPr>
            <w:r w:rsidRPr="00AA114C">
              <w:rPr>
                <w:rFonts w:ascii="Avenir Book" w:hAnsi="Avenir Book" w:cs="Helvetica"/>
                <w:b/>
                <w:bCs/>
                <w:color w:val="3B3B3B"/>
                <w:sz w:val="16"/>
                <w:szCs w:val="16"/>
                <w:lang w:val="en"/>
              </w:rPr>
              <w:t>How often is it difficult to get transportation to or from your medical or follow-up appointments?</w:t>
            </w:r>
          </w:p>
          <w:p w14:paraId="1DDA00A2" w14:textId="77777777" w:rsidR="004A74DE" w:rsidRPr="00071A91" w:rsidRDefault="004A74DE" w:rsidP="0053345D">
            <w:pPr>
              <w:cnfStyle w:val="000000000000" w:firstRow="0" w:lastRow="0" w:firstColumn="0" w:lastColumn="0" w:oddVBand="0" w:evenVBand="0" w:oddHBand="0" w:evenHBand="0" w:firstRowFirstColumn="0" w:firstRowLastColumn="0" w:lastRowFirstColumn="0" w:lastRowLastColumn="0"/>
              <w:rPr>
                <w:rFonts w:ascii="Avenir Book" w:hAnsi="Avenir Book"/>
                <w:sz w:val="16"/>
                <w:szCs w:val="16"/>
              </w:rPr>
            </w:pPr>
            <w:r w:rsidRPr="00071A91">
              <w:rPr>
                <w:rFonts w:ascii="Avenir Book" w:hAnsi="Avenir Book" w:cs="Helvetica"/>
                <w:color w:val="3B3B3B"/>
                <w:sz w:val="16"/>
                <w:szCs w:val="16"/>
                <w:lang w:val="en"/>
              </w:rPr>
              <w:br/>
            </w:r>
            <w:r w:rsidRPr="00071A91">
              <w:rPr>
                <w:rStyle w:val="Emphasis"/>
                <w:rFonts w:ascii="Avenir Book" w:hAnsi="Avenir Book" w:cs="Helvetica"/>
                <w:color w:val="3B3B3B"/>
                <w:sz w:val="16"/>
                <w:szCs w:val="16"/>
                <w:lang w:val="en"/>
              </w:rPr>
              <w:t>Does not apply</w:t>
            </w:r>
            <w:r w:rsidRPr="00071A91">
              <w:rPr>
                <w:rFonts w:ascii="Avenir Book" w:hAnsi="Avenir Book" w:cs="Helvetica"/>
                <w:i/>
                <w:iCs/>
                <w:color w:val="3B3B3B"/>
                <w:sz w:val="16"/>
                <w:szCs w:val="16"/>
                <w:lang w:val="en"/>
              </w:rPr>
              <w:br/>
            </w:r>
            <w:r w:rsidRPr="00071A91">
              <w:rPr>
                <w:rStyle w:val="Emphasis"/>
                <w:rFonts w:ascii="Avenir Book" w:hAnsi="Avenir Book" w:cs="Helvetica"/>
                <w:color w:val="3B3B3B"/>
                <w:sz w:val="16"/>
                <w:szCs w:val="16"/>
                <w:lang w:val="en"/>
              </w:rPr>
              <w:t>Never</w:t>
            </w:r>
            <w:r w:rsidRPr="00071A91">
              <w:rPr>
                <w:rFonts w:ascii="Avenir Book" w:hAnsi="Avenir Book" w:cs="Helvetica"/>
                <w:i/>
                <w:iCs/>
                <w:color w:val="3B3B3B"/>
                <w:sz w:val="16"/>
                <w:szCs w:val="16"/>
                <w:lang w:val="en"/>
              </w:rPr>
              <w:br/>
            </w:r>
            <w:r w:rsidRPr="00071A91">
              <w:rPr>
                <w:rStyle w:val="Emphasis"/>
                <w:rFonts w:ascii="Avenir Book" w:hAnsi="Avenir Book" w:cs="Helvetica"/>
                <w:color w:val="3B3B3B"/>
                <w:sz w:val="16"/>
                <w:szCs w:val="16"/>
                <w:lang w:val="en"/>
              </w:rPr>
              <w:t>Sometimes</w:t>
            </w:r>
            <w:r w:rsidRPr="00071A91">
              <w:rPr>
                <w:rFonts w:ascii="Avenir Book" w:hAnsi="Avenir Book" w:cs="Helvetica"/>
                <w:i/>
                <w:iCs/>
                <w:color w:val="3B3B3B"/>
                <w:sz w:val="16"/>
                <w:szCs w:val="16"/>
                <w:lang w:val="en"/>
              </w:rPr>
              <w:br/>
            </w:r>
            <w:r w:rsidRPr="00071A91">
              <w:rPr>
                <w:rStyle w:val="Emphasis"/>
                <w:rFonts w:ascii="Avenir Book" w:hAnsi="Avenir Book" w:cs="Helvetica"/>
                <w:color w:val="3B3B3B"/>
                <w:sz w:val="16"/>
                <w:szCs w:val="16"/>
                <w:lang w:val="en"/>
              </w:rPr>
              <w:t>Often</w:t>
            </w:r>
            <w:r w:rsidRPr="00071A91">
              <w:rPr>
                <w:rFonts w:ascii="Avenir Book" w:hAnsi="Avenir Book" w:cs="Helvetica"/>
                <w:i/>
                <w:iCs/>
                <w:color w:val="3B3B3B"/>
                <w:sz w:val="16"/>
                <w:szCs w:val="16"/>
                <w:lang w:val="en"/>
              </w:rPr>
              <w:br/>
            </w:r>
            <w:r w:rsidRPr="00071A91">
              <w:rPr>
                <w:rStyle w:val="Emphasis"/>
                <w:rFonts w:ascii="Avenir Book" w:hAnsi="Avenir Book" w:cs="Helvetica"/>
                <w:color w:val="3B3B3B"/>
                <w:sz w:val="16"/>
                <w:szCs w:val="16"/>
                <w:lang w:val="en"/>
              </w:rPr>
              <w:t>Always</w:t>
            </w:r>
          </w:p>
        </w:tc>
        <w:tc>
          <w:tcPr>
            <w:tcW w:w="1383" w:type="pct"/>
          </w:tcPr>
          <w:p w14:paraId="4F56FD8C" w14:textId="77777777" w:rsidR="004A74DE" w:rsidRPr="00071A91" w:rsidRDefault="004A74DE" w:rsidP="0053345D">
            <w:pPr>
              <w:cnfStyle w:val="000000000000" w:firstRow="0" w:lastRow="0" w:firstColumn="0" w:lastColumn="0" w:oddVBand="0" w:evenVBand="0" w:oddHBand="0" w:evenHBand="0" w:firstRowFirstColumn="0" w:firstRowLastColumn="0" w:lastRowFirstColumn="0" w:lastRowLastColumn="0"/>
              <w:rPr>
                <w:rFonts w:ascii="Avenir Book" w:hAnsi="Avenir Book"/>
                <w:sz w:val="16"/>
                <w:szCs w:val="16"/>
              </w:rPr>
            </w:pPr>
          </w:p>
        </w:tc>
        <w:tc>
          <w:tcPr>
            <w:tcW w:w="1380" w:type="pct"/>
          </w:tcPr>
          <w:p w14:paraId="5749D4A0" w14:textId="77777777" w:rsidR="004A74DE" w:rsidRPr="00071A91" w:rsidRDefault="004A74DE" w:rsidP="0053345D">
            <w:pPr>
              <w:cnfStyle w:val="000000000000" w:firstRow="0" w:lastRow="0" w:firstColumn="0" w:lastColumn="0" w:oddVBand="0" w:evenVBand="0" w:oddHBand="0" w:evenHBand="0" w:firstRowFirstColumn="0" w:firstRowLastColumn="0" w:lastRowFirstColumn="0" w:lastRowLastColumn="0"/>
              <w:rPr>
                <w:rFonts w:ascii="Avenir Book" w:hAnsi="Avenir Book"/>
                <w:sz w:val="16"/>
                <w:szCs w:val="16"/>
              </w:rPr>
            </w:pPr>
          </w:p>
        </w:tc>
      </w:tr>
      <w:tr w:rsidR="004A74DE" w:rsidRPr="00071A91" w14:paraId="792D2164" w14:textId="77777777" w:rsidTr="00CC2ED0">
        <w:trPr>
          <w:cnfStyle w:val="000000100000" w:firstRow="0" w:lastRow="0" w:firstColumn="0" w:lastColumn="0" w:oddVBand="0" w:evenVBand="0" w:oddHBand="1"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331" w:type="pct"/>
            <w:textDirection w:val="btLr"/>
            <w:vAlign w:val="center"/>
          </w:tcPr>
          <w:p w14:paraId="277F37F6" w14:textId="77777777" w:rsidR="004A74DE" w:rsidRPr="009D38BE" w:rsidRDefault="004A74DE" w:rsidP="0053345D">
            <w:pPr>
              <w:ind w:left="113" w:right="113"/>
              <w:jc w:val="center"/>
              <w:rPr>
                <w:rFonts w:ascii="Avenir Book" w:hAnsi="Avenir Book"/>
                <w:sz w:val="20"/>
                <w:szCs w:val="20"/>
              </w:rPr>
            </w:pPr>
            <w:r w:rsidRPr="009D38BE">
              <w:rPr>
                <w:rFonts w:ascii="Avenir Book" w:hAnsi="Avenir Book"/>
                <w:sz w:val="20"/>
                <w:szCs w:val="20"/>
              </w:rPr>
              <w:t>Interpersonal Violence</w:t>
            </w:r>
          </w:p>
        </w:tc>
        <w:tc>
          <w:tcPr>
            <w:tcW w:w="1905" w:type="pct"/>
          </w:tcPr>
          <w:p w14:paraId="2672EB14" w14:textId="77777777" w:rsidR="004A74DE" w:rsidRPr="00562199" w:rsidRDefault="004A74DE" w:rsidP="0053345D">
            <w:pPr>
              <w:cnfStyle w:val="000000100000" w:firstRow="0" w:lastRow="0" w:firstColumn="0" w:lastColumn="0" w:oddVBand="0" w:evenVBand="0" w:oddHBand="1" w:evenHBand="0" w:firstRowFirstColumn="0" w:firstRowLastColumn="0" w:lastRowFirstColumn="0" w:lastRowLastColumn="0"/>
              <w:rPr>
                <w:rFonts w:ascii="Avenir Book" w:hAnsi="Avenir Book" w:cs="Helvetica"/>
                <w:b/>
                <w:bCs/>
                <w:color w:val="3B3B3B"/>
                <w:sz w:val="16"/>
                <w:szCs w:val="16"/>
                <w:lang w:val="en"/>
              </w:rPr>
            </w:pPr>
            <w:r w:rsidRPr="00562199">
              <w:rPr>
                <w:rFonts w:ascii="Avenir Book" w:hAnsi="Avenir Book" w:cs="Helvetica"/>
                <w:b/>
                <w:bCs/>
                <w:color w:val="3B3B3B"/>
                <w:sz w:val="16"/>
                <w:szCs w:val="16"/>
                <w:lang w:val="en"/>
              </w:rPr>
              <w:t>Within the last year, have you been humiliated or emotionally abused in other ways by your partner or ex-partner?</w:t>
            </w:r>
          </w:p>
          <w:p w14:paraId="21B1364F" w14:textId="77777777" w:rsidR="004A74DE" w:rsidRPr="00562199" w:rsidRDefault="004A74DE" w:rsidP="0053345D">
            <w:pPr>
              <w:cnfStyle w:val="000000100000" w:firstRow="0" w:lastRow="0" w:firstColumn="0" w:lastColumn="0" w:oddVBand="0" w:evenVBand="0" w:oddHBand="1" w:evenHBand="0" w:firstRowFirstColumn="0" w:firstRowLastColumn="0" w:lastRowFirstColumn="0" w:lastRowLastColumn="0"/>
              <w:rPr>
                <w:rFonts w:ascii="Avenir Book" w:hAnsi="Avenir Book"/>
                <w:b/>
                <w:bCs/>
                <w:sz w:val="16"/>
                <w:szCs w:val="16"/>
              </w:rPr>
            </w:pPr>
          </w:p>
          <w:p w14:paraId="267D3896" w14:textId="77777777" w:rsidR="004A74DE" w:rsidRPr="00562199" w:rsidRDefault="004A74DE" w:rsidP="0053345D">
            <w:pPr>
              <w:cnfStyle w:val="000000100000" w:firstRow="0" w:lastRow="0" w:firstColumn="0" w:lastColumn="0" w:oddVBand="0" w:evenVBand="0" w:oddHBand="1" w:evenHBand="0" w:firstRowFirstColumn="0" w:firstRowLastColumn="0" w:lastRowFirstColumn="0" w:lastRowLastColumn="0"/>
              <w:rPr>
                <w:rFonts w:ascii="Avenir Book" w:hAnsi="Avenir Book" w:cs="Helvetica"/>
                <w:b/>
                <w:bCs/>
                <w:color w:val="3B3B3B"/>
                <w:sz w:val="16"/>
                <w:szCs w:val="16"/>
                <w:lang w:val="en"/>
              </w:rPr>
            </w:pPr>
            <w:r w:rsidRPr="00562199">
              <w:rPr>
                <w:rFonts w:ascii="Avenir Book" w:hAnsi="Avenir Book" w:cs="Helvetica"/>
                <w:b/>
                <w:bCs/>
                <w:color w:val="3B3B3B"/>
                <w:sz w:val="16"/>
                <w:szCs w:val="16"/>
                <w:lang w:val="en"/>
              </w:rPr>
              <w:t>Within the last year, have you been afraid of your partner or ex-partner?</w:t>
            </w:r>
          </w:p>
          <w:p w14:paraId="2CF09BB3" w14:textId="77777777" w:rsidR="004A74DE" w:rsidRPr="00562199" w:rsidRDefault="004A74DE" w:rsidP="0053345D">
            <w:pPr>
              <w:cnfStyle w:val="000000100000" w:firstRow="0" w:lastRow="0" w:firstColumn="0" w:lastColumn="0" w:oddVBand="0" w:evenVBand="0" w:oddHBand="1" w:evenHBand="0" w:firstRowFirstColumn="0" w:firstRowLastColumn="0" w:lastRowFirstColumn="0" w:lastRowLastColumn="0"/>
              <w:rPr>
                <w:rFonts w:ascii="Avenir Book" w:hAnsi="Avenir Book"/>
                <w:b/>
                <w:bCs/>
                <w:sz w:val="16"/>
                <w:szCs w:val="16"/>
              </w:rPr>
            </w:pPr>
          </w:p>
          <w:p w14:paraId="2591E743" w14:textId="77777777" w:rsidR="004A74DE" w:rsidRPr="00562199" w:rsidRDefault="004A74DE" w:rsidP="0053345D">
            <w:pPr>
              <w:cnfStyle w:val="000000100000" w:firstRow="0" w:lastRow="0" w:firstColumn="0" w:lastColumn="0" w:oddVBand="0" w:evenVBand="0" w:oddHBand="1" w:evenHBand="0" w:firstRowFirstColumn="0" w:firstRowLastColumn="0" w:lastRowFirstColumn="0" w:lastRowLastColumn="0"/>
              <w:rPr>
                <w:rFonts w:ascii="Avenir Book" w:hAnsi="Avenir Book" w:cs="Helvetica"/>
                <w:b/>
                <w:bCs/>
                <w:color w:val="3B3B3B"/>
                <w:sz w:val="16"/>
                <w:szCs w:val="16"/>
                <w:lang w:val="en"/>
              </w:rPr>
            </w:pPr>
            <w:r w:rsidRPr="00562199">
              <w:rPr>
                <w:rFonts w:ascii="Avenir Book" w:hAnsi="Avenir Book" w:cs="Helvetica"/>
                <w:b/>
                <w:bCs/>
                <w:color w:val="3B3B3B"/>
                <w:sz w:val="16"/>
                <w:szCs w:val="16"/>
                <w:lang w:val="en"/>
              </w:rPr>
              <w:t>Within the last year, have you been raped or forced to have any kind of sexual activity by your partner or ex-partner?</w:t>
            </w:r>
          </w:p>
          <w:p w14:paraId="6961C8E2" w14:textId="77777777" w:rsidR="004A74DE" w:rsidRPr="00562199" w:rsidRDefault="004A74DE" w:rsidP="0053345D">
            <w:pPr>
              <w:cnfStyle w:val="000000100000" w:firstRow="0" w:lastRow="0" w:firstColumn="0" w:lastColumn="0" w:oddVBand="0" w:evenVBand="0" w:oddHBand="1" w:evenHBand="0" w:firstRowFirstColumn="0" w:firstRowLastColumn="0" w:lastRowFirstColumn="0" w:lastRowLastColumn="0"/>
              <w:rPr>
                <w:rFonts w:ascii="Avenir Book" w:hAnsi="Avenir Book"/>
                <w:b/>
                <w:bCs/>
                <w:sz w:val="16"/>
                <w:szCs w:val="16"/>
              </w:rPr>
            </w:pPr>
          </w:p>
          <w:p w14:paraId="6764743E" w14:textId="77777777" w:rsidR="004A74DE" w:rsidRPr="00071A91" w:rsidRDefault="004A74DE" w:rsidP="0053345D">
            <w:pPr>
              <w:cnfStyle w:val="000000100000" w:firstRow="0" w:lastRow="0" w:firstColumn="0" w:lastColumn="0" w:oddVBand="0" w:evenVBand="0" w:oddHBand="1" w:evenHBand="0" w:firstRowFirstColumn="0" w:firstRowLastColumn="0" w:lastRowFirstColumn="0" w:lastRowLastColumn="0"/>
              <w:rPr>
                <w:rFonts w:ascii="Avenir Book" w:hAnsi="Avenir Book"/>
                <w:sz w:val="16"/>
                <w:szCs w:val="16"/>
              </w:rPr>
            </w:pPr>
            <w:r w:rsidRPr="00562199">
              <w:rPr>
                <w:rFonts w:ascii="Avenir Book" w:hAnsi="Avenir Book" w:cs="Helvetica"/>
                <w:b/>
                <w:bCs/>
                <w:color w:val="3B3B3B"/>
                <w:sz w:val="16"/>
                <w:szCs w:val="16"/>
                <w:lang w:val="en"/>
              </w:rPr>
              <w:t>Within the last year, have you been kicked, hit, slapped, or otherwise physically hurt by your partner or ex-partner?</w:t>
            </w:r>
          </w:p>
        </w:tc>
        <w:tc>
          <w:tcPr>
            <w:tcW w:w="1383" w:type="pct"/>
          </w:tcPr>
          <w:p w14:paraId="13CC6F2E" w14:textId="77777777" w:rsidR="004A74DE" w:rsidRPr="00071A91" w:rsidRDefault="004A74DE" w:rsidP="0053345D">
            <w:pPr>
              <w:cnfStyle w:val="000000100000" w:firstRow="0" w:lastRow="0" w:firstColumn="0" w:lastColumn="0" w:oddVBand="0" w:evenVBand="0" w:oddHBand="1" w:evenHBand="0" w:firstRowFirstColumn="0" w:firstRowLastColumn="0" w:lastRowFirstColumn="0" w:lastRowLastColumn="0"/>
              <w:rPr>
                <w:rFonts w:ascii="Avenir Book" w:hAnsi="Avenir Book" w:cs="Helvetica"/>
                <w:color w:val="3B3B3B"/>
                <w:sz w:val="16"/>
                <w:szCs w:val="16"/>
                <w:lang w:val="en"/>
              </w:rPr>
            </w:pPr>
            <w:r w:rsidRPr="00071A91">
              <w:rPr>
                <w:rFonts w:ascii="Avenir Book" w:hAnsi="Avenir Book" w:cs="Helvetica"/>
                <w:color w:val="3B3B3B"/>
                <w:sz w:val="16"/>
                <w:szCs w:val="16"/>
                <w:lang w:val="en"/>
              </w:rPr>
              <w:t>Please indicate which of the following describe a problem(s) with your personal and family stability. You may select none or more than one answer.</w:t>
            </w:r>
          </w:p>
          <w:p w14:paraId="24D1E678" w14:textId="77777777" w:rsidR="004A74DE" w:rsidRPr="00071A91" w:rsidRDefault="004A74DE" w:rsidP="0053345D">
            <w:pPr>
              <w:cnfStyle w:val="000000100000" w:firstRow="0" w:lastRow="0" w:firstColumn="0" w:lastColumn="0" w:oddVBand="0" w:evenVBand="0" w:oddHBand="1" w:evenHBand="0" w:firstRowFirstColumn="0" w:firstRowLastColumn="0" w:lastRowFirstColumn="0" w:lastRowLastColumn="0"/>
              <w:rPr>
                <w:rFonts w:ascii="Avenir Book" w:hAnsi="Avenir Book"/>
                <w:sz w:val="16"/>
                <w:szCs w:val="16"/>
              </w:rPr>
            </w:pPr>
          </w:p>
          <w:p w14:paraId="23834A42" w14:textId="77777777" w:rsidR="004A74DE" w:rsidRPr="00562199" w:rsidRDefault="004A74DE" w:rsidP="0053345D">
            <w:pPr>
              <w:cnfStyle w:val="000000100000" w:firstRow="0" w:lastRow="0" w:firstColumn="0" w:lastColumn="0" w:oddVBand="0" w:evenVBand="0" w:oddHBand="1" w:evenHBand="0" w:firstRowFirstColumn="0" w:firstRowLastColumn="0" w:lastRowFirstColumn="0" w:lastRowLastColumn="0"/>
              <w:rPr>
                <w:rFonts w:ascii="Avenir Book" w:hAnsi="Avenir Book" w:cs="Helvetica"/>
                <w:b/>
                <w:bCs/>
                <w:color w:val="3B3B3B"/>
                <w:sz w:val="16"/>
                <w:szCs w:val="16"/>
                <w:lang w:val="en"/>
              </w:rPr>
            </w:pPr>
            <w:r w:rsidRPr="00562199">
              <w:rPr>
                <w:rFonts w:ascii="Avenir Book" w:hAnsi="Avenir Book" w:cs="Helvetica"/>
                <w:b/>
                <w:bCs/>
                <w:color w:val="3B3B3B"/>
                <w:sz w:val="16"/>
                <w:szCs w:val="16"/>
                <w:lang w:val="en"/>
              </w:rPr>
              <w:t>Are you afraid of someone you love?</w:t>
            </w:r>
          </w:p>
          <w:p w14:paraId="7EC49672" w14:textId="77777777" w:rsidR="004A74DE" w:rsidRPr="00562199" w:rsidRDefault="004A74DE" w:rsidP="0053345D">
            <w:pPr>
              <w:cnfStyle w:val="000000100000" w:firstRow="0" w:lastRow="0" w:firstColumn="0" w:lastColumn="0" w:oddVBand="0" w:evenVBand="0" w:oddHBand="1" w:evenHBand="0" w:firstRowFirstColumn="0" w:firstRowLastColumn="0" w:lastRowFirstColumn="0" w:lastRowLastColumn="0"/>
              <w:rPr>
                <w:rFonts w:ascii="Avenir Book" w:hAnsi="Avenir Book"/>
                <w:b/>
                <w:bCs/>
                <w:sz w:val="16"/>
                <w:szCs w:val="16"/>
              </w:rPr>
            </w:pPr>
          </w:p>
          <w:p w14:paraId="56CC96C3" w14:textId="77777777" w:rsidR="004A74DE" w:rsidRPr="00562199" w:rsidRDefault="004A74DE" w:rsidP="0053345D">
            <w:pPr>
              <w:cnfStyle w:val="000000100000" w:firstRow="0" w:lastRow="0" w:firstColumn="0" w:lastColumn="0" w:oddVBand="0" w:evenVBand="0" w:oddHBand="1" w:evenHBand="0" w:firstRowFirstColumn="0" w:firstRowLastColumn="0" w:lastRowFirstColumn="0" w:lastRowLastColumn="0"/>
              <w:rPr>
                <w:rFonts w:ascii="Avenir Book" w:hAnsi="Avenir Book" w:cs="Helvetica"/>
                <w:b/>
                <w:bCs/>
                <w:color w:val="3B3B3B"/>
                <w:sz w:val="16"/>
                <w:szCs w:val="16"/>
                <w:lang w:val="en"/>
              </w:rPr>
            </w:pPr>
            <w:r w:rsidRPr="00562199">
              <w:rPr>
                <w:rFonts w:ascii="Avenir Book" w:hAnsi="Avenir Book" w:cs="Helvetica"/>
                <w:b/>
                <w:bCs/>
                <w:color w:val="3B3B3B"/>
                <w:sz w:val="16"/>
                <w:szCs w:val="16"/>
                <w:lang w:val="en"/>
              </w:rPr>
              <w:t>Do you have guardianship or custody issues?</w:t>
            </w:r>
          </w:p>
          <w:p w14:paraId="01C0A0B8" w14:textId="77777777" w:rsidR="004A74DE" w:rsidRPr="00562199" w:rsidRDefault="004A74DE" w:rsidP="0053345D">
            <w:pPr>
              <w:cnfStyle w:val="000000100000" w:firstRow="0" w:lastRow="0" w:firstColumn="0" w:lastColumn="0" w:oddVBand="0" w:evenVBand="0" w:oddHBand="1" w:evenHBand="0" w:firstRowFirstColumn="0" w:firstRowLastColumn="0" w:lastRowFirstColumn="0" w:lastRowLastColumn="0"/>
              <w:rPr>
                <w:rFonts w:ascii="Avenir Book" w:hAnsi="Avenir Book"/>
                <w:b/>
                <w:bCs/>
                <w:sz w:val="16"/>
                <w:szCs w:val="16"/>
              </w:rPr>
            </w:pPr>
          </w:p>
          <w:p w14:paraId="55E25935" w14:textId="77777777" w:rsidR="004A74DE" w:rsidRPr="00071A91" w:rsidRDefault="004A74DE" w:rsidP="0053345D">
            <w:pPr>
              <w:cnfStyle w:val="000000100000" w:firstRow="0" w:lastRow="0" w:firstColumn="0" w:lastColumn="0" w:oddVBand="0" w:evenVBand="0" w:oddHBand="1" w:evenHBand="0" w:firstRowFirstColumn="0" w:firstRowLastColumn="0" w:lastRowFirstColumn="0" w:lastRowLastColumn="0"/>
              <w:rPr>
                <w:rFonts w:ascii="Avenir Book" w:hAnsi="Avenir Book"/>
                <w:sz w:val="16"/>
                <w:szCs w:val="16"/>
              </w:rPr>
            </w:pPr>
            <w:r w:rsidRPr="00562199">
              <w:rPr>
                <w:rFonts w:ascii="Avenir Book" w:hAnsi="Avenir Book" w:cs="Helvetica"/>
                <w:b/>
                <w:bCs/>
                <w:color w:val="3B3B3B"/>
                <w:sz w:val="16"/>
                <w:szCs w:val="16"/>
                <w:lang w:val="en"/>
              </w:rPr>
              <w:t>Are you concerned about the welfare of one of your children or a child that you live with</w:t>
            </w:r>
            <w:r w:rsidRPr="00071A91">
              <w:rPr>
                <w:rFonts w:ascii="Avenir Book" w:hAnsi="Avenir Book" w:cs="Helvetica"/>
                <w:color w:val="3B3B3B"/>
                <w:sz w:val="16"/>
                <w:szCs w:val="16"/>
                <w:lang w:val="en"/>
              </w:rPr>
              <w:t>?</w:t>
            </w:r>
          </w:p>
        </w:tc>
        <w:tc>
          <w:tcPr>
            <w:tcW w:w="1380" w:type="pct"/>
          </w:tcPr>
          <w:p w14:paraId="67852018" w14:textId="77777777" w:rsidR="004A74DE" w:rsidRPr="00071A91" w:rsidRDefault="004A74DE" w:rsidP="0053345D">
            <w:pPr>
              <w:cnfStyle w:val="000000100000" w:firstRow="0" w:lastRow="0" w:firstColumn="0" w:lastColumn="0" w:oddVBand="0" w:evenVBand="0" w:oddHBand="1" w:evenHBand="0" w:firstRowFirstColumn="0" w:firstRowLastColumn="0" w:lastRowFirstColumn="0" w:lastRowLastColumn="0"/>
              <w:rPr>
                <w:rFonts w:ascii="Avenir Book" w:hAnsi="Avenir Book"/>
                <w:sz w:val="16"/>
                <w:szCs w:val="16"/>
              </w:rPr>
            </w:pPr>
          </w:p>
        </w:tc>
      </w:tr>
      <w:tr w:rsidR="004A74DE" w:rsidRPr="00071A91" w14:paraId="3A1753FE" w14:textId="77777777" w:rsidTr="00CC2ED0">
        <w:trPr>
          <w:cantSplit/>
          <w:trHeight w:val="1162"/>
        </w:trPr>
        <w:tc>
          <w:tcPr>
            <w:cnfStyle w:val="001000000000" w:firstRow="0" w:lastRow="0" w:firstColumn="1" w:lastColumn="0" w:oddVBand="0" w:evenVBand="0" w:oddHBand="0" w:evenHBand="0" w:firstRowFirstColumn="0" w:firstRowLastColumn="0" w:lastRowFirstColumn="0" w:lastRowLastColumn="0"/>
            <w:tcW w:w="331" w:type="pct"/>
            <w:textDirection w:val="btLr"/>
            <w:vAlign w:val="center"/>
          </w:tcPr>
          <w:p w14:paraId="5366F004" w14:textId="77777777" w:rsidR="004A74DE" w:rsidRPr="009D38BE" w:rsidRDefault="004A74DE" w:rsidP="0053345D">
            <w:pPr>
              <w:ind w:left="113" w:right="113"/>
              <w:jc w:val="center"/>
              <w:rPr>
                <w:rFonts w:ascii="Avenir Book" w:hAnsi="Avenir Book"/>
                <w:sz w:val="20"/>
                <w:szCs w:val="20"/>
              </w:rPr>
            </w:pPr>
            <w:r w:rsidRPr="009D38BE">
              <w:rPr>
                <w:rFonts w:ascii="Avenir Book" w:hAnsi="Avenir Book"/>
                <w:sz w:val="20"/>
                <w:szCs w:val="20"/>
              </w:rPr>
              <w:t>Utilities</w:t>
            </w:r>
          </w:p>
        </w:tc>
        <w:tc>
          <w:tcPr>
            <w:tcW w:w="1905" w:type="pct"/>
          </w:tcPr>
          <w:p w14:paraId="4AE92488" w14:textId="77777777" w:rsidR="004A74DE" w:rsidRPr="00071A91" w:rsidRDefault="004A74DE" w:rsidP="0053345D">
            <w:pPr>
              <w:cnfStyle w:val="000000000000" w:firstRow="0" w:lastRow="0" w:firstColumn="0" w:lastColumn="0" w:oddVBand="0" w:evenVBand="0" w:oddHBand="0" w:evenHBand="0" w:firstRowFirstColumn="0" w:firstRowLastColumn="0" w:lastRowFirstColumn="0" w:lastRowLastColumn="0"/>
              <w:rPr>
                <w:rFonts w:ascii="Avenir Book" w:hAnsi="Avenir Book"/>
                <w:sz w:val="16"/>
                <w:szCs w:val="16"/>
              </w:rPr>
            </w:pPr>
          </w:p>
        </w:tc>
        <w:tc>
          <w:tcPr>
            <w:tcW w:w="1383" w:type="pct"/>
          </w:tcPr>
          <w:p w14:paraId="6D2B49FF" w14:textId="77777777" w:rsidR="004A74DE" w:rsidRPr="00071A91" w:rsidRDefault="004A74DE" w:rsidP="0053345D">
            <w:pPr>
              <w:cnfStyle w:val="000000000000" w:firstRow="0" w:lastRow="0" w:firstColumn="0" w:lastColumn="0" w:oddVBand="0" w:evenVBand="0" w:oddHBand="0" w:evenHBand="0" w:firstRowFirstColumn="0" w:firstRowLastColumn="0" w:lastRowFirstColumn="0" w:lastRowLastColumn="0"/>
              <w:rPr>
                <w:rFonts w:ascii="Avenir Book" w:hAnsi="Avenir Book"/>
                <w:sz w:val="16"/>
                <w:szCs w:val="16"/>
              </w:rPr>
            </w:pPr>
          </w:p>
        </w:tc>
        <w:tc>
          <w:tcPr>
            <w:tcW w:w="1380" w:type="pct"/>
          </w:tcPr>
          <w:p w14:paraId="30C2BE9D" w14:textId="77777777" w:rsidR="004A74DE" w:rsidRPr="00071A91" w:rsidRDefault="004A74DE" w:rsidP="0053345D">
            <w:pPr>
              <w:cnfStyle w:val="000000000000" w:firstRow="0" w:lastRow="0" w:firstColumn="0" w:lastColumn="0" w:oddVBand="0" w:evenVBand="0" w:oddHBand="0" w:evenHBand="0" w:firstRowFirstColumn="0" w:firstRowLastColumn="0" w:lastRowFirstColumn="0" w:lastRowLastColumn="0"/>
              <w:rPr>
                <w:rFonts w:ascii="Avenir Book" w:hAnsi="Avenir Book"/>
                <w:sz w:val="16"/>
                <w:szCs w:val="16"/>
              </w:rPr>
            </w:pPr>
          </w:p>
        </w:tc>
      </w:tr>
      <w:tr w:rsidR="004A74DE" w:rsidRPr="00071A91" w14:paraId="1DFD4240" w14:textId="77777777" w:rsidTr="00CC2ED0">
        <w:trPr>
          <w:cnfStyle w:val="000000100000" w:firstRow="0" w:lastRow="0" w:firstColumn="0" w:lastColumn="0" w:oddVBand="0" w:evenVBand="0" w:oddHBand="1" w:evenHBand="0" w:firstRowFirstColumn="0" w:firstRowLastColumn="0" w:lastRowFirstColumn="0" w:lastRowLastColumn="0"/>
          <w:cantSplit/>
          <w:trHeight w:val="1054"/>
        </w:trPr>
        <w:tc>
          <w:tcPr>
            <w:cnfStyle w:val="001000000000" w:firstRow="0" w:lastRow="0" w:firstColumn="1" w:lastColumn="0" w:oddVBand="0" w:evenVBand="0" w:oddHBand="0" w:evenHBand="0" w:firstRowFirstColumn="0" w:firstRowLastColumn="0" w:lastRowFirstColumn="0" w:lastRowLastColumn="0"/>
            <w:tcW w:w="331" w:type="pct"/>
            <w:textDirection w:val="btLr"/>
            <w:vAlign w:val="center"/>
          </w:tcPr>
          <w:p w14:paraId="2BFE11A3" w14:textId="77777777" w:rsidR="004A74DE" w:rsidRPr="009D38BE" w:rsidRDefault="004A74DE" w:rsidP="0053345D">
            <w:pPr>
              <w:ind w:left="113" w:right="113"/>
              <w:jc w:val="center"/>
              <w:rPr>
                <w:rFonts w:ascii="Avenir Book" w:hAnsi="Avenir Book"/>
                <w:sz w:val="20"/>
                <w:szCs w:val="20"/>
              </w:rPr>
            </w:pPr>
            <w:r>
              <w:rPr>
                <w:rFonts w:ascii="Avenir Book" w:hAnsi="Avenir Book"/>
                <w:sz w:val="20"/>
                <w:szCs w:val="20"/>
              </w:rPr>
              <w:t>Veteran Status</w:t>
            </w:r>
          </w:p>
        </w:tc>
        <w:tc>
          <w:tcPr>
            <w:tcW w:w="1905" w:type="pct"/>
          </w:tcPr>
          <w:p w14:paraId="5C28D5F5" w14:textId="77777777" w:rsidR="004A74DE" w:rsidRPr="00071A91" w:rsidRDefault="004A74DE" w:rsidP="0053345D">
            <w:pPr>
              <w:cnfStyle w:val="000000100000" w:firstRow="0" w:lastRow="0" w:firstColumn="0" w:lastColumn="0" w:oddVBand="0" w:evenVBand="0" w:oddHBand="1" w:evenHBand="0" w:firstRowFirstColumn="0" w:firstRowLastColumn="0" w:lastRowFirstColumn="0" w:lastRowLastColumn="0"/>
              <w:rPr>
                <w:rFonts w:ascii="Avenir Book" w:hAnsi="Avenir Book"/>
                <w:sz w:val="16"/>
                <w:szCs w:val="16"/>
              </w:rPr>
            </w:pPr>
          </w:p>
        </w:tc>
        <w:tc>
          <w:tcPr>
            <w:tcW w:w="1383" w:type="pct"/>
          </w:tcPr>
          <w:p w14:paraId="25A4ED33" w14:textId="77777777" w:rsidR="004A74DE" w:rsidRPr="00071A91" w:rsidRDefault="004A74DE" w:rsidP="0053345D">
            <w:pPr>
              <w:cnfStyle w:val="000000100000" w:firstRow="0" w:lastRow="0" w:firstColumn="0" w:lastColumn="0" w:oddVBand="0" w:evenVBand="0" w:oddHBand="1" w:evenHBand="0" w:firstRowFirstColumn="0" w:firstRowLastColumn="0" w:lastRowFirstColumn="0" w:lastRowLastColumn="0"/>
              <w:rPr>
                <w:rFonts w:ascii="Avenir Book" w:hAnsi="Avenir Book"/>
                <w:sz w:val="16"/>
                <w:szCs w:val="16"/>
              </w:rPr>
            </w:pPr>
          </w:p>
        </w:tc>
        <w:tc>
          <w:tcPr>
            <w:tcW w:w="1380" w:type="pct"/>
          </w:tcPr>
          <w:p w14:paraId="432C8529" w14:textId="77777777" w:rsidR="004A74DE" w:rsidRPr="00071A91" w:rsidRDefault="004A74DE" w:rsidP="0053345D">
            <w:pPr>
              <w:cnfStyle w:val="000000100000" w:firstRow="0" w:lastRow="0" w:firstColumn="0" w:lastColumn="0" w:oddVBand="0" w:evenVBand="0" w:oddHBand="1" w:evenHBand="0" w:firstRowFirstColumn="0" w:firstRowLastColumn="0" w:lastRowFirstColumn="0" w:lastRowLastColumn="0"/>
              <w:rPr>
                <w:rFonts w:ascii="Avenir Book" w:hAnsi="Avenir Book"/>
                <w:sz w:val="16"/>
                <w:szCs w:val="16"/>
              </w:rPr>
            </w:pPr>
          </w:p>
        </w:tc>
      </w:tr>
      <w:tr w:rsidR="004A74DE" w:rsidRPr="00071A91" w14:paraId="3D38F121" w14:textId="77777777" w:rsidTr="00CC2ED0">
        <w:trPr>
          <w:cantSplit/>
          <w:trHeight w:val="1342"/>
        </w:trPr>
        <w:tc>
          <w:tcPr>
            <w:cnfStyle w:val="001000000000" w:firstRow="0" w:lastRow="0" w:firstColumn="1" w:lastColumn="0" w:oddVBand="0" w:evenVBand="0" w:oddHBand="0" w:evenHBand="0" w:firstRowFirstColumn="0" w:firstRowLastColumn="0" w:lastRowFirstColumn="0" w:lastRowLastColumn="0"/>
            <w:tcW w:w="331" w:type="pct"/>
            <w:textDirection w:val="btLr"/>
            <w:vAlign w:val="center"/>
          </w:tcPr>
          <w:p w14:paraId="17E34840" w14:textId="77777777" w:rsidR="004A74DE" w:rsidRPr="009D38BE" w:rsidRDefault="004A74DE" w:rsidP="0053345D">
            <w:pPr>
              <w:ind w:left="113" w:right="113"/>
              <w:jc w:val="center"/>
              <w:rPr>
                <w:rFonts w:ascii="Avenir Book" w:hAnsi="Avenir Book"/>
                <w:sz w:val="20"/>
                <w:szCs w:val="20"/>
              </w:rPr>
            </w:pPr>
            <w:r>
              <w:rPr>
                <w:rFonts w:ascii="Avenir Book" w:hAnsi="Avenir Book"/>
                <w:sz w:val="20"/>
                <w:szCs w:val="20"/>
              </w:rPr>
              <w:t>Desire for Assistance</w:t>
            </w:r>
          </w:p>
        </w:tc>
        <w:tc>
          <w:tcPr>
            <w:tcW w:w="1905" w:type="pct"/>
          </w:tcPr>
          <w:p w14:paraId="2E4D25AC" w14:textId="77777777" w:rsidR="004A74DE" w:rsidRPr="00071A91" w:rsidRDefault="004A74DE" w:rsidP="0053345D">
            <w:pPr>
              <w:cnfStyle w:val="000000000000" w:firstRow="0" w:lastRow="0" w:firstColumn="0" w:lastColumn="0" w:oddVBand="0" w:evenVBand="0" w:oddHBand="0" w:evenHBand="0" w:firstRowFirstColumn="0" w:firstRowLastColumn="0" w:lastRowFirstColumn="0" w:lastRowLastColumn="0"/>
              <w:rPr>
                <w:rFonts w:ascii="Avenir Book" w:hAnsi="Avenir Book"/>
                <w:sz w:val="16"/>
                <w:szCs w:val="16"/>
              </w:rPr>
            </w:pPr>
          </w:p>
        </w:tc>
        <w:tc>
          <w:tcPr>
            <w:tcW w:w="1383" w:type="pct"/>
          </w:tcPr>
          <w:p w14:paraId="60AAF60C" w14:textId="77777777" w:rsidR="004A74DE" w:rsidRPr="00071A91" w:rsidRDefault="004A74DE" w:rsidP="0053345D">
            <w:pPr>
              <w:cnfStyle w:val="000000000000" w:firstRow="0" w:lastRow="0" w:firstColumn="0" w:lastColumn="0" w:oddVBand="0" w:evenVBand="0" w:oddHBand="0" w:evenHBand="0" w:firstRowFirstColumn="0" w:firstRowLastColumn="0" w:lastRowFirstColumn="0" w:lastRowLastColumn="0"/>
              <w:rPr>
                <w:rFonts w:ascii="Avenir Book" w:hAnsi="Avenir Book"/>
                <w:sz w:val="16"/>
                <w:szCs w:val="16"/>
              </w:rPr>
            </w:pPr>
          </w:p>
        </w:tc>
        <w:tc>
          <w:tcPr>
            <w:tcW w:w="1380" w:type="pct"/>
          </w:tcPr>
          <w:p w14:paraId="19AE1DE7" w14:textId="6484ACC2" w:rsidR="004A74DE" w:rsidRPr="00DD44A7" w:rsidRDefault="004A74DE" w:rsidP="0053345D">
            <w:pPr>
              <w:cnfStyle w:val="000000000000" w:firstRow="0" w:lastRow="0" w:firstColumn="0" w:lastColumn="0" w:oddVBand="0" w:evenVBand="0" w:oddHBand="0" w:evenHBand="0" w:firstRowFirstColumn="0" w:firstRowLastColumn="0" w:lastRowFirstColumn="0" w:lastRowLastColumn="0"/>
              <w:rPr>
                <w:rFonts w:ascii="Avenir Book" w:hAnsi="Avenir Book"/>
                <w:sz w:val="16"/>
                <w:szCs w:val="16"/>
              </w:rPr>
            </w:pPr>
            <w:r w:rsidRPr="00DD44A7">
              <w:rPr>
                <w:rFonts w:ascii="Avenir Book" w:hAnsi="Avenir Book"/>
                <w:sz w:val="16"/>
                <w:szCs w:val="16"/>
              </w:rPr>
              <w:t>If for any reason you have difficulty or cannot do one or more of these activities of</w:t>
            </w:r>
            <w:r w:rsidR="00B13F7D">
              <w:rPr>
                <w:rFonts w:ascii="Avenir Book" w:hAnsi="Avenir Book"/>
                <w:sz w:val="16"/>
                <w:szCs w:val="16"/>
              </w:rPr>
              <w:t xml:space="preserve"> </w:t>
            </w:r>
            <w:r w:rsidRPr="00DD44A7">
              <w:rPr>
                <w:rFonts w:ascii="Avenir Book" w:hAnsi="Avenir Book"/>
                <w:sz w:val="16"/>
                <w:szCs w:val="16"/>
              </w:rPr>
              <w:t>daily living, do you get the help that you need?</w:t>
            </w:r>
          </w:p>
          <w:p w14:paraId="47BDDDD7" w14:textId="77777777" w:rsidR="004A74DE" w:rsidRPr="00CC2ED0" w:rsidRDefault="004A74DE" w:rsidP="0053345D">
            <w:pPr>
              <w:cnfStyle w:val="000000000000" w:firstRow="0" w:lastRow="0" w:firstColumn="0" w:lastColumn="0" w:oddVBand="0" w:evenVBand="0" w:oddHBand="0" w:evenHBand="0" w:firstRowFirstColumn="0" w:firstRowLastColumn="0" w:lastRowFirstColumn="0" w:lastRowLastColumn="0"/>
              <w:rPr>
                <w:rStyle w:val="Emphasis"/>
                <w:rFonts w:ascii="Avenir Book" w:hAnsi="Avenir Book" w:cs="Helvetica"/>
                <w:color w:val="3B3B3B"/>
                <w:sz w:val="16"/>
                <w:szCs w:val="16"/>
                <w:lang w:val="en"/>
              </w:rPr>
            </w:pPr>
            <w:r w:rsidRPr="00CC2ED0">
              <w:rPr>
                <w:rStyle w:val="Emphasis"/>
                <w:rFonts w:ascii="Avenir Book" w:hAnsi="Avenir Book" w:cs="Helvetica"/>
                <w:color w:val="3B3B3B"/>
                <w:sz w:val="16"/>
                <w:szCs w:val="16"/>
                <w:lang w:val="en"/>
              </w:rPr>
              <w:t>I get all the help I need</w:t>
            </w:r>
          </w:p>
          <w:p w14:paraId="59F4606A" w14:textId="77777777" w:rsidR="004A74DE" w:rsidRPr="00CC2ED0" w:rsidRDefault="004A74DE" w:rsidP="0053345D">
            <w:pPr>
              <w:cnfStyle w:val="000000000000" w:firstRow="0" w:lastRow="0" w:firstColumn="0" w:lastColumn="0" w:oddVBand="0" w:evenVBand="0" w:oddHBand="0" w:evenHBand="0" w:firstRowFirstColumn="0" w:firstRowLastColumn="0" w:lastRowFirstColumn="0" w:lastRowLastColumn="0"/>
              <w:rPr>
                <w:rStyle w:val="Emphasis"/>
                <w:rFonts w:ascii="Avenir Book" w:hAnsi="Avenir Book" w:cs="Helvetica"/>
                <w:color w:val="3B3B3B"/>
                <w:sz w:val="16"/>
                <w:szCs w:val="16"/>
                <w:lang w:val="en"/>
              </w:rPr>
            </w:pPr>
            <w:r w:rsidRPr="00CC2ED0">
              <w:rPr>
                <w:rStyle w:val="Emphasis"/>
                <w:rFonts w:ascii="Avenir Book" w:hAnsi="Avenir Book" w:cs="Helvetica"/>
                <w:color w:val="3B3B3B"/>
                <w:sz w:val="16"/>
                <w:szCs w:val="16"/>
                <w:lang w:val="en"/>
              </w:rPr>
              <w:t>I could use a little more help</w:t>
            </w:r>
          </w:p>
          <w:p w14:paraId="0F239E26" w14:textId="77777777" w:rsidR="004A74DE" w:rsidRPr="00CC2ED0" w:rsidRDefault="004A74DE" w:rsidP="0053345D">
            <w:pPr>
              <w:cnfStyle w:val="000000000000" w:firstRow="0" w:lastRow="0" w:firstColumn="0" w:lastColumn="0" w:oddVBand="0" w:evenVBand="0" w:oddHBand="0" w:evenHBand="0" w:firstRowFirstColumn="0" w:firstRowLastColumn="0" w:lastRowFirstColumn="0" w:lastRowLastColumn="0"/>
              <w:rPr>
                <w:rStyle w:val="Emphasis"/>
                <w:rFonts w:ascii="Avenir Book" w:hAnsi="Avenir Book" w:cs="Helvetica"/>
                <w:color w:val="3B3B3B"/>
                <w:sz w:val="16"/>
                <w:szCs w:val="16"/>
                <w:lang w:val="en"/>
              </w:rPr>
            </w:pPr>
            <w:r w:rsidRPr="00CC2ED0">
              <w:rPr>
                <w:rStyle w:val="Emphasis"/>
                <w:rFonts w:ascii="Avenir Book" w:hAnsi="Avenir Book" w:cs="Helvetica"/>
                <w:color w:val="3B3B3B"/>
                <w:sz w:val="16"/>
                <w:szCs w:val="16"/>
                <w:lang w:val="en"/>
              </w:rPr>
              <w:t>I need a lot more help</w:t>
            </w:r>
          </w:p>
          <w:p w14:paraId="6476D0E6" w14:textId="77777777" w:rsidR="004A74DE" w:rsidRPr="00071A91" w:rsidRDefault="004A74DE" w:rsidP="0053345D">
            <w:pPr>
              <w:cnfStyle w:val="000000000000" w:firstRow="0" w:lastRow="0" w:firstColumn="0" w:lastColumn="0" w:oddVBand="0" w:evenVBand="0" w:oddHBand="0" w:evenHBand="0" w:firstRowFirstColumn="0" w:firstRowLastColumn="0" w:lastRowFirstColumn="0" w:lastRowLastColumn="0"/>
              <w:rPr>
                <w:rFonts w:ascii="Avenir Book" w:hAnsi="Avenir Book"/>
                <w:sz w:val="16"/>
                <w:szCs w:val="16"/>
              </w:rPr>
            </w:pPr>
            <w:r w:rsidRPr="00CC2ED0">
              <w:rPr>
                <w:rStyle w:val="Emphasis"/>
                <w:rFonts w:ascii="Avenir Book" w:hAnsi="Avenir Book" w:cs="Helvetica"/>
                <w:color w:val="3B3B3B"/>
                <w:sz w:val="16"/>
                <w:szCs w:val="16"/>
                <w:lang w:val="en"/>
              </w:rPr>
              <w:t>I don’t need any help</w:t>
            </w:r>
          </w:p>
        </w:tc>
      </w:tr>
    </w:tbl>
    <w:p w14:paraId="0DD8C99E" w14:textId="50BB75AF" w:rsidR="004A74DE" w:rsidRDefault="004A74DE" w:rsidP="004B1D1C"/>
    <w:p w14:paraId="429E98C2" w14:textId="595730AD" w:rsidR="004A74DE" w:rsidRDefault="004A74DE" w:rsidP="004B1D1C"/>
    <w:tbl>
      <w:tblPr>
        <w:tblStyle w:val="GridTable5Dark-Accent5"/>
        <w:tblpPr w:leftFromText="180" w:rightFromText="180" w:vertAnchor="page" w:horzAnchor="margin" w:tblpXSpec="center" w:tblpY="736"/>
        <w:tblW w:w="5000" w:type="pct"/>
        <w:tblCellMar>
          <w:top w:w="43" w:type="dxa"/>
          <w:left w:w="43" w:type="dxa"/>
          <w:bottom w:w="43" w:type="dxa"/>
          <w:right w:w="43" w:type="dxa"/>
        </w:tblCellMar>
        <w:tblLook w:val="04A0" w:firstRow="1" w:lastRow="0" w:firstColumn="1" w:lastColumn="0" w:noHBand="0" w:noVBand="1"/>
      </w:tblPr>
      <w:tblGrid>
        <w:gridCol w:w="714"/>
        <w:gridCol w:w="4111"/>
        <w:gridCol w:w="2985"/>
        <w:gridCol w:w="2980"/>
      </w:tblGrid>
      <w:tr w:rsidR="003352C3" w:rsidRPr="00F362A0" w14:paraId="5A913146" w14:textId="77777777" w:rsidTr="003352C3">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000" w:type="pct"/>
            <w:gridSpan w:val="4"/>
          </w:tcPr>
          <w:p w14:paraId="54A860AA" w14:textId="6ADC3BA7" w:rsidR="003352C3" w:rsidRPr="00F61CE0" w:rsidRDefault="003352C3" w:rsidP="00EA62E4">
            <w:pPr>
              <w:jc w:val="center"/>
              <w:rPr>
                <w:rStyle w:val="Hyperlink"/>
                <w:rFonts w:ascii="Avenir Book" w:hAnsi="Avenir Book"/>
                <w:color w:val="FFFFFF" w:themeColor="background1"/>
              </w:rPr>
            </w:pPr>
            <w:r>
              <w:rPr>
                <w:sz w:val="28"/>
                <w:szCs w:val="28"/>
              </w:rPr>
              <w:lastRenderedPageBreak/>
              <w:t>Adult and Multi-use Screening Tools</w:t>
            </w:r>
          </w:p>
        </w:tc>
      </w:tr>
      <w:tr w:rsidR="003352C3" w:rsidRPr="00F362A0" w14:paraId="55CD4F75" w14:textId="77777777" w:rsidTr="0053345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31" w:type="pct"/>
          </w:tcPr>
          <w:p w14:paraId="19968566" w14:textId="77777777" w:rsidR="00EA62E4" w:rsidRPr="00CC2ED0" w:rsidRDefault="00EA62E4" w:rsidP="00EA62E4">
            <w:pPr>
              <w:rPr>
                <w:rFonts w:ascii="Avenir Book" w:hAnsi="Avenir Book"/>
                <w:color w:val="auto"/>
                <w:sz w:val="16"/>
                <w:szCs w:val="16"/>
              </w:rPr>
            </w:pPr>
          </w:p>
        </w:tc>
        <w:tc>
          <w:tcPr>
            <w:tcW w:w="1905" w:type="pct"/>
            <w:vAlign w:val="center"/>
          </w:tcPr>
          <w:p w14:paraId="3E884D9B" w14:textId="2CAA5328" w:rsidR="00EA62E4" w:rsidRPr="00CC2ED0" w:rsidRDefault="00EA62E4" w:rsidP="00EA62E4">
            <w:pPr>
              <w:jc w:val="center"/>
              <w:cnfStyle w:val="000000100000" w:firstRow="0" w:lastRow="0" w:firstColumn="0" w:lastColumn="0" w:oddVBand="0" w:evenVBand="0" w:oddHBand="1" w:evenHBand="0" w:firstRowFirstColumn="0" w:firstRowLastColumn="0" w:lastRowFirstColumn="0" w:lastRowLastColumn="0"/>
              <w:rPr>
                <w:rStyle w:val="Hyperlink"/>
                <w:color w:val="auto"/>
              </w:rPr>
            </w:pPr>
            <w:r w:rsidRPr="00CC2ED0">
              <w:rPr>
                <w:rStyle w:val="Hyperlink"/>
                <w:rFonts w:ascii="Avenir Book" w:hAnsi="Avenir Book"/>
                <w:color w:val="auto"/>
                <w:sz w:val="24"/>
                <w:szCs w:val="24"/>
              </w:rPr>
              <w:t>NAM Domains</w:t>
            </w:r>
          </w:p>
        </w:tc>
        <w:tc>
          <w:tcPr>
            <w:tcW w:w="1383" w:type="pct"/>
            <w:vAlign w:val="center"/>
          </w:tcPr>
          <w:p w14:paraId="0E160BF4" w14:textId="7687E4E9" w:rsidR="00EA62E4" w:rsidRPr="00CC2ED0" w:rsidRDefault="00EA62E4" w:rsidP="00EA62E4">
            <w:pPr>
              <w:jc w:val="center"/>
              <w:cnfStyle w:val="000000100000" w:firstRow="0" w:lastRow="0" w:firstColumn="0" w:lastColumn="0" w:oddVBand="0" w:evenVBand="0" w:oddHBand="1" w:evenHBand="0" w:firstRowFirstColumn="0" w:firstRowLastColumn="0" w:lastRowFirstColumn="0" w:lastRowLastColumn="0"/>
              <w:rPr>
                <w:rStyle w:val="Hyperlink"/>
                <w:color w:val="auto"/>
              </w:rPr>
            </w:pPr>
            <w:proofErr w:type="spellStart"/>
            <w:r w:rsidRPr="00CC2ED0">
              <w:rPr>
                <w:rStyle w:val="Hyperlink"/>
                <w:rFonts w:ascii="Avenir Book" w:hAnsi="Avenir Book"/>
                <w:color w:val="auto"/>
                <w:sz w:val="24"/>
                <w:szCs w:val="24"/>
              </w:rPr>
              <w:t>WellRx</w:t>
            </w:r>
            <w:proofErr w:type="spellEnd"/>
          </w:p>
        </w:tc>
        <w:tc>
          <w:tcPr>
            <w:tcW w:w="1380" w:type="pct"/>
            <w:vAlign w:val="center"/>
          </w:tcPr>
          <w:p w14:paraId="7ED53E8B" w14:textId="18181F6D" w:rsidR="00EA62E4" w:rsidRPr="00CC2ED0" w:rsidRDefault="00EA62E4" w:rsidP="00EA62E4">
            <w:pPr>
              <w:jc w:val="center"/>
              <w:cnfStyle w:val="000000100000" w:firstRow="0" w:lastRow="0" w:firstColumn="0" w:lastColumn="0" w:oddVBand="0" w:evenVBand="0" w:oddHBand="1" w:evenHBand="0" w:firstRowFirstColumn="0" w:firstRowLastColumn="0" w:lastRowFirstColumn="0" w:lastRowLastColumn="0"/>
              <w:rPr>
                <w:rStyle w:val="Hyperlink"/>
                <w:color w:val="auto"/>
              </w:rPr>
            </w:pPr>
            <w:r w:rsidRPr="00CC2ED0">
              <w:rPr>
                <w:rStyle w:val="Hyperlink"/>
                <w:rFonts w:ascii="Avenir Book" w:hAnsi="Avenir Book"/>
                <w:color w:val="auto"/>
                <w:sz w:val="24"/>
                <w:szCs w:val="24"/>
              </w:rPr>
              <w:t>Your Current Life Situation</w:t>
            </w:r>
          </w:p>
        </w:tc>
      </w:tr>
      <w:tr w:rsidR="003352C3" w:rsidRPr="00071A91" w14:paraId="76030CCE" w14:textId="77777777" w:rsidTr="00EA62E4">
        <w:trPr>
          <w:cantSplit/>
          <w:trHeight w:val="922"/>
        </w:trPr>
        <w:tc>
          <w:tcPr>
            <w:cnfStyle w:val="001000000000" w:firstRow="0" w:lastRow="0" w:firstColumn="1" w:lastColumn="0" w:oddVBand="0" w:evenVBand="0" w:oddHBand="0" w:evenHBand="0" w:firstRowFirstColumn="0" w:firstRowLastColumn="0" w:lastRowFirstColumn="0" w:lastRowLastColumn="0"/>
            <w:tcW w:w="331" w:type="pct"/>
            <w:textDirection w:val="btLr"/>
            <w:vAlign w:val="center"/>
          </w:tcPr>
          <w:p w14:paraId="406E2A2C" w14:textId="77777777" w:rsidR="00EA62E4" w:rsidRPr="009D38BE" w:rsidRDefault="00EA62E4" w:rsidP="00EA62E4">
            <w:pPr>
              <w:ind w:left="113" w:right="113"/>
              <w:jc w:val="center"/>
              <w:rPr>
                <w:rFonts w:ascii="Avenir Book" w:hAnsi="Avenir Book"/>
                <w:b w:val="0"/>
                <w:bCs w:val="0"/>
                <w:sz w:val="20"/>
                <w:szCs w:val="20"/>
              </w:rPr>
            </w:pPr>
            <w:r w:rsidRPr="009D38BE">
              <w:rPr>
                <w:rFonts w:ascii="Avenir Book" w:hAnsi="Avenir Book"/>
                <w:sz w:val="20"/>
                <w:szCs w:val="20"/>
              </w:rPr>
              <w:t>Food Insecuri</w:t>
            </w:r>
            <w:r w:rsidRPr="009D38BE">
              <w:rPr>
                <w:rFonts w:ascii="Avenir Book" w:hAnsi="Avenir Book"/>
                <w:sz w:val="20"/>
                <w:szCs w:val="20"/>
              </w:rPr>
              <w:softHyphen/>
            </w:r>
            <w:r w:rsidRPr="009D38BE">
              <w:rPr>
                <w:rFonts w:ascii="Avenir Book" w:hAnsi="Avenir Book"/>
                <w:sz w:val="20"/>
                <w:szCs w:val="20"/>
              </w:rPr>
              <w:softHyphen/>
              <w:t>ty</w:t>
            </w:r>
          </w:p>
        </w:tc>
        <w:tc>
          <w:tcPr>
            <w:tcW w:w="1905" w:type="pct"/>
          </w:tcPr>
          <w:p w14:paraId="17244493" w14:textId="47178479" w:rsidR="00EA62E4" w:rsidRPr="00071A91" w:rsidRDefault="00EA62E4" w:rsidP="00EA62E4">
            <w:pPr>
              <w:cnfStyle w:val="000000000000" w:firstRow="0" w:lastRow="0" w:firstColumn="0" w:lastColumn="0" w:oddVBand="0" w:evenVBand="0" w:oddHBand="0" w:evenHBand="0" w:firstRowFirstColumn="0" w:firstRowLastColumn="0" w:lastRowFirstColumn="0" w:lastRowLastColumn="0"/>
              <w:rPr>
                <w:rFonts w:ascii="Avenir Book" w:hAnsi="Avenir Book"/>
                <w:sz w:val="16"/>
                <w:szCs w:val="16"/>
              </w:rPr>
            </w:pPr>
          </w:p>
        </w:tc>
        <w:tc>
          <w:tcPr>
            <w:tcW w:w="1383" w:type="pct"/>
          </w:tcPr>
          <w:p w14:paraId="65677EB0" w14:textId="6EA94288" w:rsidR="00EA62E4" w:rsidRPr="00B13F7D" w:rsidRDefault="00B13F7D" w:rsidP="00EA62E4">
            <w:pPr>
              <w:cnfStyle w:val="000000000000" w:firstRow="0" w:lastRow="0" w:firstColumn="0" w:lastColumn="0" w:oddVBand="0" w:evenVBand="0" w:oddHBand="0" w:evenHBand="0" w:firstRowFirstColumn="0" w:firstRowLastColumn="0" w:lastRowFirstColumn="0" w:lastRowLastColumn="0"/>
              <w:rPr>
                <w:rFonts w:ascii="Avenir Book" w:hAnsi="Avenir Book" w:cs="Helvetica"/>
                <w:b/>
                <w:bCs/>
                <w:color w:val="3B3B3B"/>
                <w:sz w:val="16"/>
                <w:szCs w:val="16"/>
                <w:lang w:val="en"/>
              </w:rPr>
            </w:pPr>
            <w:r w:rsidRPr="00B13F7D">
              <w:rPr>
                <w:rFonts w:ascii="Avenir Book" w:hAnsi="Avenir Book" w:cs="Helvetica"/>
                <w:b/>
                <w:bCs/>
                <w:color w:val="3B3B3B"/>
                <w:sz w:val="16"/>
                <w:szCs w:val="16"/>
                <w:lang w:val="en"/>
              </w:rPr>
              <w:t>In the past 2 months, did you or others you live with eat smaller meals or skip meals because you didn’t have money for food?</w:t>
            </w:r>
          </w:p>
        </w:tc>
        <w:tc>
          <w:tcPr>
            <w:tcW w:w="1380" w:type="pct"/>
          </w:tcPr>
          <w:p w14:paraId="09EAFC7B" w14:textId="77777777" w:rsidR="00B13F7D" w:rsidRPr="00B13F7D" w:rsidRDefault="00B13F7D" w:rsidP="00B13F7D">
            <w:pPr>
              <w:cnfStyle w:val="000000000000" w:firstRow="0" w:lastRow="0" w:firstColumn="0" w:lastColumn="0" w:oddVBand="0" w:evenVBand="0" w:oddHBand="0" w:evenHBand="0" w:firstRowFirstColumn="0" w:firstRowLastColumn="0" w:lastRowFirstColumn="0" w:lastRowLastColumn="0"/>
              <w:rPr>
                <w:rFonts w:ascii="Avenir Book" w:hAnsi="Avenir Book"/>
                <w:b/>
                <w:sz w:val="16"/>
                <w:szCs w:val="16"/>
              </w:rPr>
            </w:pPr>
            <w:r w:rsidRPr="00B13F7D">
              <w:rPr>
                <w:rFonts w:ascii="Avenir Book" w:hAnsi="Avenir Book"/>
                <w:b/>
                <w:sz w:val="16"/>
                <w:szCs w:val="16"/>
              </w:rPr>
              <w:t xml:space="preserve">In the past 3 months, did you have trouble paying for any of the following? (Select ALL that apply) Food </w:t>
            </w:r>
          </w:p>
          <w:p w14:paraId="16E4A792" w14:textId="77777777" w:rsidR="00B13F7D" w:rsidRPr="00B13F7D" w:rsidRDefault="00B13F7D" w:rsidP="00B13F7D">
            <w:pPr>
              <w:cnfStyle w:val="000000000000" w:firstRow="0" w:lastRow="0" w:firstColumn="0" w:lastColumn="0" w:oddVBand="0" w:evenVBand="0" w:oddHBand="0" w:evenHBand="0" w:firstRowFirstColumn="0" w:firstRowLastColumn="0" w:lastRowFirstColumn="0" w:lastRowLastColumn="0"/>
              <w:rPr>
                <w:rFonts w:ascii="Avenir Book" w:hAnsi="Avenir Book"/>
                <w:b/>
                <w:sz w:val="16"/>
                <w:szCs w:val="16"/>
              </w:rPr>
            </w:pPr>
          </w:p>
          <w:p w14:paraId="0F710C1E" w14:textId="77777777" w:rsidR="00B13F7D" w:rsidRDefault="00B13F7D" w:rsidP="00B13F7D">
            <w:pPr>
              <w:cnfStyle w:val="000000000000" w:firstRow="0" w:lastRow="0" w:firstColumn="0" w:lastColumn="0" w:oddVBand="0" w:evenVBand="0" w:oddHBand="0" w:evenHBand="0" w:firstRowFirstColumn="0" w:firstRowLastColumn="0" w:lastRowFirstColumn="0" w:lastRowLastColumn="0"/>
              <w:rPr>
                <w:rFonts w:ascii="Avenir Book" w:hAnsi="Avenir Book"/>
                <w:b/>
                <w:sz w:val="16"/>
                <w:szCs w:val="16"/>
              </w:rPr>
            </w:pPr>
            <w:r w:rsidRPr="00B13F7D">
              <w:rPr>
                <w:rFonts w:ascii="Avenir Book" w:hAnsi="Avenir Book"/>
                <w:b/>
                <w:sz w:val="16"/>
                <w:szCs w:val="16"/>
              </w:rPr>
              <w:t xml:space="preserve">In the past 3 months, how often have you worried that your food would run out before you had money to buy more? </w:t>
            </w:r>
          </w:p>
          <w:p w14:paraId="5CFD37F2" w14:textId="0B246CDD" w:rsidR="00B13F7D" w:rsidRPr="00B13F7D" w:rsidRDefault="00B13F7D" w:rsidP="00B13F7D">
            <w:pPr>
              <w:cnfStyle w:val="000000000000" w:firstRow="0" w:lastRow="0" w:firstColumn="0" w:lastColumn="0" w:oddVBand="0" w:evenVBand="0" w:oddHBand="0" w:evenHBand="0" w:firstRowFirstColumn="0" w:firstRowLastColumn="0" w:lastRowFirstColumn="0" w:lastRowLastColumn="0"/>
              <w:rPr>
                <w:rFonts w:ascii="Avenir Book" w:hAnsi="Avenir Book"/>
                <w:b/>
                <w:i/>
                <w:sz w:val="16"/>
                <w:szCs w:val="16"/>
              </w:rPr>
            </w:pPr>
            <w:r w:rsidRPr="00B13F7D">
              <w:rPr>
                <w:rFonts w:ascii="Avenir Book" w:hAnsi="Avenir Book"/>
                <w:i/>
                <w:sz w:val="16"/>
                <w:szCs w:val="16"/>
              </w:rPr>
              <w:t>Never</w:t>
            </w:r>
          </w:p>
          <w:p w14:paraId="795829AF" w14:textId="77777777" w:rsidR="00B13F7D" w:rsidRPr="00B13F7D" w:rsidRDefault="00B13F7D" w:rsidP="00B13F7D">
            <w:pPr>
              <w:cnfStyle w:val="000000000000" w:firstRow="0" w:lastRow="0" w:firstColumn="0" w:lastColumn="0" w:oddVBand="0" w:evenVBand="0" w:oddHBand="0" w:evenHBand="0" w:firstRowFirstColumn="0" w:firstRowLastColumn="0" w:lastRowFirstColumn="0" w:lastRowLastColumn="0"/>
              <w:rPr>
                <w:rFonts w:ascii="Avenir Book" w:hAnsi="Avenir Book"/>
                <w:i/>
                <w:sz w:val="16"/>
                <w:szCs w:val="16"/>
              </w:rPr>
            </w:pPr>
            <w:r w:rsidRPr="00B13F7D">
              <w:rPr>
                <w:rFonts w:ascii="Avenir Book" w:hAnsi="Avenir Book"/>
                <w:i/>
                <w:sz w:val="16"/>
                <w:szCs w:val="16"/>
              </w:rPr>
              <w:t>Sometimes</w:t>
            </w:r>
          </w:p>
          <w:p w14:paraId="4644188F" w14:textId="77777777" w:rsidR="00B13F7D" w:rsidRPr="00B13F7D" w:rsidRDefault="00B13F7D" w:rsidP="00B13F7D">
            <w:pPr>
              <w:cnfStyle w:val="000000000000" w:firstRow="0" w:lastRow="0" w:firstColumn="0" w:lastColumn="0" w:oddVBand="0" w:evenVBand="0" w:oddHBand="0" w:evenHBand="0" w:firstRowFirstColumn="0" w:firstRowLastColumn="0" w:lastRowFirstColumn="0" w:lastRowLastColumn="0"/>
              <w:rPr>
                <w:rFonts w:ascii="Avenir Book" w:hAnsi="Avenir Book"/>
                <w:i/>
                <w:sz w:val="16"/>
                <w:szCs w:val="16"/>
              </w:rPr>
            </w:pPr>
            <w:r w:rsidRPr="00B13F7D">
              <w:rPr>
                <w:rFonts w:ascii="Avenir Book" w:hAnsi="Avenir Book"/>
                <w:i/>
                <w:sz w:val="16"/>
                <w:szCs w:val="16"/>
              </w:rPr>
              <w:t>Often</w:t>
            </w:r>
          </w:p>
          <w:p w14:paraId="3D6EF4B3" w14:textId="77777777" w:rsidR="00B13F7D" w:rsidRPr="00B13F7D" w:rsidRDefault="00B13F7D" w:rsidP="00B13F7D">
            <w:pPr>
              <w:cnfStyle w:val="000000000000" w:firstRow="0" w:lastRow="0" w:firstColumn="0" w:lastColumn="0" w:oddVBand="0" w:evenVBand="0" w:oddHBand="0" w:evenHBand="0" w:firstRowFirstColumn="0" w:firstRowLastColumn="0" w:lastRowFirstColumn="0" w:lastRowLastColumn="0"/>
              <w:rPr>
                <w:rFonts w:ascii="Avenir Book" w:hAnsi="Avenir Book"/>
                <w:i/>
                <w:sz w:val="16"/>
                <w:szCs w:val="16"/>
              </w:rPr>
            </w:pPr>
            <w:r w:rsidRPr="00B13F7D">
              <w:rPr>
                <w:rFonts w:ascii="Avenir Book" w:hAnsi="Avenir Book"/>
                <w:i/>
                <w:sz w:val="16"/>
                <w:szCs w:val="16"/>
              </w:rPr>
              <w:t>Very often</w:t>
            </w:r>
          </w:p>
          <w:p w14:paraId="64AE4D31" w14:textId="77777777" w:rsidR="00B13F7D" w:rsidRPr="00B13F7D" w:rsidRDefault="00B13F7D" w:rsidP="00B13F7D">
            <w:pPr>
              <w:cnfStyle w:val="000000000000" w:firstRow="0" w:lastRow="0" w:firstColumn="0" w:lastColumn="0" w:oddVBand="0" w:evenVBand="0" w:oddHBand="0" w:evenHBand="0" w:firstRowFirstColumn="0" w:firstRowLastColumn="0" w:lastRowFirstColumn="0" w:lastRowLastColumn="0"/>
              <w:rPr>
                <w:rFonts w:ascii="Avenir Book" w:hAnsi="Avenir Book"/>
                <w:sz w:val="16"/>
                <w:szCs w:val="16"/>
              </w:rPr>
            </w:pPr>
          </w:p>
          <w:p w14:paraId="0DD44CA9" w14:textId="77777777" w:rsidR="00B13F7D" w:rsidRPr="00B13F7D" w:rsidRDefault="00B13F7D" w:rsidP="00B13F7D">
            <w:pPr>
              <w:cnfStyle w:val="000000000000" w:firstRow="0" w:lastRow="0" w:firstColumn="0" w:lastColumn="0" w:oddVBand="0" w:evenVBand="0" w:oddHBand="0" w:evenHBand="0" w:firstRowFirstColumn="0" w:firstRowLastColumn="0" w:lastRowFirstColumn="0" w:lastRowLastColumn="0"/>
              <w:rPr>
                <w:rFonts w:ascii="Avenir Book" w:hAnsi="Avenir Book"/>
                <w:b/>
                <w:sz w:val="16"/>
                <w:szCs w:val="16"/>
              </w:rPr>
            </w:pPr>
            <w:r w:rsidRPr="00B13F7D">
              <w:rPr>
                <w:rFonts w:ascii="Avenir Book" w:hAnsi="Avenir Book"/>
                <w:b/>
                <w:sz w:val="16"/>
                <w:szCs w:val="16"/>
              </w:rPr>
              <w:t xml:space="preserve">Optional: Are you easily able to get enough healthy food to eat? </w:t>
            </w:r>
          </w:p>
          <w:p w14:paraId="248DAC8A" w14:textId="77777777" w:rsidR="00B13F7D" w:rsidRPr="00B13F7D" w:rsidRDefault="00B13F7D" w:rsidP="00B13F7D">
            <w:pPr>
              <w:cnfStyle w:val="000000000000" w:firstRow="0" w:lastRow="0" w:firstColumn="0" w:lastColumn="0" w:oddVBand="0" w:evenVBand="0" w:oddHBand="0" w:evenHBand="0" w:firstRowFirstColumn="0" w:firstRowLastColumn="0" w:lastRowFirstColumn="0" w:lastRowLastColumn="0"/>
              <w:rPr>
                <w:rFonts w:ascii="Avenir Book" w:hAnsi="Avenir Book"/>
                <w:i/>
                <w:sz w:val="16"/>
                <w:szCs w:val="16"/>
              </w:rPr>
            </w:pPr>
            <w:r w:rsidRPr="00B13F7D">
              <w:rPr>
                <w:rFonts w:ascii="Avenir Book" w:hAnsi="Avenir Book"/>
                <w:i/>
                <w:sz w:val="16"/>
                <w:szCs w:val="16"/>
              </w:rPr>
              <w:t>Yes</w:t>
            </w:r>
          </w:p>
          <w:p w14:paraId="5DC1FC90" w14:textId="6A20E600" w:rsidR="00EA62E4" w:rsidRPr="00071A91" w:rsidRDefault="00B13F7D" w:rsidP="00B13F7D">
            <w:pPr>
              <w:cnfStyle w:val="000000000000" w:firstRow="0" w:lastRow="0" w:firstColumn="0" w:lastColumn="0" w:oddVBand="0" w:evenVBand="0" w:oddHBand="0" w:evenHBand="0" w:firstRowFirstColumn="0" w:firstRowLastColumn="0" w:lastRowFirstColumn="0" w:lastRowLastColumn="0"/>
              <w:rPr>
                <w:rFonts w:ascii="Avenir Book" w:hAnsi="Avenir Book"/>
                <w:sz w:val="16"/>
                <w:szCs w:val="16"/>
              </w:rPr>
            </w:pPr>
            <w:r w:rsidRPr="00B13F7D">
              <w:rPr>
                <w:rFonts w:ascii="Avenir Book" w:hAnsi="Avenir Book"/>
                <w:i/>
                <w:sz w:val="16"/>
                <w:szCs w:val="16"/>
              </w:rPr>
              <w:t>No</w:t>
            </w:r>
          </w:p>
        </w:tc>
      </w:tr>
      <w:tr w:rsidR="003352C3" w:rsidRPr="00071A91" w14:paraId="172707BC" w14:textId="77777777" w:rsidTr="00EA62E4">
        <w:trPr>
          <w:cnfStyle w:val="000000100000" w:firstRow="0" w:lastRow="0" w:firstColumn="0" w:lastColumn="0" w:oddVBand="0" w:evenVBand="0" w:oddHBand="1" w:evenHBand="0" w:firstRowFirstColumn="0" w:firstRowLastColumn="0" w:lastRowFirstColumn="0" w:lastRowLastColumn="0"/>
          <w:cantSplit/>
          <w:trHeight w:val="1165"/>
        </w:trPr>
        <w:tc>
          <w:tcPr>
            <w:cnfStyle w:val="001000000000" w:firstRow="0" w:lastRow="0" w:firstColumn="1" w:lastColumn="0" w:oddVBand="0" w:evenVBand="0" w:oddHBand="0" w:evenHBand="0" w:firstRowFirstColumn="0" w:firstRowLastColumn="0" w:lastRowFirstColumn="0" w:lastRowLastColumn="0"/>
            <w:tcW w:w="331" w:type="pct"/>
            <w:textDirection w:val="btLr"/>
            <w:vAlign w:val="center"/>
          </w:tcPr>
          <w:p w14:paraId="6E0F3BA3" w14:textId="77777777" w:rsidR="00EA62E4" w:rsidRPr="009D38BE" w:rsidRDefault="00EA62E4" w:rsidP="00EA62E4">
            <w:pPr>
              <w:ind w:left="113" w:right="113"/>
              <w:jc w:val="center"/>
              <w:rPr>
                <w:rFonts w:ascii="Avenir Book" w:hAnsi="Avenir Book"/>
                <w:sz w:val="20"/>
                <w:szCs w:val="20"/>
              </w:rPr>
            </w:pPr>
            <w:r w:rsidRPr="009D38BE">
              <w:rPr>
                <w:rFonts w:ascii="Avenir Book" w:hAnsi="Avenir Book"/>
                <w:sz w:val="20"/>
                <w:szCs w:val="20"/>
              </w:rPr>
              <w:t>Employment</w:t>
            </w:r>
          </w:p>
        </w:tc>
        <w:tc>
          <w:tcPr>
            <w:tcW w:w="1905" w:type="pct"/>
          </w:tcPr>
          <w:p w14:paraId="2F0C78CC" w14:textId="337B3FE4" w:rsidR="00EA62E4" w:rsidRPr="00071A91" w:rsidRDefault="00EA62E4" w:rsidP="00EA62E4">
            <w:pPr>
              <w:cnfStyle w:val="000000100000" w:firstRow="0" w:lastRow="0" w:firstColumn="0" w:lastColumn="0" w:oddVBand="0" w:evenVBand="0" w:oddHBand="1" w:evenHBand="0" w:firstRowFirstColumn="0" w:firstRowLastColumn="0" w:lastRowFirstColumn="0" w:lastRowLastColumn="0"/>
              <w:rPr>
                <w:rFonts w:ascii="Avenir Book" w:hAnsi="Avenir Book"/>
                <w:sz w:val="16"/>
                <w:szCs w:val="16"/>
              </w:rPr>
            </w:pPr>
          </w:p>
        </w:tc>
        <w:tc>
          <w:tcPr>
            <w:tcW w:w="1383" w:type="pct"/>
          </w:tcPr>
          <w:p w14:paraId="185DFCE9" w14:textId="7137BEB6" w:rsidR="00EA62E4" w:rsidRPr="00071A91" w:rsidRDefault="00EA62E4" w:rsidP="00EA62E4">
            <w:pPr>
              <w:cnfStyle w:val="000000100000" w:firstRow="0" w:lastRow="0" w:firstColumn="0" w:lastColumn="0" w:oddVBand="0" w:evenVBand="0" w:oddHBand="1" w:evenHBand="0" w:firstRowFirstColumn="0" w:firstRowLastColumn="0" w:lastRowFirstColumn="0" w:lastRowLastColumn="0"/>
              <w:rPr>
                <w:rFonts w:ascii="Avenir Book" w:hAnsi="Avenir Book"/>
                <w:sz w:val="16"/>
                <w:szCs w:val="16"/>
              </w:rPr>
            </w:pPr>
          </w:p>
        </w:tc>
        <w:tc>
          <w:tcPr>
            <w:tcW w:w="1380" w:type="pct"/>
          </w:tcPr>
          <w:p w14:paraId="68BC3415" w14:textId="6D4A8F6A" w:rsidR="00EA62E4" w:rsidRPr="00071A91" w:rsidRDefault="00EA62E4" w:rsidP="00EA62E4">
            <w:pPr>
              <w:cnfStyle w:val="000000100000" w:firstRow="0" w:lastRow="0" w:firstColumn="0" w:lastColumn="0" w:oddVBand="0" w:evenVBand="0" w:oddHBand="1" w:evenHBand="0" w:firstRowFirstColumn="0" w:firstRowLastColumn="0" w:lastRowFirstColumn="0" w:lastRowLastColumn="0"/>
              <w:rPr>
                <w:rFonts w:ascii="Avenir Book" w:hAnsi="Avenir Book"/>
                <w:sz w:val="16"/>
                <w:szCs w:val="16"/>
              </w:rPr>
            </w:pPr>
          </w:p>
        </w:tc>
      </w:tr>
      <w:tr w:rsidR="003352C3" w:rsidRPr="00071A91" w14:paraId="6E8F9502" w14:textId="77777777" w:rsidTr="00EA62E4">
        <w:trPr>
          <w:cantSplit/>
          <w:trHeight w:val="1165"/>
        </w:trPr>
        <w:tc>
          <w:tcPr>
            <w:cnfStyle w:val="001000000000" w:firstRow="0" w:lastRow="0" w:firstColumn="1" w:lastColumn="0" w:oddVBand="0" w:evenVBand="0" w:oddHBand="0" w:evenHBand="0" w:firstRowFirstColumn="0" w:firstRowLastColumn="0" w:lastRowFirstColumn="0" w:lastRowLastColumn="0"/>
            <w:tcW w:w="331" w:type="pct"/>
            <w:textDirection w:val="btLr"/>
            <w:vAlign w:val="center"/>
          </w:tcPr>
          <w:p w14:paraId="4F6085AC" w14:textId="77777777" w:rsidR="00EA62E4" w:rsidRPr="009D38BE" w:rsidRDefault="00EA62E4" w:rsidP="00EA62E4">
            <w:pPr>
              <w:ind w:left="113" w:right="113"/>
              <w:jc w:val="center"/>
              <w:rPr>
                <w:rFonts w:ascii="Avenir Book" w:hAnsi="Avenir Book"/>
                <w:sz w:val="20"/>
                <w:szCs w:val="20"/>
              </w:rPr>
            </w:pPr>
            <w:r w:rsidRPr="009D38BE">
              <w:rPr>
                <w:rFonts w:ascii="Avenir Book" w:hAnsi="Avenir Book"/>
                <w:sz w:val="20"/>
                <w:szCs w:val="20"/>
              </w:rPr>
              <w:t>Housing Insecurity</w:t>
            </w:r>
          </w:p>
        </w:tc>
        <w:tc>
          <w:tcPr>
            <w:tcW w:w="1905" w:type="pct"/>
          </w:tcPr>
          <w:p w14:paraId="504F29D1" w14:textId="0B8FB5D9" w:rsidR="00EA62E4" w:rsidRPr="00C65AC6" w:rsidRDefault="00EA62E4" w:rsidP="00EA62E4">
            <w:pPr>
              <w:cnfStyle w:val="000000000000" w:firstRow="0" w:lastRow="0" w:firstColumn="0" w:lastColumn="0" w:oddVBand="0" w:evenVBand="0" w:oddHBand="0" w:evenHBand="0" w:firstRowFirstColumn="0" w:firstRowLastColumn="0" w:lastRowFirstColumn="0" w:lastRowLastColumn="0"/>
              <w:rPr>
                <w:rFonts w:ascii="Avenir Book" w:hAnsi="Avenir Book"/>
                <w:b/>
                <w:bCs/>
                <w:sz w:val="16"/>
                <w:szCs w:val="16"/>
              </w:rPr>
            </w:pPr>
          </w:p>
        </w:tc>
        <w:tc>
          <w:tcPr>
            <w:tcW w:w="1383" w:type="pct"/>
          </w:tcPr>
          <w:p w14:paraId="39D5C62E" w14:textId="7DE66A7A" w:rsidR="00EA62E4" w:rsidRPr="00BD1507" w:rsidRDefault="00BD1507" w:rsidP="00EA62E4">
            <w:pPr>
              <w:cnfStyle w:val="000000000000" w:firstRow="0" w:lastRow="0" w:firstColumn="0" w:lastColumn="0" w:oddVBand="0" w:evenVBand="0" w:oddHBand="0" w:evenHBand="0" w:firstRowFirstColumn="0" w:firstRowLastColumn="0" w:lastRowFirstColumn="0" w:lastRowLastColumn="0"/>
              <w:rPr>
                <w:rFonts w:ascii="Avenir Book" w:hAnsi="Avenir Book"/>
                <w:b/>
                <w:sz w:val="16"/>
                <w:szCs w:val="16"/>
              </w:rPr>
            </w:pPr>
            <w:r w:rsidRPr="00BD1507">
              <w:rPr>
                <w:rFonts w:ascii="Avenir Book" w:hAnsi="Avenir Book"/>
                <w:b/>
                <w:sz w:val="16"/>
                <w:szCs w:val="16"/>
              </w:rPr>
              <w:t>Are you homeless or worried that you might be in the future?</w:t>
            </w:r>
          </w:p>
        </w:tc>
        <w:tc>
          <w:tcPr>
            <w:tcW w:w="1380" w:type="pct"/>
          </w:tcPr>
          <w:p w14:paraId="56D87435" w14:textId="77777777" w:rsidR="00BD1507" w:rsidRPr="00BD1507" w:rsidRDefault="00BD1507" w:rsidP="00BD1507">
            <w:pPr>
              <w:cnfStyle w:val="000000000000" w:firstRow="0" w:lastRow="0" w:firstColumn="0" w:lastColumn="0" w:oddVBand="0" w:evenVBand="0" w:oddHBand="0" w:evenHBand="0" w:firstRowFirstColumn="0" w:firstRowLastColumn="0" w:lastRowFirstColumn="0" w:lastRowLastColumn="0"/>
              <w:rPr>
                <w:rFonts w:ascii="Avenir Book" w:hAnsi="Avenir Book"/>
                <w:b/>
                <w:sz w:val="16"/>
                <w:szCs w:val="16"/>
              </w:rPr>
            </w:pPr>
            <w:r w:rsidRPr="00BD1507">
              <w:rPr>
                <w:rFonts w:ascii="Avenir Book" w:hAnsi="Avenir Book"/>
                <w:b/>
                <w:sz w:val="16"/>
                <w:szCs w:val="16"/>
              </w:rPr>
              <w:t>Which of the following best describes your current living situation? (Select ONE only)</w:t>
            </w:r>
          </w:p>
          <w:p w14:paraId="48EEFDC7" w14:textId="77777777" w:rsidR="00BD1507" w:rsidRPr="00BD1507" w:rsidRDefault="00BD1507" w:rsidP="00BD1507">
            <w:pPr>
              <w:cnfStyle w:val="000000000000" w:firstRow="0" w:lastRow="0" w:firstColumn="0" w:lastColumn="0" w:oddVBand="0" w:evenVBand="0" w:oddHBand="0" w:evenHBand="0" w:firstRowFirstColumn="0" w:firstRowLastColumn="0" w:lastRowFirstColumn="0" w:lastRowLastColumn="0"/>
              <w:rPr>
                <w:rFonts w:ascii="Avenir Book" w:hAnsi="Avenir Book"/>
                <w:i/>
                <w:sz w:val="16"/>
                <w:szCs w:val="16"/>
              </w:rPr>
            </w:pPr>
            <w:r w:rsidRPr="00BD1507">
              <w:rPr>
                <w:rFonts w:ascii="Avenir Book" w:hAnsi="Avenir Book"/>
                <w:i/>
                <w:sz w:val="16"/>
                <w:szCs w:val="16"/>
              </w:rPr>
              <w:t>Live alone in my own home (house, apartment, condo, trailer, etc.); may have a pet</w:t>
            </w:r>
          </w:p>
          <w:p w14:paraId="138AA40C" w14:textId="77777777" w:rsidR="00BD1507" w:rsidRPr="00BD1507" w:rsidRDefault="00BD1507" w:rsidP="00BD1507">
            <w:pPr>
              <w:cnfStyle w:val="000000000000" w:firstRow="0" w:lastRow="0" w:firstColumn="0" w:lastColumn="0" w:oddVBand="0" w:evenVBand="0" w:oddHBand="0" w:evenHBand="0" w:firstRowFirstColumn="0" w:firstRowLastColumn="0" w:lastRowFirstColumn="0" w:lastRowLastColumn="0"/>
              <w:rPr>
                <w:rFonts w:ascii="Avenir Book" w:hAnsi="Avenir Book"/>
                <w:i/>
                <w:sz w:val="16"/>
                <w:szCs w:val="16"/>
              </w:rPr>
            </w:pPr>
            <w:r w:rsidRPr="00BD1507">
              <w:rPr>
                <w:rFonts w:ascii="Avenir Book" w:hAnsi="Avenir Book"/>
                <w:i/>
                <w:sz w:val="16"/>
                <w:szCs w:val="16"/>
              </w:rPr>
              <w:t>Live in a household with other people</w:t>
            </w:r>
          </w:p>
          <w:p w14:paraId="48C4114A" w14:textId="77777777" w:rsidR="00BD1507" w:rsidRPr="00BD1507" w:rsidRDefault="00BD1507" w:rsidP="00BD1507">
            <w:pPr>
              <w:cnfStyle w:val="000000000000" w:firstRow="0" w:lastRow="0" w:firstColumn="0" w:lastColumn="0" w:oddVBand="0" w:evenVBand="0" w:oddHBand="0" w:evenHBand="0" w:firstRowFirstColumn="0" w:firstRowLastColumn="0" w:lastRowFirstColumn="0" w:lastRowLastColumn="0"/>
              <w:rPr>
                <w:rFonts w:ascii="Avenir Book" w:hAnsi="Avenir Book"/>
                <w:i/>
                <w:sz w:val="16"/>
                <w:szCs w:val="16"/>
              </w:rPr>
            </w:pPr>
            <w:r w:rsidRPr="00BD1507">
              <w:rPr>
                <w:rFonts w:ascii="Avenir Book" w:hAnsi="Avenir Book"/>
                <w:i/>
                <w:sz w:val="16"/>
                <w:szCs w:val="16"/>
              </w:rPr>
              <w:t>Live in a residential facility where meals and household help are routinely provided by paid staff (or could</w:t>
            </w:r>
          </w:p>
          <w:p w14:paraId="24D80ED0" w14:textId="77777777" w:rsidR="00BD1507" w:rsidRPr="00BD1507" w:rsidRDefault="00BD1507" w:rsidP="00BD1507">
            <w:pPr>
              <w:cnfStyle w:val="000000000000" w:firstRow="0" w:lastRow="0" w:firstColumn="0" w:lastColumn="0" w:oddVBand="0" w:evenVBand="0" w:oddHBand="0" w:evenHBand="0" w:firstRowFirstColumn="0" w:firstRowLastColumn="0" w:lastRowFirstColumn="0" w:lastRowLastColumn="0"/>
              <w:rPr>
                <w:rFonts w:ascii="Avenir Book" w:hAnsi="Avenir Book"/>
                <w:i/>
                <w:sz w:val="16"/>
                <w:szCs w:val="16"/>
              </w:rPr>
            </w:pPr>
            <w:r w:rsidRPr="00BD1507">
              <w:rPr>
                <w:rFonts w:ascii="Avenir Book" w:hAnsi="Avenir Book"/>
                <w:i/>
                <w:sz w:val="16"/>
                <w:szCs w:val="16"/>
              </w:rPr>
              <w:t>be if requested)</w:t>
            </w:r>
          </w:p>
          <w:p w14:paraId="0FBD0D9E" w14:textId="77777777" w:rsidR="00BD1507" w:rsidRPr="00BD1507" w:rsidRDefault="00BD1507" w:rsidP="00BD1507">
            <w:pPr>
              <w:cnfStyle w:val="000000000000" w:firstRow="0" w:lastRow="0" w:firstColumn="0" w:lastColumn="0" w:oddVBand="0" w:evenVBand="0" w:oddHBand="0" w:evenHBand="0" w:firstRowFirstColumn="0" w:firstRowLastColumn="0" w:lastRowFirstColumn="0" w:lastRowLastColumn="0"/>
              <w:rPr>
                <w:rFonts w:ascii="Avenir Book" w:hAnsi="Avenir Book"/>
                <w:i/>
                <w:sz w:val="16"/>
                <w:szCs w:val="16"/>
              </w:rPr>
            </w:pPr>
            <w:r w:rsidRPr="00BD1507">
              <w:rPr>
                <w:rFonts w:ascii="Avenir Book" w:hAnsi="Avenir Book"/>
                <w:i/>
                <w:sz w:val="16"/>
                <w:szCs w:val="16"/>
              </w:rPr>
              <w:t>Live in a facility such as a nursing home which provides meals and 24-hour nursing care</w:t>
            </w:r>
          </w:p>
          <w:p w14:paraId="62C027E2" w14:textId="77777777" w:rsidR="00BD1507" w:rsidRPr="00BD1507" w:rsidRDefault="00BD1507" w:rsidP="00BD1507">
            <w:pPr>
              <w:cnfStyle w:val="000000000000" w:firstRow="0" w:lastRow="0" w:firstColumn="0" w:lastColumn="0" w:oddVBand="0" w:evenVBand="0" w:oddHBand="0" w:evenHBand="0" w:firstRowFirstColumn="0" w:firstRowLastColumn="0" w:lastRowFirstColumn="0" w:lastRowLastColumn="0"/>
              <w:rPr>
                <w:rFonts w:ascii="Avenir Book" w:hAnsi="Avenir Book"/>
                <w:i/>
                <w:sz w:val="16"/>
                <w:szCs w:val="16"/>
              </w:rPr>
            </w:pPr>
            <w:r w:rsidRPr="00BD1507">
              <w:rPr>
                <w:rFonts w:ascii="Avenir Book" w:hAnsi="Avenir Book"/>
                <w:i/>
                <w:sz w:val="16"/>
                <w:szCs w:val="16"/>
              </w:rPr>
              <w:t>Temporarily staying with a relative or friend</w:t>
            </w:r>
          </w:p>
          <w:p w14:paraId="00C6FFDE" w14:textId="77777777" w:rsidR="00BD1507" w:rsidRPr="00BD1507" w:rsidRDefault="00BD1507" w:rsidP="00BD1507">
            <w:pPr>
              <w:cnfStyle w:val="000000000000" w:firstRow="0" w:lastRow="0" w:firstColumn="0" w:lastColumn="0" w:oddVBand="0" w:evenVBand="0" w:oddHBand="0" w:evenHBand="0" w:firstRowFirstColumn="0" w:firstRowLastColumn="0" w:lastRowFirstColumn="0" w:lastRowLastColumn="0"/>
              <w:rPr>
                <w:rFonts w:ascii="Avenir Book" w:hAnsi="Avenir Book"/>
                <w:i/>
                <w:sz w:val="16"/>
                <w:szCs w:val="16"/>
              </w:rPr>
            </w:pPr>
            <w:r w:rsidRPr="00BD1507">
              <w:rPr>
                <w:rFonts w:ascii="Avenir Book" w:hAnsi="Avenir Book"/>
                <w:i/>
                <w:sz w:val="16"/>
                <w:szCs w:val="16"/>
              </w:rPr>
              <w:t xml:space="preserve">Temporarily staying in a shelter </w:t>
            </w:r>
            <w:proofErr w:type="spellStart"/>
            <w:r w:rsidRPr="00BD1507">
              <w:rPr>
                <w:rFonts w:ascii="Avenir Book" w:hAnsi="Avenir Book"/>
                <w:i/>
                <w:sz w:val="16"/>
                <w:szCs w:val="16"/>
              </w:rPr>
              <w:t>or</w:t>
            </w:r>
            <w:proofErr w:type="spellEnd"/>
            <w:r w:rsidRPr="00BD1507">
              <w:rPr>
                <w:rFonts w:ascii="Avenir Book" w:hAnsi="Avenir Book"/>
                <w:i/>
                <w:sz w:val="16"/>
                <w:szCs w:val="16"/>
              </w:rPr>
              <w:t xml:space="preserve"> homeless</w:t>
            </w:r>
          </w:p>
          <w:p w14:paraId="6D52974D" w14:textId="77777777" w:rsidR="00BD1507" w:rsidRPr="00BD1507" w:rsidRDefault="00BD1507" w:rsidP="00BD1507">
            <w:pPr>
              <w:cnfStyle w:val="000000000000" w:firstRow="0" w:lastRow="0" w:firstColumn="0" w:lastColumn="0" w:oddVBand="0" w:evenVBand="0" w:oddHBand="0" w:evenHBand="0" w:firstRowFirstColumn="0" w:firstRowLastColumn="0" w:lastRowFirstColumn="0" w:lastRowLastColumn="0"/>
              <w:rPr>
                <w:rFonts w:ascii="Avenir Book" w:hAnsi="Avenir Book"/>
                <w:i/>
                <w:sz w:val="16"/>
                <w:szCs w:val="16"/>
              </w:rPr>
            </w:pPr>
            <w:r w:rsidRPr="00BD1507">
              <w:rPr>
                <w:rFonts w:ascii="Avenir Book" w:hAnsi="Avenir Book"/>
                <w:i/>
                <w:sz w:val="16"/>
                <w:szCs w:val="16"/>
              </w:rPr>
              <w:t>Other</w:t>
            </w:r>
          </w:p>
          <w:p w14:paraId="148352E6" w14:textId="77777777" w:rsidR="00BD1507" w:rsidRPr="00BD1507" w:rsidRDefault="00BD1507" w:rsidP="00BD1507">
            <w:pPr>
              <w:cnfStyle w:val="000000000000" w:firstRow="0" w:lastRow="0" w:firstColumn="0" w:lastColumn="0" w:oddVBand="0" w:evenVBand="0" w:oddHBand="0" w:evenHBand="0" w:firstRowFirstColumn="0" w:firstRowLastColumn="0" w:lastRowFirstColumn="0" w:lastRowLastColumn="0"/>
              <w:rPr>
                <w:rFonts w:ascii="Avenir Book" w:hAnsi="Avenir Book"/>
                <w:sz w:val="16"/>
                <w:szCs w:val="16"/>
              </w:rPr>
            </w:pPr>
          </w:p>
          <w:p w14:paraId="0D0FEC31" w14:textId="77777777" w:rsidR="00BD1507" w:rsidRPr="00BD1507" w:rsidRDefault="00BD1507" w:rsidP="00BD1507">
            <w:pPr>
              <w:cnfStyle w:val="000000000000" w:firstRow="0" w:lastRow="0" w:firstColumn="0" w:lastColumn="0" w:oddVBand="0" w:evenVBand="0" w:oddHBand="0" w:evenHBand="0" w:firstRowFirstColumn="0" w:firstRowLastColumn="0" w:lastRowFirstColumn="0" w:lastRowLastColumn="0"/>
              <w:rPr>
                <w:rFonts w:ascii="Avenir Book" w:hAnsi="Avenir Book"/>
                <w:b/>
                <w:sz w:val="16"/>
                <w:szCs w:val="16"/>
              </w:rPr>
            </w:pPr>
            <w:r w:rsidRPr="00BD1507">
              <w:rPr>
                <w:rFonts w:ascii="Avenir Book" w:hAnsi="Avenir Book"/>
                <w:b/>
                <w:sz w:val="16"/>
                <w:szCs w:val="16"/>
              </w:rPr>
              <w:t>Do you have any concerns about your current living situation, like housing conditions, safety, and costs?</w:t>
            </w:r>
          </w:p>
          <w:p w14:paraId="36E4D4D7" w14:textId="77777777" w:rsidR="00BD1507" w:rsidRPr="00BD1507" w:rsidRDefault="00BD1507" w:rsidP="00BD1507">
            <w:pPr>
              <w:cnfStyle w:val="000000000000" w:firstRow="0" w:lastRow="0" w:firstColumn="0" w:lastColumn="0" w:oddVBand="0" w:evenVBand="0" w:oddHBand="0" w:evenHBand="0" w:firstRowFirstColumn="0" w:firstRowLastColumn="0" w:lastRowFirstColumn="0" w:lastRowLastColumn="0"/>
              <w:rPr>
                <w:rFonts w:ascii="Avenir Book" w:hAnsi="Avenir Book"/>
                <w:i/>
                <w:sz w:val="16"/>
                <w:szCs w:val="16"/>
              </w:rPr>
            </w:pPr>
            <w:r w:rsidRPr="00BD1507">
              <w:rPr>
                <w:rFonts w:ascii="Avenir Book" w:hAnsi="Avenir Book"/>
                <w:i/>
                <w:sz w:val="16"/>
                <w:szCs w:val="16"/>
              </w:rPr>
              <w:t>Yes</w:t>
            </w:r>
          </w:p>
          <w:p w14:paraId="03C60910" w14:textId="77777777" w:rsidR="00BD1507" w:rsidRPr="00BD1507" w:rsidRDefault="00BD1507" w:rsidP="00BD1507">
            <w:pPr>
              <w:cnfStyle w:val="000000000000" w:firstRow="0" w:lastRow="0" w:firstColumn="0" w:lastColumn="0" w:oddVBand="0" w:evenVBand="0" w:oddHBand="0" w:evenHBand="0" w:firstRowFirstColumn="0" w:firstRowLastColumn="0" w:lastRowFirstColumn="0" w:lastRowLastColumn="0"/>
              <w:rPr>
                <w:rFonts w:ascii="Avenir Book" w:hAnsi="Avenir Book"/>
                <w:i/>
                <w:sz w:val="16"/>
                <w:szCs w:val="16"/>
              </w:rPr>
            </w:pPr>
            <w:r w:rsidRPr="00BD1507">
              <w:rPr>
                <w:rFonts w:ascii="Avenir Book" w:hAnsi="Avenir Book"/>
                <w:i/>
                <w:sz w:val="16"/>
                <w:szCs w:val="16"/>
              </w:rPr>
              <w:t>No</w:t>
            </w:r>
          </w:p>
          <w:p w14:paraId="5F564CD4" w14:textId="77777777" w:rsidR="00BD1507" w:rsidRPr="00BD1507" w:rsidRDefault="00BD1507" w:rsidP="00BD1507">
            <w:pPr>
              <w:cnfStyle w:val="000000000000" w:firstRow="0" w:lastRow="0" w:firstColumn="0" w:lastColumn="0" w:oddVBand="0" w:evenVBand="0" w:oddHBand="0" w:evenHBand="0" w:firstRowFirstColumn="0" w:firstRowLastColumn="0" w:lastRowFirstColumn="0" w:lastRowLastColumn="0"/>
              <w:rPr>
                <w:rFonts w:ascii="Avenir Book" w:hAnsi="Avenir Book"/>
                <w:sz w:val="16"/>
                <w:szCs w:val="16"/>
              </w:rPr>
            </w:pPr>
            <w:r w:rsidRPr="00BD1507">
              <w:rPr>
                <w:rFonts w:ascii="Avenir Book" w:hAnsi="Avenir Book"/>
                <w:sz w:val="16"/>
                <w:szCs w:val="16"/>
              </w:rPr>
              <w:t>If YES:</w:t>
            </w:r>
          </w:p>
          <w:p w14:paraId="0CCE4CB1" w14:textId="77777777" w:rsidR="00BD1507" w:rsidRPr="00BD1507" w:rsidRDefault="00BD1507" w:rsidP="00BD1507">
            <w:pPr>
              <w:cnfStyle w:val="000000000000" w:firstRow="0" w:lastRow="0" w:firstColumn="0" w:lastColumn="0" w:oddVBand="0" w:evenVBand="0" w:oddHBand="0" w:evenHBand="0" w:firstRowFirstColumn="0" w:firstRowLastColumn="0" w:lastRowFirstColumn="0" w:lastRowLastColumn="0"/>
              <w:rPr>
                <w:rFonts w:ascii="Avenir Book" w:hAnsi="Avenir Book"/>
                <w:i/>
                <w:sz w:val="16"/>
                <w:szCs w:val="16"/>
              </w:rPr>
            </w:pPr>
            <w:r w:rsidRPr="00BD1507">
              <w:rPr>
                <w:rFonts w:ascii="Avenir Book" w:hAnsi="Avenir Book"/>
                <w:i/>
                <w:sz w:val="16"/>
                <w:szCs w:val="16"/>
              </w:rPr>
              <w:t>Condition of housing</w:t>
            </w:r>
          </w:p>
          <w:p w14:paraId="6160D673" w14:textId="77777777" w:rsidR="00BD1507" w:rsidRPr="00BD1507" w:rsidRDefault="00BD1507" w:rsidP="00BD1507">
            <w:pPr>
              <w:cnfStyle w:val="000000000000" w:firstRow="0" w:lastRow="0" w:firstColumn="0" w:lastColumn="0" w:oddVBand="0" w:evenVBand="0" w:oddHBand="0" w:evenHBand="0" w:firstRowFirstColumn="0" w:firstRowLastColumn="0" w:lastRowFirstColumn="0" w:lastRowLastColumn="0"/>
              <w:rPr>
                <w:rFonts w:ascii="Avenir Book" w:hAnsi="Avenir Book"/>
                <w:i/>
                <w:sz w:val="16"/>
                <w:szCs w:val="16"/>
              </w:rPr>
            </w:pPr>
            <w:r w:rsidRPr="00BD1507">
              <w:rPr>
                <w:rFonts w:ascii="Avenir Book" w:hAnsi="Avenir Book"/>
                <w:i/>
                <w:sz w:val="16"/>
                <w:szCs w:val="16"/>
              </w:rPr>
              <w:t>Lack of more permanent housing</w:t>
            </w:r>
          </w:p>
          <w:p w14:paraId="5B0FE3CD" w14:textId="77777777" w:rsidR="00BD1507" w:rsidRPr="00BD1507" w:rsidRDefault="00BD1507" w:rsidP="00BD1507">
            <w:pPr>
              <w:cnfStyle w:val="000000000000" w:firstRow="0" w:lastRow="0" w:firstColumn="0" w:lastColumn="0" w:oddVBand="0" w:evenVBand="0" w:oddHBand="0" w:evenHBand="0" w:firstRowFirstColumn="0" w:firstRowLastColumn="0" w:lastRowFirstColumn="0" w:lastRowLastColumn="0"/>
              <w:rPr>
                <w:rFonts w:ascii="Avenir Book" w:hAnsi="Avenir Book"/>
                <w:i/>
                <w:sz w:val="16"/>
                <w:szCs w:val="16"/>
              </w:rPr>
            </w:pPr>
            <w:r w:rsidRPr="00BD1507">
              <w:rPr>
                <w:rFonts w:ascii="Avenir Book" w:hAnsi="Avenir Book"/>
                <w:i/>
                <w:sz w:val="16"/>
                <w:szCs w:val="16"/>
              </w:rPr>
              <w:t>Ability to pay for housing or utilities</w:t>
            </w:r>
          </w:p>
          <w:p w14:paraId="0BA30A24" w14:textId="77777777" w:rsidR="00BD1507" w:rsidRPr="00BD1507" w:rsidRDefault="00BD1507" w:rsidP="00BD1507">
            <w:pPr>
              <w:cnfStyle w:val="000000000000" w:firstRow="0" w:lastRow="0" w:firstColumn="0" w:lastColumn="0" w:oddVBand="0" w:evenVBand="0" w:oddHBand="0" w:evenHBand="0" w:firstRowFirstColumn="0" w:firstRowLastColumn="0" w:lastRowFirstColumn="0" w:lastRowLastColumn="0"/>
              <w:rPr>
                <w:rFonts w:ascii="Avenir Book" w:hAnsi="Avenir Book"/>
                <w:i/>
                <w:sz w:val="16"/>
                <w:szCs w:val="16"/>
              </w:rPr>
            </w:pPr>
            <w:r w:rsidRPr="00BD1507">
              <w:rPr>
                <w:rFonts w:ascii="Avenir Book" w:hAnsi="Avenir Book"/>
                <w:i/>
                <w:sz w:val="16"/>
                <w:szCs w:val="16"/>
              </w:rPr>
              <w:t>Feeling safe</w:t>
            </w:r>
          </w:p>
          <w:p w14:paraId="529D1085" w14:textId="08C8B251" w:rsidR="00EA62E4" w:rsidRPr="00071A91" w:rsidRDefault="00BD1507" w:rsidP="00BD1507">
            <w:pPr>
              <w:cnfStyle w:val="000000000000" w:firstRow="0" w:lastRow="0" w:firstColumn="0" w:lastColumn="0" w:oddVBand="0" w:evenVBand="0" w:oddHBand="0" w:evenHBand="0" w:firstRowFirstColumn="0" w:firstRowLastColumn="0" w:lastRowFirstColumn="0" w:lastRowLastColumn="0"/>
              <w:rPr>
                <w:rFonts w:ascii="Avenir Book" w:hAnsi="Avenir Book"/>
                <w:sz w:val="16"/>
                <w:szCs w:val="16"/>
              </w:rPr>
            </w:pPr>
            <w:r w:rsidRPr="00BD1507">
              <w:rPr>
                <w:rFonts w:ascii="Avenir Book" w:hAnsi="Avenir Book"/>
                <w:i/>
                <w:sz w:val="16"/>
                <w:szCs w:val="16"/>
              </w:rPr>
              <w:t>Other</w:t>
            </w:r>
          </w:p>
        </w:tc>
      </w:tr>
      <w:tr w:rsidR="003352C3" w:rsidRPr="00071A91" w14:paraId="53512B42" w14:textId="77777777" w:rsidTr="00F9128C">
        <w:trPr>
          <w:cnfStyle w:val="000000100000" w:firstRow="0" w:lastRow="0" w:firstColumn="0" w:lastColumn="0" w:oddVBand="0" w:evenVBand="0" w:oddHBand="1" w:evenHBand="0" w:firstRowFirstColumn="0" w:firstRowLastColumn="0" w:lastRowFirstColumn="0" w:lastRowLastColumn="0"/>
          <w:cantSplit/>
          <w:trHeight w:val="1013"/>
        </w:trPr>
        <w:tc>
          <w:tcPr>
            <w:cnfStyle w:val="001000000000" w:firstRow="0" w:lastRow="0" w:firstColumn="1" w:lastColumn="0" w:oddVBand="0" w:evenVBand="0" w:oddHBand="0" w:evenHBand="0" w:firstRowFirstColumn="0" w:firstRowLastColumn="0" w:lastRowFirstColumn="0" w:lastRowLastColumn="0"/>
            <w:tcW w:w="331" w:type="pct"/>
            <w:textDirection w:val="btLr"/>
            <w:vAlign w:val="center"/>
          </w:tcPr>
          <w:p w14:paraId="15544DA3" w14:textId="77777777" w:rsidR="00EA62E4" w:rsidRPr="009D38BE" w:rsidRDefault="00EA62E4" w:rsidP="00EA62E4">
            <w:pPr>
              <w:ind w:left="113" w:right="113"/>
              <w:jc w:val="center"/>
              <w:rPr>
                <w:rFonts w:ascii="Avenir Book" w:hAnsi="Avenir Book"/>
                <w:sz w:val="20"/>
                <w:szCs w:val="20"/>
              </w:rPr>
            </w:pPr>
            <w:r w:rsidRPr="009D38BE">
              <w:rPr>
                <w:rFonts w:ascii="Avenir Book" w:hAnsi="Avenir Book"/>
                <w:sz w:val="20"/>
                <w:szCs w:val="20"/>
              </w:rPr>
              <w:t>Housing Quality</w:t>
            </w:r>
          </w:p>
        </w:tc>
        <w:tc>
          <w:tcPr>
            <w:tcW w:w="1905" w:type="pct"/>
          </w:tcPr>
          <w:p w14:paraId="6C4D4BDD" w14:textId="68C0D94D" w:rsidR="00EA62E4" w:rsidRPr="00CC2ED0" w:rsidRDefault="00EA62E4" w:rsidP="00EA62E4">
            <w:pPr>
              <w:cnfStyle w:val="000000100000" w:firstRow="0" w:lastRow="0" w:firstColumn="0" w:lastColumn="0" w:oddVBand="0" w:evenVBand="0" w:oddHBand="1" w:evenHBand="0" w:firstRowFirstColumn="0" w:firstRowLastColumn="0" w:lastRowFirstColumn="0" w:lastRowLastColumn="0"/>
              <w:rPr>
                <w:rFonts w:ascii="Avenir Book" w:hAnsi="Avenir Book" w:cs="Helvetica"/>
                <w:color w:val="3B3B3B"/>
                <w:sz w:val="16"/>
                <w:szCs w:val="16"/>
                <w:lang w:val="en"/>
              </w:rPr>
            </w:pPr>
          </w:p>
        </w:tc>
        <w:tc>
          <w:tcPr>
            <w:tcW w:w="1383" w:type="pct"/>
          </w:tcPr>
          <w:p w14:paraId="5562EBAD" w14:textId="77777777" w:rsidR="00EA62E4" w:rsidRPr="00071A91" w:rsidRDefault="00EA62E4" w:rsidP="00EA62E4">
            <w:pPr>
              <w:cnfStyle w:val="000000100000" w:firstRow="0" w:lastRow="0" w:firstColumn="0" w:lastColumn="0" w:oddVBand="0" w:evenVBand="0" w:oddHBand="1" w:evenHBand="0" w:firstRowFirstColumn="0" w:firstRowLastColumn="0" w:lastRowFirstColumn="0" w:lastRowLastColumn="0"/>
              <w:rPr>
                <w:rFonts w:ascii="Avenir Book" w:hAnsi="Avenir Book"/>
                <w:sz w:val="16"/>
                <w:szCs w:val="16"/>
              </w:rPr>
            </w:pPr>
          </w:p>
        </w:tc>
        <w:tc>
          <w:tcPr>
            <w:tcW w:w="1380" w:type="pct"/>
          </w:tcPr>
          <w:p w14:paraId="2428FBD0" w14:textId="6F8F551B" w:rsidR="00EA62E4" w:rsidRPr="00F9128C" w:rsidRDefault="00F9128C" w:rsidP="00EA62E4">
            <w:pPr>
              <w:cnfStyle w:val="000000100000" w:firstRow="0" w:lastRow="0" w:firstColumn="0" w:lastColumn="0" w:oddVBand="0" w:evenVBand="0" w:oddHBand="1" w:evenHBand="0" w:firstRowFirstColumn="0" w:firstRowLastColumn="0" w:lastRowFirstColumn="0" w:lastRowLastColumn="0"/>
              <w:rPr>
                <w:rFonts w:ascii="Avenir Book" w:hAnsi="Avenir Book"/>
                <w:b/>
                <w:sz w:val="16"/>
                <w:szCs w:val="16"/>
              </w:rPr>
            </w:pPr>
            <w:r w:rsidRPr="00F9128C">
              <w:rPr>
                <w:rFonts w:ascii="Avenir Book" w:hAnsi="Avenir Book"/>
                <w:b/>
                <w:sz w:val="16"/>
                <w:szCs w:val="16"/>
              </w:rPr>
              <w:t>Do you have any concerns about your current living situation, like housing conditions, safety, and costs? Condition of housing</w:t>
            </w:r>
          </w:p>
        </w:tc>
      </w:tr>
      <w:tr w:rsidR="003352C3" w:rsidRPr="00071A91" w14:paraId="724093A9" w14:textId="77777777" w:rsidTr="0053345D">
        <w:trPr>
          <w:cantSplit/>
          <w:trHeight w:val="1822"/>
        </w:trPr>
        <w:tc>
          <w:tcPr>
            <w:cnfStyle w:val="001000000000" w:firstRow="0" w:lastRow="0" w:firstColumn="1" w:lastColumn="0" w:oddVBand="0" w:evenVBand="0" w:oddHBand="0" w:evenHBand="0" w:firstRowFirstColumn="0" w:firstRowLastColumn="0" w:lastRowFirstColumn="0" w:lastRowLastColumn="0"/>
            <w:tcW w:w="331" w:type="pct"/>
            <w:textDirection w:val="btLr"/>
            <w:vAlign w:val="center"/>
          </w:tcPr>
          <w:p w14:paraId="6BF574DD" w14:textId="77777777" w:rsidR="00EA62E4" w:rsidRPr="009D38BE" w:rsidRDefault="00EA62E4" w:rsidP="00EA62E4">
            <w:pPr>
              <w:ind w:left="113" w:right="113"/>
              <w:jc w:val="center"/>
              <w:rPr>
                <w:rFonts w:ascii="Avenir Book" w:hAnsi="Avenir Book"/>
                <w:sz w:val="20"/>
                <w:szCs w:val="20"/>
              </w:rPr>
            </w:pPr>
            <w:r w:rsidRPr="009D38BE">
              <w:rPr>
                <w:rFonts w:ascii="Avenir Book" w:hAnsi="Avenir Book"/>
                <w:sz w:val="20"/>
                <w:szCs w:val="20"/>
              </w:rPr>
              <w:t>Transportation</w:t>
            </w:r>
          </w:p>
        </w:tc>
        <w:tc>
          <w:tcPr>
            <w:tcW w:w="1905" w:type="pct"/>
          </w:tcPr>
          <w:p w14:paraId="5A3A80F3" w14:textId="25431F80" w:rsidR="00EA62E4" w:rsidRPr="00071A91" w:rsidRDefault="00EA62E4" w:rsidP="00EA62E4">
            <w:pPr>
              <w:cnfStyle w:val="000000000000" w:firstRow="0" w:lastRow="0" w:firstColumn="0" w:lastColumn="0" w:oddVBand="0" w:evenVBand="0" w:oddHBand="0" w:evenHBand="0" w:firstRowFirstColumn="0" w:firstRowLastColumn="0" w:lastRowFirstColumn="0" w:lastRowLastColumn="0"/>
              <w:rPr>
                <w:rFonts w:ascii="Avenir Book" w:hAnsi="Avenir Book"/>
                <w:sz w:val="16"/>
                <w:szCs w:val="16"/>
              </w:rPr>
            </w:pPr>
          </w:p>
        </w:tc>
        <w:tc>
          <w:tcPr>
            <w:tcW w:w="1383" w:type="pct"/>
          </w:tcPr>
          <w:p w14:paraId="1171C4A5" w14:textId="352ECF55" w:rsidR="00EA62E4" w:rsidRPr="00F9128C" w:rsidRDefault="00F9128C" w:rsidP="00EA62E4">
            <w:pPr>
              <w:cnfStyle w:val="000000000000" w:firstRow="0" w:lastRow="0" w:firstColumn="0" w:lastColumn="0" w:oddVBand="0" w:evenVBand="0" w:oddHBand="0" w:evenHBand="0" w:firstRowFirstColumn="0" w:firstRowLastColumn="0" w:lastRowFirstColumn="0" w:lastRowLastColumn="0"/>
              <w:rPr>
                <w:rFonts w:ascii="Avenir Book" w:hAnsi="Avenir Book"/>
                <w:b/>
                <w:sz w:val="16"/>
                <w:szCs w:val="16"/>
              </w:rPr>
            </w:pPr>
            <w:r w:rsidRPr="00F9128C">
              <w:rPr>
                <w:rFonts w:ascii="Avenir Book" w:hAnsi="Avenir Book"/>
                <w:b/>
                <w:sz w:val="16"/>
                <w:szCs w:val="16"/>
              </w:rPr>
              <w:t>Do you have trouble finding or paying for a ride?</w:t>
            </w:r>
          </w:p>
        </w:tc>
        <w:tc>
          <w:tcPr>
            <w:tcW w:w="1380" w:type="pct"/>
          </w:tcPr>
          <w:p w14:paraId="56FB9518" w14:textId="77777777" w:rsidR="00F9128C" w:rsidRPr="00F9128C" w:rsidRDefault="00F9128C" w:rsidP="00F9128C">
            <w:pPr>
              <w:cnfStyle w:val="000000000000" w:firstRow="0" w:lastRow="0" w:firstColumn="0" w:lastColumn="0" w:oddVBand="0" w:evenVBand="0" w:oddHBand="0" w:evenHBand="0" w:firstRowFirstColumn="0" w:firstRowLastColumn="0" w:lastRowFirstColumn="0" w:lastRowLastColumn="0"/>
              <w:rPr>
                <w:rFonts w:ascii="Avenir Book" w:hAnsi="Avenir Book"/>
                <w:sz w:val="16"/>
                <w:szCs w:val="16"/>
              </w:rPr>
            </w:pPr>
            <w:r w:rsidRPr="00F9128C">
              <w:rPr>
                <w:rFonts w:ascii="Avenir Book" w:hAnsi="Avenir Book"/>
                <w:b/>
                <w:sz w:val="16"/>
                <w:szCs w:val="16"/>
              </w:rPr>
              <w:t>In the past 3 months, did you have trouble paying for any of the following? (Select ALL that apply)</w:t>
            </w:r>
            <w:r w:rsidRPr="00F9128C">
              <w:rPr>
                <w:rFonts w:ascii="Avenir Book" w:hAnsi="Avenir Book"/>
                <w:sz w:val="16"/>
                <w:szCs w:val="16"/>
              </w:rPr>
              <w:t xml:space="preserve"> </w:t>
            </w:r>
            <w:r w:rsidRPr="00F9128C">
              <w:rPr>
                <w:rFonts w:ascii="Avenir Book" w:hAnsi="Avenir Book"/>
                <w:i/>
                <w:sz w:val="16"/>
                <w:szCs w:val="16"/>
              </w:rPr>
              <w:t>Transportation</w:t>
            </w:r>
          </w:p>
          <w:p w14:paraId="0C939C54" w14:textId="77777777" w:rsidR="00F9128C" w:rsidRPr="00F9128C" w:rsidRDefault="00F9128C" w:rsidP="00F9128C">
            <w:pPr>
              <w:cnfStyle w:val="000000000000" w:firstRow="0" w:lastRow="0" w:firstColumn="0" w:lastColumn="0" w:oddVBand="0" w:evenVBand="0" w:oddHBand="0" w:evenHBand="0" w:firstRowFirstColumn="0" w:firstRowLastColumn="0" w:lastRowFirstColumn="0" w:lastRowLastColumn="0"/>
              <w:rPr>
                <w:rFonts w:ascii="Avenir Book" w:hAnsi="Avenir Book"/>
                <w:sz w:val="16"/>
                <w:szCs w:val="16"/>
              </w:rPr>
            </w:pPr>
          </w:p>
          <w:p w14:paraId="15E0F77E" w14:textId="77777777" w:rsidR="00F9128C" w:rsidRPr="00F9128C" w:rsidRDefault="00F9128C" w:rsidP="00F9128C">
            <w:pPr>
              <w:cnfStyle w:val="000000000000" w:firstRow="0" w:lastRow="0" w:firstColumn="0" w:lastColumn="0" w:oddVBand="0" w:evenVBand="0" w:oddHBand="0" w:evenHBand="0" w:firstRowFirstColumn="0" w:firstRowLastColumn="0" w:lastRowFirstColumn="0" w:lastRowLastColumn="0"/>
              <w:rPr>
                <w:rFonts w:ascii="Avenir Book" w:hAnsi="Avenir Book"/>
                <w:b/>
                <w:sz w:val="16"/>
                <w:szCs w:val="16"/>
              </w:rPr>
            </w:pPr>
            <w:r w:rsidRPr="00F9128C">
              <w:rPr>
                <w:rFonts w:ascii="Avenir Book" w:hAnsi="Avenir Book"/>
                <w:b/>
                <w:sz w:val="16"/>
                <w:szCs w:val="16"/>
              </w:rPr>
              <w:t>Has lack of transportation kept you from medical appointments or from doing things needed for daily living? (Select ALL that apply)</w:t>
            </w:r>
          </w:p>
          <w:p w14:paraId="7283605B" w14:textId="77777777" w:rsidR="00F9128C" w:rsidRPr="00F9128C" w:rsidRDefault="00F9128C" w:rsidP="00F9128C">
            <w:pPr>
              <w:cnfStyle w:val="000000000000" w:firstRow="0" w:lastRow="0" w:firstColumn="0" w:lastColumn="0" w:oddVBand="0" w:evenVBand="0" w:oddHBand="0" w:evenHBand="0" w:firstRowFirstColumn="0" w:firstRowLastColumn="0" w:lastRowFirstColumn="0" w:lastRowLastColumn="0"/>
              <w:rPr>
                <w:rFonts w:ascii="Avenir Book" w:hAnsi="Avenir Book"/>
                <w:i/>
                <w:sz w:val="16"/>
                <w:szCs w:val="16"/>
              </w:rPr>
            </w:pPr>
            <w:r w:rsidRPr="00F9128C">
              <w:rPr>
                <w:rFonts w:ascii="Avenir Book" w:hAnsi="Avenir Book"/>
                <w:i/>
                <w:sz w:val="16"/>
                <w:szCs w:val="16"/>
              </w:rPr>
              <w:t>Kept me from medical appointments or from getting medications</w:t>
            </w:r>
          </w:p>
          <w:p w14:paraId="35147D1E" w14:textId="77777777" w:rsidR="00F9128C" w:rsidRPr="00F9128C" w:rsidRDefault="00F9128C" w:rsidP="00F9128C">
            <w:pPr>
              <w:cnfStyle w:val="000000000000" w:firstRow="0" w:lastRow="0" w:firstColumn="0" w:lastColumn="0" w:oddVBand="0" w:evenVBand="0" w:oddHBand="0" w:evenHBand="0" w:firstRowFirstColumn="0" w:firstRowLastColumn="0" w:lastRowFirstColumn="0" w:lastRowLastColumn="0"/>
              <w:rPr>
                <w:rFonts w:ascii="Avenir Book" w:hAnsi="Avenir Book"/>
                <w:i/>
                <w:sz w:val="16"/>
                <w:szCs w:val="16"/>
              </w:rPr>
            </w:pPr>
            <w:r w:rsidRPr="00F9128C">
              <w:rPr>
                <w:rFonts w:ascii="Avenir Book" w:hAnsi="Avenir Book"/>
                <w:i/>
                <w:sz w:val="16"/>
                <w:szCs w:val="16"/>
              </w:rPr>
              <w:lastRenderedPageBreak/>
              <w:t>Kept me from doing things needed for daily living</w:t>
            </w:r>
          </w:p>
          <w:p w14:paraId="5491A3AA" w14:textId="6E10BDB0" w:rsidR="00EA62E4" w:rsidRPr="00071A91" w:rsidRDefault="00F9128C" w:rsidP="00F9128C">
            <w:pPr>
              <w:cnfStyle w:val="000000000000" w:firstRow="0" w:lastRow="0" w:firstColumn="0" w:lastColumn="0" w:oddVBand="0" w:evenVBand="0" w:oddHBand="0" w:evenHBand="0" w:firstRowFirstColumn="0" w:firstRowLastColumn="0" w:lastRowFirstColumn="0" w:lastRowLastColumn="0"/>
              <w:rPr>
                <w:rFonts w:ascii="Avenir Book" w:hAnsi="Avenir Book"/>
                <w:sz w:val="16"/>
                <w:szCs w:val="16"/>
              </w:rPr>
            </w:pPr>
            <w:r w:rsidRPr="00F9128C">
              <w:rPr>
                <w:rFonts w:ascii="Avenir Book" w:hAnsi="Avenir Book"/>
                <w:i/>
                <w:sz w:val="16"/>
                <w:szCs w:val="16"/>
              </w:rPr>
              <w:t>Not a problem for me</w:t>
            </w:r>
          </w:p>
        </w:tc>
      </w:tr>
      <w:tr w:rsidR="003352C3" w:rsidRPr="00071A91" w14:paraId="048B3647" w14:textId="77777777" w:rsidTr="003670F4">
        <w:trPr>
          <w:cnfStyle w:val="000000100000" w:firstRow="0" w:lastRow="0" w:firstColumn="0" w:lastColumn="0" w:oddVBand="0" w:evenVBand="0" w:oddHBand="1" w:evenHBand="0" w:firstRowFirstColumn="0" w:firstRowLastColumn="0" w:lastRowFirstColumn="0" w:lastRowLastColumn="0"/>
          <w:cantSplit/>
          <w:trHeight w:val="1579"/>
        </w:trPr>
        <w:tc>
          <w:tcPr>
            <w:cnfStyle w:val="001000000000" w:firstRow="0" w:lastRow="0" w:firstColumn="1" w:lastColumn="0" w:oddVBand="0" w:evenVBand="0" w:oddHBand="0" w:evenHBand="0" w:firstRowFirstColumn="0" w:firstRowLastColumn="0" w:lastRowFirstColumn="0" w:lastRowLastColumn="0"/>
            <w:tcW w:w="331" w:type="pct"/>
            <w:textDirection w:val="btLr"/>
            <w:vAlign w:val="center"/>
          </w:tcPr>
          <w:p w14:paraId="326DB19B" w14:textId="77777777" w:rsidR="00EA62E4" w:rsidRPr="009D38BE" w:rsidRDefault="00EA62E4" w:rsidP="00EA62E4">
            <w:pPr>
              <w:ind w:left="113" w:right="113"/>
              <w:jc w:val="center"/>
              <w:rPr>
                <w:rFonts w:ascii="Avenir Book" w:hAnsi="Avenir Book"/>
                <w:sz w:val="20"/>
                <w:szCs w:val="20"/>
              </w:rPr>
            </w:pPr>
            <w:r w:rsidRPr="009D38BE">
              <w:rPr>
                <w:rFonts w:ascii="Avenir Book" w:hAnsi="Avenir Book"/>
                <w:sz w:val="20"/>
                <w:szCs w:val="20"/>
              </w:rPr>
              <w:lastRenderedPageBreak/>
              <w:t>Interpersonal Violence</w:t>
            </w:r>
          </w:p>
        </w:tc>
        <w:tc>
          <w:tcPr>
            <w:tcW w:w="1905" w:type="pct"/>
          </w:tcPr>
          <w:p w14:paraId="6774EB68" w14:textId="77777777" w:rsidR="00F9128C" w:rsidRPr="00F9128C" w:rsidRDefault="00F9128C" w:rsidP="00F9128C">
            <w:pPr>
              <w:cnfStyle w:val="000000100000" w:firstRow="0" w:lastRow="0" w:firstColumn="0" w:lastColumn="0" w:oddVBand="0" w:evenVBand="0" w:oddHBand="1" w:evenHBand="0" w:firstRowFirstColumn="0" w:firstRowLastColumn="0" w:lastRowFirstColumn="0" w:lastRowLastColumn="0"/>
              <w:rPr>
                <w:rFonts w:ascii="Avenir Book" w:hAnsi="Avenir Book"/>
                <w:b/>
                <w:sz w:val="16"/>
                <w:szCs w:val="16"/>
              </w:rPr>
            </w:pPr>
            <w:r w:rsidRPr="00F9128C">
              <w:rPr>
                <w:rFonts w:ascii="Avenir Book" w:hAnsi="Avenir Book"/>
                <w:b/>
                <w:sz w:val="16"/>
                <w:szCs w:val="16"/>
              </w:rPr>
              <w:t>Within the last year, have you been humiliated or emotionally abused in other ways by your partner or ex-partner?</w:t>
            </w:r>
          </w:p>
          <w:p w14:paraId="0B77DBA9" w14:textId="77777777" w:rsidR="00F9128C" w:rsidRPr="00F9128C" w:rsidRDefault="00F9128C" w:rsidP="00F9128C">
            <w:pPr>
              <w:cnfStyle w:val="000000100000" w:firstRow="0" w:lastRow="0" w:firstColumn="0" w:lastColumn="0" w:oddVBand="0" w:evenVBand="0" w:oddHBand="1" w:evenHBand="0" w:firstRowFirstColumn="0" w:firstRowLastColumn="0" w:lastRowFirstColumn="0" w:lastRowLastColumn="0"/>
              <w:rPr>
                <w:rFonts w:ascii="Avenir Book" w:hAnsi="Avenir Book"/>
                <w:b/>
                <w:sz w:val="16"/>
                <w:szCs w:val="16"/>
              </w:rPr>
            </w:pPr>
            <w:r w:rsidRPr="00F9128C">
              <w:rPr>
                <w:rFonts w:ascii="Avenir Book" w:hAnsi="Avenir Book"/>
                <w:b/>
                <w:sz w:val="16"/>
                <w:szCs w:val="16"/>
              </w:rPr>
              <w:t>Within the last year, have you been afraid of your partner or ex-partner?</w:t>
            </w:r>
          </w:p>
          <w:p w14:paraId="1032A4EF" w14:textId="77777777" w:rsidR="00F9128C" w:rsidRPr="00F9128C" w:rsidRDefault="00F9128C" w:rsidP="00F9128C">
            <w:pPr>
              <w:cnfStyle w:val="000000100000" w:firstRow="0" w:lastRow="0" w:firstColumn="0" w:lastColumn="0" w:oddVBand="0" w:evenVBand="0" w:oddHBand="1" w:evenHBand="0" w:firstRowFirstColumn="0" w:firstRowLastColumn="0" w:lastRowFirstColumn="0" w:lastRowLastColumn="0"/>
              <w:rPr>
                <w:rFonts w:ascii="Avenir Book" w:hAnsi="Avenir Book"/>
                <w:b/>
                <w:sz w:val="16"/>
                <w:szCs w:val="16"/>
              </w:rPr>
            </w:pPr>
            <w:r w:rsidRPr="00F9128C">
              <w:rPr>
                <w:rFonts w:ascii="Avenir Book" w:hAnsi="Avenir Book"/>
                <w:b/>
                <w:sz w:val="16"/>
                <w:szCs w:val="16"/>
              </w:rPr>
              <w:t>Within the last year, have you been raped or forced to have any kind of sexual activity by your partner or ex-partner?</w:t>
            </w:r>
          </w:p>
          <w:p w14:paraId="760DB48A" w14:textId="01EE23B1" w:rsidR="00EA62E4" w:rsidRPr="00071A91" w:rsidRDefault="00F9128C" w:rsidP="00F9128C">
            <w:pPr>
              <w:cnfStyle w:val="000000100000" w:firstRow="0" w:lastRow="0" w:firstColumn="0" w:lastColumn="0" w:oddVBand="0" w:evenVBand="0" w:oddHBand="1" w:evenHBand="0" w:firstRowFirstColumn="0" w:firstRowLastColumn="0" w:lastRowFirstColumn="0" w:lastRowLastColumn="0"/>
              <w:rPr>
                <w:rFonts w:ascii="Avenir Book" w:hAnsi="Avenir Book"/>
                <w:sz w:val="16"/>
                <w:szCs w:val="16"/>
              </w:rPr>
            </w:pPr>
            <w:r w:rsidRPr="00F9128C">
              <w:rPr>
                <w:rFonts w:ascii="Avenir Book" w:hAnsi="Avenir Book"/>
                <w:b/>
                <w:sz w:val="16"/>
                <w:szCs w:val="16"/>
              </w:rPr>
              <w:t>Within the last year, have you been kicked, hit, slapped, or otherwise physically hurt by your partner or ex-partner?</w:t>
            </w:r>
          </w:p>
        </w:tc>
        <w:tc>
          <w:tcPr>
            <w:tcW w:w="1383" w:type="pct"/>
          </w:tcPr>
          <w:p w14:paraId="5A8F78F2" w14:textId="77777777" w:rsidR="00F9128C" w:rsidRPr="00F9128C" w:rsidRDefault="00F9128C" w:rsidP="00F9128C">
            <w:pPr>
              <w:cnfStyle w:val="000000100000" w:firstRow="0" w:lastRow="0" w:firstColumn="0" w:lastColumn="0" w:oddVBand="0" w:evenVBand="0" w:oddHBand="1" w:evenHBand="0" w:firstRowFirstColumn="0" w:firstRowLastColumn="0" w:lastRowFirstColumn="0" w:lastRowLastColumn="0"/>
              <w:rPr>
                <w:rFonts w:ascii="Avenir Book" w:hAnsi="Avenir Book" w:cs="Helvetica"/>
                <w:b/>
                <w:bCs/>
                <w:color w:val="3B3B3B"/>
                <w:sz w:val="16"/>
                <w:szCs w:val="16"/>
                <w:lang w:val="en"/>
              </w:rPr>
            </w:pPr>
            <w:r w:rsidRPr="00F9128C">
              <w:rPr>
                <w:rFonts w:ascii="Avenir Book" w:hAnsi="Avenir Book" w:cs="Helvetica"/>
                <w:b/>
                <w:bCs/>
                <w:color w:val="3B3B3B"/>
                <w:sz w:val="16"/>
                <w:szCs w:val="16"/>
                <w:lang w:val="en"/>
              </w:rPr>
              <w:t>Do you feel unsafe in your daily life?</w:t>
            </w:r>
          </w:p>
          <w:p w14:paraId="5E235659" w14:textId="4D1FB6A7" w:rsidR="00EA62E4" w:rsidRPr="00CC2ED0" w:rsidRDefault="00F9128C" w:rsidP="00F9128C">
            <w:pPr>
              <w:cnfStyle w:val="000000100000" w:firstRow="0" w:lastRow="0" w:firstColumn="0" w:lastColumn="0" w:oddVBand="0" w:evenVBand="0" w:oddHBand="1" w:evenHBand="0" w:firstRowFirstColumn="0" w:firstRowLastColumn="0" w:lastRowFirstColumn="0" w:lastRowLastColumn="0"/>
              <w:rPr>
                <w:rFonts w:ascii="Avenir Book" w:hAnsi="Avenir Book" w:cs="Helvetica"/>
                <w:b/>
                <w:bCs/>
                <w:color w:val="3B3B3B"/>
                <w:sz w:val="16"/>
                <w:szCs w:val="16"/>
                <w:lang w:val="en"/>
              </w:rPr>
            </w:pPr>
            <w:r w:rsidRPr="00F9128C">
              <w:rPr>
                <w:rFonts w:ascii="Avenir Book" w:hAnsi="Avenir Book" w:cs="Helvetica"/>
                <w:b/>
                <w:bCs/>
                <w:color w:val="3B3B3B"/>
                <w:sz w:val="16"/>
                <w:szCs w:val="16"/>
                <w:lang w:val="en"/>
              </w:rPr>
              <w:t>Is anyone in your home threatening or abusing you?</w:t>
            </w:r>
          </w:p>
        </w:tc>
        <w:tc>
          <w:tcPr>
            <w:tcW w:w="1380" w:type="pct"/>
          </w:tcPr>
          <w:p w14:paraId="60268B61" w14:textId="77777777" w:rsidR="00F9128C" w:rsidRPr="00F9128C" w:rsidRDefault="00F9128C" w:rsidP="00F9128C">
            <w:pPr>
              <w:cnfStyle w:val="000000100000" w:firstRow="0" w:lastRow="0" w:firstColumn="0" w:lastColumn="0" w:oddVBand="0" w:evenVBand="0" w:oddHBand="1" w:evenHBand="0" w:firstRowFirstColumn="0" w:firstRowLastColumn="0" w:lastRowFirstColumn="0" w:lastRowLastColumn="0"/>
              <w:rPr>
                <w:rFonts w:ascii="Avenir Book" w:hAnsi="Avenir Book" w:cs="Helvetica"/>
                <w:b/>
                <w:bCs/>
                <w:color w:val="3B3B3B"/>
                <w:sz w:val="16"/>
                <w:szCs w:val="16"/>
                <w:lang w:val="en"/>
              </w:rPr>
            </w:pPr>
            <w:r w:rsidRPr="00F9128C">
              <w:rPr>
                <w:rFonts w:ascii="Avenir Book" w:hAnsi="Avenir Book" w:cs="Helvetica"/>
                <w:b/>
                <w:bCs/>
                <w:color w:val="3B3B3B"/>
                <w:sz w:val="16"/>
                <w:szCs w:val="16"/>
                <w:lang w:val="en"/>
              </w:rPr>
              <w:t>Optional: In the past 12 months, have you been physically or emotionally hurt or felt threatened by a current or former spouse/partner, a caregiver, or someone else you know?</w:t>
            </w:r>
          </w:p>
          <w:p w14:paraId="41BDF02A" w14:textId="77777777" w:rsidR="00F9128C" w:rsidRPr="00F9128C" w:rsidRDefault="00F9128C" w:rsidP="00F9128C">
            <w:pPr>
              <w:cnfStyle w:val="000000100000" w:firstRow="0" w:lastRow="0" w:firstColumn="0" w:lastColumn="0" w:oddVBand="0" w:evenVBand="0" w:oddHBand="1" w:evenHBand="0" w:firstRowFirstColumn="0" w:firstRowLastColumn="0" w:lastRowFirstColumn="0" w:lastRowLastColumn="0"/>
              <w:rPr>
                <w:rFonts w:ascii="Avenir Book" w:hAnsi="Avenir Book" w:cs="Helvetica"/>
                <w:b/>
                <w:bCs/>
                <w:i/>
                <w:color w:val="3B3B3B"/>
                <w:sz w:val="16"/>
                <w:szCs w:val="16"/>
                <w:lang w:val="en"/>
              </w:rPr>
            </w:pPr>
            <w:r w:rsidRPr="00F9128C">
              <w:rPr>
                <w:rFonts w:ascii="Avenir Book" w:hAnsi="Avenir Book" w:cs="Helvetica"/>
                <w:b/>
                <w:bCs/>
                <w:i/>
                <w:color w:val="3B3B3B"/>
                <w:sz w:val="16"/>
                <w:szCs w:val="16"/>
                <w:lang w:val="en"/>
              </w:rPr>
              <w:t>Yes [Follow-up: Current spouse/partner; Former spouse/partner; Caregiver; Someone else]</w:t>
            </w:r>
          </w:p>
          <w:p w14:paraId="2EB352A0" w14:textId="77777777" w:rsidR="00F9128C" w:rsidRPr="00F9128C" w:rsidRDefault="00F9128C" w:rsidP="00F9128C">
            <w:pPr>
              <w:cnfStyle w:val="000000100000" w:firstRow="0" w:lastRow="0" w:firstColumn="0" w:lastColumn="0" w:oddVBand="0" w:evenVBand="0" w:oddHBand="1" w:evenHBand="0" w:firstRowFirstColumn="0" w:firstRowLastColumn="0" w:lastRowFirstColumn="0" w:lastRowLastColumn="0"/>
              <w:rPr>
                <w:rFonts w:ascii="Avenir Book" w:hAnsi="Avenir Book" w:cs="Helvetica"/>
                <w:b/>
                <w:bCs/>
                <w:i/>
                <w:color w:val="3B3B3B"/>
                <w:sz w:val="16"/>
                <w:szCs w:val="16"/>
                <w:lang w:val="en"/>
              </w:rPr>
            </w:pPr>
            <w:r w:rsidRPr="00F9128C">
              <w:rPr>
                <w:rFonts w:ascii="Avenir Book" w:hAnsi="Avenir Book" w:cs="Helvetica"/>
                <w:b/>
                <w:bCs/>
                <w:i/>
                <w:color w:val="3B3B3B"/>
                <w:sz w:val="16"/>
                <w:szCs w:val="16"/>
                <w:lang w:val="en"/>
              </w:rPr>
              <w:t>No</w:t>
            </w:r>
          </w:p>
          <w:p w14:paraId="30759606" w14:textId="77777777" w:rsidR="00F9128C" w:rsidRPr="00F9128C" w:rsidRDefault="00F9128C" w:rsidP="00F9128C">
            <w:pPr>
              <w:cnfStyle w:val="000000100000" w:firstRow="0" w:lastRow="0" w:firstColumn="0" w:lastColumn="0" w:oddVBand="0" w:evenVBand="0" w:oddHBand="1" w:evenHBand="0" w:firstRowFirstColumn="0" w:firstRowLastColumn="0" w:lastRowFirstColumn="0" w:lastRowLastColumn="0"/>
              <w:rPr>
                <w:rFonts w:ascii="Avenir Book" w:hAnsi="Avenir Book" w:cs="Helvetica"/>
                <w:b/>
                <w:bCs/>
                <w:color w:val="3B3B3B"/>
                <w:sz w:val="16"/>
                <w:szCs w:val="16"/>
                <w:lang w:val="en"/>
              </w:rPr>
            </w:pPr>
          </w:p>
          <w:p w14:paraId="2A092C1D" w14:textId="77777777" w:rsidR="00F9128C" w:rsidRPr="00F9128C" w:rsidRDefault="00F9128C" w:rsidP="00F9128C">
            <w:pPr>
              <w:cnfStyle w:val="000000100000" w:firstRow="0" w:lastRow="0" w:firstColumn="0" w:lastColumn="0" w:oddVBand="0" w:evenVBand="0" w:oddHBand="1" w:evenHBand="0" w:firstRowFirstColumn="0" w:firstRowLastColumn="0" w:lastRowFirstColumn="0" w:lastRowLastColumn="0"/>
              <w:rPr>
                <w:rFonts w:ascii="Avenir Book" w:hAnsi="Avenir Book" w:cs="Helvetica"/>
                <w:b/>
                <w:bCs/>
                <w:color w:val="3B3B3B"/>
                <w:sz w:val="16"/>
                <w:szCs w:val="16"/>
                <w:lang w:val="en"/>
              </w:rPr>
            </w:pPr>
            <w:r w:rsidRPr="00F9128C">
              <w:rPr>
                <w:rFonts w:ascii="Avenir Book" w:hAnsi="Avenir Book" w:cs="Helvetica"/>
                <w:b/>
                <w:bCs/>
                <w:color w:val="3B3B3B"/>
                <w:sz w:val="16"/>
                <w:szCs w:val="16"/>
                <w:lang w:val="en"/>
              </w:rPr>
              <w:t>Optional: Has a spouse/partner, family member or friend ever been financially abusive towards you? That is, stolen money from you, not paid back a loan, etc.?</w:t>
            </w:r>
          </w:p>
          <w:p w14:paraId="3CEE1666" w14:textId="77777777" w:rsidR="00F9128C" w:rsidRPr="00F9128C" w:rsidRDefault="00F9128C" w:rsidP="00F9128C">
            <w:pPr>
              <w:cnfStyle w:val="000000100000" w:firstRow="0" w:lastRow="0" w:firstColumn="0" w:lastColumn="0" w:oddVBand="0" w:evenVBand="0" w:oddHBand="1" w:evenHBand="0" w:firstRowFirstColumn="0" w:firstRowLastColumn="0" w:lastRowFirstColumn="0" w:lastRowLastColumn="0"/>
              <w:rPr>
                <w:rFonts w:ascii="Avenir Book" w:hAnsi="Avenir Book" w:cs="Helvetica"/>
                <w:b/>
                <w:bCs/>
                <w:i/>
                <w:color w:val="3B3B3B"/>
                <w:sz w:val="16"/>
                <w:szCs w:val="16"/>
                <w:lang w:val="en"/>
              </w:rPr>
            </w:pPr>
            <w:r w:rsidRPr="00F9128C">
              <w:rPr>
                <w:rFonts w:ascii="Avenir Book" w:hAnsi="Avenir Book" w:cs="Helvetica"/>
                <w:b/>
                <w:bCs/>
                <w:i/>
                <w:color w:val="3B3B3B"/>
                <w:sz w:val="16"/>
                <w:szCs w:val="16"/>
                <w:lang w:val="en"/>
              </w:rPr>
              <w:t>Yes</w:t>
            </w:r>
          </w:p>
          <w:p w14:paraId="0CB48627" w14:textId="14DE13EF" w:rsidR="00EA62E4" w:rsidRPr="00CC2ED0" w:rsidRDefault="00F9128C" w:rsidP="00F9128C">
            <w:pPr>
              <w:cnfStyle w:val="000000100000" w:firstRow="0" w:lastRow="0" w:firstColumn="0" w:lastColumn="0" w:oddVBand="0" w:evenVBand="0" w:oddHBand="1" w:evenHBand="0" w:firstRowFirstColumn="0" w:firstRowLastColumn="0" w:lastRowFirstColumn="0" w:lastRowLastColumn="0"/>
              <w:rPr>
                <w:rFonts w:ascii="Avenir Book" w:hAnsi="Avenir Book" w:cs="Helvetica"/>
                <w:b/>
                <w:bCs/>
                <w:color w:val="3B3B3B"/>
                <w:sz w:val="16"/>
                <w:szCs w:val="16"/>
                <w:lang w:val="en"/>
              </w:rPr>
            </w:pPr>
            <w:r w:rsidRPr="00F9128C">
              <w:rPr>
                <w:rFonts w:ascii="Avenir Book" w:hAnsi="Avenir Book" w:cs="Helvetica"/>
                <w:b/>
                <w:bCs/>
                <w:i/>
                <w:color w:val="3B3B3B"/>
                <w:sz w:val="16"/>
                <w:szCs w:val="16"/>
                <w:lang w:val="en"/>
              </w:rPr>
              <w:t>No</w:t>
            </w:r>
          </w:p>
        </w:tc>
      </w:tr>
      <w:tr w:rsidR="003352C3" w:rsidRPr="00071A91" w14:paraId="29C1BBF8" w14:textId="77777777" w:rsidTr="0053345D">
        <w:trPr>
          <w:cantSplit/>
          <w:trHeight w:val="1162"/>
        </w:trPr>
        <w:tc>
          <w:tcPr>
            <w:cnfStyle w:val="001000000000" w:firstRow="0" w:lastRow="0" w:firstColumn="1" w:lastColumn="0" w:oddVBand="0" w:evenVBand="0" w:oddHBand="0" w:evenHBand="0" w:firstRowFirstColumn="0" w:firstRowLastColumn="0" w:lastRowFirstColumn="0" w:lastRowLastColumn="0"/>
            <w:tcW w:w="331" w:type="pct"/>
            <w:textDirection w:val="btLr"/>
            <w:vAlign w:val="center"/>
          </w:tcPr>
          <w:p w14:paraId="6BADE66E" w14:textId="77777777" w:rsidR="00EA62E4" w:rsidRPr="009D38BE" w:rsidRDefault="00EA62E4" w:rsidP="00EA62E4">
            <w:pPr>
              <w:ind w:left="113" w:right="113"/>
              <w:jc w:val="center"/>
              <w:rPr>
                <w:rFonts w:ascii="Avenir Book" w:hAnsi="Avenir Book"/>
                <w:sz w:val="20"/>
                <w:szCs w:val="20"/>
              </w:rPr>
            </w:pPr>
            <w:r w:rsidRPr="009D38BE">
              <w:rPr>
                <w:rFonts w:ascii="Avenir Book" w:hAnsi="Avenir Book"/>
                <w:sz w:val="20"/>
                <w:szCs w:val="20"/>
              </w:rPr>
              <w:t>Utilities</w:t>
            </w:r>
          </w:p>
        </w:tc>
        <w:tc>
          <w:tcPr>
            <w:tcW w:w="1905" w:type="pct"/>
          </w:tcPr>
          <w:p w14:paraId="096E0359" w14:textId="77777777" w:rsidR="00EA62E4" w:rsidRPr="008911B8" w:rsidRDefault="00EA62E4" w:rsidP="00EA62E4">
            <w:pPr>
              <w:cnfStyle w:val="000000000000" w:firstRow="0" w:lastRow="0" w:firstColumn="0" w:lastColumn="0" w:oddVBand="0" w:evenVBand="0" w:oddHBand="0" w:evenHBand="0" w:firstRowFirstColumn="0" w:firstRowLastColumn="0" w:lastRowFirstColumn="0" w:lastRowLastColumn="0"/>
              <w:rPr>
                <w:rFonts w:ascii="Avenir Book" w:hAnsi="Avenir Book"/>
                <w:b/>
                <w:sz w:val="16"/>
                <w:szCs w:val="16"/>
              </w:rPr>
            </w:pPr>
          </w:p>
        </w:tc>
        <w:tc>
          <w:tcPr>
            <w:tcW w:w="1383" w:type="pct"/>
          </w:tcPr>
          <w:p w14:paraId="5C832AB2" w14:textId="112E8AF9" w:rsidR="00EA62E4" w:rsidRPr="008911B8" w:rsidRDefault="008911B8" w:rsidP="00EA62E4">
            <w:pPr>
              <w:cnfStyle w:val="000000000000" w:firstRow="0" w:lastRow="0" w:firstColumn="0" w:lastColumn="0" w:oddVBand="0" w:evenVBand="0" w:oddHBand="0" w:evenHBand="0" w:firstRowFirstColumn="0" w:firstRowLastColumn="0" w:lastRowFirstColumn="0" w:lastRowLastColumn="0"/>
              <w:rPr>
                <w:rFonts w:ascii="Avenir Book" w:hAnsi="Avenir Book"/>
                <w:b/>
                <w:sz w:val="16"/>
                <w:szCs w:val="16"/>
              </w:rPr>
            </w:pPr>
            <w:r w:rsidRPr="008911B8">
              <w:rPr>
                <w:rFonts w:ascii="Avenir Book" w:hAnsi="Avenir Book"/>
                <w:b/>
                <w:sz w:val="16"/>
                <w:szCs w:val="16"/>
              </w:rPr>
              <w:t>Do you have trouble paying for your utilities (gas, electricity, phone)?</w:t>
            </w:r>
          </w:p>
        </w:tc>
        <w:tc>
          <w:tcPr>
            <w:tcW w:w="1380" w:type="pct"/>
          </w:tcPr>
          <w:p w14:paraId="2F09E5CD" w14:textId="5257BF37" w:rsidR="00EA62E4" w:rsidRPr="008911B8" w:rsidRDefault="008911B8" w:rsidP="00EA62E4">
            <w:pPr>
              <w:cnfStyle w:val="000000000000" w:firstRow="0" w:lastRow="0" w:firstColumn="0" w:lastColumn="0" w:oddVBand="0" w:evenVBand="0" w:oddHBand="0" w:evenHBand="0" w:firstRowFirstColumn="0" w:firstRowLastColumn="0" w:lastRowFirstColumn="0" w:lastRowLastColumn="0"/>
              <w:rPr>
                <w:rFonts w:ascii="Avenir Book" w:hAnsi="Avenir Book"/>
                <w:b/>
                <w:sz w:val="16"/>
                <w:szCs w:val="16"/>
              </w:rPr>
            </w:pPr>
            <w:r w:rsidRPr="008911B8">
              <w:rPr>
                <w:rFonts w:ascii="Avenir Book" w:hAnsi="Avenir Book"/>
                <w:b/>
                <w:sz w:val="16"/>
                <w:szCs w:val="16"/>
              </w:rPr>
              <w:t>In the past 3 months, did you have trouble paying for any of the following? (Select ALL that apply) Heat and electricity</w:t>
            </w:r>
          </w:p>
        </w:tc>
      </w:tr>
      <w:tr w:rsidR="003352C3" w:rsidRPr="00071A91" w14:paraId="2A66E950" w14:textId="77777777" w:rsidTr="0053345D">
        <w:trPr>
          <w:cnfStyle w:val="000000100000" w:firstRow="0" w:lastRow="0" w:firstColumn="0" w:lastColumn="0" w:oddVBand="0" w:evenVBand="0" w:oddHBand="1" w:evenHBand="0" w:firstRowFirstColumn="0" w:firstRowLastColumn="0" w:lastRowFirstColumn="0" w:lastRowLastColumn="0"/>
          <w:cantSplit/>
          <w:trHeight w:val="1054"/>
        </w:trPr>
        <w:tc>
          <w:tcPr>
            <w:cnfStyle w:val="001000000000" w:firstRow="0" w:lastRow="0" w:firstColumn="1" w:lastColumn="0" w:oddVBand="0" w:evenVBand="0" w:oddHBand="0" w:evenHBand="0" w:firstRowFirstColumn="0" w:firstRowLastColumn="0" w:lastRowFirstColumn="0" w:lastRowLastColumn="0"/>
            <w:tcW w:w="331" w:type="pct"/>
            <w:textDirection w:val="btLr"/>
            <w:vAlign w:val="center"/>
          </w:tcPr>
          <w:p w14:paraId="0854F269" w14:textId="77777777" w:rsidR="00EA62E4" w:rsidRPr="009D38BE" w:rsidRDefault="00EA62E4" w:rsidP="00EA62E4">
            <w:pPr>
              <w:ind w:left="113" w:right="113"/>
              <w:jc w:val="center"/>
              <w:rPr>
                <w:rFonts w:ascii="Avenir Book" w:hAnsi="Avenir Book"/>
                <w:sz w:val="20"/>
                <w:szCs w:val="20"/>
              </w:rPr>
            </w:pPr>
            <w:r>
              <w:rPr>
                <w:rFonts w:ascii="Avenir Book" w:hAnsi="Avenir Book"/>
                <w:sz w:val="20"/>
                <w:szCs w:val="20"/>
              </w:rPr>
              <w:t>Veteran Status</w:t>
            </w:r>
          </w:p>
        </w:tc>
        <w:tc>
          <w:tcPr>
            <w:tcW w:w="1905" w:type="pct"/>
          </w:tcPr>
          <w:p w14:paraId="3DE46D67" w14:textId="77777777" w:rsidR="00EA62E4" w:rsidRPr="00071A91" w:rsidRDefault="00EA62E4" w:rsidP="00EA62E4">
            <w:pPr>
              <w:cnfStyle w:val="000000100000" w:firstRow="0" w:lastRow="0" w:firstColumn="0" w:lastColumn="0" w:oddVBand="0" w:evenVBand="0" w:oddHBand="1" w:evenHBand="0" w:firstRowFirstColumn="0" w:firstRowLastColumn="0" w:lastRowFirstColumn="0" w:lastRowLastColumn="0"/>
              <w:rPr>
                <w:rFonts w:ascii="Avenir Book" w:hAnsi="Avenir Book"/>
                <w:sz w:val="16"/>
                <w:szCs w:val="16"/>
              </w:rPr>
            </w:pPr>
          </w:p>
        </w:tc>
        <w:tc>
          <w:tcPr>
            <w:tcW w:w="1383" w:type="pct"/>
          </w:tcPr>
          <w:p w14:paraId="7F45D84A" w14:textId="77777777" w:rsidR="00EA62E4" w:rsidRPr="00071A91" w:rsidRDefault="00EA62E4" w:rsidP="00EA62E4">
            <w:pPr>
              <w:cnfStyle w:val="000000100000" w:firstRow="0" w:lastRow="0" w:firstColumn="0" w:lastColumn="0" w:oddVBand="0" w:evenVBand="0" w:oddHBand="1" w:evenHBand="0" w:firstRowFirstColumn="0" w:firstRowLastColumn="0" w:lastRowFirstColumn="0" w:lastRowLastColumn="0"/>
              <w:rPr>
                <w:rFonts w:ascii="Avenir Book" w:hAnsi="Avenir Book"/>
                <w:sz w:val="16"/>
                <w:szCs w:val="16"/>
              </w:rPr>
            </w:pPr>
          </w:p>
        </w:tc>
        <w:tc>
          <w:tcPr>
            <w:tcW w:w="1380" w:type="pct"/>
          </w:tcPr>
          <w:p w14:paraId="358780DA" w14:textId="77777777" w:rsidR="00EA62E4" w:rsidRPr="00071A91" w:rsidRDefault="00EA62E4" w:rsidP="00EA62E4">
            <w:pPr>
              <w:cnfStyle w:val="000000100000" w:firstRow="0" w:lastRow="0" w:firstColumn="0" w:lastColumn="0" w:oddVBand="0" w:evenVBand="0" w:oddHBand="1" w:evenHBand="0" w:firstRowFirstColumn="0" w:firstRowLastColumn="0" w:lastRowFirstColumn="0" w:lastRowLastColumn="0"/>
              <w:rPr>
                <w:rFonts w:ascii="Avenir Book" w:hAnsi="Avenir Book"/>
                <w:sz w:val="16"/>
                <w:szCs w:val="16"/>
              </w:rPr>
            </w:pPr>
          </w:p>
        </w:tc>
      </w:tr>
      <w:tr w:rsidR="003352C3" w:rsidRPr="00071A91" w14:paraId="3F7F718A" w14:textId="77777777" w:rsidTr="0053345D">
        <w:trPr>
          <w:cantSplit/>
          <w:trHeight w:val="1342"/>
        </w:trPr>
        <w:tc>
          <w:tcPr>
            <w:cnfStyle w:val="001000000000" w:firstRow="0" w:lastRow="0" w:firstColumn="1" w:lastColumn="0" w:oddVBand="0" w:evenVBand="0" w:oddHBand="0" w:evenHBand="0" w:firstRowFirstColumn="0" w:firstRowLastColumn="0" w:lastRowFirstColumn="0" w:lastRowLastColumn="0"/>
            <w:tcW w:w="331" w:type="pct"/>
            <w:textDirection w:val="btLr"/>
            <w:vAlign w:val="center"/>
          </w:tcPr>
          <w:p w14:paraId="49116BCB" w14:textId="77777777" w:rsidR="00EA62E4" w:rsidRPr="009D38BE" w:rsidRDefault="00EA62E4" w:rsidP="00EA62E4">
            <w:pPr>
              <w:ind w:left="113" w:right="113"/>
              <w:jc w:val="center"/>
              <w:rPr>
                <w:rFonts w:ascii="Avenir Book" w:hAnsi="Avenir Book"/>
                <w:sz w:val="20"/>
                <w:szCs w:val="20"/>
              </w:rPr>
            </w:pPr>
            <w:r>
              <w:rPr>
                <w:rFonts w:ascii="Avenir Book" w:hAnsi="Avenir Book"/>
                <w:sz w:val="20"/>
                <w:szCs w:val="20"/>
              </w:rPr>
              <w:t>Desire for Assistance</w:t>
            </w:r>
          </w:p>
        </w:tc>
        <w:tc>
          <w:tcPr>
            <w:tcW w:w="1905" w:type="pct"/>
          </w:tcPr>
          <w:p w14:paraId="3C611A65" w14:textId="77777777" w:rsidR="00EA62E4" w:rsidRPr="00071A91" w:rsidRDefault="00EA62E4" w:rsidP="00EA62E4">
            <w:pPr>
              <w:cnfStyle w:val="000000000000" w:firstRow="0" w:lastRow="0" w:firstColumn="0" w:lastColumn="0" w:oddVBand="0" w:evenVBand="0" w:oddHBand="0" w:evenHBand="0" w:firstRowFirstColumn="0" w:firstRowLastColumn="0" w:lastRowFirstColumn="0" w:lastRowLastColumn="0"/>
              <w:rPr>
                <w:rFonts w:ascii="Avenir Book" w:hAnsi="Avenir Book"/>
                <w:sz w:val="16"/>
                <w:szCs w:val="16"/>
              </w:rPr>
            </w:pPr>
          </w:p>
        </w:tc>
        <w:tc>
          <w:tcPr>
            <w:tcW w:w="1383" w:type="pct"/>
          </w:tcPr>
          <w:p w14:paraId="743E71C0" w14:textId="77777777" w:rsidR="00EA62E4" w:rsidRPr="00071A91" w:rsidRDefault="00EA62E4" w:rsidP="00EA62E4">
            <w:pPr>
              <w:cnfStyle w:val="000000000000" w:firstRow="0" w:lastRow="0" w:firstColumn="0" w:lastColumn="0" w:oddVBand="0" w:evenVBand="0" w:oddHBand="0" w:evenHBand="0" w:firstRowFirstColumn="0" w:firstRowLastColumn="0" w:lastRowFirstColumn="0" w:lastRowLastColumn="0"/>
              <w:rPr>
                <w:rFonts w:ascii="Avenir Book" w:hAnsi="Avenir Book"/>
                <w:sz w:val="16"/>
                <w:szCs w:val="16"/>
              </w:rPr>
            </w:pPr>
          </w:p>
        </w:tc>
        <w:tc>
          <w:tcPr>
            <w:tcW w:w="1380" w:type="pct"/>
          </w:tcPr>
          <w:p w14:paraId="36347BC1" w14:textId="77777777" w:rsidR="00136CFE" w:rsidRPr="00136CFE" w:rsidRDefault="00136CFE" w:rsidP="00136CFE">
            <w:pPr>
              <w:cnfStyle w:val="000000000000" w:firstRow="0" w:lastRow="0" w:firstColumn="0" w:lastColumn="0" w:oddVBand="0" w:evenVBand="0" w:oddHBand="0" w:evenHBand="0" w:firstRowFirstColumn="0" w:firstRowLastColumn="0" w:lastRowFirstColumn="0" w:lastRowLastColumn="0"/>
              <w:rPr>
                <w:rFonts w:ascii="Avenir Book" w:hAnsi="Avenir Book"/>
                <w:b/>
                <w:sz w:val="16"/>
                <w:szCs w:val="16"/>
              </w:rPr>
            </w:pPr>
            <w:r w:rsidRPr="00136CFE">
              <w:rPr>
                <w:rFonts w:ascii="Avenir Book" w:hAnsi="Avenir Book"/>
                <w:b/>
                <w:sz w:val="16"/>
                <w:szCs w:val="16"/>
              </w:rPr>
              <w:t>If for any reason you need help with activities of daily living such as bathing, preparing meals, shopping, managing finances, etc., do you get the help that you need?</w:t>
            </w:r>
          </w:p>
          <w:p w14:paraId="167C64FF" w14:textId="77777777" w:rsidR="00136CFE" w:rsidRPr="00136CFE" w:rsidRDefault="00136CFE" w:rsidP="00136CFE">
            <w:pPr>
              <w:cnfStyle w:val="000000000000" w:firstRow="0" w:lastRow="0" w:firstColumn="0" w:lastColumn="0" w:oddVBand="0" w:evenVBand="0" w:oddHBand="0" w:evenHBand="0" w:firstRowFirstColumn="0" w:firstRowLastColumn="0" w:lastRowFirstColumn="0" w:lastRowLastColumn="0"/>
              <w:rPr>
                <w:rFonts w:ascii="Avenir Book" w:hAnsi="Avenir Book"/>
                <w:i/>
                <w:sz w:val="16"/>
                <w:szCs w:val="16"/>
              </w:rPr>
            </w:pPr>
            <w:r w:rsidRPr="00136CFE">
              <w:rPr>
                <w:rFonts w:ascii="Avenir Book" w:hAnsi="Avenir Book"/>
                <w:i/>
                <w:sz w:val="16"/>
                <w:szCs w:val="16"/>
              </w:rPr>
              <w:t>I don’t need any help</w:t>
            </w:r>
          </w:p>
          <w:p w14:paraId="3D3B41DC" w14:textId="77777777" w:rsidR="00136CFE" w:rsidRPr="00136CFE" w:rsidRDefault="00136CFE" w:rsidP="00136CFE">
            <w:pPr>
              <w:cnfStyle w:val="000000000000" w:firstRow="0" w:lastRow="0" w:firstColumn="0" w:lastColumn="0" w:oddVBand="0" w:evenVBand="0" w:oddHBand="0" w:evenHBand="0" w:firstRowFirstColumn="0" w:firstRowLastColumn="0" w:lastRowFirstColumn="0" w:lastRowLastColumn="0"/>
              <w:rPr>
                <w:rFonts w:ascii="Avenir Book" w:hAnsi="Avenir Book"/>
                <w:i/>
                <w:sz w:val="16"/>
                <w:szCs w:val="16"/>
              </w:rPr>
            </w:pPr>
            <w:r w:rsidRPr="00136CFE">
              <w:rPr>
                <w:rFonts w:ascii="Avenir Book" w:hAnsi="Avenir Book"/>
                <w:i/>
                <w:sz w:val="16"/>
                <w:szCs w:val="16"/>
              </w:rPr>
              <w:t>I get all the help I need</w:t>
            </w:r>
          </w:p>
          <w:p w14:paraId="255A69BE" w14:textId="77777777" w:rsidR="00136CFE" w:rsidRPr="00136CFE" w:rsidRDefault="00136CFE" w:rsidP="00136CFE">
            <w:pPr>
              <w:cnfStyle w:val="000000000000" w:firstRow="0" w:lastRow="0" w:firstColumn="0" w:lastColumn="0" w:oddVBand="0" w:evenVBand="0" w:oddHBand="0" w:evenHBand="0" w:firstRowFirstColumn="0" w:firstRowLastColumn="0" w:lastRowFirstColumn="0" w:lastRowLastColumn="0"/>
              <w:rPr>
                <w:rFonts w:ascii="Avenir Book" w:hAnsi="Avenir Book"/>
                <w:i/>
                <w:sz w:val="16"/>
                <w:szCs w:val="16"/>
              </w:rPr>
            </w:pPr>
            <w:r w:rsidRPr="00136CFE">
              <w:rPr>
                <w:rFonts w:ascii="Avenir Book" w:hAnsi="Avenir Book"/>
                <w:i/>
                <w:sz w:val="16"/>
                <w:szCs w:val="16"/>
              </w:rPr>
              <w:t>I could use a little more help</w:t>
            </w:r>
          </w:p>
          <w:p w14:paraId="1897692E" w14:textId="77777777" w:rsidR="00136CFE" w:rsidRPr="00136CFE" w:rsidRDefault="00136CFE" w:rsidP="00136CFE">
            <w:pPr>
              <w:cnfStyle w:val="000000000000" w:firstRow="0" w:lastRow="0" w:firstColumn="0" w:lastColumn="0" w:oddVBand="0" w:evenVBand="0" w:oddHBand="0" w:evenHBand="0" w:firstRowFirstColumn="0" w:firstRowLastColumn="0" w:lastRowFirstColumn="0" w:lastRowLastColumn="0"/>
              <w:rPr>
                <w:rFonts w:ascii="Avenir Book" w:hAnsi="Avenir Book"/>
                <w:i/>
                <w:sz w:val="16"/>
                <w:szCs w:val="16"/>
              </w:rPr>
            </w:pPr>
            <w:r w:rsidRPr="00136CFE">
              <w:rPr>
                <w:rFonts w:ascii="Avenir Book" w:hAnsi="Avenir Book"/>
                <w:i/>
                <w:sz w:val="16"/>
                <w:szCs w:val="16"/>
              </w:rPr>
              <w:t>I need a lot more help</w:t>
            </w:r>
          </w:p>
          <w:p w14:paraId="03AAC44F" w14:textId="77777777" w:rsidR="00136CFE" w:rsidRPr="00136CFE" w:rsidRDefault="00136CFE" w:rsidP="00136CFE">
            <w:pPr>
              <w:cnfStyle w:val="000000000000" w:firstRow="0" w:lastRow="0" w:firstColumn="0" w:lastColumn="0" w:oddVBand="0" w:evenVBand="0" w:oddHBand="0" w:evenHBand="0" w:firstRowFirstColumn="0" w:firstRowLastColumn="0" w:lastRowFirstColumn="0" w:lastRowLastColumn="0"/>
              <w:rPr>
                <w:rFonts w:ascii="Avenir Book" w:hAnsi="Avenir Book"/>
                <w:sz w:val="16"/>
                <w:szCs w:val="16"/>
              </w:rPr>
            </w:pPr>
          </w:p>
          <w:p w14:paraId="4939BFD3" w14:textId="77777777" w:rsidR="00136CFE" w:rsidRPr="00136CFE" w:rsidRDefault="00136CFE" w:rsidP="00136CFE">
            <w:pPr>
              <w:cnfStyle w:val="000000000000" w:firstRow="0" w:lastRow="0" w:firstColumn="0" w:lastColumn="0" w:oddVBand="0" w:evenVBand="0" w:oddHBand="0" w:evenHBand="0" w:firstRowFirstColumn="0" w:firstRowLastColumn="0" w:lastRowFirstColumn="0" w:lastRowLastColumn="0"/>
              <w:rPr>
                <w:rFonts w:ascii="Avenir Book" w:hAnsi="Avenir Book"/>
                <w:b/>
                <w:sz w:val="16"/>
                <w:szCs w:val="16"/>
              </w:rPr>
            </w:pPr>
            <w:r w:rsidRPr="00136CFE">
              <w:rPr>
                <w:rFonts w:ascii="Avenir Book" w:hAnsi="Avenir Book"/>
                <w:b/>
                <w:sz w:val="16"/>
                <w:szCs w:val="16"/>
              </w:rPr>
              <w:t>Which of the following would you like to receive help with at this time? (Select ALL that apply)</w:t>
            </w:r>
          </w:p>
          <w:p w14:paraId="4780D32D" w14:textId="77777777" w:rsidR="00136CFE" w:rsidRPr="00136CFE" w:rsidRDefault="00136CFE" w:rsidP="00136CFE">
            <w:pPr>
              <w:cnfStyle w:val="000000000000" w:firstRow="0" w:lastRow="0" w:firstColumn="0" w:lastColumn="0" w:oddVBand="0" w:evenVBand="0" w:oddHBand="0" w:evenHBand="0" w:firstRowFirstColumn="0" w:firstRowLastColumn="0" w:lastRowFirstColumn="0" w:lastRowLastColumn="0"/>
              <w:rPr>
                <w:rFonts w:ascii="Avenir Book" w:hAnsi="Avenir Book"/>
                <w:i/>
                <w:sz w:val="16"/>
                <w:szCs w:val="16"/>
              </w:rPr>
            </w:pPr>
            <w:r w:rsidRPr="00136CFE">
              <w:rPr>
                <w:rFonts w:ascii="Avenir Book" w:hAnsi="Avenir Book"/>
                <w:i/>
                <w:sz w:val="16"/>
                <w:szCs w:val="16"/>
              </w:rPr>
              <w:t>Food</w:t>
            </w:r>
          </w:p>
          <w:p w14:paraId="343230CD" w14:textId="77777777" w:rsidR="00136CFE" w:rsidRPr="00136CFE" w:rsidRDefault="00136CFE" w:rsidP="00136CFE">
            <w:pPr>
              <w:cnfStyle w:val="000000000000" w:firstRow="0" w:lastRow="0" w:firstColumn="0" w:lastColumn="0" w:oddVBand="0" w:evenVBand="0" w:oddHBand="0" w:evenHBand="0" w:firstRowFirstColumn="0" w:firstRowLastColumn="0" w:lastRowFirstColumn="0" w:lastRowLastColumn="0"/>
              <w:rPr>
                <w:rFonts w:ascii="Avenir Book" w:hAnsi="Avenir Book"/>
                <w:i/>
                <w:sz w:val="16"/>
                <w:szCs w:val="16"/>
              </w:rPr>
            </w:pPr>
            <w:r w:rsidRPr="00136CFE">
              <w:rPr>
                <w:rFonts w:ascii="Avenir Book" w:hAnsi="Avenir Book"/>
                <w:i/>
                <w:sz w:val="16"/>
                <w:szCs w:val="16"/>
              </w:rPr>
              <w:t>Housing</w:t>
            </w:r>
          </w:p>
          <w:p w14:paraId="0486FEF2" w14:textId="77777777" w:rsidR="00136CFE" w:rsidRPr="00136CFE" w:rsidRDefault="00136CFE" w:rsidP="00136CFE">
            <w:pPr>
              <w:cnfStyle w:val="000000000000" w:firstRow="0" w:lastRow="0" w:firstColumn="0" w:lastColumn="0" w:oddVBand="0" w:evenVBand="0" w:oddHBand="0" w:evenHBand="0" w:firstRowFirstColumn="0" w:firstRowLastColumn="0" w:lastRowFirstColumn="0" w:lastRowLastColumn="0"/>
              <w:rPr>
                <w:rFonts w:ascii="Avenir Book" w:hAnsi="Avenir Book"/>
                <w:i/>
                <w:sz w:val="16"/>
                <w:szCs w:val="16"/>
              </w:rPr>
            </w:pPr>
            <w:r w:rsidRPr="00136CFE">
              <w:rPr>
                <w:rFonts w:ascii="Avenir Book" w:hAnsi="Avenir Book"/>
                <w:i/>
                <w:sz w:val="16"/>
                <w:szCs w:val="16"/>
              </w:rPr>
              <w:t>Transportation</w:t>
            </w:r>
          </w:p>
          <w:p w14:paraId="49EF2E8E" w14:textId="77777777" w:rsidR="00136CFE" w:rsidRPr="00136CFE" w:rsidRDefault="00136CFE" w:rsidP="00136CFE">
            <w:pPr>
              <w:cnfStyle w:val="000000000000" w:firstRow="0" w:lastRow="0" w:firstColumn="0" w:lastColumn="0" w:oddVBand="0" w:evenVBand="0" w:oddHBand="0" w:evenHBand="0" w:firstRowFirstColumn="0" w:firstRowLastColumn="0" w:lastRowFirstColumn="0" w:lastRowLastColumn="0"/>
              <w:rPr>
                <w:rFonts w:ascii="Avenir Book" w:hAnsi="Avenir Book"/>
                <w:i/>
                <w:sz w:val="16"/>
                <w:szCs w:val="16"/>
              </w:rPr>
            </w:pPr>
            <w:r w:rsidRPr="00136CFE">
              <w:rPr>
                <w:rFonts w:ascii="Avenir Book" w:hAnsi="Avenir Book"/>
                <w:i/>
                <w:sz w:val="16"/>
                <w:szCs w:val="16"/>
              </w:rPr>
              <w:t>Utilities (heat, electricity, water, etc.)</w:t>
            </w:r>
          </w:p>
          <w:p w14:paraId="77D9D09A" w14:textId="77777777" w:rsidR="00136CFE" w:rsidRPr="00136CFE" w:rsidRDefault="00136CFE" w:rsidP="00136CFE">
            <w:pPr>
              <w:cnfStyle w:val="000000000000" w:firstRow="0" w:lastRow="0" w:firstColumn="0" w:lastColumn="0" w:oddVBand="0" w:evenVBand="0" w:oddHBand="0" w:evenHBand="0" w:firstRowFirstColumn="0" w:firstRowLastColumn="0" w:lastRowFirstColumn="0" w:lastRowLastColumn="0"/>
              <w:rPr>
                <w:rFonts w:ascii="Avenir Book" w:hAnsi="Avenir Book"/>
                <w:i/>
                <w:sz w:val="16"/>
                <w:szCs w:val="16"/>
              </w:rPr>
            </w:pPr>
            <w:r w:rsidRPr="00136CFE">
              <w:rPr>
                <w:rFonts w:ascii="Avenir Book" w:hAnsi="Avenir Book"/>
                <w:i/>
                <w:sz w:val="16"/>
                <w:szCs w:val="16"/>
              </w:rPr>
              <w:t>Medical care, medicine, medical supplies</w:t>
            </w:r>
          </w:p>
          <w:p w14:paraId="7A24AE09" w14:textId="77777777" w:rsidR="00136CFE" w:rsidRPr="00136CFE" w:rsidRDefault="00136CFE" w:rsidP="00136CFE">
            <w:pPr>
              <w:cnfStyle w:val="000000000000" w:firstRow="0" w:lastRow="0" w:firstColumn="0" w:lastColumn="0" w:oddVBand="0" w:evenVBand="0" w:oddHBand="0" w:evenHBand="0" w:firstRowFirstColumn="0" w:firstRowLastColumn="0" w:lastRowFirstColumn="0" w:lastRowLastColumn="0"/>
              <w:rPr>
                <w:rFonts w:ascii="Avenir Book" w:hAnsi="Avenir Book"/>
                <w:i/>
                <w:sz w:val="16"/>
                <w:szCs w:val="16"/>
              </w:rPr>
            </w:pPr>
            <w:r w:rsidRPr="00136CFE">
              <w:rPr>
                <w:rFonts w:ascii="Avenir Book" w:hAnsi="Avenir Book"/>
                <w:i/>
                <w:sz w:val="16"/>
                <w:szCs w:val="16"/>
              </w:rPr>
              <w:t>Dental services</w:t>
            </w:r>
          </w:p>
          <w:p w14:paraId="6C35867A" w14:textId="77777777" w:rsidR="00136CFE" w:rsidRPr="00136CFE" w:rsidRDefault="00136CFE" w:rsidP="00136CFE">
            <w:pPr>
              <w:cnfStyle w:val="000000000000" w:firstRow="0" w:lastRow="0" w:firstColumn="0" w:lastColumn="0" w:oddVBand="0" w:evenVBand="0" w:oddHBand="0" w:evenHBand="0" w:firstRowFirstColumn="0" w:firstRowLastColumn="0" w:lastRowFirstColumn="0" w:lastRowLastColumn="0"/>
              <w:rPr>
                <w:rFonts w:ascii="Avenir Book" w:hAnsi="Avenir Book"/>
                <w:i/>
                <w:sz w:val="16"/>
                <w:szCs w:val="16"/>
              </w:rPr>
            </w:pPr>
            <w:r w:rsidRPr="00136CFE">
              <w:rPr>
                <w:rFonts w:ascii="Avenir Book" w:hAnsi="Avenir Book"/>
                <w:i/>
                <w:sz w:val="16"/>
                <w:szCs w:val="16"/>
              </w:rPr>
              <w:t>Vision services</w:t>
            </w:r>
          </w:p>
          <w:p w14:paraId="5C74F639" w14:textId="77777777" w:rsidR="00136CFE" w:rsidRPr="00136CFE" w:rsidRDefault="00136CFE" w:rsidP="00136CFE">
            <w:pPr>
              <w:cnfStyle w:val="000000000000" w:firstRow="0" w:lastRow="0" w:firstColumn="0" w:lastColumn="0" w:oddVBand="0" w:evenVBand="0" w:oddHBand="0" w:evenHBand="0" w:firstRowFirstColumn="0" w:firstRowLastColumn="0" w:lastRowFirstColumn="0" w:lastRowLastColumn="0"/>
              <w:rPr>
                <w:rFonts w:ascii="Avenir Book" w:hAnsi="Avenir Book"/>
                <w:i/>
                <w:sz w:val="16"/>
                <w:szCs w:val="16"/>
              </w:rPr>
            </w:pPr>
            <w:r w:rsidRPr="00136CFE">
              <w:rPr>
                <w:rFonts w:ascii="Avenir Book" w:hAnsi="Avenir Book"/>
                <w:i/>
                <w:sz w:val="16"/>
                <w:szCs w:val="16"/>
              </w:rPr>
              <w:t>Applying for public benefits (WIC, SSI, SNAP, etc.)</w:t>
            </w:r>
          </w:p>
          <w:p w14:paraId="0E16C4F2" w14:textId="77777777" w:rsidR="00136CFE" w:rsidRPr="00136CFE" w:rsidRDefault="00136CFE" w:rsidP="00136CFE">
            <w:pPr>
              <w:cnfStyle w:val="000000000000" w:firstRow="0" w:lastRow="0" w:firstColumn="0" w:lastColumn="0" w:oddVBand="0" w:evenVBand="0" w:oddHBand="0" w:evenHBand="0" w:firstRowFirstColumn="0" w:firstRowLastColumn="0" w:lastRowFirstColumn="0" w:lastRowLastColumn="0"/>
              <w:rPr>
                <w:rFonts w:ascii="Avenir Book" w:hAnsi="Avenir Book"/>
                <w:i/>
                <w:sz w:val="16"/>
                <w:szCs w:val="16"/>
              </w:rPr>
            </w:pPr>
            <w:r w:rsidRPr="00136CFE">
              <w:rPr>
                <w:rFonts w:ascii="Avenir Book" w:hAnsi="Avenir Book"/>
                <w:i/>
                <w:sz w:val="16"/>
                <w:szCs w:val="16"/>
              </w:rPr>
              <w:t>More help with activities of daily living</w:t>
            </w:r>
          </w:p>
          <w:p w14:paraId="1A8E4265" w14:textId="77777777" w:rsidR="00136CFE" w:rsidRPr="00136CFE" w:rsidRDefault="00136CFE" w:rsidP="00136CFE">
            <w:pPr>
              <w:cnfStyle w:val="000000000000" w:firstRow="0" w:lastRow="0" w:firstColumn="0" w:lastColumn="0" w:oddVBand="0" w:evenVBand="0" w:oddHBand="0" w:evenHBand="0" w:firstRowFirstColumn="0" w:firstRowLastColumn="0" w:lastRowFirstColumn="0" w:lastRowLastColumn="0"/>
              <w:rPr>
                <w:rFonts w:ascii="Avenir Book" w:hAnsi="Avenir Book"/>
                <w:i/>
                <w:sz w:val="16"/>
                <w:szCs w:val="16"/>
              </w:rPr>
            </w:pPr>
            <w:r w:rsidRPr="00136CFE">
              <w:rPr>
                <w:rFonts w:ascii="Avenir Book" w:hAnsi="Avenir Book"/>
                <w:i/>
                <w:sz w:val="16"/>
                <w:szCs w:val="16"/>
              </w:rPr>
              <w:t>Childcare/other child-related issues</w:t>
            </w:r>
          </w:p>
          <w:p w14:paraId="5E95E54C" w14:textId="77777777" w:rsidR="00136CFE" w:rsidRPr="00136CFE" w:rsidRDefault="00136CFE" w:rsidP="00136CFE">
            <w:pPr>
              <w:cnfStyle w:val="000000000000" w:firstRow="0" w:lastRow="0" w:firstColumn="0" w:lastColumn="0" w:oddVBand="0" w:evenVBand="0" w:oddHBand="0" w:evenHBand="0" w:firstRowFirstColumn="0" w:firstRowLastColumn="0" w:lastRowFirstColumn="0" w:lastRowLastColumn="0"/>
              <w:rPr>
                <w:rFonts w:ascii="Avenir Book" w:hAnsi="Avenir Book"/>
                <w:i/>
                <w:sz w:val="16"/>
                <w:szCs w:val="16"/>
              </w:rPr>
            </w:pPr>
            <w:r w:rsidRPr="00136CFE">
              <w:rPr>
                <w:rFonts w:ascii="Avenir Book" w:hAnsi="Avenir Book"/>
                <w:i/>
                <w:sz w:val="16"/>
                <w:szCs w:val="16"/>
              </w:rPr>
              <w:t>Debt/loan repayment</w:t>
            </w:r>
          </w:p>
          <w:p w14:paraId="378A6ED3" w14:textId="77777777" w:rsidR="00136CFE" w:rsidRPr="00136CFE" w:rsidRDefault="00136CFE" w:rsidP="00136CFE">
            <w:pPr>
              <w:cnfStyle w:val="000000000000" w:firstRow="0" w:lastRow="0" w:firstColumn="0" w:lastColumn="0" w:oddVBand="0" w:evenVBand="0" w:oddHBand="0" w:evenHBand="0" w:firstRowFirstColumn="0" w:firstRowLastColumn="0" w:lastRowFirstColumn="0" w:lastRowLastColumn="0"/>
              <w:rPr>
                <w:rFonts w:ascii="Avenir Book" w:hAnsi="Avenir Book"/>
                <w:i/>
                <w:sz w:val="16"/>
                <w:szCs w:val="16"/>
              </w:rPr>
            </w:pPr>
            <w:r w:rsidRPr="00136CFE">
              <w:rPr>
                <w:rFonts w:ascii="Avenir Book" w:hAnsi="Avenir Book"/>
                <w:i/>
                <w:sz w:val="16"/>
                <w:szCs w:val="16"/>
              </w:rPr>
              <w:t>Legal issues</w:t>
            </w:r>
          </w:p>
          <w:p w14:paraId="54CA62CD" w14:textId="77777777" w:rsidR="00136CFE" w:rsidRPr="00136CFE" w:rsidRDefault="00136CFE" w:rsidP="00136CFE">
            <w:pPr>
              <w:cnfStyle w:val="000000000000" w:firstRow="0" w:lastRow="0" w:firstColumn="0" w:lastColumn="0" w:oddVBand="0" w:evenVBand="0" w:oddHBand="0" w:evenHBand="0" w:firstRowFirstColumn="0" w:firstRowLastColumn="0" w:lastRowFirstColumn="0" w:lastRowLastColumn="0"/>
              <w:rPr>
                <w:rFonts w:ascii="Avenir Book" w:hAnsi="Avenir Book"/>
                <w:i/>
                <w:sz w:val="16"/>
                <w:szCs w:val="16"/>
              </w:rPr>
            </w:pPr>
            <w:r w:rsidRPr="00136CFE">
              <w:rPr>
                <w:rFonts w:ascii="Avenir Book" w:hAnsi="Avenir Book"/>
                <w:i/>
                <w:sz w:val="16"/>
                <w:szCs w:val="16"/>
              </w:rPr>
              <w:t>Employment</w:t>
            </w:r>
          </w:p>
          <w:p w14:paraId="733D3D9E" w14:textId="77777777" w:rsidR="00136CFE" w:rsidRPr="00136CFE" w:rsidRDefault="00136CFE" w:rsidP="00136CFE">
            <w:pPr>
              <w:cnfStyle w:val="000000000000" w:firstRow="0" w:lastRow="0" w:firstColumn="0" w:lastColumn="0" w:oddVBand="0" w:evenVBand="0" w:oddHBand="0" w:evenHBand="0" w:firstRowFirstColumn="0" w:firstRowLastColumn="0" w:lastRowFirstColumn="0" w:lastRowLastColumn="0"/>
              <w:rPr>
                <w:rFonts w:ascii="Avenir Book" w:hAnsi="Avenir Book"/>
                <w:i/>
                <w:sz w:val="16"/>
                <w:szCs w:val="16"/>
              </w:rPr>
            </w:pPr>
            <w:r w:rsidRPr="00136CFE">
              <w:rPr>
                <w:rFonts w:ascii="Avenir Book" w:hAnsi="Avenir Book"/>
                <w:i/>
                <w:sz w:val="16"/>
                <w:szCs w:val="16"/>
              </w:rPr>
              <w:t>Other</w:t>
            </w:r>
          </w:p>
          <w:p w14:paraId="293DB618" w14:textId="0F71CCDD" w:rsidR="00EA62E4" w:rsidRPr="00071A91" w:rsidRDefault="00136CFE" w:rsidP="00136CFE">
            <w:pPr>
              <w:cnfStyle w:val="000000000000" w:firstRow="0" w:lastRow="0" w:firstColumn="0" w:lastColumn="0" w:oddVBand="0" w:evenVBand="0" w:oddHBand="0" w:evenHBand="0" w:firstRowFirstColumn="0" w:firstRowLastColumn="0" w:lastRowFirstColumn="0" w:lastRowLastColumn="0"/>
              <w:rPr>
                <w:rFonts w:ascii="Avenir Book" w:hAnsi="Avenir Book"/>
                <w:sz w:val="16"/>
                <w:szCs w:val="16"/>
              </w:rPr>
            </w:pPr>
            <w:r w:rsidRPr="00136CFE">
              <w:rPr>
                <w:rFonts w:ascii="Avenir Book" w:hAnsi="Avenir Book"/>
                <w:i/>
                <w:sz w:val="16"/>
                <w:szCs w:val="16"/>
              </w:rPr>
              <w:t>I don’t want help with any of these</w:t>
            </w:r>
          </w:p>
        </w:tc>
      </w:tr>
    </w:tbl>
    <w:p w14:paraId="00F353C3" w14:textId="11E11D6F" w:rsidR="004A74DE" w:rsidRDefault="004A74DE" w:rsidP="004B1D1C"/>
    <w:p w14:paraId="0432EAA5" w14:textId="30606737" w:rsidR="004A74DE" w:rsidRDefault="004A74DE" w:rsidP="004B1D1C"/>
    <w:tbl>
      <w:tblPr>
        <w:tblStyle w:val="GridTable5Dark-Accent5"/>
        <w:tblpPr w:leftFromText="180" w:rightFromText="180" w:vertAnchor="page" w:horzAnchor="margin" w:tblpXSpec="center" w:tblpY="736"/>
        <w:tblW w:w="5000" w:type="pct"/>
        <w:tblCellMar>
          <w:top w:w="43" w:type="dxa"/>
          <w:left w:w="43" w:type="dxa"/>
          <w:bottom w:w="43" w:type="dxa"/>
          <w:right w:w="43" w:type="dxa"/>
        </w:tblCellMar>
        <w:tblLook w:val="04A0" w:firstRow="1" w:lastRow="0" w:firstColumn="1" w:lastColumn="0" w:noHBand="0" w:noVBand="1"/>
      </w:tblPr>
      <w:tblGrid>
        <w:gridCol w:w="984"/>
        <w:gridCol w:w="2363"/>
        <w:gridCol w:w="2279"/>
        <w:gridCol w:w="2713"/>
        <w:gridCol w:w="2451"/>
      </w:tblGrid>
      <w:tr w:rsidR="000D384E" w:rsidRPr="0053345D" w14:paraId="39D1C40C" w14:textId="77777777" w:rsidTr="00CC2ED0">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000" w:type="pct"/>
            <w:gridSpan w:val="5"/>
          </w:tcPr>
          <w:p w14:paraId="5EE95E41" w14:textId="6B676A49" w:rsidR="000D384E" w:rsidRPr="0053345D" w:rsidRDefault="000D384E" w:rsidP="0053345D">
            <w:pPr>
              <w:jc w:val="center"/>
              <w:rPr>
                <w:rStyle w:val="Hyperlink"/>
                <w:rFonts w:ascii="Avenir Book" w:hAnsi="Avenir Book"/>
                <w:color w:val="FFFFFF" w:themeColor="background1"/>
              </w:rPr>
            </w:pPr>
            <w:r>
              <w:rPr>
                <w:sz w:val="28"/>
                <w:szCs w:val="28"/>
              </w:rPr>
              <w:lastRenderedPageBreak/>
              <w:t>Pediatric Screening Tools</w:t>
            </w:r>
          </w:p>
        </w:tc>
      </w:tr>
      <w:tr w:rsidR="000D384E" w:rsidRPr="0053345D" w14:paraId="07A8892A" w14:textId="77777777" w:rsidTr="00CC2ED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56" w:type="pct"/>
          </w:tcPr>
          <w:p w14:paraId="3F5AD16F" w14:textId="77777777" w:rsidR="00627201" w:rsidRPr="0053345D" w:rsidRDefault="00627201" w:rsidP="0053345D">
            <w:pPr>
              <w:rPr>
                <w:rFonts w:ascii="Avenir Book" w:hAnsi="Avenir Book"/>
                <w:color w:val="auto"/>
                <w:sz w:val="16"/>
                <w:szCs w:val="16"/>
              </w:rPr>
            </w:pPr>
          </w:p>
        </w:tc>
        <w:tc>
          <w:tcPr>
            <w:tcW w:w="1095" w:type="pct"/>
            <w:vAlign w:val="center"/>
          </w:tcPr>
          <w:p w14:paraId="1A215755" w14:textId="36D1F630" w:rsidR="00627201" w:rsidRPr="0053345D" w:rsidRDefault="007C3BC2" w:rsidP="0053345D">
            <w:pPr>
              <w:jc w:val="center"/>
              <w:cnfStyle w:val="000000100000" w:firstRow="0" w:lastRow="0" w:firstColumn="0" w:lastColumn="0" w:oddVBand="0" w:evenVBand="0" w:oddHBand="1" w:evenHBand="0" w:firstRowFirstColumn="0" w:firstRowLastColumn="0" w:lastRowFirstColumn="0" w:lastRowLastColumn="0"/>
              <w:rPr>
                <w:rStyle w:val="Hyperlink"/>
                <w:color w:val="auto"/>
              </w:rPr>
            </w:pPr>
            <w:proofErr w:type="spellStart"/>
            <w:r>
              <w:rPr>
                <w:rStyle w:val="Hyperlink"/>
                <w:rFonts w:ascii="Avenir Book" w:hAnsi="Avenir Book"/>
                <w:color w:val="auto"/>
                <w:sz w:val="24"/>
                <w:szCs w:val="24"/>
              </w:rPr>
              <w:t>iHELP</w:t>
            </w:r>
            <w:proofErr w:type="spellEnd"/>
          </w:p>
        </w:tc>
        <w:tc>
          <w:tcPr>
            <w:tcW w:w="1056" w:type="pct"/>
            <w:vAlign w:val="center"/>
          </w:tcPr>
          <w:p w14:paraId="0C2020B6" w14:textId="0B208C31" w:rsidR="00627201" w:rsidRPr="0053345D" w:rsidRDefault="007C3BC2" w:rsidP="0053345D">
            <w:pPr>
              <w:jc w:val="center"/>
              <w:cnfStyle w:val="000000100000" w:firstRow="0" w:lastRow="0" w:firstColumn="0" w:lastColumn="0" w:oddVBand="0" w:evenVBand="0" w:oddHBand="1" w:evenHBand="0" w:firstRowFirstColumn="0" w:firstRowLastColumn="0" w:lastRowFirstColumn="0" w:lastRowLastColumn="0"/>
              <w:rPr>
                <w:rStyle w:val="Hyperlink"/>
                <w:color w:val="auto"/>
              </w:rPr>
            </w:pPr>
            <w:r>
              <w:rPr>
                <w:rStyle w:val="Hyperlink"/>
                <w:rFonts w:ascii="Avenir Book" w:hAnsi="Avenir Book"/>
                <w:color w:val="auto"/>
                <w:sz w:val="24"/>
                <w:szCs w:val="24"/>
              </w:rPr>
              <w:t>SEEK</w:t>
            </w:r>
          </w:p>
        </w:tc>
        <w:tc>
          <w:tcPr>
            <w:tcW w:w="1257" w:type="pct"/>
            <w:vAlign w:val="center"/>
          </w:tcPr>
          <w:p w14:paraId="0C8AA70C" w14:textId="29B9EEB9" w:rsidR="00627201" w:rsidRPr="0053345D" w:rsidRDefault="007C3BC2" w:rsidP="00F61CE0">
            <w:pPr>
              <w:jc w:val="center"/>
              <w:cnfStyle w:val="000000100000" w:firstRow="0" w:lastRow="0" w:firstColumn="0" w:lastColumn="0" w:oddVBand="0" w:evenVBand="0" w:oddHBand="1" w:evenHBand="0" w:firstRowFirstColumn="0" w:firstRowLastColumn="0" w:lastRowFirstColumn="0" w:lastRowLastColumn="0"/>
              <w:rPr>
                <w:rStyle w:val="Hyperlink"/>
                <w:rFonts w:ascii="Avenir Book" w:hAnsi="Avenir Book"/>
                <w:color w:val="auto"/>
              </w:rPr>
            </w:pPr>
            <w:r w:rsidRPr="00CC2ED0">
              <w:rPr>
                <w:rStyle w:val="Hyperlink"/>
                <w:rFonts w:ascii="Avenir Book" w:hAnsi="Avenir Book"/>
                <w:color w:val="auto"/>
                <w:sz w:val="24"/>
                <w:szCs w:val="24"/>
              </w:rPr>
              <w:t>SWYC</w:t>
            </w:r>
          </w:p>
        </w:tc>
        <w:tc>
          <w:tcPr>
            <w:tcW w:w="1136" w:type="pct"/>
            <w:vAlign w:val="center"/>
          </w:tcPr>
          <w:p w14:paraId="4793AEDF" w14:textId="4FADFC02" w:rsidR="00627201" w:rsidRPr="0053345D" w:rsidRDefault="007C3BC2" w:rsidP="0053345D">
            <w:pPr>
              <w:jc w:val="center"/>
              <w:cnfStyle w:val="000000100000" w:firstRow="0" w:lastRow="0" w:firstColumn="0" w:lastColumn="0" w:oddVBand="0" w:evenVBand="0" w:oddHBand="1" w:evenHBand="0" w:firstRowFirstColumn="0" w:firstRowLastColumn="0" w:lastRowFirstColumn="0" w:lastRowLastColumn="0"/>
              <w:rPr>
                <w:rStyle w:val="Hyperlink"/>
                <w:color w:val="auto"/>
              </w:rPr>
            </w:pPr>
            <w:r>
              <w:rPr>
                <w:rStyle w:val="Hyperlink"/>
                <w:rFonts w:ascii="Avenir Book" w:hAnsi="Avenir Book"/>
                <w:color w:val="auto"/>
                <w:sz w:val="24"/>
                <w:szCs w:val="24"/>
              </w:rPr>
              <w:t>We Care</w:t>
            </w:r>
          </w:p>
        </w:tc>
      </w:tr>
      <w:tr w:rsidR="007C3BC2" w:rsidRPr="00071A91" w14:paraId="0D0893D4" w14:textId="77777777" w:rsidTr="00CC2ED0">
        <w:trPr>
          <w:cantSplit/>
          <w:trHeight w:val="922"/>
        </w:trPr>
        <w:tc>
          <w:tcPr>
            <w:cnfStyle w:val="001000000000" w:firstRow="0" w:lastRow="0" w:firstColumn="1" w:lastColumn="0" w:oddVBand="0" w:evenVBand="0" w:oddHBand="0" w:evenHBand="0" w:firstRowFirstColumn="0" w:firstRowLastColumn="0" w:lastRowFirstColumn="0" w:lastRowLastColumn="0"/>
            <w:tcW w:w="456" w:type="pct"/>
            <w:textDirection w:val="btLr"/>
            <w:vAlign w:val="center"/>
          </w:tcPr>
          <w:p w14:paraId="67A2D62A" w14:textId="77777777" w:rsidR="007C3BC2" w:rsidRPr="009D38BE" w:rsidRDefault="007C3BC2" w:rsidP="007C3BC2">
            <w:pPr>
              <w:ind w:left="113" w:right="113"/>
              <w:jc w:val="center"/>
              <w:rPr>
                <w:rFonts w:ascii="Avenir Book" w:hAnsi="Avenir Book"/>
                <w:b w:val="0"/>
                <w:bCs w:val="0"/>
                <w:sz w:val="20"/>
                <w:szCs w:val="20"/>
              </w:rPr>
            </w:pPr>
            <w:r w:rsidRPr="009D38BE">
              <w:rPr>
                <w:rFonts w:ascii="Avenir Book" w:hAnsi="Avenir Book"/>
                <w:sz w:val="20"/>
                <w:szCs w:val="20"/>
              </w:rPr>
              <w:t>Food Insecuri</w:t>
            </w:r>
            <w:r w:rsidRPr="009D38BE">
              <w:rPr>
                <w:rFonts w:ascii="Avenir Book" w:hAnsi="Avenir Book"/>
                <w:sz w:val="20"/>
                <w:szCs w:val="20"/>
              </w:rPr>
              <w:softHyphen/>
            </w:r>
            <w:r w:rsidRPr="009D38BE">
              <w:rPr>
                <w:rFonts w:ascii="Avenir Book" w:hAnsi="Avenir Book"/>
                <w:sz w:val="20"/>
                <w:szCs w:val="20"/>
              </w:rPr>
              <w:softHyphen/>
              <w:t>ty</w:t>
            </w:r>
          </w:p>
        </w:tc>
        <w:tc>
          <w:tcPr>
            <w:tcW w:w="1095" w:type="pct"/>
          </w:tcPr>
          <w:p w14:paraId="6CFEF527" w14:textId="43C7394B" w:rsidR="007C3BC2" w:rsidRDefault="007C3BC2" w:rsidP="007C3BC2">
            <w:pPr>
              <w:cnfStyle w:val="000000000000" w:firstRow="0" w:lastRow="0" w:firstColumn="0" w:lastColumn="0" w:oddVBand="0" w:evenVBand="0" w:oddHBand="0" w:evenHBand="0" w:firstRowFirstColumn="0" w:firstRowLastColumn="0" w:lastRowFirstColumn="0" w:lastRowLastColumn="0"/>
              <w:rPr>
                <w:rFonts w:ascii="Avenir Book" w:hAnsi="Avenir Book"/>
                <w:sz w:val="16"/>
                <w:szCs w:val="16"/>
              </w:rPr>
            </w:pPr>
          </w:p>
          <w:p w14:paraId="2E80C9C9" w14:textId="77777777" w:rsidR="007C3BC2" w:rsidRPr="00CC2ED0" w:rsidRDefault="007C3BC2" w:rsidP="007C3BC2">
            <w:pPr>
              <w:cnfStyle w:val="000000000000" w:firstRow="0" w:lastRow="0" w:firstColumn="0" w:lastColumn="0" w:oddVBand="0" w:evenVBand="0" w:oddHBand="0" w:evenHBand="0" w:firstRowFirstColumn="0" w:firstRowLastColumn="0" w:lastRowFirstColumn="0" w:lastRowLastColumn="0"/>
              <w:rPr>
                <w:rFonts w:ascii="Avenir Book" w:hAnsi="Avenir Book" w:cs="Helvetica"/>
                <w:b/>
                <w:bCs/>
                <w:color w:val="3B3B3B"/>
                <w:sz w:val="16"/>
                <w:szCs w:val="16"/>
                <w:lang w:val="en"/>
              </w:rPr>
            </w:pPr>
            <w:r w:rsidRPr="00CC2ED0">
              <w:rPr>
                <w:rFonts w:ascii="Avenir Book" w:hAnsi="Avenir Book" w:cs="Helvetica"/>
                <w:b/>
                <w:bCs/>
                <w:color w:val="3B3B3B"/>
                <w:sz w:val="16"/>
                <w:szCs w:val="16"/>
                <w:lang w:val="en"/>
              </w:rPr>
              <w:t xml:space="preserve">Do you have any concerns about having enough food? </w:t>
            </w:r>
          </w:p>
          <w:p w14:paraId="1DC9DD6B" w14:textId="77777777" w:rsidR="007C3BC2" w:rsidRPr="00CC2ED0" w:rsidRDefault="007C3BC2" w:rsidP="007C3BC2">
            <w:pPr>
              <w:cnfStyle w:val="000000000000" w:firstRow="0" w:lastRow="0" w:firstColumn="0" w:lastColumn="0" w:oddVBand="0" w:evenVBand="0" w:oddHBand="0" w:evenHBand="0" w:firstRowFirstColumn="0" w:firstRowLastColumn="0" w:lastRowFirstColumn="0" w:lastRowLastColumn="0"/>
              <w:rPr>
                <w:rFonts w:ascii="Avenir Book" w:hAnsi="Avenir Book" w:cs="Helvetica"/>
                <w:b/>
                <w:bCs/>
                <w:color w:val="3B3B3B"/>
                <w:sz w:val="16"/>
                <w:szCs w:val="16"/>
                <w:lang w:val="en"/>
              </w:rPr>
            </w:pPr>
          </w:p>
          <w:p w14:paraId="64400A97" w14:textId="77777777" w:rsidR="007C3BC2" w:rsidRPr="00CC2ED0" w:rsidRDefault="007C3BC2" w:rsidP="007C3BC2">
            <w:pPr>
              <w:cnfStyle w:val="000000000000" w:firstRow="0" w:lastRow="0" w:firstColumn="0" w:lastColumn="0" w:oddVBand="0" w:evenVBand="0" w:oddHBand="0" w:evenHBand="0" w:firstRowFirstColumn="0" w:firstRowLastColumn="0" w:lastRowFirstColumn="0" w:lastRowLastColumn="0"/>
              <w:rPr>
                <w:rFonts w:ascii="Avenir Book" w:hAnsi="Avenir Book" w:cs="Helvetica"/>
                <w:b/>
                <w:bCs/>
                <w:color w:val="3B3B3B"/>
                <w:sz w:val="16"/>
                <w:szCs w:val="16"/>
                <w:lang w:val="en"/>
              </w:rPr>
            </w:pPr>
            <w:r w:rsidRPr="00CC2ED0">
              <w:rPr>
                <w:rFonts w:ascii="Avenir Book" w:hAnsi="Avenir Book" w:cs="Helvetica"/>
                <w:b/>
                <w:bCs/>
                <w:color w:val="3B3B3B"/>
                <w:sz w:val="16"/>
                <w:szCs w:val="16"/>
                <w:lang w:val="en"/>
              </w:rPr>
              <w:t>Have you ever been worried whether your food would run out before you got money to buy more?</w:t>
            </w:r>
          </w:p>
          <w:p w14:paraId="07E32FF4" w14:textId="77777777" w:rsidR="007C3BC2" w:rsidRPr="00CC2ED0" w:rsidRDefault="007C3BC2" w:rsidP="007C3BC2">
            <w:pPr>
              <w:cnfStyle w:val="000000000000" w:firstRow="0" w:lastRow="0" w:firstColumn="0" w:lastColumn="0" w:oddVBand="0" w:evenVBand="0" w:oddHBand="0" w:evenHBand="0" w:firstRowFirstColumn="0" w:firstRowLastColumn="0" w:lastRowFirstColumn="0" w:lastRowLastColumn="0"/>
              <w:rPr>
                <w:rFonts w:ascii="Avenir Book" w:hAnsi="Avenir Book" w:cs="Helvetica"/>
                <w:b/>
                <w:bCs/>
                <w:color w:val="3B3B3B"/>
                <w:sz w:val="16"/>
                <w:szCs w:val="16"/>
                <w:lang w:val="en"/>
              </w:rPr>
            </w:pPr>
          </w:p>
          <w:p w14:paraId="4CEDBC6D" w14:textId="31B3691A" w:rsidR="007C3BC2" w:rsidRPr="00F61CE0" w:rsidRDefault="007C3BC2" w:rsidP="00CC2ED0">
            <w:pPr>
              <w:cnfStyle w:val="000000000000" w:firstRow="0" w:lastRow="0" w:firstColumn="0" w:lastColumn="0" w:oddVBand="0" w:evenVBand="0" w:oddHBand="0" w:evenHBand="0" w:firstRowFirstColumn="0" w:firstRowLastColumn="0" w:lastRowFirstColumn="0" w:lastRowLastColumn="0"/>
              <w:rPr>
                <w:rFonts w:ascii="Avenir Book" w:hAnsi="Avenir Book"/>
                <w:sz w:val="16"/>
                <w:szCs w:val="16"/>
              </w:rPr>
            </w:pPr>
            <w:r w:rsidRPr="00CC2ED0">
              <w:rPr>
                <w:rFonts w:ascii="Avenir Book" w:hAnsi="Avenir Book" w:cs="Helvetica"/>
                <w:b/>
                <w:bCs/>
                <w:color w:val="3B3B3B"/>
                <w:sz w:val="16"/>
                <w:szCs w:val="16"/>
                <w:lang w:val="en"/>
              </w:rPr>
              <w:t>Within the past year has the food you bought ever not lasted and you didn’t have money to get more?</w:t>
            </w:r>
          </w:p>
        </w:tc>
        <w:tc>
          <w:tcPr>
            <w:tcW w:w="1056" w:type="pct"/>
          </w:tcPr>
          <w:p w14:paraId="0C0FC897" w14:textId="4AD3CC88" w:rsidR="007C3BC2" w:rsidRDefault="007C3BC2" w:rsidP="007C3BC2">
            <w:pPr>
              <w:cnfStyle w:val="000000000000" w:firstRow="0" w:lastRow="0" w:firstColumn="0" w:lastColumn="0" w:oddVBand="0" w:evenVBand="0" w:oddHBand="0" w:evenHBand="0" w:firstRowFirstColumn="0" w:firstRowLastColumn="0" w:lastRowFirstColumn="0" w:lastRowLastColumn="0"/>
              <w:rPr>
                <w:rFonts w:ascii="Avenir Book" w:hAnsi="Avenir Book"/>
                <w:sz w:val="16"/>
                <w:szCs w:val="16"/>
              </w:rPr>
            </w:pPr>
          </w:p>
          <w:p w14:paraId="6DB2A46A" w14:textId="6B7F7882" w:rsidR="007C3BC2" w:rsidRPr="00CC2ED0" w:rsidRDefault="007C3BC2" w:rsidP="00CC2ED0">
            <w:pPr>
              <w:cnfStyle w:val="000000000000" w:firstRow="0" w:lastRow="0" w:firstColumn="0" w:lastColumn="0" w:oddVBand="0" w:evenVBand="0" w:oddHBand="0" w:evenHBand="0" w:firstRowFirstColumn="0" w:firstRowLastColumn="0" w:lastRowFirstColumn="0" w:lastRowLastColumn="0"/>
              <w:rPr>
                <w:rFonts w:ascii="Avenir Book" w:hAnsi="Avenir Book" w:cs="Helvetica"/>
                <w:b/>
                <w:bCs/>
                <w:color w:val="3B3B3B"/>
                <w:sz w:val="16"/>
                <w:szCs w:val="16"/>
                <w:lang w:val="en"/>
              </w:rPr>
            </w:pPr>
            <w:r w:rsidRPr="00CC2ED0">
              <w:rPr>
                <w:rFonts w:ascii="Avenir Book" w:hAnsi="Avenir Book" w:cs="Helvetica"/>
                <w:b/>
                <w:bCs/>
                <w:color w:val="3B3B3B"/>
                <w:sz w:val="16"/>
                <w:szCs w:val="16"/>
                <w:lang w:val="en"/>
              </w:rPr>
              <w:t>In the past 12 months, did you worry that your food would run out before you could buy more? Yes/No</w:t>
            </w:r>
          </w:p>
          <w:p w14:paraId="795A634D" w14:textId="77777777" w:rsidR="007C3BC2" w:rsidRPr="00CC2ED0" w:rsidRDefault="007C3BC2" w:rsidP="00CC2ED0">
            <w:pPr>
              <w:cnfStyle w:val="000000000000" w:firstRow="0" w:lastRow="0" w:firstColumn="0" w:lastColumn="0" w:oddVBand="0" w:evenVBand="0" w:oddHBand="0" w:evenHBand="0" w:firstRowFirstColumn="0" w:firstRowLastColumn="0" w:lastRowFirstColumn="0" w:lastRowLastColumn="0"/>
              <w:rPr>
                <w:rFonts w:ascii="Avenir Book" w:hAnsi="Avenir Book" w:cs="Helvetica"/>
                <w:b/>
                <w:bCs/>
                <w:color w:val="3B3B3B"/>
                <w:sz w:val="16"/>
                <w:szCs w:val="16"/>
                <w:lang w:val="en"/>
              </w:rPr>
            </w:pPr>
          </w:p>
          <w:p w14:paraId="4B290F3F" w14:textId="1BA07749" w:rsidR="007C3BC2" w:rsidRPr="00F61CE0" w:rsidRDefault="007C3BC2" w:rsidP="00CC2ED0">
            <w:pPr>
              <w:cnfStyle w:val="000000000000" w:firstRow="0" w:lastRow="0" w:firstColumn="0" w:lastColumn="0" w:oddVBand="0" w:evenVBand="0" w:oddHBand="0" w:evenHBand="0" w:firstRowFirstColumn="0" w:firstRowLastColumn="0" w:lastRowFirstColumn="0" w:lastRowLastColumn="0"/>
              <w:rPr>
                <w:rFonts w:ascii="Avenir Book" w:hAnsi="Avenir Book"/>
                <w:sz w:val="16"/>
                <w:szCs w:val="16"/>
              </w:rPr>
            </w:pPr>
            <w:r w:rsidRPr="00CC2ED0">
              <w:rPr>
                <w:rFonts w:ascii="Avenir Book" w:hAnsi="Avenir Book" w:cs="Helvetica"/>
                <w:b/>
                <w:bCs/>
                <w:color w:val="3B3B3B"/>
                <w:sz w:val="16"/>
                <w:szCs w:val="16"/>
                <w:lang w:val="en"/>
              </w:rPr>
              <w:t>In the past 12 months, did the food you bought just not last and you didn’t have money to get more? Yes/No</w:t>
            </w:r>
          </w:p>
        </w:tc>
        <w:tc>
          <w:tcPr>
            <w:tcW w:w="1257" w:type="pct"/>
          </w:tcPr>
          <w:p w14:paraId="66563B32" w14:textId="143EF8C2" w:rsidR="007C3BC2" w:rsidRDefault="007C3BC2" w:rsidP="007C3BC2">
            <w:pPr>
              <w:cnfStyle w:val="000000000000" w:firstRow="0" w:lastRow="0" w:firstColumn="0" w:lastColumn="0" w:oddVBand="0" w:evenVBand="0" w:oddHBand="0" w:evenHBand="0" w:firstRowFirstColumn="0" w:firstRowLastColumn="0" w:lastRowFirstColumn="0" w:lastRowLastColumn="0"/>
              <w:rPr>
                <w:rFonts w:ascii="Avenir Book" w:hAnsi="Avenir Book"/>
                <w:sz w:val="16"/>
                <w:szCs w:val="16"/>
              </w:rPr>
            </w:pPr>
          </w:p>
          <w:p w14:paraId="69358684" w14:textId="0D088EAE" w:rsidR="007C3BC2" w:rsidRPr="00F61CE0" w:rsidRDefault="007C3BC2" w:rsidP="00CC2ED0">
            <w:pPr>
              <w:cnfStyle w:val="000000000000" w:firstRow="0" w:lastRow="0" w:firstColumn="0" w:lastColumn="0" w:oddVBand="0" w:evenVBand="0" w:oddHBand="0" w:evenHBand="0" w:firstRowFirstColumn="0" w:firstRowLastColumn="0" w:lastRowFirstColumn="0" w:lastRowLastColumn="0"/>
              <w:rPr>
                <w:rFonts w:ascii="Avenir Book" w:hAnsi="Avenir Book"/>
                <w:sz w:val="16"/>
                <w:szCs w:val="16"/>
              </w:rPr>
            </w:pPr>
            <w:r w:rsidRPr="00CC2ED0">
              <w:rPr>
                <w:rFonts w:ascii="Avenir Book" w:hAnsi="Avenir Book" w:cs="Helvetica"/>
                <w:b/>
                <w:bCs/>
                <w:color w:val="3B3B3B"/>
                <w:sz w:val="16"/>
                <w:szCs w:val="16"/>
                <w:lang w:val="en"/>
              </w:rPr>
              <w:t>In the past month was there any day when you or anyone in your family went hungry because you did not have enough money for food? Yes/No</w:t>
            </w:r>
          </w:p>
        </w:tc>
        <w:tc>
          <w:tcPr>
            <w:tcW w:w="1136" w:type="pct"/>
          </w:tcPr>
          <w:p w14:paraId="3A25A6FA" w14:textId="5183A5ED" w:rsidR="007C3BC2" w:rsidRDefault="007C3BC2" w:rsidP="007C3BC2">
            <w:pPr>
              <w:cnfStyle w:val="000000000000" w:firstRow="0" w:lastRow="0" w:firstColumn="0" w:lastColumn="0" w:oddVBand="0" w:evenVBand="0" w:oddHBand="0" w:evenHBand="0" w:firstRowFirstColumn="0" w:firstRowLastColumn="0" w:lastRowFirstColumn="0" w:lastRowLastColumn="0"/>
              <w:rPr>
                <w:rFonts w:ascii="Avenir Book" w:hAnsi="Avenir Book"/>
                <w:sz w:val="16"/>
                <w:szCs w:val="16"/>
              </w:rPr>
            </w:pPr>
          </w:p>
          <w:p w14:paraId="53ADE585" w14:textId="77777777" w:rsidR="007C3BC2" w:rsidRPr="00CC2ED0" w:rsidRDefault="007C3BC2" w:rsidP="00CC2ED0">
            <w:pPr>
              <w:cnfStyle w:val="000000000000" w:firstRow="0" w:lastRow="0" w:firstColumn="0" w:lastColumn="0" w:oddVBand="0" w:evenVBand="0" w:oddHBand="0" w:evenHBand="0" w:firstRowFirstColumn="0" w:firstRowLastColumn="0" w:lastRowFirstColumn="0" w:lastRowLastColumn="0"/>
              <w:rPr>
                <w:rFonts w:ascii="Avenir Book" w:hAnsi="Avenir Book" w:cs="Helvetica"/>
                <w:b/>
                <w:bCs/>
                <w:color w:val="3B3B3B"/>
                <w:sz w:val="16"/>
                <w:szCs w:val="16"/>
                <w:lang w:val="en"/>
              </w:rPr>
            </w:pPr>
            <w:r w:rsidRPr="00CC2ED0">
              <w:rPr>
                <w:rFonts w:ascii="Avenir Book" w:hAnsi="Avenir Book" w:cs="Helvetica"/>
                <w:b/>
                <w:bCs/>
                <w:color w:val="3B3B3B"/>
                <w:sz w:val="16"/>
                <w:szCs w:val="16"/>
                <w:lang w:val="en"/>
              </w:rPr>
              <w:t xml:space="preserve">Do you always have enough food for your family? </w:t>
            </w:r>
          </w:p>
          <w:p w14:paraId="514AF2B6" w14:textId="77777777" w:rsidR="007C3BC2" w:rsidRPr="00CC2ED0" w:rsidRDefault="007C3BC2" w:rsidP="00CC2ED0">
            <w:pPr>
              <w:cnfStyle w:val="000000000000" w:firstRow="0" w:lastRow="0" w:firstColumn="0" w:lastColumn="0" w:oddVBand="0" w:evenVBand="0" w:oddHBand="0" w:evenHBand="0" w:firstRowFirstColumn="0" w:firstRowLastColumn="0" w:lastRowFirstColumn="0" w:lastRowLastColumn="0"/>
              <w:rPr>
                <w:rFonts w:ascii="Avenir Book" w:hAnsi="Avenir Book" w:cs="Helvetica"/>
                <w:b/>
                <w:bCs/>
                <w:color w:val="3B3B3B"/>
                <w:sz w:val="16"/>
                <w:szCs w:val="16"/>
                <w:lang w:val="en"/>
              </w:rPr>
            </w:pPr>
            <w:r w:rsidRPr="00CC2ED0">
              <w:rPr>
                <w:rFonts w:ascii="Avenir Book" w:hAnsi="Avenir Book" w:cs="Helvetica"/>
                <w:b/>
                <w:bCs/>
                <w:color w:val="3B3B3B"/>
                <w:sz w:val="16"/>
                <w:szCs w:val="16"/>
                <w:lang w:val="en"/>
              </w:rPr>
              <w:t>If NO, would you like help with this?</w:t>
            </w:r>
          </w:p>
          <w:p w14:paraId="434E1053" w14:textId="77777777" w:rsidR="007C3BC2" w:rsidRPr="00CC2ED0" w:rsidRDefault="007C3BC2" w:rsidP="00CC2ED0">
            <w:pPr>
              <w:cnfStyle w:val="000000000000" w:firstRow="0" w:lastRow="0" w:firstColumn="0" w:lastColumn="0" w:oddVBand="0" w:evenVBand="0" w:oddHBand="0" w:evenHBand="0" w:firstRowFirstColumn="0" w:firstRowLastColumn="0" w:lastRowFirstColumn="0" w:lastRowLastColumn="0"/>
              <w:rPr>
                <w:rFonts w:ascii="Avenir Book" w:hAnsi="Avenir Book" w:cs="Helvetica"/>
                <w:b/>
                <w:bCs/>
                <w:color w:val="3B3B3B"/>
                <w:sz w:val="16"/>
                <w:szCs w:val="16"/>
                <w:lang w:val="en"/>
              </w:rPr>
            </w:pPr>
            <w:r w:rsidRPr="00CC2ED0">
              <w:rPr>
                <w:rFonts w:ascii="Avenir Book" w:hAnsi="Avenir Book" w:cs="Helvetica"/>
                <w:b/>
                <w:bCs/>
                <w:color w:val="3B3B3B"/>
                <w:sz w:val="16"/>
                <w:szCs w:val="16"/>
                <w:lang w:val="en"/>
              </w:rPr>
              <w:t>Yes</w:t>
            </w:r>
          </w:p>
          <w:p w14:paraId="24D522AF" w14:textId="77777777" w:rsidR="007C3BC2" w:rsidRPr="00CC2ED0" w:rsidRDefault="007C3BC2" w:rsidP="00CC2ED0">
            <w:pPr>
              <w:cnfStyle w:val="000000000000" w:firstRow="0" w:lastRow="0" w:firstColumn="0" w:lastColumn="0" w:oddVBand="0" w:evenVBand="0" w:oddHBand="0" w:evenHBand="0" w:firstRowFirstColumn="0" w:firstRowLastColumn="0" w:lastRowFirstColumn="0" w:lastRowLastColumn="0"/>
              <w:rPr>
                <w:rFonts w:ascii="Avenir Book" w:hAnsi="Avenir Book" w:cs="Helvetica"/>
                <w:b/>
                <w:bCs/>
                <w:color w:val="3B3B3B"/>
                <w:sz w:val="16"/>
                <w:szCs w:val="16"/>
                <w:lang w:val="en"/>
              </w:rPr>
            </w:pPr>
            <w:r w:rsidRPr="00CC2ED0">
              <w:rPr>
                <w:rFonts w:ascii="Avenir Book" w:hAnsi="Avenir Book" w:cs="Helvetica"/>
                <w:b/>
                <w:bCs/>
                <w:color w:val="3B3B3B"/>
                <w:sz w:val="16"/>
                <w:szCs w:val="16"/>
                <w:lang w:val="en"/>
              </w:rPr>
              <w:t>No</w:t>
            </w:r>
          </w:p>
          <w:p w14:paraId="1FA067F2" w14:textId="77777777" w:rsidR="007C3BC2" w:rsidRPr="00CC2ED0" w:rsidRDefault="007C3BC2" w:rsidP="00CC2ED0">
            <w:pPr>
              <w:cnfStyle w:val="000000000000" w:firstRow="0" w:lastRow="0" w:firstColumn="0" w:lastColumn="0" w:oddVBand="0" w:evenVBand="0" w:oddHBand="0" w:evenHBand="0" w:firstRowFirstColumn="0" w:firstRowLastColumn="0" w:lastRowFirstColumn="0" w:lastRowLastColumn="0"/>
              <w:rPr>
                <w:rFonts w:ascii="Avenir Book" w:hAnsi="Avenir Book" w:cs="Helvetica"/>
                <w:b/>
                <w:bCs/>
                <w:color w:val="3B3B3B"/>
                <w:sz w:val="16"/>
                <w:szCs w:val="16"/>
                <w:lang w:val="en"/>
              </w:rPr>
            </w:pPr>
            <w:r w:rsidRPr="00CC2ED0">
              <w:rPr>
                <w:rFonts w:ascii="Avenir Book" w:hAnsi="Avenir Book" w:cs="Helvetica"/>
                <w:b/>
                <w:bCs/>
                <w:color w:val="3B3B3B"/>
                <w:sz w:val="16"/>
                <w:szCs w:val="16"/>
                <w:lang w:val="en"/>
              </w:rPr>
              <w:t>Maybe later</w:t>
            </w:r>
          </w:p>
          <w:p w14:paraId="67C0769E" w14:textId="77777777" w:rsidR="007C3BC2" w:rsidRPr="00CC2ED0" w:rsidRDefault="007C3BC2" w:rsidP="00CC2ED0">
            <w:pPr>
              <w:cnfStyle w:val="000000000000" w:firstRow="0" w:lastRow="0" w:firstColumn="0" w:lastColumn="0" w:oddVBand="0" w:evenVBand="0" w:oddHBand="0" w:evenHBand="0" w:firstRowFirstColumn="0" w:firstRowLastColumn="0" w:lastRowFirstColumn="0" w:lastRowLastColumn="0"/>
              <w:rPr>
                <w:rFonts w:ascii="Avenir Book" w:hAnsi="Avenir Book" w:cs="Helvetica"/>
                <w:b/>
                <w:bCs/>
                <w:color w:val="3B3B3B"/>
                <w:sz w:val="16"/>
                <w:szCs w:val="16"/>
                <w:lang w:val="en"/>
              </w:rPr>
            </w:pPr>
            <w:r w:rsidRPr="00CC2ED0">
              <w:rPr>
                <w:rFonts w:ascii="Avenir Book" w:hAnsi="Avenir Book" w:cs="Helvetica"/>
                <w:b/>
                <w:bCs/>
                <w:color w:val="3B3B3B"/>
                <w:sz w:val="16"/>
                <w:szCs w:val="16"/>
                <w:lang w:val="en"/>
              </w:rPr>
              <w:t>If yes, do you need food for tonight?</w:t>
            </w:r>
          </w:p>
          <w:p w14:paraId="5D938515" w14:textId="77777777" w:rsidR="007C3BC2" w:rsidRPr="00CC2ED0" w:rsidRDefault="007C3BC2" w:rsidP="00CC2ED0">
            <w:pPr>
              <w:cnfStyle w:val="000000000000" w:firstRow="0" w:lastRow="0" w:firstColumn="0" w:lastColumn="0" w:oddVBand="0" w:evenVBand="0" w:oddHBand="0" w:evenHBand="0" w:firstRowFirstColumn="0" w:firstRowLastColumn="0" w:lastRowFirstColumn="0" w:lastRowLastColumn="0"/>
              <w:rPr>
                <w:rFonts w:ascii="Avenir Book" w:hAnsi="Avenir Book" w:cs="Helvetica"/>
                <w:b/>
                <w:bCs/>
                <w:color w:val="3B3B3B"/>
                <w:sz w:val="16"/>
                <w:szCs w:val="16"/>
                <w:lang w:val="en"/>
              </w:rPr>
            </w:pPr>
            <w:r w:rsidRPr="00CC2ED0">
              <w:rPr>
                <w:rFonts w:ascii="Avenir Book" w:hAnsi="Avenir Book" w:cs="Helvetica"/>
                <w:b/>
                <w:bCs/>
                <w:color w:val="3B3B3B"/>
                <w:sz w:val="16"/>
                <w:szCs w:val="16"/>
                <w:lang w:val="en"/>
              </w:rPr>
              <w:t>Yes</w:t>
            </w:r>
          </w:p>
          <w:p w14:paraId="42815E86" w14:textId="7F654FDD" w:rsidR="007C3BC2" w:rsidRPr="00F61CE0" w:rsidRDefault="007C3BC2" w:rsidP="00CC2ED0">
            <w:pPr>
              <w:cnfStyle w:val="000000000000" w:firstRow="0" w:lastRow="0" w:firstColumn="0" w:lastColumn="0" w:oddVBand="0" w:evenVBand="0" w:oddHBand="0" w:evenHBand="0" w:firstRowFirstColumn="0" w:firstRowLastColumn="0" w:lastRowFirstColumn="0" w:lastRowLastColumn="0"/>
              <w:rPr>
                <w:rFonts w:ascii="Avenir Book" w:hAnsi="Avenir Book"/>
                <w:sz w:val="16"/>
                <w:szCs w:val="16"/>
              </w:rPr>
            </w:pPr>
            <w:r w:rsidRPr="00CC2ED0">
              <w:rPr>
                <w:rFonts w:ascii="Avenir Book" w:hAnsi="Avenir Book" w:cs="Helvetica"/>
                <w:b/>
                <w:bCs/>
                <w:color w:val="3B3B3B"/>
                <w:sz w:val="16"/>
                <w:szCs w:val="16"/>
                <w:lang w:val="en"/>
              </w:rPr>
              <w:t>No</w:t>
            </w:r>
          </w:p>
        </w:tc>
      </w:tr>
      <w:tr w:rsidR="000D384E" w:rsidRPr="00071A91" w14:paraId="6F2EC493" w14:textId="77777777" w:rsidTr="00CC2ED0">
        <w:trPr>
          <w:cnfStyle w:val="000000100000" w:firstRow="0" w:lastRow="0" w:firstColumn="0" w:lastColumn="0" w:oddVBand="0" w:evenVBand="0" w:oddHBand="1" w:evenHBand="0" w:firstRowFirstColumn="0" w:firstRowLastColumn="0" w:lastRowFirstColumn="0" w:lastRowLastColumn="0"/>
          <w:cantSplit/>
          <w:trHeight w:val="1165"/>
        </w:trPr>
        <w:tc>
          <w:tcPr>
            <w:cnfStyle w:val="001000000000" w:firstRow="0" w:lastRow="0" w:firstColumn="1" w:lastColumn="0" w:oddVBand="0" w:evenVBand="0" w:oddHBand="0" w:evenHBand="0" w:firstRowFirstColumn="0" w:firstRowLastColumn="0" w:lastRowFirstColumn="0" w:lastRowLastColumn="0"/>
            <w:tcW w:w="456" w:type="pct"/>
            <w:textDirection w:val="btLr"/>
            <w:vAlign w:val="center"/>
          </w:tcPr>
          <w:p w14:paraId="1D1BEEEE" w14:textId="77777777" w:rsidR="00627201" w:rsidRPr="009D38BE" w:rsidRDefault="00627201" w:rsidP="0053345D">
            <w:pPr>
              <w:ind w:left="113" w:right="113"/>
              <w:jc w:val="center"/>
              <w:rPr>
                <w:rFonts w:ascii="Avenir Book" w:hAnsi="Avenir Book"/>
                <w:sz w:val="20"/>
                <w:szCs w:val="20"/>
              </w:rPr>
            </w:pPr>
            <w:r w:rsidRPr="009D38BE">
              <w:rPr>
                <w:rFonts w:ascii="Avenir Book" w:hAnsi="Avenir Book"/>
                <w:sz w:val="20"/>
                <w:szCs w:val="20"/>
              </w:rPr>
              <w:t>Employment</w:t>
            </w:r>
          </w:p>
        </w:tc>
        <w:tc>
          <w:tcPr>
            <w:tcW w:w="1095" w:type="pct"/>
          </w:tcPr>
          <w:p w14:paraId="53A9DBCE" w14:textId="77777777" w:rsidR="00627201" w:rsidRPr="00071A91" w:rsidRDefault="00627201" w:rsidP="0053345D">
            <w:pPr>
              <w:cnfStyle w:val="000000100000" w:firstRow="0" w:lastRow="0" w:firstColumn="0" w:lastColumn="0" w:oddVBand="0" w:evenVBand="0" w:oddHBand="1" w:evenHBand="0" w:firstRowFirstColumn="0" w:firstRowLastColumn="0" w:lastRowFirstColumn="0" w:lastRowLastColumn="0"/>
              <w:rPr>
                <w:rFonts w:ascii="Avenir Book" w:hAnsi="Avenir Book"/>
                <w:sz w:val="16"/>
                <w:szCs w:val="16"/>
              </w:rPr>
            </w:pPr>
          </w:p>
        </w:tc>
        <w:tc>
          <w:tcPr>
            <w:tcW w:w="1056" w:type="pct"/>
          </w:tcPr>
          <w:p w14:paraId="36624248" w14:textId="77777777" w:rsidR="00627201" w:rsidRPr="00071A91" w:rsidRDefault="00627201" w:rsidP="0053345D">
            <w:pPr>
              <w:cnfStyle w:val="000000100000" w:firstRow="0" w:lastRow="0" w:firstColumn="0" w:lastColumn="0" w:oddVBand="0" w:evenVBand="0" w:oddHBand="1" w:evenHBand="0" w:firstRowFirstColumn="0" w:firstRowLastColumn="0" w:lastRowFirstColumn="0" w:lastRowLastColumn="0"/>
              <w:rPr>
                <w:rFonts w:ascii="Avenir Book" w:hAnsi="Avenir Book"/>
                <w:sz w:val="16"/>
                <w:szCs w:val="16"/>
              </w:rPr>
            </w:pPr>
          </w:p>
        </w:tc>
        <w:tc>
          <w:tcPr>
            <w:tcW w:w="1257" w:type="pct"/>
          </w:tcPr>
          <w:p w14:paraId="01A701CD" w14:textId="77777777" w:rsidR="00627201" w:rsidRPr="0053345D" w:rsidRDefault="00627201" w:rsidP="0053345D">
            <w:pPr>
              <w:cnfStyle w:val="000000100000" w:firstRow="0" w:lastRow="0" w:firstColumn="0" w:lastColumn="0" w:oddVBand="0" w:evenVBand="0" w:oddHBand="1" w:evenHBand="0" w:firstRowFirstColumn="0" w:firstRowLastColumn="0" w:lastRowFirstColumn="0" w:lastRowLastColumn="0"/>
              <w:rPr>
                <w:rFonts w:ascii="Avenir Book" w:hAnsi="Avenir Book" w:cs="Helvetica"/>
                <w:b/>
                <w:bCs/>
                <w:color w:val="3B3B3B"/>
                <w:sz w:val="16"/>
                <w:szCs w:val="16"/>
                <w:lang w:val="en"/>
              </w:rPr>
            </w:pPr>
          </w:p>
        </w:tc>
        <w:tc>
          <w:tcPr>
            <w:tcW w:w="1136" w:type="pct"/>
          </w:tcPr>
          <w:p w14:paraId="28525DED" w14:textId="77777777" w:rsidR="008C5754" w:rsidRPr="00CC2ED0" w:rsidRDefault="008C5754" w:rsidP="008C5754">
            <w:pPr>
              <w:cnfStyle w:val="000000100000" w:firstRow="0" w:lastRow="0" w:firstColumn="0" w:lastColumn="0" w:oddVBand="0" w:evenVBand="0" w:oddHBand="1" w:evenHBand="0" w:firstRowFirstColumn="0" w:firstRowLastColumn="0" w:lastRowFirstColumn="0" w:lastRowLastColumn="0"/>
              <w:rPr>
                <w:rFonts w:ascii="Avenir Book" w:hAnsi="Avenir Book" w:cs="Helvetica"/>
                <w:b/>
                <w:bCs/>
                <w:color w:val="3B3B3B"/>
                <w:sz w:val="16"/>
                <w:szCs w:val="16"/>
                <w:lang w:val="en"/>
              </w:rPr>
            </w:pPr>
            <w:r w:rsidRPr="00CC2ED0">
              <w:rPr>
                <w:rFonts w:ascii="Avenir Book" w:hAnsi="Avenir Book" w:cs="Helvetica"/>
                <w:b/>
                <w:bCs/>
                <w:color w:val="3B3B3B"/>
                <w:sz w:val="16"/>
                <w:szCs w:val="16"/>
                <w:lang w:val="en"/>
              </w:rPr>
              <w:t>Do you have a job?</w:t>
            </w:r>
          </w:p>
          <w:p w14:paraId="7AEA12DA" w14:textId="77777777" w:rsidR="008C5754" w:rsidRPr="00CC2ED0" w:rsidRDefault="008C5754" w:rsidP="008C5754">
            <w:pPr>
              <w:cnfStyle w:val="000000100000" w:firstRow="0" w:lastRow="0" w:firstColumn="0" w:lastColumn="0" w:oddVBand="0" w:evenVBand="0" w:oddHBand="1" w:evenHBand="0" w:firstRowFirstColumn="0" w:firstRowLastColumn="0" w:lastRowFirstColumn="0" w:lastRowLastColumn="0"/>
              <w:rPr>
                <w:rFonts w:ascii="Avenir Book" w:hAnsi="Avenir Book" w:cs="Helvetica"/>
                <w:b/>
                <w:bCs/>
                <w:color w:val="3B3B3B"/>
                <w:sz w:val="16"/>
                <w:szCs w:val="16"/>
                <w:lang w:val="en"/>
              </w:rPr>
            </w:pPr>
            <w:r w:rsidRPr="00CC2ED0">
              <w:rPr>
                <w:rFonts w:ascii="Avenir Book" w:hAnsi="Avenir Book" w:cs="Helvetica"/>
                <w:b/>
                <w:bCs/>
                <w:color w:val="3B3B3B"/>
                <w:sz w:val="16"/>
                <w:szCs w:val="16"/>
                <w:lang w:val="en"/>
              </w:rPr>
              <w:t>Yes</w:t>
            </w:r>
          </w:p>
          <w:p w14:paraId="00E23986" w14:textId="77777777" w:rsidR="008C5754" w:rsidRPr="00CC2ED0" w:rsidRDefault="008C5754" w:rsidP="008C5754">
            <w:pPr>
              <w:cnfStyle w:val="000000100000" w:firstRow="0" w:lastRow="0" w:firstColumn="0" w:lastColumn="0" w:oddVBand="0" w:evenVBand="0" w:oddHBand="1" w:evenHBand="0" w:firstRowFirstColumn="0" w:firstRowLastColumn="0" w:lastRowFirstColumn="0" w:lastRowLastColumn="0"/>
              <w:rPr>
                <w:rFonts w:ascii="Avenir Book" w:hAnsi="Avenir Book" w:cs="Helvetica"/>
                <w:b/>
                <w:bCs/>
                <w:color w:val="3B3B3B"/>
                <w:sz w:val="16"/>
                <w:szCs w:val="16"/>
                <w:lang w:val="en"/>
              </w:rPr>
            </w:pPr>
            <w:r w:rsidRPr="00CC2ED0">
              <w:rPr>
                <w:rFonts w:ascii="Avenir Book" w:hAnsi="Avenir Book" w:cs="Helvetica"/>
                <w:b/>
                <w:bCs/>
                <w:color w:val="3B3B3B"/>
                <w:sz w:val="16"/>
                <w:szCs w:val="16"/>
                <w:lang w:val="en"/>
              </w:rPr>
              <w:t>No</w:t>
            </w:r>
          </w:p>
          <w:p w14:paraId="01C574C5" w14:textId="77777777" w:rsidR="008C5754" w:rsidRPr="00CC2ED0" w:rsidRDefault="008C5754" w:rsidP="008C5754">
            <w:pPr>
              <w:cnfStyle w:val="000000100000" w:firstRow="0" w:lastRow="0" w:firstColumn="0" w:lastColumn="0" w:oddVBand="0" w:evenVBand="0" w:oddHBand="1" w:evenHBand="0" w:firstRowFirstColumn="0" w:firstRowLastColumn="0" w:lastRowFirstColumn="0" w:lastRowLastColumn="0"/>
              <w:rPr>
                <w:rFonts w:ascii="Avenir Book" w:hAnsi="Avenir Book" w:cs="Helvetica"/>
                <w:b/>
                <w:bCs/>
                <w:color w:val="3B3B3B"/>
                <w:sz w:val="16"/>
                <w:szCs w:val="16"/>
                <w:lang w:val="en"/>
              </w:rPr>
            </w:pPr>
            <w:r w:rsidRPr="00CC2ED0">
              <w:rPr>
                <w:rFonts w:ascii="Avenir Book" w:hAnsi="Avenir Book" w:cs="Helvetica"/>
                <w:b/>
                <w:bCs/>
                <w:color w:val="3B3B3B"/>
                <w:sz w:val="16"/>
                <w:szCs w:val="16"/>
                <w:lang w:val="en"/>
              </w:rPr>
              <w:t xml:space="preserve">If NO, would you like help finding </w:t>
            </w:r>
            <w:proofErr w:type="spellStart"/>
            <w:r w:rsidRPr="00CC2ED0">
              <w:rPr>
                <w:rFonts w:ascii="Avenir Book" w:hAnsi="Avenir Book" w:cs="Helvetica"/>
                <w:b/>
                <w:bCs/>
                <w:color w:val="3B3B3B"/>
                <w:sz w:val="16"/>
                <w:szCs w:val="16"/>
                <w:lang w:val="en"/>
              </w:rPr>
              <w:t>employmentand</w:t>
            </w:r>
            <w:proofErr w:type="spellEnd"/>
            <w:r w:rsidRPr="00CC2ED0">
              <w:rPr>
                <w:rFonts w:ascii="Avenir Book" w:hAnsi="Avenir Book" w:cs="Helvetica"/>
                <w:b/>
                <w:bCs/>
                <w:color w:val="3B3B3B"/>
                <w:sz w:val="16"/>
                <w:szCs w:val="16"/>
                <w:lang w:val="en"/>
              </w:rPr>
              <w:t>/or job training?</w:t>
            </w:r>
          </w:p>
          <w:p w14:paraId="0F1D47B1" w14:textId="77777777" w:rsidR="008C5754" w:rsidRPr="00CC2ED0" w:rsidRDefault="008C5754" w:rsidP="008C5754">
            <w:pPr>
              <w:cnfStyle w:val="000000100000" w:firstRow="0" w:lastRow="0" w:firstColumn="0" w:lastColumn="0" w:oddVBand="0" w:evenVBand="0" w:oddHBand="1" w:evenHBand="0" w:firstRowFirstColumn="0" w:firstRowLastColumn="0" w:lastRowFirstColumn="0" w:lastRowLastColumn="0"/>
              <w:rPr>
                <w:rFonts w:ascii="Avenir Book" w:hAnsi="Avenir Book" w:cs="Helvetica"/>
                <w:b/>
                <w:bCs/>
                <w:color w:val="3B3B3B"/>
                <w:sz w:val="16"/>
                <w:szCs w:val="16"/>
                <w:lang w:val="en"/>
              </w:rPr>
            </w:pPr>
            <w:r w:rsidRPr="00CC2ED0">
              <w:rPr>
                <w:rFonts w:ascii="Avenir Book" w:hAnsi="Avenir Book" w:cs="Helvetica"/>
                <w:b/>
                <w:bCs/>
                <w:color w:val="3B3B3B"/>
                <w:sz w:val="16"/>
                <w:szCs w:val="16"/>
                <w:lang w:val="en"/>
              </w:rPr>
              <w:t>Yes</w:t>
            </w:r>
          </w:p>
          <w:p w14:paraId="71541106" w14:textId="77777777" w:rsidR="008C5754" w:rsidRPr="00CC2ED0" w:rsidRDefault="008C5754" w:rsidP="008C5754">
            <w:pPr>
              <w:cnfStyle w:val="000000100000" w:firstRow="0" w:lastRow="0" w:firstColumn="0" w:lastColumn="0" w:oddVBand="0" w:evenVBand="0" w:oddHBand="1" w:evenHBand="0" w:firstRowFirstColumn="0" w:firstRowLastColumn="0" w:lastRowFirstColumn="0" w:lastRowLastColumn="0"/>
              <w:rPr>
                <w:rFonts w:ascii="Avenir Book" w:hAnsi="Avenir Book" w:cs="Helvetica"/>
                <w:b/>
                <w:bCs/>
                <w:color w:val="3B3B3B"/>
                <w:sz w:val="16"/>
                <w:szCs w:val="16"/>
                <w:lang w:val="en"/>
              </w:rPr>
            </w:pPr>
            <w:r w:rsidRPr="00CC2ED0">
              <w:rPr>
                <w:rFonts w:ascii="Avenir Book" w:hAnsi="Avenir Book" w:cs="Helvetica"/>
                <w:b/>
                <w:bCs/>
                <w:color w:val="3B3B3B"/>
                <w:sz w:val="16"/>
                <w:szCs w:val="16"/>
                <w:lang w:val="en"/>
              </w:rPr>
              <w:t>No</w:t>
            </w:r>
          </w:p>
          <w:p w14:paraId="729592D4" w14:textId="411DFBD1" w:rsidR="00627201" w:rsidRPr="00071A91" w:rsidRDefault="008C5754" w:rsidP="008C5754">
            <w:pPr>
              <w:cnfStyle w:val="000000100000" w:firstRow="0" w:lastRow="0" w:firstColumn="0" w:lastColumn="0" w:oddVBand="0" w:evenVBand="0" w:oddHBand="1" w:evenHBand="0" w:firstRowFirstColumn="0" w:firstRowLastColumn="0" w:lastRowFirstColumn="0" w:lastRowLastColumn="0"/>
              <w:rPr>
                <w:rFonts w:ascii="Avenir Book" w:hAnsi="Avenir Book"/>
                <w:sz w:val="16"/>
                <w:szCs w:val="16"/>
              </w:rPr>
            </w:pPr>
            <w:r w:rsidRPr="00CC2ED0">
              <w:rPr>
                <w:rFonts w:ascii="Avenir Book" w:hAnsi="Avenir Book" w:cs="Helvetica"/>
                <w:b/>
                <w:bCs/>
                <w:color w:val="3B3B3B"/>
                <w:sz w:val="16"/>
                <w:szCs w:val="16"/>
                <w:lang w:val="en"/>
              </w:rPr>
              <w:t>Maybe later</w:t>
            </w:r>
          </w:p>
        </w:tc>
      </w:tr>
      <w:tr w:rsidR="000D384E" w:rsidRPr="00071A91" w14:paraId="0B69609A" w14:textId="77777777" w:rsidTr="00CC2ED0">
        <w:trPr>
          <w:cantSplit/>
          <w:trHeight w:val="1165"/>
        </w:trPr>
        <w:tc>
          <w:tcPr>
            <w:cnfStyle w:val="001000000000" w:firstRow="0" w:lastRow="0" w:firstColumn="1" w:lastColumn="0" w:oddVBand="0" w:evenVBand="0" w:oddHBand="0" w:evenHBand="0" w:firstRowFirstColumn="0" w:firstRowLastColumn="0" w:lastRowFirstColumn="0" w:lastRowLastColumn="0"/>
            <w:tcW w:w="456" w:type="pct"/>
            <w:textDirection w:val="btLr"/>
            <w:vAlign w:val="center"/>
          </w:tcPr>
          <w:p w14:paraId="70383B74" w14:textId="77777777" w:rsidR="00627201" w:rsidRPr="009D38BE" w:rsidRDefault="00627201" w:rsidP="0053345D">
            <w:pPr>
              <w:ind w:left="113" w:right="113"/>
              <w:jc w:val="center"/>
              <w:rPr>
                <w:rFonts w:ascii="Avenir Book" w:hAnsi="Avenir Book"/>
                <w:sz w:val="20"/>
                <w:szCs w:val="20"/>
              </w:rPr>
            </w:pPr>
            <w:r w:rsidRPr="009D38BE">
              <w:rPr>
                <w:rFonts w:ascii="Avenir Book" w:hAnsi="Avenir Book"/>
                <w:sz w:val="20"/>
                <w:szCs w:val="20"/>
              </w:rPr>
              <w:t>Housing Insecurity</w:t>
            </w:r>
          </w:p>
        </w:tc>
        <w:tc>
          <w:tcPr>
            <w:tcW w:w="1095" w:type="pct"/>
          </w:tcPr>
          <w:p w14:paraId="5D0AA0B5" w14:textId="77777777" w:rsidR="008C5754" w:rsidRPr="008C5754" w:rsidRDefault="008C5754" w:rsidP="008C5754">
            <w:pPr>
              <w:cnfStyle w:val="000000000000" w:firstRow="0" w:lastRow="0" w:firstColumn="0" w:lastColumn="0" w:oddVBand="0" w:evenVBand="0" w:oddHBand="0" w:evenHBand="0" w:firstRowFirstColumn="0" w:firstRowLastColumn="0" w:lastRowFirstColumn="0" w:lastRowLastColumn="0"/>
              <w:rPr>
                <w:rFonts w:ascii="Avenir Book" w:hAnsi="Avenir Book"/>
                <w:b/>
                <w:bCs/>
                <w:sz w:val="16"/>
                <w:szCs w:val="16"/>
              </w:rPr>
            </w:pPr>
            <w:r w:rsidRPr="008C5754">
              <w:rPr>
                <w:rFonts w:ascii="Avenir Book" w:hAnsi="Avenir Book"/>
                <w:b/>
                <w:bCs/>
                <w:sz w:val="16"/>
                <w:szCs w:val="16"/>
              </w:rPr>
              <w:t>Do you have any concerns about being evicted or not being able to pay the rent?</w:t>
            </w:r>
          </w:p>
          <w:p w14:paraId="384DBB51" w14:textId="7BC41E4F" w:rsidR="00627201" w:rsidRPr="00C65AC6" w:rsidRDefault="008C5754" w:rsidP="008C5754">
            <w:pPr>
              <w:cnfStyle w:val="000000000000" w:firstRow="0" w:lastRow="0" w:firstColumn="0" w:lastColumn="0" w:oddVBand="0" w:evenVBand="0" w:oddHBand="0" w:evenHBand="0" w:firstRowFirstColumn="0" w:firstRowLastColumn="0" w:lastRowFirstColumn="0" w:lastRowLastColumn="0"/>
              <w:rPr>
                <w:rFonts w:ascii="Avenir Book" w:hAnsi="Avenir Book"/>
                <w:b/>
                <w:bCs/>
                <w:sz w:val="16"/>
                <w:szCs w:val="16"/>
              </w:rPr>
            </w:pPr>
            <w:r w:rsidRPr="008C5754">
              <w:rPr>
                <w:rFonts w:ascii="Avenir Book" w:hAnsi="Avenir Book"/>
                <w:b/>
                <w:bCs/>
                <w:sz w:val="16"/>
                <w:szCs w:val="16"/>
              </w:rPr>
              <w:t>Do you have any concerns about not being able to pay your mortgage?</w:t>
            </w:r>
          </w:p>
        </w:tc>
        <w:tc>
          <w:tcPr>
            <w:tcW w:w="1056" w:type="pct"/>
          </w:tcPr>
          <w:p w14:paraId="1917D4BD" w14:textId="77777777" w:rsidR="00627201" w:rsidRPr="00071A91" w:rsidRDefault="00627201" w:rsidP="0053345D">
            <w:pPr>
              <w:cnfStyle w:val="000000000000" w:firstRow="0" w:lastRow="0" w:firstColumn="0" w:lastColumn="0" w:oddVBand="0" w:evenVBand="0" w:oddHBand="0" w:evenHBand="0" w:firstRowFirstColumn="0" w:firstRowLastColumn="0" w:lastRowFirstColumn="0" w:lastRowLastColumn="0"/>
              <w:rPr>
                <w:rFonts w:ascii="Avenir Book" w:hAnsi="Avenir Book"/>
                <w:sz w:val="16"/>
                <w:szCs w:val="16"/>
              </w:rPr>
            </w:pPr>
          </w:p>
        </w:tc>
        <w:tc>
          <w:tcPr>
            <w:tcW w:w="1257" w:type="pct"/>
          </w:tcPr>
          <w:p w14:paraId="44E66ABB" w14:textId="77777777" w:rsidR="00627201" w:rsidRPr="00071A91" w:rsidRDefault="00627201" w:rsidP="0053345D">
            <w:pPr>
              <w:cnfStyle w:val="000000000000" w:firstRow="0" w:lastRow="0" w:firstColumn="0" w:lastColumn="0" w:oddVBand="0" w:evenVBand="0" w:oddHBand="0" w:evenHBand="0" w:firstRowFirstColumn="0" w:firstRowLastColumn="0" w:lastRowFirstColumn="0" w:lastRowLastColumn="0"/>
              <w:rPr>
                <w:rFonts w:ascii="Avenir Book" w:hAnsi="Avenir Book"/>
                <w:sz w:val="16"/>
                <w:szCs w:val="16"/>
              </w:rPr>
            </w:pPr>
          </w:p>
        </w:tc>
        <w:tc>
          <w:tcPr>
            <w:tcW w:w="1136" w:type="pct"/>
          </w:tcPr>
          <w:p w14:paraId="10B1C023" w14:textId="77777777" w:rsidR="008C5754" w:rsidRPr="00CC2ED0" w:rsidRDefault="008C5754" w:rsidP="008C5754">
            <w:pPr>
              <w:cnfStyle w:val="000000000000" w:firstRow="0" w:lastRow="0" w:firstColumn="0" w:lastColumn="0" w:oddVBand="0" w:evenVBand="0" w:oddHBand="0" w:evenHBand="0" w:firstRowFirstColumn="0" w:firstRowLastColumn="0" w:lastRowFirstColumn="0" w:lastRowLastColumn="0"/>
              <w:rPr>
                <w:rFonts w:ascii="Avenir Book" w:hAnsi="Avenir Book" w:cs="Helvetica"/>
                <w:b/>
                <w:bCs/>
                <w:color w:val="3B3B3B"/>
                <w:sz w:val="16"/>
                <w:szCs w:val="16"/>
                <w:lang w:val="en"/>
              </w:rPr>
            </w:pPr>
            <w:r w:rsidRPr="00CC2ED0">
              <w:rPr>
                <w:rFonts w:ascii="Avenir Book" w:hAnsi="Avenir Book" w:cs="Helvetica"/>
                <w:b/>
                <w:bCs/>
                <w:color w:val="3B3B3B"/>
                <w:sz w:val="16"/>
                <w:szCs w:val="16"/>
                <w:lang w:val="en"/>
              </w:rPr>
              <w:t>Do you think you are at risk of becoming homeless?</w:t>
            </w:r>
          </w:p>
          <w:p w14:paraId="0916C8B7" w14:textId="77777777" w:rsidR="008C5754" w:rsidRPr="00CC2ED0" w:rsidRDefault="008C5754" w:rsidP="008C5754">
            <w:pPr>
              <w:cnfStyle w:val="000000000000" w:firstRow="0" w:lastRow="0" w:firstColumn="0" w:lastColumn="0" w:oddVBand="0" w:evenVBand="0" w:oddHBand="0" w:evenHBand="0" w:firstRowFirstColumn="0" w:firstRowLastColumn="0" w:lastRowFirstColumn="0" w:lastRowLastColumn="0"/>
              <w:rPr>
                <w:rFonts w:ascii="Avenir Book" w:hAnsi="Avenir Book" w:cs="Helvetica"/>
                <w:b/>
                <w:bCs/>
                <w:color w:val="3B3B3B"/>
                <w:sz w:val="16"/>
                <w:szCs w:val="16"/>
                <w:lang w:val="en"/>
              </w:rPr>
            </w:pPr>
            <w:r w:rsidRPr="00CC2ED0">
              <w:rPr>
                <w:rFonts w:ascii="Avenir Book" w:hAnsi="Avenir Book" w:cs="Helvetica"/>
                <w:b/>
                <w:bCs/>
                <w:color w:val="3B3B3B"/>
                <w:sz w:val="16"/>
                <w:szCs w:val="16"/>
                <w:lang w:val="en"/>
              </w:rPr>
              <w:t>If YES, would you like help with this?</w:t>
            </w:r>
          </w:p>
          <w:p w14:paraId="4A1ECB8D" w14:textId="77777777" w:rsidR="008C5754" w:rsidRPr="00CC2ED0" w:rsidRDefault="008C5754" w:rsidP="008C5754">
            <w:pPr>
              <w:cnfStyle w:val="000000000000" w:firstRow="0" w:lastRow="0" w:firstColumn="0" w:lastColumn="0" w:oddVBand="0" w:evenVBand="0" w:oddHBand="0" w:evenHBand="0" w:firstRowFirstColumn="0" w:firstRowLastColumn="0" w:lastRowFirstColumn="0" w:lastRowLastColumn="0"/>
              <w:rPr>
                <w:rFonts w:ascii="Avenir Book" w:hAnsi="Avenir Book" w:cs="Helvetica"/>
                <w:b/>
                <w:bCs/>
                <w:color w:val="3B3B3B"/>
                <w:sz w:val="16"/>
                <w:szCs w:val="16"/>
                <w:lang w:val="en"/>
              </w:rPr>
            </w:pPr>
            <w:r w:rsidRPr="00CC2ED0">
              <w:rPr>
                <w:rFonts w:ascii="Avenir Book" w:hAnsi="Avenir Book" w:cs="Helvetica"/>
                <w:b/>
                <w:bCs/>
                <w:color w:val="3B3B3B"/>
                <w:sz w:val="16"/>
                <w:szCs w:val="16"/>
                <w:lang w:val="en"/>
              </w:rPr>
              <w:t>Yes</w:t>
            </w:r>
          </w:p>
          <w:p w14:paraId="1A73CD79" w14:textId="77777777" w:rsidR="008C5754" w:rsidRPr="00CC2ED0" w:rsidRDefault="008C5754" w:rsidP="008C5754">
            <w:pPr>
              <w:cnfStyle w:val="000000000000" w:firstRow="0" w:lastRow="0" w:firstColumn="0" w:lastColumn="0" w:oddVBand="0" w:evenVBand="0" w:oddHBand="0" w:evenHBand="0" w:firstRowFirstColumn="0" w:firstRowLastColumn="0" w:lastRowFirstColumn="0" w:lastRowLastColumn="0"/>
              <w:rPr>
                <w:rFonts w:ascii="Avenir Book" w:hAnsi="Avenir Book" w:cs="Helvetica"/>
                <w:b/>
                <w:bCs/>
                <w:color w:val="3B3B3B"/>
                <w:sz w:val="16"/>
                <w:szCs w:val="16"/>
                <w:lang w:val="en"/>
              </w:rPr>
            </w:pPr>
            <w:r w:rsidRPr="00CC2ED0">
              <w:rPr>
                <w:rFonts w:ascii="Avenir Book" w:hAnsi="Avenir Book" w:cs="Helvetica"/>
                <w:b/>
                <w:bCs/>
                <w:color w:val="3B3B3B"/>
                <w:sz w:val="16"/>
                <w:szCs w:val="16"/>
                <w:lang w:val="en"/>
              </w:rPr>
              <w:t>No</w:t>
            </w:r>
          </w:p>
          <w:p w14:paraId="679E47FD" w14:textId="77777777" w:rsidR="008C5754" w:rsidRPr="00CC2ED0" w:rsidRDefault="008C5754" w:rsidP="008C5754">
            <w:pPr>
              <w:cnfStyle w:val="000000000000" w:firstRow="0" w:lastRow="0" w:firstColumn="0" w:lastColumn="0" w:oddVBand="0" w:evenVBand="0" w:oddHBand="0" w:evenHBand="0" w:firstRowFirstColumn="0" w:firstRowLastColumn="0" w:lastRowFirstColumn="0" w:lastRowLastColumn="0"/>
              <w:rPr>
                <w:rFonts w:ascii="Avenir Book" w:hAnsi="Avenir Book" w:cs="Helvetica"/>
                <w:b/>
                <w:bCs/>
                <w:color w:val="3B3B3B"/>
                <w:sz w:val="16"/>
                <w:szCs w:val="16"/>
                <w:lang w:val="en"/>
              </w:rPr>
            </w:pPr>
            <w:r w:rsidRPr="00CC2ED0">
              <w:rPr>
                <w:rFonts w:ascii="Avenir Book" w:hAnsi="Avenir Book" w:cs="Helvetica"/>
                <w:b/>
                <w:bCs/>
                <w:color w:val="3B3B3B"/>
                <w:sz w:val="16"/>
                <w:szCs w:val="16"/>
                <w:lang w:val="en"/>
              </w:rPr>
              <w:t>Maybe later</w:t>
            </w:r>
          </w:p>
          <w:p w14:paraId="3E3C951E" w14:textId="77777777" w:rsidR="008C5754" w:rsidRPr="00CC2ED0" w:rsidRDefault="008C5754" w:rsidP="008C5754">
            <w:pPr>
              <w:cnfStyle w:val="000000000000" w:firstRow="0" w:lastRow="0" w:firstColumn="0" w:lastColumn="0" w:oddVBand="0" w:evenVBand="0" w:oddHBand="0" w:evenHBand="0" w:firstRowFirstColumn="0" w:firstRowLastColumn="0" w:lastRowFirstColumn="0" w:lastRowLastColumn="0"/>
              <w:rPr>
                <w:rFonts w:ascii="Avenir Book" w:hAnsi="Avenir Book" w:cs="Helvetica"/>
                <w:b/>
                <w:bCs/>
                <w:color w:val="3B3B3B"/>
                <w:sz w:val="16"/>
                <w:szCs w:val="16"/>
                <w:lang w:val="en"/>
              </w:rPr>
            </w:pPr>
            <w:r w:rsidRPr="00CC2ED0">
              <w:rPr>
                <w:rFonts w:ascii="Avenir Book" w:hAnsi="Avenir Book" w:cs="Helvetica"/>
                <w:b/>
                <w:bCs/>
                <w:color w:val="3B3B3B"/>
                <w:sz w:val="16"/>
                <w:szCs w:val="16"/>
                <w:lang w:val="en"/>
              </w:rPr>
              <w:t>If yes, is this an emergency?</w:t>
            </w:r>
          </w:p>
          <w:p w14:paraId="3531826E" w14:textId="77777777" w:rsidR="008C5754" w:rsidRPr="00CC2ED0" w:rsidRDefault="008C5754" w:rsidP="008C5754">
            <w:pPr>
              <w:cnfStyle w:val="000000000000" w:firstRow="0" w:lastRow="0" w:firstColumn="0" w:lastColumn="0" w:oddVBand="0" w:evenVBand="0" w:oddHBand="0" w:evenHBand="0" w:firstRowFirstColumn="0" w:firstRowLastColumn="0" w:lastRowFirstColumn="0" w:lastRowLastColumn="0"/>
              <w:rPr>
                <w:rFonts w:ascii="Avenir Book" w:hAnsi="Avenir Book" w:cs="Helvetica"/>
                <w:b/>
                <w:bCs/>
                <w:color w:val="3B3B3B"/>
                <w:sz w:val="16"/>
                <w:szCs w:val="16"/>
                <w:lang w:val="en"/>
              </w:rPr>
            </w:pPr>
            <w:r w:rsidRPr="00CC2ED0">
              <w:rPr>
                <w:rFonts w:ascii="Avenir Book" w:hAnsi="Avenir Book" w:cs="Helvetica"/>
                <w:b/>
                <w:bCs/>
                <w:color w:val="3B3B3B"/>
                <w:sz w:val="16"/>
                <w:szCs w:val="16"/>
                <w:lang w:val="en"/>
              </w:rPr>
              <w:t>Yes</w:t>
            </w:r>
          </w:p>
          <w:p w14:paraId="424926FC" w14:textId="47658A54" w:rsidR="00627201" w:rsidRPr="00071A91" w:rsidRDefault="008C5754" w:rsidP="008C5754">
            <w:pPr>
              <w:cnfStyle w:val="000000000000" w:firstRow="0" w:lastRow="0" w:firstColumn="0" w:lastColumn="0" w:oddVBand="0" w:evenVBand="0" w:oddHBand="0" w:evenHBand="0" w:firstRowFirstColumn="0" w:firstRowLastColumn="0" w:lastRowFirstColumn="0" w:lastRowLastColumn="0"/>
              <w:rPr>
                <w:rFonts w:ascii="Avenir Book" w:hAnsi="Avenir Book"/>
                <w:sz w:val="16"/>
                <w:szCs w:val="16"/>
              </w:rPr>
            </w:pPr>
            <w:r w:rsidRPr="00CC2ED0">
              <w:rPr>
                <w:rFonts w:ascii="Avenir Book" w:hAnsi="Avenir Book" w:cs="Helvetica"/>
                <w:b/>
                <w:bCs/>
                <w:color w:val="3B3B3B"/>
                <w:sz w:val="16"/>
                <w:szCs w:val="16"/>
                <w:lang w:val="en"/>
              </w:rPr>
              <w:t>No</w:t>
            </w:r>
          </w:p>
        </w:tc>
      </w:tr>
      <w:tr w:rsidR="000D384E" w:rsidRPr="00071A91" w14:paraId="3F957121" w14:textId="77777777" w:rsidTr="00CC2ED0">
        <w:trPr>
          <w:cnfStyle w:val="000000100000" w:firstRow="0" w:lastRow="0" w:firstColumn="0" w:lastColumn="0" w:oddVBand="0" w:evenVBand="0" w:oddHBand="1" w:evenHBand="0" w:firstRowFirstColumn="0" w:firstRowLastColumn="0" w:lastRowFirstColumn="0" w:lastRowLastColumn="0"/>
          <w:cantSplit/>
          <w:trHeight w:val="1084"/>
        </w:trPr>
        <w:tc>
          <w:tcPr>
            <w:cnfStyle w:val="001000000000" w:firstRow="0" w:lastRow="0" w:firstColumn="1" w:lastColumn="0" w:oddVBand="0" w:evenVBand="0" w:oddHBand="0" w:evenHBand="0" w:firstRowFirstColumn="0" w:firstRowLastColumn="0" w:lastRowFirstColumn="0" w:lastRowLastColumn="0"/>
            <w:tcW w:w="456" w:type="pct"/>
            <w:textDirection w:val="btLr"/>
            <w:vAlign w:val="center"/>
          </w:tcPr>
          <w:p w14:paraId="64AB9942" w14:textId="77777777" w:rsidR="00627201" w:rsidRPr="009D38BE" w:rsidRDefault="00627201" w:rsidP="0053345D">
            <w:pPr>
              <w:ind w:left="113" w:right="113"/>
              <w:jc w:val="center"/>
              <w:rPr>
                <w:rFonts w:ascii="Avenir Book" w:hAnsi="Avenir Book"/>
                <w:sz w:val="20"/>
                <w:szCs w:val="20"/>
              </w:rPr>
            </w:pPr>
            <w:r w:rsidRPr="009D38BE">
              <w:rPr>
                <w:rFonts w:ascii="Avenir Book" w:hAnsi="Avenir Book"/>
                <w:sz w:val="20"/>
                <w:szCs w:val="20"/>
              </w:rPr>
              <w:t>Housing Quality</w:t>
            </w:r>
          </w:p>
        </w:tc>
        <w:tc>
          <w:tcPr>
            <w:tcW w:w="1095" w:type="pct"/>
          </w:tcPr>
          <w:p w14:paraId="2623645A" w14:textId="1D78A696" w:rsidR="008C5754" w:rsidRDefault="008C5754" w:rsidP="0053345D">
            <w:pPr>
              <w:cnfStyle w:val="000000100000" w:firstRow="0" w:lastRow="0" w:firstColumn="0" w:lastColumn="0" w:oddVBand="0" w:evenVBand="0" w:oddHBand="1" w:evenHBand="0" w:firstRowFirstColumn="0" w:firstRowLastColumn="0" w:lastRowFirstColumn="0" w:lastRowLastColumn="0"/>
              <w:rPr>
                <w:rFonts w:ascii="Avenir Book" w:hAnsi="Avenir Book" w:cs="Helvetica"/>
                <w:color w:val="3B3B3B"/>
                <w:sz w:val="16"/>
                <w:szCs w:val="16"/>
                <w:lang w:val="en"/>
              </w:rPr>
            </w:pPr>
          </w:p>
          <w:p w14:paraId="389B9BD0" w14:textId="527F52D7" w:rsidR="00627201" w:rsidRPr="00CC2ED0" w:rsidRDefault="008C5754" w:rsidP="00CC2ED0">
            <w:pPr>
              <w:cnfStyle w:val="000000100000" w:firstRow="0" w:lastRow="0" w:firstColumn="0" w:lastColumn="0" w:oddVBand="0" w:evenVBand="0" w:oddHBand="1" w:evenHBand="0" w:firstRowFirstColumn="0" w:firstRowLastColumn="0" w:lastRowFirstColumn="0" w:lastRowLastColumn="0"/>
              <w:rPr>
                <w:rFonts w:ascii="Avenir Book" w:hAnsi="Avenir Book" w:cs="Helvetica"/>
                <w:sz w:val="16"/>
                <w:szCs w:val="16"/>
                <w:lang w:val="en"/>
              </w:rPr>
            </w:pPr>
            <w:r w:rsidRPr="00CC2ED0">
              <w:rPr>
                <w:rFonts w:ascii="Avenir Book" w:hAnsi="Avenir Book"/>
                <w:b/>
                <w:bCs/>
                <w:sz w:val="16"/>
                <w:szCs w:val="16"/>
              </w:rPr>
              <w:t>Do you have any concerns about poor housing conditions like mice, mold, cockroaches?</w:t>
            </w:r>
          </w:p>
        </w:tc>
        <w:tc>
          <w:tcPr>
            <w:tcW w:w="1056" w:type="pct"/>
          </w:tcPr>
          <w:p w14:paraId="36CD8F56" w14:textId="77777777" w:rsidR="00627201" w:rsidRPr="00071A91" w:rsidRDefault="00627201" w:rsidP="0053345D">
            <w:pPr>
              <w:cnfStyle w:val="000000100000" w:firstRow="0" w:lastRow="0" w:firstColumn="0" w:lastColumn="0" w:oddVBand="0" w:evenVBand="0" w:oddHBand="1" w:evenHBand="0" w:firstRowFirstColumn="0" w:firstRowLastColumn="0" w:lastRowFirstColumn="0" w:lastRowLastColumn="0"/>
              <w:rPr>
                <w:rFonts w:ascii="Avenir Book" w:hAnsi="Avenir Book"/>
                <w:sz w:val="16"/>
                <w:szCs w:val="16"/>
              </w:rPr>
            </w:pPr>
          </w:p>
        </w:tc>
        <w:tc>
          <w:tcPr>
            <w:tcW w:w="1257" w:type="pct"/>
          </w:tcPr>
          <w:p w14:paraId="5742A3D7" w14:textId="77777777" w:rsidR="00627201" w:rsidRPr="00071A91" w:rsidRDefault="00627201" w:rsidP="0053345D">
            <w:pPr>
              <w:cnfStyle w:val="000000100000" w:firstRow="0" w:lastRow="0" w:firstColumn="0" w:lastColumn="0" w:oddVBand="0" w:evenVBand="0" w:oddHBand="1" w:evenHBand="0" w:firstRowFirstColumn="0" w:firstRowLastColumn="0" w:lastRowFirstColumn="0" w:lastRowLastColumn="0"/>
              <w:rPr>
                <w:rFonts w:ascii="Avenir Book" w:hAnsi="Avenir Book"/>
                <w:sz w:val="16"/>
                <w:szCs w:val="16"/>
              </w:rPr>
            </w:pPr>
          </w:p>
        </w:tc>
        <w:tc>
          <w:tcPr>
            <w:tcW w:w="1136" w:type="pct"/>
          </w:tcPr>
          <w:p w14:paraId="0700AA64" w14:textId="56996EF5" w:rsidR="00627201" w:rsidRPr="00071A91" w:rsidRDefault="00627201" w:rsidP="0053345D">
            <w:pPr>
              <w:cnfStyle w:val="000000100000" w:firstRow="0" w:lastRow="0" w:firstColumn="0" w:lastColumn="0" w:oddVBand="0" w:evenVBand="0" w:oddHBand="1" w:evenHBand="0" w:firstRowFirstColumn="0" w:firstRowLastColumn="0" w:lastRowFirstColumn="0" w:lastRowLastColumn="0"/>
              <w:rPr>
                <w:rFonts w:ascii="Avenir Book" w:hAnsi="Avenir Book"/>
                <w:sz w:val="16"/>
                <w:szCs w:val="16"/>
              </w:rPr>
            </w:pPr>
          </w:p>
        </w:tc>
      </w:tr>
      <w:tr w:rsidR="000D384E" w:rsidRPr="00071A91" w14:paraId="16B53E8F" w14:textId="77777777" w:rsidTr="00CC2ED0">
        <w:trPr>
          <w:cantSplit/>
          <w:trHeight w:val="1822"/>
        </w:trPr>
        <w:tc>
          <w:tcPr>
            <w:cnfStyle w:val="001000000000" w:firstRow="0" w:lastRow="0" w:firstColumn="1" w:lastColumn="0" w:oddVBand="0" w:evenVBand="0" w:oddHBand="0" w:evenHBand="0" w:firstRowFirstColumn="0" w:firstRowLastColumn="0" w:lastRowFirstColumn="0" w:lastRowLastColumn="0"/>
            <w:tcW w:w="456" w:type="pct"/>
            <w:textDirection w:val="btLr"/>
            <w:vAlign w:val="center"/>
          </w:tcPr>
          <w:p w14:paraId="6321DEAB" w14:textId="77777777" w:rsidR="00627201" w:rsidRPr="009D38BE" w:rsidRDefault="00627201" w:rsidP="0053345D">
            <w:pPr>
              <w:ind w:left="113" w:right="113"/>
              <w:jc w:val="center"/>
              <w:rPr>
                <w:rFonts w:ascii="Avenir Book" w:hAnsi="Avenir Book"/>
                <w:sz w:val="20"/>
                <w:szCs w:val="20"/>
              </w:rPr>
            </w:pPr>
            <w:r w:rsidRPr="009D38BE">
              <w:rPr>
                <w:rFonts w:ascii="Avenir Book" w:hAnsi="Avenir Book"/>
                <w:sz w:val="20"/>
                <w:szCs w:val="20"/>
              </w:rPr>
              <w:t>Transportation</w:t>
            </w:r>
          </w:p>
        </w:tc>
        <w:tc>
          <w:tcPr>
            <w:tcW w:w="1095" w:type="pct"/>
          </w:tcPr>
          <w:p w14:paraId="2568449A" w14:textId="77777777" w:rsidR="00627201" w:rsidRPr="00071A91" w:rsidRDefault="00627201" w:rsidP="0053345D">
            <w:pPr>
              <w:cnfStyle w:val="000000000000" w:firstRow="0" w:lastRow="0" w:firstColumn="0" w:lastColumn="0" w:oddVBand="0" w:evenVBand="0" w:oddHBand="0" w:evenHBand="0" w:firstRowFirstColumn="0" w:firstRowLastColumn="0" w:lastRowFirstColumn="0" w:lastRowLastColumn="0"/>
              <w:rPr>
                <w:rFonts w:ascii="Avenir Book" w:hAnsi="Avenir Book"/>
                <w:sz w:val="16"/>
                <w:szCs w:val="16"/>
              </w:rPr>
            </w:pPr>
          </w:p>
        </w:tc>
        <w:tc>
          <w:tcPr>
            <w:tcW w:w="1056" w:type="pct"/>
          </w:tcPr>
          <w:p w14:paraId="2C1C92CD" w14:textId="77777777" w:rsidR="00627201" w:rsidRPr="00071A91" w:rsidRDefault="00627201" w:rsidP="0053345D">
            <w:pPr>
              <w:cnfStyle w:val="000000000000" w:firstRow="0" w:lastRow="0" w:firstColumn="0" w:lastColumn="0" w:oddVBand="0" w:evenVBand="0" w:oddHBand="0" w:evenHBand="0" w:firstRowFirstColumn="0" w:firstRowLastColumn="0" w:lastRowFirstColumn="0" w:lastRowLastColumn="0"/>
              <w:rPr>
                <w:rFonts w:ascii="Avenir Book" w:hAnsi="Avenir Book"/>
                <w:sz w:val="16"/>
                <w:szCs w:val="16"/>
              </w:rPr>
            </w:pPr>
          </w:p>
        </w:tc>
        <w:tc>
          <w:tcPr>
            <w:tcW w:w="1257" w:type="pct"/>
          </w:tcPr>
          <w:p w14:paraId="7E37F827" w14:textId="77777777" w:rsidR="00627201" w:rsidRPr="00071A91" w:rsidRDefault="00627201" w:rsidP="0053345D">
            <w:pPr>
              <w:cnfStyle w:val="000000000000" w:firstRow="0" w:lastRow="0" w:firstColumn="0" w:lastColumn="0" w:oddVBand="0" w:evenVBand="0" w:oddHBand="0" w:evenHBand="0" w:firstRowFirstColumn="0" w:firstRowLastColumn="0" w:lastRowFirstColumn="0" w:lastRowLastColumn="0"/>
              <w:rPr>
                <w:rFonts w:ascii="Avenir Book" w:hAnsi="Avenir Book"/>
                <w:sz w:val="16"/>
                <w:szCs w:val="16"/>
              </w:rPr>
            </w:pPr>
          </w:p>
        </w:tc>
        <w:tc>
          <w:tcPr>
            <w:tcW w:w="1136" w:type="pct"/>
          </w:tcPr>
          <w:p w14:paraId="5F38878E" w14:textId="32944C18" w:rsidR="00627201" w:rsidRPr="00071A91" w:rsidRDefault="00627201" w:rsidP="0053345D">
            <w:pPr>
              <w:cnfStyle w:val="000000000000" w:firstRow="0" w:lastRow="0" w:firstColumn="0" w:lastColumn="0" w:oddVBand="0" w:evenVBand="0" w:oddHBand="0" w:evenHBand="0" w:firstRowFirstColumn="0" w:firstRowLastColumn="0" w:lastRowFirstColumn="0" w:lastRowLastColumn="0"/>
              <w:rPr>
                <w:rFonts w:ascii="Avenir Book" w:hAnsi="Avenir Book"/>
                <w:sz w:val="16"/>
                <w:szCs w:val="16"/>
              </w:rPr>
            </w:pPr>
          </w:p>
        </w:tc>
      </w:tr>
      <w:tr w:rsidR="000D384E" w:rsidRPr="0053345D" w14:paraId="3F7D2104" w14:textId="77777777" w:rsidTr="00CC2ED0">
        <w:trPr>
          <w:cnfStyle w:val="000000100000" w:firstRow="0" w:lastRow="0" w:firstColumn="0" w:lastColumn="0" w:oddVBand="0" w:evenVBand="0" w:oddHBand="1" w:evenHBand="0" w:firstRowFirstColumn="0" w:firstRowLastColumn="0" w:lastRowFirstColumn="0" w:lastRowLastColumn="0"/>
          <w:cantSplit/>
          <w:trHeight w:val="1579"/>
        </w:trPr>
        <w:tc>
          <w:tcPr>
            <w:cnfStyle w:val="001000000000" w:firstRow="0" w:lastRow="0" w:firstColumn="1" w:lastColumn="0" w:oddVBand="0" w:evenVBand="0" w:oddHBand="0" w:evenHBand="0" w:firstRowFirstColumn="0" w:firstRowLastColumn="0" w:lastRowFirstColumn="0" w:lastRowLastColumn="0"/>
            <w:tcW w:w="456" w:type="pct"/>
            <w:textDirection w:val="btLr"/>
            <w:vAlign w:val="center"/>
          </w:tcPr>
          <w:p w14:paraId="422DC3F9" w14:textId="77777777" w:rsidR="00627201" w:rsidRPr="009D38BE" w:rsidRDefault="00627201" w:rsidP="0053345D">
            <w:pPr>
              <w:ind w:left="113" w:right="113"/>
              <w:jc w:val="center"/>
              <w:rPr>
                <w:rFonts w:ascii="Avenir Book" w:hAnsi="Avenir Book"/>
                <w:sz w:val="20"/>
                <w:szCs w:val="20"/>
              </w:rPr>
            </w:pPr>
            <w:r w:rsidRPr="009D38BE">
              <w:rPr>
                <w:rFonts w:ascii="Avenir Book" w:hAnsi="Avenir Book"/>
                <w:sz w:val="20"/>
                <w:szCs w:val="20"/>
              </w:rPr>
              <w:t>Interpersonal Violence</w:t>
            </w:r>
          </w:p>
        </w:tc>
        <w:tc>
          <w:tcPr>
            <w:tcW w:w="1095" w:type="pct"/>
          </w:tcPr>
          <w:p w14:paraId="70C400FE" w14:textId="2408857F" w:rsidR="00627201" w:rsidRPr="00CC2ED0" w:rsidRDefault="008C5754" w:rsidP="0053345D">
            <w:pPr>
              <w:cnfStyle w:val="000000100000" w:firstRow="0" w:lastRow="0" w:firstColumn="0" w:lastColumn="0" w:oddVBand="0" w:evenVBand="0" w:oddHBand="1" w:evenHBand="0" w:firstRowFirstColumn="0" w:firstRowLastColumn="0" w:lastRowFirstColumn="0" w:lastRowLastColumn="0"/>
              <w:rPr>
                <w:rFonts w:ascii="Avenir Book" w:hAnsi="Avenir Book"/>
                <w:b/>
                <w:bCs/>
                <w:sz w:val="16"/>
                <w:szCs w:val="16"/>
              </w:rPr>
            </w:pPr>
            <w:r w:rsidRPr="00CC2ED0">
              <w:rPr>
                <w:rFonts w:ascii="Avenir Book" w:hAnsi="Avenir Book"/>
                <w:b/>
                <w:bCs/>
                <w:sz w:val="16"/>
                <w:szCs w:val="16"/>
              </w:rPr>
              <w:t>[DO NOT ASK IN FRONT OF CHILD 3 OR OLDER OR IN FRONT OF OTHER PARTNER] “From speaking to families, I have learned that violence in the home is common and now I ask all families about violence in the home.  Do you have any concerns about violence in your home?”</w:t>
            </w:r>
          </w:p>
        </w:tc>
        <w:tc>
          <w:tcPr>
            <w:tcW w:w="1056" w:type="pct"/>
          </w:tcPr>
          <w:p w14:paraId="166B79FE" w14:textId="77777777" w:rsidR="008C5754" w:rsidRPr="00CC2ED0" w:rsidRDefault="008C5754" w:rsidP="00CC2ED0">
            <w:pPr>
              <w:cnfStyle w:val="000000100000" w:firstRow="0" w:lastRow="0" w:firstColumn="0" w:lastColumn="0" w:oddVBand="0" w:evenVBand="0" w:oddHBand="1" w:evenHBand="0" w:firstRowFirstColumn="0" w:firstRowLastColumn="0" w:lastRowFirstColumn="0" w:lastRowLastColumn="0"/>
              <w:rPr>
                <w:rFonts w:ascii="Avenir Book" w:hAnsi="Avenir Book"/>
                <w:b/>
                <w:bCs/>
                <w:sz w:val="16"/>
                <w:szCs w:val="16"/>
              </w:rPr>
            </w:pPr>
            <w:r w:rsidRPr="00CC2ED0">
              <w:rPr>
                <w:rFonts w:ascii="Avenir Book" w:hAnsi="Avenir Book"/>
                <w:b/>
                <w:bCs/>
                <w:sz w:val="16"/>
                <w:szCs w:val="16"/>
              </w:rPr>
              <w:t>Do you sometimes find you need to slap or hit your child? Y/N</w:t>
            </w:r>
          </w:p>
          <w:p w14:paraId="3433CCFB" w14:textId="77777777" w:rsidR="008C5754" w:rsidRPr="00CC2ED0" w:rsidRDefault="008C5754" w:rsidP="00CC2ED0">
            <w:pPr>
              <w:cnfStyle w:val="000000100000" w:firstRow="0" w:lastRow="0" w:firstColumn="0" w:lastColumn="0" w:oddVBand="0" w:evenVBand="0" w:oddHBand="1" w:evenHBand="0" w:firstRowFirstColumn="0" w:firstRowLastColumn="0" w:lastRowFirstColumn="0" w:lastRowLastColumn="0"/>
              <w:rPr>
                <w:rFonts w:ascii="Avenir Book" w:hAnsi="Avenir Book"/>
                <w:b/>
                <w:bCs/>
                <w:sz w:val="16"/>
                <w:szCs w:val="16"/>
              </w:rPr>
            </w:pPr>
          </w:p>
          <w:p w14:paraId="424B8C81" w14:textId="77777777" w:rsidR="008C5754" w:rsidRPr="00CC2ED0" w:rsidRDefault="008C5754" w:rsidP="00CC2ED0">
            <w:pPr>
              <w:cnfStyle w:val="000000100000" w:firstRow="0" w:lastRow="0" w:firstColumn="0" w:lastColumn="0" w:oddVBand="0" w:evenVBand="0" w:oddHBand="1" w:evenHBand="0" w:firstRowFirstColumn="0" w:firstRowLastColumn="0" w:lastRowFirstColumn="0" w:lastRowLastColumn="0"/>
              <w:rPr>
                <w:rFonts w:ascii="Avenir Book" w:hAnsi="Avenir Book"/>
                <w:b/>
                <w:bCs/>
                <w:sz w:val="16"/>
                <w:szCs w:val="16"/>
              </w:rPr>
            </w:pPr>
            <w:r w:rsidRPr="00CC2ED0">
              <w:rPr>
                <w:rFonts w:ascii="Avenir Book" w:hAnsi="Avenir Book"/>
                <w:b/>
                <w:bCs/>
                <w:sz w:val="16"/>
                <w:szCs w:val="16"/>
              </w:rPr>
              <w:t>Thinking about the past three months</w:t>
            </w:r>
          </w:p>
          <w:p w14:paraId="675A0A1A" w14:textId="77777777" w:rsidR="008C5754" w:rsidRPr="00CC2ED0" w:rsidRDefault="008C5754" w:rsidP="00CC2ED0">
            <w:pPr>
              <w:cnfStyle w:val="000000100000" w:firstRow="0" w:lastRow="0" w:firstColumn="0" w:lastColumn="0" w:oddVBand="0" w:evenVBand="0" w:oddHBand="1" w:evenHBand="0" w:firstRowFirstColumn="0" w:firstRowLastColumn="0" w:lastRowFirstColumn="0" w:lastRowLastColumn="0"/>
              <w:rPr>
                <w:rFonts w:ascii="Avenir Book" w:hAnsi="Avenir Book"/>
                <w:b/>
                <w:bCs/>
                <w:sz w:val="16"/>
                <w:szCs w:val="16"/>
              </w:rPr>
            </w:pPr>
            <w:r w:rsidRPr="00CC2ED0">
              <w:rPr>
                <w:rFonts w:ascii="Avenir Book" w:hAnsi="Avenir Book"/>
                <w:b/>
                <w:bCs/>
                <w:sz w:val="16"/>
                <w:szCs w:val="16"/>
              </w:rPr>
              <w:t xml:space="preserve">Have you and a partner fought a </w:t>
            </w:r>
            <w:proofErr w:type="spellStart"/>
            <w:proofErr w:type="gramStart"/>
            <w:r w:rsidRPr="00CC2ED0">
              <w:rPr>
                <w:rFonts w:ascii="Avenir Book" w:hAnsi="Avenir Book"/>
                <w:b/>
                <w:bCs/>
                <w:sz w:val="16"/>
                <w:szCs w:val="16"/>
              </w:rPr>
              <w:t>lot?Yes</w:t>
            </w:r>
            <w:proofErr w:type="spellEnd"/>
            <w:proofErr w:type="gramEnd"/>
            <w:r w:rsidRPr="00CC2ED0">
              <w:rPr>
                <w:rFonts w:ascii="Avenir Book" w:hAnsi="Avenir Book"/>
                <w:b/>
                <w:bCs/>
                <w:sz w:val="16"/>
                <w:szCs w:val="16"/>
              </w:rPr>
              <w:t>/No</w:t>
            </w:r>
          </w:p>
          <w:p w14:paraId="6A276DE9" w14:textId="04426E1A" w:rsidR="00627201" w:rsidRPr="00CC2ED0" w:rsidRDefault="008C5754" w:rsidP="00CC2ED0">
            <w:pPr>
              <w:cnfStyle w:val="000000100000" w:firstRow="0" w:lastRow="0" w:firstColumn="0" w:lastColumn="0" w:oddVBand="0" w:evenVBand="0" w:oddHBand="1" w:evenHBand="0" w:firstRowFirstColumn="0" w:firstRowLastColumn="0" w:lastRowFirstColumn="0" w:lastRowLastColumn="0"/>
              <w:rPr>
                <w:rFonts w:ascii="Avenir Book" w:hAnsi="Avenir Book" w:cs="Helvetica"/>
                <w:sz w:val="16"/>
                <w:szCs w:val="16"/>
                <w:lang w:val="en"/>
              </w:rPr>
            </w:pPr>
            <w:r w:rsidRPr="00CC2ED0">
              <w:rPr>
                <w:rFonts w:ascii="Avenir Book" w:hAnsi="Avenir Book"/>
                <w:b/>
                <w:bCs/>
                <w:sz w:val="16"/>
                <w:szCs w:val="16"/>
              </w:rPr>
              <w:t>Has a partner threatened, shoved, hit or kicked you or hurt you physically in any way? Yes/No</w:t>
            </w:r>
          </w:p>
        </w:tc>
        <w:tc>
          <w:tcPr>
            <w:tcW w:w="1257" w:type="pct"/>
          </w:tcPr>
          <w:p w14:paraId="0602A27D" w14:textId="77777777" w:rsidR="008C5754" w:rsidRPr="00CC2ED0" w:rsidRDefault="008C5754" w:rsidP="00CC2ED0">
            <w:pPr>
              <w:cnfStyle w:val="000000100000" w:firstRow="0" w:lastRow="0" w:firstColumn="0" w:lastColumn="0" w:oddVBand="0" w:evenVBand="0" w:oddHBand="1" w:evenHBand="0" w:firstRowFirstColumn="0" w:firstRowLastColumn="0" w:lastRowFirstColumn="0" w:lastRowLastColumn="0"/>
              <w:rPr>
                <w:rFonts w:ascii="Avenir Book" w:hAnsi="Avenir Book"/>
                <w:b/>
                <w:bCs/>
                <w:sz w:val="16"/>
                <w:szCs w:val="16"/>
              </w:rPr>
            </w:pPr>
            <w:r w:rsidRPr="00CC2ED0">
              <w:rPr>
                <w:rFonts w:ascii="Avenir Book" w:hAnsi="Avenir Book"/>
                <w:b/>
                <w:bCs/>
                <w:sz w:val="16"/>
                <w:szCs w:val="16"/>
              </w:rPr>
              <w:t>In general, how would you describe your relationship with your spouse/partner? No tension/Some tension/A lot of tension/Not applicable</w:t>
            </w:r>
          </w:p>
          <w:p w14:paraId="2E0AE0EB" w14:textId="2E205AB8" w:rsidR="00627201" w:rsidRPr="0053345D" w:rsidRDefault="008C5754" w:rsidP="00F61CE0">
            <w:pPr>
              <w:cnfStyle w:val="000000100000" w:firstRow="0" w:lastRow="0" w:firstColumn="0" w:lastColumn="0" w:oddVBand="0" w:evenVBand="0" w:oddHBand="1" w:evenHBand="0" w:firstRowFirstColumn="0" w:firstRowLastColumn="0" w:lastRowFirstColumn="0" w:lastRowLastColumn="0"/>
              <w:rPr>
                <w:rFonts w:ascii="Avenir Book" w:hAnsi="Avenir Book" w:cs="Helvetica"/>
                <w:b/>
                <w:bCs/>
                <w:color w:val="3B3B3B"/>
                <w:sz w:val="16"/>
                <w:szCs w:val="16"/>
                <w:lang w:val="en"/>
              </w:rPr>
            </w:pPr>
            <w:r w:rsidRPr="00CC2ED0">
              <w:rPr>
                <w:rFonts w:ascii="Avenir Book" w:hAnsi="Avenir Book"/>
                <w:b/>
                <w:bCs/>
                <w:sz w:val="16"/>
                <w:szCs w:val="16"/>
              </w:rPr>
              <w:t>Do you and your partner work out arguments with: No difficulty/Some difficulty/Great difficulty/Not applicable</w:t>
            </w:r>
          </w:p>
        </w:tc>
        <w:tc>
          <w:tcPr>
            <w:tcW w:w="1136" w:type="pct"/>
          </w:tcPr>
          <w:p w14:paraId="4F490622" w14:textId="116306CB" w:rsidR="00627201" w:rsidRPr="0053345D" w:rsidRDefault="00627201" w:rsidP="0053345D">
            <w:pPr>
              <w:cnfStyle w:val="000000100000" w:firstRow="0" w:lastRow="0" w:firstColumn="0" w:lastColumn="0" w:oddVBand="0" w:evenVBand="0" w:oddHBand="1" w:evenHBand="0" w:firstRowFirstColumn="0" w:firstRowLastColumn="0" w:lastRowFirstColumn="0" w:lastRowLastColumn="0"/>
              <w:rPr>
                <w:rFonts w:ascii="Avenir Book" w:hAnsi="Avenir Book" w:cs="Helvetica"/>
                <w:b/>
                <w:bCs/>
                <w:color w:val="3B3B3B"/>
                <w:sz w:val="16"/>
                <w:szCs w:val="16"/>
                <w:lang w:val="en"/>
              </w:rPr>
            </w:pPr>
          </w:p>
        </w:tc>
      </w:tr>
      <w:tr w:rsidR="000D384E" w:rsidRPr="00071A91" w14:paraId="76899E56" w14:textId="77777777" w:rsidTr="00CC2ED0">
        <w:trPr>
          <w:cantSplit/>
          <w:trHeight w:val="1162"/>
        </w:trPr>
        <w:tc>
          <w:tcPr>
            <w:cnfStyle w:val="001000000000" w:firstRow="0" w:lastRow="0" w:firstColumn="1" w:lastColumn="0" w:oddVBand="0" w:evenVBand="0" w:oddHBand="0" w:evenHBand="0" w:firstRowFirstColumn="0" w:firstRowLastColumn="0" w:lastRowFirstColumn="0" w:lastRowLastColumn="0"/>
            <w:tcW w:w="456" w:type="pct"/>
            <w:textDirection w:val="btLr"/>
            <w:vAlign w:val="center"/>
          </w:tcPr>
          <w:p w14:paraId="3E68680D" w14:textId="77777777" w:rsidR="00627201" w:rsidRPr="009D38BE" w:rsidRDefault="00627201" w:rsidP="0053345D">
            <w:pPr>
              <w:ind w:left="113" w:right="113"/>
              <w:jc w:val="center"/>
              <w:rPr>
                <w:rFonts w:ascii="Avenir Book" w:hAnsi="Avenir Book"/>
                <w:sz w:val="20"/>
                <w:szCs w:val="20"/>
              </w:rPr>
            </w:pPr>
            <w:r w:rsidRPr="009D38BE">
              <w:rPr>
                <w:rFonts w:ascii="Avenir Book" w:hAnsi="Avenir Book"/>
                <w:sz w:val="20"/>
                <w:szCs w:val="20"/>
              </w:rPr>
              <w:t>Utilities</w:t>
            </w:r>
          </w:p>
        </w:tc>
        <w:tc>
          <w:tcPr>
            <w:tcW w:w="1095" w:type="pct"/>
          </w:tcPr>
          <w:p w14:paraId="466C8D25" w14:textId="77777777" w:rsidR="00627201" w:rsidRPr="00071A91" w:rsidRDefault="00627201" w:rsidP="0053345D">
            <w:pPr>
              <w:cnfStyle w:val="000000000000" w:firstRow="0" w:lastRow="0" w:firstColumn="0" w:lastColumn="0" w:oddVBand="0" w:evenVBand="0" w:oddHBand="0" w:evenHBand="0" w:firstRowFirstColumn="0" w:firstRowLastColumn="0" w:lastRowFirstColumn="0" w:lastRowLastColumn="0"/>
              <w:rPr>
                <w:rFonts w:ascii="Avenir Book" w:hAnsi="Avenir Book"/>
                <w:sz w:val="16"/>
                <w:szCs w:val="16"/>
              </w:rPr>
            </w:pPr>
          </w:p>
        </w:tc>
        <w:tc>
          <w:tcPr>
            <w:tcW w:w="1056" w:type="pct"/>
          </w:tcPr>
          <w:p w14:paraId="4D6F96C9" w14:textId="77777777" w:rsidR="00627201" w:rsidRPr="00071A91" w:rsidRDefault="00627201" w:rsidP="0053345D">
            <w:pPr>
              <w:cnfStyle w:val="000000000000" w:firstRow="0" w:lastRow="0" w:firstColumn="0" w:lastColumn="0" w:oddVBand="0" w:evenVBand="0" w:oddHBand="0" w:evenHBand="0" w:firstRowFirstColumn="0" w:firstRowLastColumn="0" w:lastRowFirstColumn="0" w:lastRowLastColumn="0"/>
              <w:rPr>
                <w:rFonts w:ascii="Avenir Book" w:hAnsi="Avenir Book"/>
                <w:sz w:val="16"/>
                <w:szCs w:val="16"/>
              </w:rPr>
            </w:pPr>
          </w:p>
        </w:tc>
        <w:tc>
          <w:tcPr>
            <w:tcW w:w="1257" w:type="pct"/>
          </w:tcPr>
          <w:p w14:paraId="6BBE9901" w14:textId="77777777" w:rsidR="00627201" w:rsidRPr="00071A91" w:rsidRDefault="00627201" w:rsidP="0053345D">
            <w:pPr>
              <w:cnfStyle w:val="000000000000" w:firstRow="0" w:lastRow="0" w:firstColumn="0" w:lastColumn="0" w:oddVBand="0" w:evenVBand="0" w:oddHBand="0" w:evenHBand="0" w:firstRowFirstColumn="0" w:firstRowLastColumn="0" w:lastRowFirstColumn="0" w:lastRowLastColumn="0"/>
              <w:rPr>
                <w:rFonts w:ascii="Avenir Book" w:hAnsi="Avenir Book"/>
                <w:sz w:val="16"/>
                <w:szCs w:val="16"/>
              </w:rPr>
            </w:pPr>
          </w:p>
        </w:tc>
        <w:tc>
          <w:tcPr>
            <w:tcW w:w="1136" w:type="pct"/>
          </w:tcPr>
          <w:p w14:paraId="55DDA25C" w14:textId="77777777" w:rsidR="008C5754" w:rsidRPr="00CC2ED0" w:rsidRDefault="008C5754" w:rsidP="008C5754">
            <w:pPr>
              <w:cnfStyle w:val="000000000000" w:firstRow="0" w:lastRow="0" w:firstColumn="0" w:lastColumn="0" w:oddVBand="0" w:evenVBand="0" w:oddHBand="0" w:evenHBand="0" w:firstRowFirstColumn="0" w:firstRowLastColumn="0" w:lastRowFirstColumn="0" w:lastRowLastColumn="0"/>
              <w:rPr>
                <w:rFonts w:ascii="Avenir Book" w:hAnsi="Avenir Book"/>
                <w:b/>
                <w:bCs/>
                <w:sz w:val="16"/>
                <w:szCs w:val="16"/>
              </w:rPr>
            </w:pPr>
            <w:r w:rsidRPr="00CC2ED0">
              <w:rPr>
                <w:rFonts w:ascii="Avenir Book" w:hAnsi="Avenir Book"/>
                <w:b/>
                <w:bCs/>
                <w:sz w:val="16"/>
                <w:szCs w:val="16"/>
              </w:rPr>
              <w:t>Do you have trouble paying your heating bill for the winter?</w:t>
            </w:r>
          </w:p>
          <w:p w14:paraId="6AD9C2A1" w14:textId="77777777" w:rsidR="008C5754" w:rsidRPr="00CC2ED0" w:rsidRDefault="008C5754" w:rsidP="008C5754">
            <w:pPr>
              <w:cnfStyle w:val="000000000000" w:firstRow="0" w:lastRow="0" w:firstColumn="0" w:lastColumn="0" w:oddVBand="0" w:evenVBand="0" w:oddHBand="0" w:evenHBand="0" w:firstRowFirstColumn="0" w:firstRowLastColumn="0" w:lastRowFirstColumn="0" w:lastRowLastColumn="0"/>
              <w:rPr>
                <w:rFonts w:ascii="Avenir Book" w:hAnsi="Avenir Book"/>
                <w:b/>
                <w:bCs/>
                <w:sz w:val="16"/>
                <w:szCs w:val="16"/>
              </w:rPr>
            </w:pPr>
            <w:r w:rsidRPr="00CC2ED0">
              <w:rPr>
                <w:rFonts w:ascii="Avenir Book" w:hAnsi="Avenir Book"/>
                <w:b/>
                <w:bCs/>
                <w:sz w:val="16"/>
                <w:szCs w:val="16"/>
              </w:rPr>
              <w:t>If YES, would you like help with this?</w:t>
            </w:r>
          </w:p>
          <w:p w14:paraId="3F0C9A3E" w14:textId="77777777" w:rsidR="008C5754" w:rsidRPr="00CC2ED0" w:rsidRDefault="008C5754" w:rsidP="008C5754">
            <w:pPr>
              <w:cnfStyle w:val="000000000000" w:firstRow="0" w:lastRow="0" w:firstColumn="0" w:lastColumn="0" w:oddVBand="0" w:evenVBand="0" w:oddHBand="0" w:evenHBand="0" w:firstRowFirstColumn="0" w:firstRowLastColumn="0" w:lastRowFirstColumn="0" w:lastRowLastColumn="0"/>
              <w:rPr>
                <w:rFonts w:ascii="Avenir Book" w:hAnsi="Avenir Book"/>
                <w:b/>
                <w:bCs/>
                <w:sz w:val="16"/>
                <w:szCs w:val="16"/>
              </w:rPr>
            </w:pPr>
            <w:r w:rsidRPr="00CC2ED0">
              <w:rPr>
                <w:rFonts w:ascii="Avenir Book" w:hAnsi="Avenir Book"/>
                <w:b/>
                <w:bCs/>
                <w:sz w:val="16"/>
                <w:szCs w:val="16"/>
              </w:rPr>
              <w:t>Yes</w:t>
            </w:r>
          </w:p>
          <w:p w14:paraId="61860AD2" w14:textId="77777777" w:rsidR="008C5754" w:rsidRPr="00CC2ED0" w:rsidRDefault="008C5754" w:rsidP="008C5754">
            <w:pPr>
              <w:cnfStyle w:val="000000000000" w:firstRow="0" w:lastRow="0" w:firstColumn="0" w:lastColumn="0" w:oddVBand="0" w:evenVBand="0" w:oddHBand="0" w:evenHBand="0" w:firstRowFirstColumn="0" w:firstRowLastColumn="0" w:lastRowFirstColumn="0" w:lastRowLastColumn="0"/>
              <w:rPr>
                <w:rFonts w:ascii="Avenir Book" w:hAnsi="Avenir Book"/>
                <w:b/>
                <w:bCs/>
                <w:sz w:val="16"/>
                <w:szCs w:val="16"/>
              </w:rPr>
            </w:pPr>
            <w:r w:rsidRPr="00CC2ED0">
              <w:rPr>
                <w:rFonts w:ascii="Avenir Book" w:hAnsi="Avenir Book"/>
                <w:b/>
                <w:bCs/>
                <w:sz w:val="16"/>
                <w:szCs w:val="16"/>
              </w:rPr>
              <w:t>No</w:t>
            </w:r>
          </w:p>
          <w:p w14:paraId="6E5A135F" w14:textId="77777777" w:rsidR="008C5754" w:rsidRPr="00CC2ED0" w:rsidRDefault="008C5754" w:rsidP="008C5754">
            <w:pPr>
              <w:cnfStyle w:val="000000000000" w:firstRow="0" w:lastRow="0" w:firstColumn="0" w:lastColumn="0" w:oddVBand="0" w:evenVBand="0" w:oddHBand="0" w:evenHBand="0" w:firstRowFirstColumn="0" w:firstRowLastColumn="0" w:lastRowFirstColumn="0" w:lastRowLastColumn="0"/>
              <w:rPr>
                <w:rFonts w:ascii="Avenir Book" w:hAnsi="Avenir Book"/>
                <w:b/>
                <w:bCs/>
                <w:sz w:val="16"/>
                <w:szCs w:val="16"/>
              </w:rPr>
            </w:pPr>
            <w:r w:rsidRPr="00CC2ED0">
              <w:rPr>
                <w:rFonts w:ascii="Avenir Book" w:hAnsi="Avenir Book"/>
                <w:b/>
                <w:bCs/>
                <w:sz w:val="16"/>
                <w:szCs w:val="16"/>
              </w:rPr>
              <w:t>Maybe later</w:t>
            </w:r>
          </w:p>
          <w:p w14:paraId="10A611BC" w14:textId="77777777" w:rsidR="008C5754" w:rsidRPr="00CC2ED0" w:rsidRDefault="008C5754" w:rsidP="008C5754">
            <w:pPr>
              <w:cnfStyle w:val="000000000000" w:firstRow="0" w:lastRow="0" w:firstColumn="0" w:lastColumn="0" w:oddVBand="0" w:evenVBand="0" w:oddHBand="0" w:evenHBand="0" w:firstRowFirstColumn="0" w:firstRowLastColumn="0" w:lastRowFirstColumn="0" w:lastRowLastColumn="0"/>
              <w:rPr>
                <w:rFonts w:ascii="Avenir Book" w:hAnsi="Avenir Book"/>
                <w:b/>
                <w:bCs/>
                <w:sz w:val="16"/>
                <w:szCs w:val="16"/>
              </w:rPr>
            </w:pPr>
            <w:r w:rsidRPr="00CC2ED0">
              <w:rPr>
                <w:rFonts w:ascii="Avenir Book" w:hAnsi="Avenir Book"/>
                <w:b/>
                <w:bCs/>
                <w:sz w:val="16"/>
                <w:szCs w:val="16"/>
              </w:rPr>
              <w:lastRenderedPageBreak/>
              <w:t>If yes, are you at risk of having your utilities shut off in the next week?</w:t>
            </w:r>
          </w:p>
          <w:p w14:paraId="4E031444" w14:textId="77777777" w:rsidR="008C5754" w:rsidRPr="00CC2ED0" w:rsidRDefault="008C5754" w:rsidP="008C5754">
            <w:pPr>
              <w:cnfStyle w:val="000000000000" w:firstRow="0" w:lastRow="0" w:firstColumn="0" w:lastColumn="0" w:oddVBand="0" w:evenVBand="0" w:oddHBand="0" w:evenHBand="0" w:firstRowFirstColumn="0" w:firstRowLastColumn="0" w:lastRowFirstColumn="0" w:lastRowLastColumn="0"/>
              <w:rPr>
                <w:rFonts w:ascii="Avenir Book" w:hAnsi="Avenir Book"/>
                <w:b/>
                <w:bCs/>
                <w:sz w:val="16"/>
                <w:szCs w:val="16"/>
              </w:rPr>
            </w:pPr>
            <w:r w:rsidRPr="00CC2ED0">
              <w:rPr>
                <w:rFonts w:ascii="Avenir Book" w:hAnsi="Avenir Book"/>
                <w:b/>
                <w:bCs/>
                <w:sz w:val="16"/>
                <w:szCs w:val="16"/>
              </w:rPr>
              <w:t>Yes</w:t>
            </w:r>
          </w:p>
          <w:p w14:paraId="4CF88EC3" w14:textId="672D4CAB" w:rsidR="00627201" w:rsidRPr="00071A91" w:rsidRDefault="008C5754" w:rsidP="008C5754">
            <w:pPr>
              <w:cnfStyle w:val="000000000000" w:firstRow="0" w:lastRow="0" w:firstColumn="0" w:lastColumn="0" w:oddVBand="0" w:evenVBand="0" w:oddHBand="0" w:evenHBand="0" w:firstRowFirstColumn="0" w:firstRowLastColumn="0" w:lastRowFirstColumn="0" w:lastRowLastColumn="0"/>
              <w:rPr>
                <w:rFonts w:ascii="Avenir Book" w:hAnsi="Avenir Book"/>
                <w:sz w:val="16"/>
                <w:szCs w:val="16"/>
              </w:rPr>
            </w:pPr>
            <w:r w:rsidRPr="00CC2ED0">
              <w:rPr>
                <w:rFonts w:ascii="Avenir Book" w:hAnsi="Avenir Book"/>
                <w:b/>
                <w:bCs/>
                <w:sz w:val="16"/>
                <w:szCs w:val="16"/>
              </w:rPr>
              <w:t>No</w:t>
            </w:r>
          </w:p>
        </w:tc>
      </w:tr>
      <w:tr w:rsidR="000D384E" w:rsidRPr="00071A91" w14:paraId="7FD0D500" w14:textId="77777777" w:rsidTr="00CC2ED0">
        <w:trPr>
          <w:cnfStyle w:val="000000100000" w:firstRow="0" w:lastRow="0" w:firstColumn="0" w:lastColumn="0" w:oddVBand="0" w:evenVBand="0" w:oddHBand="1" w:evenHBand="0" w:firstRowFirstColumn="0" w:firstRowLastColumn="0" w:lastRowFirstColumn="0" w:lastRowLastColumn="0"/>
          <w:cantSplit/>
          <w:trHeight w:val="1054"/>
        </w:trPr>
        <w:tc>
          <w:tcPr>
            <w:cnfStyle w:val="001000000000" w:firstRow="0" w:lastRow="0" w:firstColumn="1" w:lastColumn="0" w:oddVBand="0" w:evenVBand="0" w:oddHBand="0" w:evenHBand="0" w:firstRowFirstColumn="0" w:firstRowLastColumn="0" w:lastRowFirstColumn="0" w:lastRowLastColumn="0"/>
            <w:tcW w:w="456" w:type="pct"/>
            <w:textDirection w:val="btLr"/>
            <w:vAlign w:val="center"/>
          </w:tcPr>
          <w:p w14:paraId="188C3EBC" w14:textId="77777777" w:rsidR="00627201" w:rsidRPr="009D38BE" w:rsidRDefault="00627201" w:rsidP="0053345D">
            <w:pPr>
              <w:ind w:left="113" w:right="113"/>
              <w:jc w:val="center"/>
              <w:rPr>
                <w:rFonts w:ascii="Avenir Book" w:hAnsi="Avenir Book"/>
                <w:sz w:val="20"/>
                <w:szCs w:val="20"/>
              </w:rPr>
            </w:pPr>
            <w:r>
              <w:rPr>
                <w:rFonts w:ascii="Avenir Book" w:hAnsi="Avenir Book"/>
                <w:sz w:val="20"/>
                <w:szCs w:val="20"/>
              </w:rPr>
              <w:lastRenderedPageBreak/>
              <w:t>Veteran Status</w:t>
            </w:r>
          </w:p>
        </w:tc>
        <w:tc>
          <w:tcPr>
            <w:tcW w:w="1095" w:type="pct"/>
          </w:tcPr>
          <w:p w14:paraId="574F5E94" w14:textId="77777777" w:rsidR="00627201" w:rsidRPr="00071A91" w:rsidRDefault="00627201" w:rsidP="0053345D">
            <w:pPr>
              <w:cnfStyle w:val="000000100000" w:firstRow="0" w:lastRow="0" w:firstColumn="0" w:lastColumn="0" w:oddVBand="0" w:evenVBand="0" w:oddHBand="1" w:evenHBand="0" w:firstRowFirstColumn="0" w:firstRowLastColumn="0" w:lastRowFirstColumn="0" w:lastRowLastColumn="0"/>
              <w:rPr>
                <w:rFonts w:ascii="Avenir Book" w:hAnsi="Avenir Book"/>
                <w:sz w:val="16"/>
                <w:szCs w:val="16"/>
              </w:rPr>
            </w:pPr>
          </w:p>
        </w:tc>
        <w:tc>
          <w:tcPr>
            <w:tcW w:w="1056" w:type="pct"/>
          </w:tcPr>
          <w:p w14:paraId="1AEC3B05" w14:textId="77777777" w:rsidR="00627201" w:rsidRPr="00071A91" w:rsidRDefault="00627201" w:rsidP="0053345D">
            <w:pPr>
              <w:cnfStyle w:val="000000100000" w:firstRow="0" w:lastRow="0" w:firstColumn="0" w:lastColumn="0" w:oddVBand="0" w:evenVBand="0" w:oddHBand="1" w:evenHBand="0" w:firstRowFirstColumn="0" w:firstRowLastColumn="0" w:lastRowFirstColumn="0" w:lastRowLastColumn="0"/>
              <w:rPr>
                <w:rFonts w:ascii="Avenir Book" w:hAnsi="Avenir Book"/>
                <w:sz w:val="16"/>
                <w:szCs w:val="16"/>
              </w:rPr>
            </w:pPr>
          </w:p>
        </w:tc>
        <w:tc>
          <w:tcPr>
            <w:tcW w:w="1257" w:type="pct"/>
          </w:tcPr>
          <w:p w14:paraId="54D2ED57" w14:textId="77777777" w:rsidR="00627201" w:rsidRPr="00071A91" w:rsidRDefault="00627201" w:rsidP="0053345D">
            <w:pPr>
              <w:cnfStyle w:val="000000100000" w:firstRow="0" w:lastRow="0" w:firstColumn="0" w:lastColumn="0" w:oddVBand="0" w:evenVBand="0" w:oddHBand="1" w:evenHBand="0" w:firstRowFirstColumn="0" w:firstRowLastColumn="0" w:lastRowFirstColumn="0" w:lastRowLastColumn="0"/>
              <w:rPr>
                <w:rFonts w:ascii="Avenir Book" w:hAnsi="Avenir Book"/>
                <w:sz w:val="16"/>
                <w:szCs w:val="16"/>
              </w:rPr>
            </w:pPr>
          </w:p>
        </w:tc>
        <w:tc>
          <w:tcPr>
            <w:tcW w:w="1136" w:type="pct"/>
          </w:tcPr>
          <w:p w14:paraId="73A0EDD4" w14:textId="0A009EA6" w:rsidR="00627201" w:rsidRPr="00071A91" w:rsidRDefault="00627201" w:rsidP="0053345D">
            <w:pPr>
              <w:cnfStyle w:val="000000100000" w:firstRow="0" w:lastRow="0" w:firstColumn="0" w:lastColumn="0" w:oddVBand="0" w:evenVBand="0" w:oddHBand="1" w:evenHBand="0" w:firstRowFirstColumn="0" w:firstRowLastColumn="0" w:lastRowFirstColumn="0" w:lastRowLastColumn="0"/>
              <w:rPr>
                <w:rFonts w:ascii="Avenir Book" w:hAnsi="Avenir Book"/>
                <w:sz w:val="16"/>
                <w:szCs w:val="16"/>
              </w:rPr>
            </w:pPr>
          </w:p>
        </w:tc>
      </w:tr>
      <w:tr w:rsidR="000D384E" w:rsidRPr="00071A91" w14:paraId="1124F990" w14:textId="77777777" w:rsidTr="00CC2ED0">
        <w:trPr>
          <w:cantSplit/>
          <w:trHeight w:val="1342"/>
        </w:trPr>
        <w:tc>
          <w:tcPr>
            <w:cnfStyle w:val="001000000000" w:firstRow="0" w:lastRow="0" w:firstColumn="1" w:lastColumn="0" w:oddVBand="0" w:evenVBand="0" w:oddHBand="0" w:evenHBand="0" w:firstRowFirstColumn="0" w:firstRowLastColumn="0" w:lastRowFirstColumn="0" w:lastRowLastColumn="0"/>
            <w:tcW w:w="456" w:type="pct"/>
            <w:textDirection w:val="btLr"/>
            <w:vAlign w:val="center"/>
          </w:tcPr>
          <w:p w14:paraId="09884BED" w14:textId="77777777" w:rsidR="00627201" w:rsidRPr="009D38BE" w:rsidRDefault="00627201" w:rsidP="0053345D">
            <w:pPr>
              <w:ind w:left="113" w:right="113"/>
              <w:jc w:val="center"/>
              <w:rPr>
                <w:rFonts w:ascii="Avenir Book" w:hAnsi="Avenir Book"/>
                <w:sz w:val="20"/>
                <w:szCs w:val="20"/>
              </w:rPr>
            </w:pPr>
            <w:r>
              <w:rPr>
                <w:rFonts w:ascii="Avenir Book" w:hAnsi="Avenir Book"/>
                <w:sz w:val="20"/>
                <w:szCs w:val="20"/>
              </w:rPr>
              <w:t>Desire for Assistance</w:t>
            </w:r>
          </w:p>
        </w:tc>
        <w:tc>
          <w:tcPr>
            <w:tcW w:w="1095" w:type="pct"/>
          </w:tcPr>
          <w:p w14:paraId="4CD57E5E" w14:textId="77777777" w:rsidR="00627201" w:rsidRPr="00071A91" w:rsidRDefault="00627201" w:rsidP="0053345D">
            <w:pPr>
              <w:cnfStyle w:val="000000000000" w:firstRow="0" w:lastRow="0" w:firstColumn="0" w:lastColumn="0" w:oddVBand="0" w:evenVBand="0" w:oddHBand="0" w:evenHBand="0" w:firstRowFirstColumn="0" w:firstRowLastColumn="0" w:lastRowFirstColumn="0" w:lastRowLastColumn="0"/>
              <w:rPr>
                <w:rFonts w:ascii="Avenir Book" w:hAnsi="Avenir Book"/>
                <w:sz w:val="16"/>
                <w:szCs w:val="16"/>
              </w:rPr>
            </w:pPr>
          </w:p>
        </w:tc>
        <w:tc>
          <w:tcPr>
            <w:tcW w:w="1056" w:type="pct"/>
          </w:tcPr>
          <w:p w14:paraId="355DA9A0" w14:textId="4E0F00E5" w:rsidR="00627201" w:rsidRPr="00071A91" w:rsidRDefault="008C5754" w:rsidP="0053345D">
            <w:pPr>
              <w:cnfStyle w:val="000000000000" w:firstRow="0" w:lastRow="0" w:firstColumn="0" w:lastColumn="0" w:oddVBand="0" w:evenVBand="0" w:oddHBand="0" w:evenHBand="0" w:firstRowFirstColumn="0" w:firstRowLastColumn="0" w:lastRowFirstColumn="0" w:lastRowLastColumn="0"/>
              <w:rPr>
                <w:rFonts w:ascii="Avenir Book" w:hAnsi="Avenir Book"/>
                <w:sz w:val="16"/>
                <w:szCs w:val="16"/>
              </w:rPr>
            </w:pPr>
            <w:r w:rsidRPr="00CC2ED0">
              <w:rPr>
                <w:rFonts w:ascii="Avenir Book" w:hAnsi="Avenir Book"/>
                <w:b/>
                <w:bCs/>
                <w:sz w:val="16"/>
                <w:szCs w:val="16"/>
              </w:rPr>
              <w:t>Other things you'd like help with today: (fill-in)</w:t>
            </w:r>
          </w:p>
        </w:tc>
        <w:tc>
          <w:tcPr>
            <w:tcW w:w="1257" w:type="pct"/>
          </w:tcPr>
          <w:p w14:paraId="7472A90D" w14:textId="77777777" w:rsidR="00627201" w:rsidRPr="00071A91" w:rsidRDefault="00627201" w:rsidP="0053345D">
            <w:pPr>
              <w:cnfStyle w:val="000000000000" w:firstRow="0" w:lastRow="0" w:firstColumn="0" w:lastColumn="0" w:oddVBand="0" w:evenVBand="0" w:oddHBand="0" w:evenHBand="0" w:firstRowFirstColumn="0" w:firstRowLastColumn="0" w:lastRowFirstColumn="0" w:lastRowLastColumn="0"/>
              <w:rPr>
                <w:rFonts w:ascii="Avenir Book" w:hAnsi="Avenir Book"/>
                <w:sz w:val="16"/>
                <w:szCs w:val="16"/>
              </w:rPr>
            </w:pPr>
          </w:p>
        </w:tc>
        <w:tc>
          <w:tcPr>
            <w:tcW w:w="1136" w:type="pct"/>
          </w:tcPr>
          <w:p w14:paraId="654131EB" w14:textId="3AE814CC" w:rsidR="00627201" w:rsidRPr="00071A91" w:rsidRDefault="00627201" w:rsidP="0053345D">
            <w:pPr>
              <w:cnfStyle w:val="000000000000" w:firstRow="0" w:lastRow="0" w:firstColumn="0" w:lastColumn="0" w:oddVBand="0" w:evenVBand="0" w:oddHBand="0" w:evenHBand="0" w:firstRowFirstColumn="0" w:firstRowLastColumn="0" w:lastRowFirstColumn="0" w:lastRowLastColumn="0"/>
              <w:rPr>
                <w:rFonts w:ascii="Avenir Book" w:hAnsi="Avenir Book"/>
                <w:sz w:val="16"/>
                <w:szCs w:val="16"/>
              </w:rPr>
            </w:pPr>
          </w:p>
        </w:tc>
      </w:tr>
    </w:tbl>
    <w:p w14:paraId="7D646BB3" w14:textId="77777777" w:rsidR="004A74DE" w:rsidRDefault="004A74DE" w:rsidP="004B1D1C"/>
    <w:p w14:paraId="55D0CBBA" w14:textId="15878EF7" w:rsidR="004B1D1C" w:rsidRPr="004B1D1C" w:rsidRDefault="004B1D1C" w:rsidP="004B1D1C">
      <w:pPr>
        <w:rPr>
          <w:rFonts w:ascii="Avenir Book" w:hAnsi="Avenir Book" w:cstheme="minorHAnsi"/>
          <w:color w:val="000000" w:themeColor="text1"/>
          <w:w w:val="95"/>
          <w:sz w:val="22"/>
          <w:szCs w:val="22"/>
          <w:u w:val="single"/>
        </w:rPr>
      </w:pPr>
      <w:r w:rsidRPr="004B1D1C">
        <w:rPr>
          <w:rFonts w:ascii="Avenir Book" w:hAnsi="Avenir Book" w:cstheme="minorHAnsi"/>
          <w:color w:val="000000" w:themeColor="text1"/>
          <w:w w:val="95"/>
          <w:sz w:val="22"/>
          <w:szCs w:val="22"/>
        </w:rPr>
        <w:t xml:space="preserve">Link to Screening Tools Adult Comparisons: </w:t>
      </w:r>
      <w:hyperlink r:id="rId41" w:history="1">
        <w:r w:rsidRPr="004B1D1C">
          <w:rPr>
            <w:rFonts w:ascii="Avenir Book" w:hAnsi="Avenir Book" w:cstheme="minorHAnsi"/>
            <w:color w:val="000000" w:themeColor="text1"/>
            <w:w w:val="95"/>
            <w:sz w:val="22"/>
            <w:szCs w:val="22"/>
            <w:u w:val="single"/>
          </w:rPr>
          <w:t>https://sirenetwork.ucsf.edu/tools-resources/mmi/screening-tools-comparison/adult-nonspecific</w:t>
        </w:r>
      </w:hyperlink>
    </w:p>
    <w:p w14:paraId="462493C2" w14:textId="77777777" w:rsidR="004B1D1C" w:rsidRPr="004B1D1C" w:rsidRDefault="004B1D1C" w:rsidP="004B1D1C">
      <w:pPr>
        <w:rPr>
          <w:rFonts w:ascii="Avenir Book" w:hAnsi="Avenir Book" w:cstheme="minorHAnsi"/>
          <w:color w:val="000000" w:themeColor="text1"/>
          <w:w w:val="95"/>
          <w:sz w:val="22"/>
          <w:szCs w:val="22"/>
          <w:u w:val="single"/>
        </w:rPr>
      </w:pPr>
      <w:r w:rsidRPr="004B1D1C">
        <w:rPr>
          <w:rFonts w:ascii="Avenir Book" w:hAnsi="Avenir Book" w:cstheme="minorHAnsi"/>
          <w:color w:val="000000" w:themeColor="text1"/>
          <w:w w:val="95"/>
          <w:sz w:val="22"/>
          <w:szCs w:val="22"/>
        </w:rPr>
        <w:t xml:space="preserve">Link to Screening Tools Pediatric Comparisons: </w:t>
      </w:r>
      <w:hyperlink r:id="rId42" w:history="1">
        <w:r w:rsidRPr="004B1D1C">
          <w:rPr>
            <w:rFonts w:ascii="Avenir Book" w:hAnsi="Avenir Book" w:cstheme="minorHAnsi"/>
            <w:color w:val="000000" w:themeColor="text1"/>
            <w:w w:val="95"/>
            <w:sz w:val="22"/>
            <w:szCs w:val="22"/>
            <w:u w:val="single"/>
          </w:rPr>
          <w:t>https://sirenetwork.ucsf.edu/tools-resources/mmi/screening-tools-comparison/peds</w:t>
        </w:r>
      </w:hyperlink>
    </w:p>
    <w:p w14:paraId="0445569E" w14:textId="77777777" w:rsidR="004B1D1C" w:rsidRPr="004B1D1C" w:rsidRDefault="004B1D1C" w:rsidP="004B1D1C">
      <w:pPr>
        <w:rPr>
          <w:rFonts w:ascii="Avenir Book" w:hAnsi="Avenir Book" w:cstheme="minorHAnsi"/>
          <w:color w:val="000000" w:themeColor="text1"/>
          <w:w w:val="95"/>
          <w:sz w:val="22"/>
          <w:szCs w:val="22"/>
        </w:rPr>
      </w:pPr>
    </w:p>
    <w:p w14:paraId="73189668" w14:textId="77777777" w:rsidR="004B1D1C" w:rsidRPr="004B1D1C" w:rsidRDefault="004B1D1C" w:rsidP="004B1D1C">
      <w:pPr>
        <w:rPr>
          <w:rFonts w:ascii="Avenir Book" w:hAnsi="Avenir Book" w:cstheme="minorHAnsi"/>
          <w:b/>
          <w:bCs/>
          <w:color w:val="000000" w:themeColor="text1"/>
          <w:w w:val="95"/>
          <w:sz w:val="22"/>
          <w:szCs w:val="22"/>
        </w:rPr>
      </w:pPr>
      <w:r w:rsidRPr="004B1D1C">
        <w:rPr>
          <w:rFonts w:ascii="Avenir Book" w:hAnsi="Avenir Book" w:cstheme="minorHAnsi"/>
          <w:b/>
          <w:bCs/>
          <w:color w:val="000000" w:themeColor="text1"/>
          <w:w w:val="95"/>
          <w:sz w:val="22"/>
          <w:szCs w:val="22"/>
        </w:rPr>
        <w:t>Acronyms Cheat Sheet:</w:t>
      </w:r>
    </w:p>
    <w:p w14:paraId="114EF7AA" w14:textId="77777777" w:rsidR="004B1D1C" w:rsidRPr="004B1D1C" w:rsidRDefault="004B1D1C" w:rsidP="004B1D1C">
      <w:pPr>
        <w:pStyle w:val="ListParagraph"/>
        <w:numPr>
          <w:ilvl w:val="0"/>
          <w:numId w:val="44"/>
        </w:numPr>
        <w:rPr>
          <w:rFonts w:ascii="Avenir Book" w:hAnsi="Avenir Book" w:cstheme="minorHAnsi"/>
          <w:color w:val="000000" w:themeColor="text1"/>
          <w:w w:val="95"/>
        </w:rPr>
      </w:pPr>
      <w:r w:rsidRPr="004B1D1C">
        <w:rPr>
          <w:rFonts w:ascii="Avenir Book" w:hAnsi="Avenir Book" w:cstheme="minorHAnsi"/>
          <w:color w:val="000000" w:themeColor="text1"/>
          <w:w w:val="95"/>
        </w:rPr>
        <w:t>AHC Tool: Accountable Health Communities</w:t>
      </w:r>
    </w:p>
    <w:p w14:paraId="1D7FED2E" w14:textId="77777777" w:rsidR="004B1D1C" w:rsidRPr="004B1D1C" w:rsidRDefault="004B1D1C" w:rsidP="004B1D1C">
      <w:pPr>
        <w:pStyle w:val="ListParagraph"/>
        <w:numPr>
          <w:ilvl w:val="0"/>
          <w:numId w:val="44"/>
        </w:numPr>
        <w:rPr>
          <w:rFonts w:ascii="Avenir Book" w:hAnsi="Avenir Book" w:cstheme="minorHAnsi"/>
          <w:color w:val="000000" w:themeColor="text1"/>
          <w:w w:val="95"/>
        </w:rPr>
      </w:pPr>
      <w:r w:rsidRPr="004B1D1C">
        <w:rPr>
          <w:rFonts w:ascii="Avenir Book" w:hAnsi="Avenir Book" w:cstheme="minorHAnsi"/>
          <w:color w:val="000000" w:themeColor="text1"/>
          <w:w w:val="95"/>
        </w:rPr>
        <w:t>MLP (IHELP): Medical-Legal Partnership (income and insurance, housing and utilities, education and employment, legal status and personal stability)</w:t>
      </w:r>
    </w:p>
    <w:p w14:paraId="4FBACEEF" w14:textId="77777777" w:rsidR="004B1D1C" w:rsidRPr="004B1D1C" w:rsidRDefault="004B1D1C" w:rsidP="004B1D1C">
      <w:pPr>
        <w:pStyle w:val="ListParagraph"/>
        <w:numPr>
          <w:ilvl w:val="0"/>
          <w:numId w:val="44"/>
        </w:numPr>
        <w:rPr>
          <w:rFonts w:ascii="Avenir Book" w:hAnsi="Avenir Book" w:cstheme="minorHAnsi"/>
          <w:color w:val="000000" w:themeColor="text1"/>
          <w:w w:val="95"/>
        </w:rPr>
      </w:pPr>
      <w:r w:rsidRPr="004B1D1C">
        <w:rPr>
          <w:rFonts w:ascii="Avenir Book" w:hAnsi="Avenir Book" w:cstheme="minorHAnsi"/>
          <w:color w:val="000000" w:themeColor="text1"/>
          <w:w w:val="95"/>
        </w:rPr>
        <w:t>NAM domains: National Academy of Medicine</w:t>
      </w:r>
    </w:p>
    <w:p w14:paraId="6A3C5227" w14:textId="5507713C" w:rsidR="004B1D1C" w:rsidRPr="004B1D1C" w:rsidRDefault="004B1D1C" w:rsidP="004B1D1C">
      <w:pPr>
        <w:pStyle w:val="ListParagraph"/>
        <w:numPr>
          <w:ilvl w:val="0"/>
          <w:numId w:val="44"/>
        </w:numPr>
        <w:rPr>
          <w:rFonts w:ascii="Avenir Book" w:hAnsi="Avenir Book" w:cstheme="minorHAnsi"/>
          <w:color w:val="000000" w:themeColor="text1"/>
          <w:w w:val="95"/>
        </w:rPr>
      </w:pPr>
      <w:r w:rsidRPr="004B1D1C">
        <w:rPr>
          <w:rFonts w:ascii="Avenir Book" w:hAnsi="Avenir Book" w:cstheme="minorHAnsi"/>
          <w:color w:val="000000" w:themeColor="text1"/>
          <w:w w:val="95"/>
        </w:rPr>
        <w:t>PRAPARE: Protocol for Responding to and Assessing Patients’ Assets, Risks, and Experiences</w:t>
      </w:r>
    </w:p>
    <w:p w14:paraId="2728920A" w14:textId="75748DA6" w:rsidR="004B1D1C" w:rsidRPr="004B1D1C" w:rsidRDefault="00F61CE0" w:rsidP="004B1D1C">
      <w:pPr>
        <w:rPr>
          <w:rFonts w:ascii="Avenir Book" w:hAnsi="Avenir Book" w:cstheme="minorHAnsi"/>
          <w:color w:val="000000" w:themeColor="text1"/>
          <w:w w:val="95"/>
          <w:sz w:val="22"/>
          <w:szCs w:val="22"/>
        </w:rPr>
      </w:pPr>
      <w:r>
        <w:rPr>
          <w:rFonts w:ascii="Avenir Book" w:hAnsi="Avenir Book" w:cstheme="minorHAnsi"/>
          <w:color w:val="000000" w:themeColor="text1"/>
          <w:w w:val="95"/>
          <w:sz w:val="22"/>
          <w:szCs w:val="22"/>
        </w:rPr>
        <w:t xml:space="preserve">Information </w:t>
      </w:r>
      <w:r w:rsidR="00E93DA4">
        <w:rPr>
          <w:rFonts w:ascii="Avenir Book" w:hAnsi="Avenir Book" w:cstheme="minorHAnsi"/>
          <w:color w:val="000000" w:themeColor="text1"/>
          <w:w w:val="95"/>
          <w:sz w:val="22"/>
          <w:szCs w:val="22"/>
        </w:rPr>
        <w:t xml:space="preserve">in the tables is </w:t>
      </w:r>
      <w:r>
        <w:rPr>
          <w:rFonts w:ascii="Avenir Book" w:hAnsi="Avenir Book" w:cstheme="minorHAnsi"/>
          <w:color w:val="000000" w:themeColor="text1"/>
          <w:w w:val="95"/>
          <w:sz w:val="22"/>
          <w:szCs w:val="22"/>
        </w:rPr>
        <w:t>r</w:t>
      </w:r>
      <w:r w:rsidRPr="004B1D1C">
        <w:rPr>
          <w:rFonts w:ascii="Avenir Book" w:hAnsi="Avenir Book" w:cstheme="minorHAnsi"/>
          <w:color w:val="000000" w:themeColor="text1"/>
          <w:w w:val="95"/>
          <w:sz w:val="22"/>
          <w:szCs w:val="22"/>
        </w:rPr>
        <w:t xml:space="preserve">eproduced </w:t>
      </w:r>
      <w:r w:rsidR="004B1D1C" w:rsidRPr="004B1D1C">
        <w:rPr>
          <w:rFonts w:ascii="Avenir Book" w:hAnsi="Avenir Book" w:cstheme="minorHAnsi"/>
          <w:color w:val="000000" w:themeColor="text1"/>
          <w:w w:val="95"/>
          <w:sz w:val="22"/>
          <w:szCs w:val="22"/>
        </w:rPr>
        <w:t>with permission from the Social Interventions Research and Evaluation Network (SIREN) https://sirenetwork.ucsf.edu/tools-resources/mmi/screening-tools-comparison/adult-nonspecific, accessed 5/4/20.</w:t>
      </w:r>
    </w:p>
    <w:p w14:paraId="32828FBB" w14:textId="73D8282A" w:rsidR="004B1D1C" w:rsidRDefault="004B1D1C" w:rsidP="009E3660">
      <w:pPr>
        <w:tabs>
          <w:tab w:val="left" w:pos="2981"/>
        </w:tabs>
        <w:rPr>
          <w:rFonts w:ascii="Avenir Book" w:hAnsi="Avenir Book" w:cstheme="minorHAnsi"/>
          <w:sz w:val="22"/>
          <w:szCs w:val="22"/>
        </w:rPr>
      </w:pPr>
    </w:p>
    <w:p w14:paraId="4689C9DF" w14:textId="2F12382B" w:rsidR="00FB74E6" w:rsidRDefault="00FB74E6" w:rsidP="009E3660">
      <w:pPr>
        <w:tabs>
          <w:tab w:val="left" w:pos="2981"/>
        </w:tabs>
        <w:rPr>
          <w:rFonts w:ascii="Avenir Book" w:hAnsi="Avenir Book" w:cstheme="minorHAnsi"/>
          <w:sz w:val="22"/>
          <w:szCs w:val="22"/>
        </w:rPr>
      </w:pPr>
    </w:p>
    <w:p w14:paraId="6901A063" w14:textId="7E72DCD7" w:rsidR="00FB74E6" w:rsidRDefault="00FB74E6" w:rsidP="009E3660">
      <w:pPr>
        <w:tabs>
          <w:tab w:val="left" w:pos="2981"/>
        </w:tabs>
        <w:rPr>
          <w:rFonts w:ascii="Avenir Book" w:hAnsi="Avenir Book" w:cstheme="minorHAnsi"/>
          <w:sz w:val="22"/>
          <w:szCs w:val="22"/>
        </w:rPr>
      </w:pPr>
    </w:p>
    <w:p w14:paraId="178F0D02" w14:textId="65F2C497" w:rsidR="00FB74E6" w:rsidRDefault="00FB74E6" w:rsidP="009E3660">
      <w:pPr>
        <w:tabs>
          <w:tab w:val="left" w:pos="2981"/>
        </w:tabs>
        <w:rPr>
          <w:rFonts w:ascii="Avenir Book" w:hAnsi="Avenir Book" w:cstheme="minorHAnsi"/>
          <w:sz w:val="22"/>
          <w:szCs w:val="22"/>
        </w:rPr>
      </w:pPr>
    </w:p>
    <w:p w14:paraId="2107EB38" w14:textId="436ED615" w:rsidR="00FB74E6" w:rsidRDefault="00FB74E6" w:rsidP="009E3660">
      <w:pPr>
        <w:tabs>
          <w:tab w:val="left" w:pos="2981"/>
        </w:tabs>
        <w:rPr>
          <w:rFonts w:ascii="Avenir Book" w:hAnsi="Avenir Book" w:cstheme="minorHAnsi"/>
          <w:sz w:val="22"/>
          <w:szCs w:val="22"/>
        </w:rPr>
      </w:pPr>
    </w:p>
    <w:p w14:paraId="0E17C26B" w14:textId="408A2DBB" w:rsidR="009B24B8" w:rsidRDefault="009B24B8" w:rsidP="009E3660">
      <w:pPr>
        <w:tabs>
          <w:tab w:val="left" w:pos="2981"/>
        </w:tabs>
        <w:rPr>
          <w:rFonts w:ascii="Avenir Book" w:hAnsi="Avenir Book" w:cstheme="minorHAnsi"/>
          <w:sz w:val="22"/>
          <w:szCs w:val="22"/>
        </w:rPr>
      </w:pPr>
    </w:p>
    <w:p w14:paraId="100934E1" w14:textId="4C3E5C53" w:rsidR="009B24B8" w:rsidRDefault="009B24B8" w:rsidP="009E3660">
      <w:pPr>
        <w:tabs>
          <w:tab w:val="left" w:pos="2981"/>
        </w:tabs>
        <w:rPr>
          <w:rFonts w:ascii="Avenir Book" w:hAnsi="Avenir Book" w:cstheme="minorHAnsi"/>
          <w:sz w:val="22"/>
          <w:szCs w:val="22"/>
        </w:rPr>
      </w:pPr>
    </w:p>
    <w:p w14:paraId="0F68CC06" w14:textId="4267BCEC" w:rsidR="009B24B8" w:rsidRDefault="009B24B8" w:rsidP="009E3660">
      <w:pPr>
        <w:tabs>
          <w:tab w:val="left" w:pos="2981"/>
        </w:tabs>
        <w:rPr>
          <w:rFonts w:ascii="Avenir Book" w:hAnsi="Avenir Book" w:cstheme="minorHAnsi"/>
          <w:sz w:val="22"/>
          <w:szCs w:val="22"/>
        </w:rPr>
      </w:pPr>
    </w:p>
    <w:p w14:paraId="20C79329" w14:textId="77777777" w:rsidR="009B24B8" w:rsidRDefault="009B24B8" w:rsidP="009E3660">
      <w:pPr>
        <w:tabs>
          <w:tab w:val="left" w:pos="2981"/>
        </w:tabs>
        <w:rPr>
          <w:rFonts w:ascii="Avenir Book" w:hAnsi="Avenir Book" w:cstheme="minorHAnsi"/>
          <w:sz w:val="22"/>
          <w:szCs w:val="22"/>
        </w:rPr>
      </w:pPr>
    </w:p>
    <w:p w14:paraId="300A470F" w14:textId="1554C6FF" w:rsidR="00FB74E6" w:rsidRDefault="00FB74E6" w:rsidP="009E3660">
      <w:pPr>
        <w:tabs>
          <w:tab w:val="left" w:pos="2981"/>
        </w:tabs>
        <w:rPr>
          <w:rFonts w:ascii="Avenir Book" w:hAnsi="Avenir Book" w:cstheme="minorHAnsi"/>
          <w:sz w:val="22"/>
          <w:szCs w:val="22"/>
        </w:rPr>
      </w:pPr>
    </w:p>
    <w:p w14:paraId="7062CF1E" w14:textId="19B0B1BB" w:rsidR="00FB74E6" w:rsidRDefault="00FB74E6" w:rsidP="009E3660">
      <w:pPr>
        <w:tabs>
          <w:tab w:val="left" w:pos="2981"/>
        </w:tabs>
        <w:rPr>
          <w:rFonts w:ascii="Avenir Book" w:hAnsi="Avenir Book" w:cstheme="minorHAnsi"/>
          <w:sz w:val="22"/>
          <w:szCs w:val="22"/>
        </w:rPr>
      </w:pPr>
    </w:p>
    <w:p w14:paraId="2A9F01EA" w14:textId="31194394" w:rsidR="00FB74E6" w:rsidRDefault="00FB74E6" w:rsidP="009E3660">
      <w:pPr>
        <w:tabs>
          <w:tab w:val="left" w:pos="2981"/>
        </w:tabs>
        <w:rPr>
          <w:rFonts w:ascii="Avenir Book" w:hAnsi="Avenir Book" w:cstheme="minorHAnsi"/>
          <w:sz w:val="22"/>
          <w:szCs w:val="22"/>
        </w:rPr>
      </w:pPr>
    </w:p>
    <w:p w14:paraId="314248E0" w14:textId="56F2977C" w:rsidR="00FB74E6" w:rsidRDefault="00FB74E6" w:rsidP="009E3660">
      <w:pPr>
        <w:tabs>
          <w:tab w:val="left" w:pos="2981"/>
        </w:tabs>
        <w:rPr>
          <w:rFonts w:ascii="Avenir Book" w:hAnsi="Avenir Book" w:cstheme="minorHAnsi"/>
          <w:sz w:val="22"/>
          <w:szCs w:val="22"/>
        </w:rPr>
      </w:pPr>
    </w:p>
    <w:p w14:paraId="33AA4F48" w14:textId="0BDCAA0C" w:rsidR="00FB74E6" w:rsidRDefault="00FB74E6" w:rsidP="009E3660">
      <w:pPr>
        <w:tabs>
          <w:tab w:val="left" w:pos="2981"/>
        </w:tabs>
        <w:rPr>
          <w:rFonts w:ascii="Avenir Book" w:hAnsi="Avenir Book" w:cstheme="minorHAnsi"/>
          <w:sz w:val="22"/>
          <w:szCs w:val="22"/>
        </w:rPr>
      </w:pPr>
    </w:p>
    <w:p w14:paraId="2B74546B" w14:textId="77777777" w:rsidR="00FB74E6" w:rsidRDefault="00FB74E6" w:rsidP="009E3660">
      <w:pPr>
        <w:tabs>
          <w:tab w:val="left" w:pos="2981"/>
        </w:tabs>
        <w:rPr>
          <w:rFonts w:ascii="Avenir Book" w:hAnsi="Avenir Book" w:cstheme="minorHAnsi"/>
          <w:sz w:val="22"/>
          <w:szCs w:val="22"/>
        </w:rPr>
      </w:pPr>
    </w:p>
    <w:p w14:paraId="25318897" w14:textId="7851E16B" w:rsidR="00FB74E6" w:rsidRDefault="00FB74E6" w:rsidP="009E3660">
      <w:pPr>
        <w:tabs>
          <w:tab w:val="left" w:pos="2981"/>
        </w:tabs>
        <w:rPr>
          <w:rFonts w:ascii="Avenir Book" w:hAnsi="Avenir Book" w:cstheme="minorHAnsi"/>
          <w:sz w:val="22"/>
          <w:szCs w:val="22"/>
        </w:rPr>
      </w:pPr>
    </w:p>
    <w:p w14:paraId="7841BA88" w14:textId="21894594" w:rsidR="00FB74E6" w:rsidRPr="006F7261" w:rsidRDefault="00FB74E6" w:rsidP="00CC2ED0">
      <w:pPr>
        <w:tabs>
          <w:tab w:val="left" w:pos="2981"/>
        </w:tabs>
        <w:jc w:val="center"/>
        <w:rPr>
          <w:rFonts w:ascii="Avenir Book" w:hAnsi="Avenir Book" w:cstheme="minorHAnsi"/>
          <w:sz w:val="22"/>
          <w:szCs w:val="22"/>
        </w:rPr>
      </w:pPr>
      <w:r>
        <w:rPr>
          <w:rFonts w:ascii="Avenir Book" w:hAnsi="Avenir Book" w:cstheme="minorHAnsi"/>
          <w:noProof/>
          <w:sz w:val="22"/>
          <w:szCs w:val="22"/>
        </w:rPr>
        <w:drawing>
          <wp:inline distT="0" distB="0" distL="0" distR="0" wp14:anchorId="2A3EFC82" wp14:editId="09B476F7">
            <wp:extent cx="3415215" cy="476870"/>
            <wp:effectExtent l="0" t="0" r="1270" b="6350"/>
            <wp:docPr id="28" name="Picture 28"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A close up of a logo&#10;&#10;Description automatically generated"/>
                    <pic:cNvPicPr/>
                  </pic:nvPicPr>
                  <pic:blipFill rotWithShape="1">
                    <a:blip r:embed="rId43" cstate="print">
                      <a:extLst>
                        <a:ext uri="{28A0092B-C50C-407E-A947-70E740481C1C}">
                          <a14:useLocalDpi xmlns:a14="http://schemas.microsoft.com/office/drawing/2010/main" val="0"/>
                        </a:ext>
                      </a:extLst>
                    </a:blip>
                    <a:srcRect t="12072" b="19193"/>
                    <a:stretch/>
                  </pic:blipFill>
                  <pic:spPr bwMode="auto">
                    <a:xfrm>
                      <a:off x="0" y="0"/>
                      <a:ext cx="3552627" cy="496057"/>
                    </a:xfrm>
                    <a:prstGeom prst="rect">
                      <a:avLst/>
                    </a:prstGeom>
                    <a:ln>
                      <a:noFill/>
                    </a:ln>
                    <a:extLst>
                      <a:ext uri="{53640926-AAD7-44D8-BBD7-CCE9431645EC}">
                        <a14:shadowObscured xmlns:a14="http://schemas.microsoft.com/office/drawing/2010/main"/>
                      </a:ext>
                    </a:extLst>
                  </pic:spPr>
                </pic:pic>
              </a:graphicData>
            </a:graphic>
          </wp:inline>
        </w:drawing>
      </w:r>
    </w:p>
    <w:sectPr w:rsidR="00FB74E6" w:rsidRPr="006F7261" w:rsidSect="00E77FEA">
      <w:type w:val="continuous"/>
      <w:pgSz w:w="12240" w:h="15840"/>
      <w:pgMar w:top="720" w:right="720" w:bottom="720" w:left="72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747E6D" w14:textId="77777777" w:rsidR="002B1319" w:rsidRDefault="002B1319" w:rsidP="005C1B2D">
      <w:r>
        <w:separator/>
      </w:r>
    </w:p>
  </w:endnote>
  <w:endnote w:type="continuationSeparator" w:id="0">
    <w:p w14:paraId="7EB0A394" w14:textId="77777777" w:rsidR="002B1319" w:rsidRDefault="002B1319" w:rsidP="005C1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Book">
    <w:altName w:val="Times New Roman"/>
    <w:charset w:val="00"/>
    <w:family w:val="auto"/>
    <w:pitch w:val="variable"/>
    <w:sig w:usb0="00000001" w:usb1="5000204A" w:usb2="00000000" w:usb3="00000000" w:csb0="0000009B" w:csb1="00000000"/>
  </w:font>
  <w:font w:name="Avenir Medium">
    <w:altName w:val="Calibri"/>
    <w:charset w:val="00"/>
    <w:family w:val="auto"/>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Aharoni">
    <w:charset w:val="B1"/>
    <w:family w:val="auto"/>
    <w:pitch w:val="variable"/>
    <w:sig w:usb0="00000803" w:usb1="00000000" w:usb2="00000000" w:usb3="00000000" w:csb0="00000021" w:csb1="00000000"/>
  </w:font>
  <w:font w:name="AppleSystemUIFontBold">
    <w:altName w:val="Calibri"/>
    <w:charset w:val="00"/>
    <w:family w:val="auto"/>
    <w:pitch w:val="default"/>
    <w:sig w:usb0="00000003" w:usb1="00000000" w:usb2="00000000" w:usb3="00000000" w:csb0="00000001" w:csb1="00000000"/>
  </w:font>
  <w:font w:name="AppleSystemUIFont">
    <w:altName w:val="Calibri"/>
    <w:charset w:val="00"/>
    <w:family w:val="auto"/>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716E6D" w14:textId="1B15E419" w:rsidR="004F6DA3" w:rsidRDefault="004F6DA3">
    <w:pPr>
      <w:pStyle w:val="Footer"/>
      <w:jc w:val="center"/>
    </w:pPr>
  </w:p>
  <w:p w14:paraId="7A0AB365" w14:textId="77777777" w:rsidR="004F6DA3" w:rsidRDefault="004F6D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430ABC" w14:textId="77777777" w:rsidR="002B1319" w:rsidRDefault="002B1319" w:rsidP="005C1B2D">
      <w:r>
        <w:separator/>
      </w:r>
    </w:p>
  </w:footnote>
  <w:footnote w:type="continuationSeparator" w:id="0">
    <w:p w14:paraId="75C502A8" w14:textId="77777777" w:rsidR="002B1319" w:rsidRDefault="002B1319" w:rsidP="005C1B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D8A12B4"/>
    <w:multiLevelType w:val="hybridMultilevel"/>
    <w:tmpl w:val="5E5A38BE"/>
    <w:lvl w:ilvl="0" w:tplc="798EC82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1266B2"/>
    <w:multiLevelType w:val="hybridMultilevel"/>
    <w:tmpl w:val="11B49A36"/>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5" w15:restartNumberingAfterBreak="0">
    <w:nsid w:val="0F66605B"/>
    <w:multiLevelType w:val="hybridMultilevel"/>
    <w:tmpl w:val="92DA2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831D5B"/>
    <w:multiLevelType w:val="hybridMultilevel"/>
    <w:tmpl w:val="C9A09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975E88"/>
    <w:multiLevelType w:val="hybridMultilevel"/>
    <w:tmpl w:val="B66251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D63437"/>
    <w:multiLevelType w:val="hybridMultilevel"/>
    <w:tmpl w:val="CA0A5806"/>
    <w:lvl w:ilvl="0" w:tplc="798EC82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A053CF"/>
    <w:multiLevelType w:val="hybridMultilevel"/>
    <w:tmpl w:val="D1462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96715F"/>
    <w:multiLevelType w:val="hybridMultilevel"/>
    <w:tmpl w:val="3C3EA28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84937A1"/>
    <w:multiLevelType w:val="hybridMultilevel"/>
    <w:tmpl w:val="CCB6E8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BB87E95"/>
    <w:multiLevelType w:val="hybridMultilevel"/>
    <w:tmpl w:val="E92004C2"/>
    <w:lvl w:ilvl="0" w:tplc="798EC82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5F7AC1"/>
    <w:multiLevelType w:val="hybridMultilevel"/>
    <w:tmpl w:val="1E5E7024"/>
    <w:lvl w:ilvl="0" w:tplc="798EC82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733962"/>
    <w:multiLevelType w:val="hybridMultilevel"/>
    <w:tmpl w:val="43FEE27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50952D8"/>
    <w:multiLevelType w:val="hybridMultilevel"/>
    <w:tmpl w:val="DDACB6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67D201D"/>
    <w:multiLevelType w:val="hybridMultilevel"/>
    <w:tmpl w:val="C5CA88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D5650D"/>
    <w:multiLevelType w:val="hybridMultilevel"/>
    <w:tmpl w:val="D180CDCE"/>
    <w:lvl w:ilvl="0" w:tplc="798EC82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767F32"/>
    <w:multiLevelType w:val="hybridMultilevel"/>
    <w:tmpl w:val="FE98D3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B893EDA"/>
    <w:multiLevelType w:val="hybridMultilevel"/>
    <w:tmpl w:val="E75EB8DA"/>
    <w:lvl w:ilvl="0" w:tplc="798EC82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F6081F"/>
    <w:multiLevelType w:val="hybridMultilevel"/>
    <w:tmpl w:val="F83828A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C4E4900"/>
    <w:multiLevelType w:val="hybridMultilevel"/>
    <w:tmpl w:val="9D7C2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0B3CD3"/>
    <w:multiLevelType w:val="hybridMultilevel"/>
    <w:tmpl w:val="5A084420"/>
    <w:lvl w:ilvl="0" w:tplc="1228E4CA">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3" w15:restartNumberingAfterBreak="0">
    <w:nsid w:val="4B6640DC"/>
    <w:multiLevelType w:val="hybridMultilevel"/>
    <w:tmpl w:val="F3B892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DA14DD9"/>
    <w:multiLevelType w:val="hybridMultilevel"/>
    <w:tmpl w:val="822E8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10138F"/>
    <w:multiLevelType w:val="hybridMultilevel"/>
    <w:tmpl w:val="1D50CFA0"/>
    <w:lvl w:ilvl="0" w:tplc="798EC82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57B0F4A"/>
    <w:multiLevelType w:val="hybridMultilevel"/>
    <w:tmpl w:val="78E68D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5BF4655"/>
    <w:multiLevelType w:val="hybridMultilevel"/>
    <w:tmpl w:val="ED184952"/>
    <w:lvl w:ilvl="0" w:tplc="798EC82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022AE5"/>
    <w:multiLevelType w:val="hybridMultilevel"/>
    <w:tmpl w:val="AA34077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60597F3B"/>
    <w:multiLevelType w:val="hybridMultilevel"/>
    <w:tmpl w:val="77CC3C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2134687"/>
    <w:multiLevelType w:val="hybridMultilevel"/>
    <w:tmpl w:val="C1068526"/>
    <w:lvl w:ilvl="0" w:tplc="A3768870">
      <w:start w:val="1"/>
      <w:numFmt w:val="decimal"/>
      <w:lvlText w:val="%1."/>
      <w:lvlJc w:val="left"/>
      <w:pPr>
        <w:ind w:left="835" w:hanging="360"/>
      </w:pPr>
      <w:rPr>
        <w:rFonts w:hint="default"/>
      </w:r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31" w15:restartNumberingAfterBreak="0">
    <w:nsid w:val="6299422F"/>
    <w:multiLevelType w:val="hybridMultilevel"/>
    <w:tmpl w:val="7D24346C"/>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2" w15:restartNumberingAfterBreak="0">
    <w:nsid w:val="62C26FA8"/>
    <w:multiLevelType w:val="hybridMultilevel"/>
    <w:tmpl w:val="7CE24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79623CA"/>
    <w:multiLevelType w:val="hybridMultilevel"/>
    <w:tmpl w:val="4B94D782"/>
    <w:lvl w:ilvl="0" w:tplc="798EC82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8AD710B"/>
    <w:multiLevelType w:val="hybridMultilevel"/>
    <w:tmpl w:val="1BAA8C1E"/>
    <w:lvl w:ilvl="0" w:tplc="04090001">
      <w:start w:val="1"/>
      <w:numFmt w:val="bullet"/>
      <w:lvlText w:val=""/>
      <w:lvlJc w:val="left"/>
      <w:pPr>
        <w:ind w:left="576" w:hanging="360"/>
      </w:pPr>
      <w:rPr>
        <w:rFonts w:ascii="Symbol" w:hAnsi="Symbol" w:hint="default"/>
      </w:rPr>
    </w:lvl>
    <w:lvl w:ilvl="1" w:tplc="04090003" w:tentative="1">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35" w15:restartNumberingAfterBreak="0">
    <w:nsid w:val="6D1751B3"/>
    <w:multiLevelType w:val="hybridMultilevel"/>
    <w:tmpl w:val="213437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cs="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36" w15:restartNumberingAfterBreak="0">
    <w:nsid w:val="6DB15BEC"/>
    <w:multiLevelType w:val="hybridMultilevel"/>
    <w:tmpl w:val="66F8D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DC9089E"/>
    <w:multiLevelType w:val="hybridMultilevel"/>
    <w:tmpl w:val="911C5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F3B7CAC"/>
    <w:multiLevelType w:val="hybridMultilevel"/>
    <w:tmpl w:val="718A179C"/>
    <w:lvl w:ilvl="0" w:tplc="99D4C4E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28B0DD3"/>
    <w:multiLevelType w:val="hybridMultilevel"/>
    <w:tmpl w:val="16ECD5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66C6B87"/>
    <w:multiLevelType w:val="hybridMultilevel"/>
    <w:tmpl w:val="891C9B24"/>
    <w:lvl w:ilvl="0" w:tplc="4B1261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A527C66"/>
    <w:multiLevelType w:val="hybridMultilevel"/>
    <w:tmpl w:val="4904A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A8A54A1"/>
    <w:multiLevelType w:val="hybridMultilevel"/>
    <w:tmpl w:val="D72434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CCC6E65"/>
    <w:multiLevelType w:val="hybridMultilevel"/>
    <w:tmpl w:val="FB50C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4"/>
  </w:num>
  <w:num w:numId="3">
    <w:abstractNumId w:val="6"/>
  </w:num>
  <w:num w:numId="4">
    <w:abstractNumId w:val="43"/>
  </w:num>
  <w:num w:numId="5">
    <w:abstractNumId w:val="16"/>
  </w:num>
  <w:num w:numId="6">
    <w:abstractNumId w:val="7"/>
  </w:num>
  <w:num w:numId="7">
    <w:abstractNumId w:val="38"/>
  </w:num>
  <w:num w:numId="8">
    <w:abstractNumId w:val="40"/>
  </w:num>
  <w:num w:numId="9">
    <w:abstractNumId w:val="13"/>
  </w:num>
  <w:num w:numId="10">
    <w:abstractNumId w:val="32"/>
  </w:num>
  <w:num w:numId="11">
    <w:abstractNumId w:val="41"/>
  </w:num>
  <w:num w:numId="12">
    <w:abstractNumId w:val="22"/>
  </w:num>
  <w:num w:numId="13">
    <w:abstractNumId w:val="3"/>
  </w:num>
  <w:num w:numId="14">
    <w:abstractNumId w:val="14"/>
  </w:num>
  <w:num w:numId="15">
    <w:abstractNumId w:val="35"/>
  </w:num>
  <w:num w:numId="16">
    <w:abstractNumId w:val="23"/>
  </w:num>
  <w:num w:numId="17">
    <w:abstractNumId w:val="28"/>
  </w:num>
  <w:num w:numId="18">
    <w:abstractNumId w:val="39"/>
  </w:num>
  <w:num w:numId="19">
    <w:abstractNumId w:val="29"/>
  </w:num>
  <w:num w:numId="20">
    <w:abstractNumId w:val="18"/>
  </w:num>
  <w:num w:numId="21">
    <w:abstractNumId w:val="42"/>
  </w:num>
  <w:num w:numId="22">
    <w:abstractNumId w:val="37"/>
  </w:num>
  <w:num w:numId="23">
    <w:abstractNumId w:val="34"/>
  </w:num>
  <w:num w:numId="24">
    <w:abstractNumId w:val="33"/>
  </w:num>
  <w:num w:numId="25">
    <w:abstractNumId w:val="25"/>
  </w:num>
  <w:num w:numId="26">
    <w:abstractNumId w:val="10"/>
  </w:num>
  <w:num w:numId="27">
    <w:abstractNumId w:val="30"/>
  </w:num>
  <w:num w:numId="28">
    <w:abstractNumId w:val="8"/>
  </w:num>
  <w:num w:numId="29">
    <w:abstractNumId w:val="27"/>
  </w:num>
  <w:num w:numId="30">
    <w:abstractNumId w:val="20"/>
  </w:num>
  <w:num w:numId="31">
    <w:abstractNumId w:val="26"/>
  </w:num>
  <w:num w:numId="32">
    <w:abstractNumId w:val="9"/>
  </w:num>
  <w:num w:numId="33">
    <w:abstractNumId w:val="36"/>
  </w:num>
  <w:num w:numId="34">
    <w:abstractNumId w:val="21"/>
  </w:num>
  <w:num w:numId="35">
    <w:abstractNumId w:val="5"/>
  </w:num>
  <w:num w:numId="36">
    <w:abstractNumId w:val="11"/>
  </w:num>
  <w:num w:numId="37">
    <w:abstractNumId w:val="19"/>
  </w:num>
  <w:num w:numId="38">
    <w:abstractNumId w:val="0"/>
  </w:num>
  <w:num w:numId="39">
    <w:abstractNumId w:val="1"/>
  </w:num>
  <w:num w:numId="40">
    <w:abstractNumId w:val="2"/>
  </w:num>
  <w:num w:numId="41">
    <w:abstractNumId w:val="15"/>
  </w:num>
  <w:num w:numId="42">
    <w:abstractNumId w:val="12"/>
  </w:num>
  <w:num w:numId="43">
    <w:abstractNumId w:val="17"/>
  </w:num>
  <w:num w:numId="4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221"/>
    <w:rsid w:val="000001AF"/>
    <w:rsid w:val="00002409"/>
    <w:rsid w:val="00006D5B"/>
    <w:rsid w:val="00007802"/>
    <w:rsid w:val="00015A9C"/>
    <w:rsid w:val="000401F9"/>
    <w:rsid w:val="000404F4"/>
    <w:rsid w:val="00052292"/>
    <w:rsid w:val="000553AE"/>
    <w:rsid w:val="000573EC"/>
    <w:rsid w:val="000631CD"/>
    <w:rsid w:val="0006646C"/>
    <w:rsid w:val="00070DA5"/>
    <w:rsid w:val="00071719"/>
    <w:rsid w:val="00071A91"/>
    <w:rsid w:val="00082B81"/>
    <w:rsid w:val="000855D3"/>
    <w:rsid w:val="00094ED4"/>
    <w:rsid w:val="000C25C3"/>
    <w:rsid w:val="000C427F"/>
    <w:rsid w:val="000C5540"/>
    <w:rsid w:val="000D3210"/>
    <w:rsid w:val="000D3764"/>
    <w:rsid w:val="000D384E"/>
    <w:rsid w:val="000F4F9E"/>
    <w:rsid w:val="00112FFB"/>
    <w:rsid w:val="00113F7C"/>
    <w:rsid w:val="00136103"/>
    <w:rsid w:val="00136CFE"/>
    <w:rsid w:val="00141517"/>
    <w:rsid w:val="001552C2"/>
    <w:rsid w:val="00160C70"/>
    <w:rsid w:val="00164A38"/>
    <w:rsid w:val="001719AB"/>
    <w:rsid w:val="001834BD"/>
    <w:rsid w:val="001918C8"/>
    <w:rsid w:val="001973E7"/>
    <w:rsid w:val="001A3D59"/>
    <w:rsid w:val="001B0D0B"/>
    <w:rsid w:val="001B3DE1"/>
    <w:rsid w:val="001C0BF5"/>
    <w:rsid w:val="001D7B9A"/>
    <w:rsid w:val="001E140C"/>
    <w:rsid w:val="001F2602"/>
    <w:rsid w:val="001F7A68"/>
    <w:rsid w:val="0020397B"/>
    <w:rsid w:val="00204F4E"/>
    <w:rsid w:val="00226B76"/>
    <w:rsid w:val="00231505"/>
    <w:rsid w:val="002375E6"/>
    <w:rsid w:val="00241507"/>
    <w:rsid w:val="002566E6"/>
    <w:rsid w:val="002659ED"/>
    <w:rsid w:val="00284FF6"/>
    <w:rsid w:val="0028547D"/>
    <w:rsid w:val="002926CC"/>
    <w:rsid w:val="00296F59"/>
    <w:rsid w:val="00297EA4"/>
    <w:rsid w:val="002A46A2"/>
    <w:rsid w:val="002A53C8"/>
    <w:rsid w:val="002B1319"/>
    <w:rsid w:val="002B3D6E"/>
    <w:rsid w:val="002B740F"/>
    <w:rsid w:val="002D4BEE"/>
    <w:rsid w:val="002D5B3D"/>
    <w:rsid w:val="002F03D7"/>
    <w:rsid w:val="0030708B"/>
    <w:rsid w:val="00321E9B"/>
    <w:rsid w:val="003328B8"/>
    <w:rsid w:val="003352C3"/>
    <w:rsid w:val="0033603D"/>
    <w:rsid w:val="00360A4A"/>
    <w:rsid w:val="003670F4"/>
    <w:rsid w:val="00367B34"/>
    <w:rsid w:val="00373594"/>
    <w:rsid w:val="00373C97"/>
    <w:rsid w:val="00393C46"/>
    <w:rsid w:val="003B6752"/>
    <w:rsid w:val="003C2CBD"/>
    <w:rsid w:val="003F1F41"/>
    <w:rsid w:val="003F4BD8"/>
    <w:rsid w:val="004007BE"/>
    <w:rsid w:val="0040660F"/>
    <w:rsid w:val="00410D41"/>
    <w:rsid w:val="00420812"/>
    <w:rsid w:val="004278E8"/>
    <w:rsid w:val="00442B26"/>
    <w:rsid w:val="00443380"/>
    <w:rsid w:val="004749FB"/>
    <w:rsid w:val="004845C0"/>
    <w:rsid w:val="00492309"/>
    <w:rsid w:val="004974CE"/>
    <w:rsid w:val="00497D49"/>
    <w:rsid w:val="004A74DE"/>
    <w:rsid w:val="004B1D1C"/>
    <w:rsid w:val="004D6D9A"/>
    <w:rsid w:val="004E46FD"/>
    <w:rsid w:val="004E6CCA"/>
    <w:rsid w:val="004F6DA3"/>
    <w:rsid w:val="00507823"/>
    <w:rsid w:val="0051426E"/>
    <w:rsid w:val="00533F4B"/>
    <w:rsid w:val="00534629"/>
    <w:rsid w:val="00553B53"/>
    <w:rsid w:val="00561531"/>
    <w:rsid w:val="00562199"/>
    <w:rsid w:val="00566C93"/>
    <w:rsid w:val="00570C02"/>
    <w:rsid w:val="00570C88"/>
    <w:rsid w:val="005932A2"/>
    <w:rsid w:val="00594B86"/>
    <w:rsid w:val="005962EA"/>
    <w:rsid w:val="005A4630"/>
    <w:rsid w:val="005B2080"/>
    <w:rsid w:val="005C1B2D"/>
    <w:rsid w:val="005C7757"/>
    <w:rsid w:val="005D5E26"/>
    <w:rsid w:val="005E0016"/>
    <w:rsid w:val="0060022A"/>
    <w:rsid w:val="00603D2D"/>
    <w:rsid w:val="006235E6"/>
    <w:rsid w:val="00625CE1"/>
    <w:rsid w:val="00627201"/>
    <w:rsid w:val="006356E2"/>
    <w:rsid w:val="006577B9"/>
    <w:rsid w:val="00676544"/>
    <w:rsid w:val="00687EBB"/>
    <w:rsid w:val="00692601"/>
    <w:rsid w:val="00693D5C"/>
    <w:rsid w:val="006B5443"/>
    <w:rsid w:val="006C4D21"/>
    <w:rsid w:val="006D3ED1"/>
    <w:rsid w:val="006F04BB"/>
    <w:rsid w:val="006F7261"/>
    <w:rsid w:val="007033A9"/>
    <w:rsid w:val="00704EE5"/>
    <w:rsid w:val="00705D27"/>
    <w:rsid w:val="00712C02"/>
    <w:rsid w:val="007412B5"/>
    <w:rsid w:val="00742FF1"/>
    <w:rsid w:val="007555C0"/>
    <w:rsid w:val="007743A7"/>
    <w:rsid w:val="00777195"/>
    <w:rsid w:val="00793D05"/>
    <w:rsid w:val="00795BB3"/>
    <w:rsid w:val="007A0F21"/>
    <w:rsid w:val="007A49E6"/>
    <w:rsid w:val="007B7C15"/>
    <w:rsid w:val="007C35F1"/>
    <w:rsid w:val="007C3BC2"/>
    <w:rsid w:val="007D6536"/>
    <w:rsid w:val="007F5EF9"/>
    <w:rsid w:val="00804C92"/>
    <w:rsid w:val="00805AC4"/>
    <w:rsid w:val="00821531"/>
    <w:rsid w:val="0083635A"/>
    <w:rsid w:val="00852220"/>
    <w:rsid w:val="0085470B"/>
    <w:rsid w:val="00860A8B"/>
    <w:rsid w:val="00867B21"/>
    <w:rsid w:val="00873AAA"/>
    <w:rsid w:val="00877833"/>
    <w:rsid w:val="0088076C"/>
    <w:rsid w:val="0088152E"/>
    <w:rsid w:val="008869ED"/>
    <w:rsid w:val="008911B8"/>
    <w:rsid w:val="00891FCB"/>
    <w:rsid w:val="00895534"/>
    <w:rsid w:val="00895B15"/>
    <w:rsid w:val="008C45D7"/>
    <w:rsid w:val="008C5754"/>
    <w:rsid w:val="008C5919"/>
    <w:rsid w:val="008D0E39"/>
    <w:rsid w:val="008D6376"/>
    <w:rsid w:val="008E53BE"/>
    <w:rsid w:val="008F4F2E"/>
    <w:rsid w:val="009136D9"/>
    <w:rsid w:val="009152C9"/>
    <w:rsid w:val="00952ABD"/>
    <w:rsid w:val="009575FE"/>
    <w:rsid w:val="00963D86"/>
    <w:rsid w:val="00964564"/>
    <w:rsid w:val="00966376"/>
    <w:rsid w:val="009721F5"/>
    <w:rsid w:val="0097571D"/>
    <w:rsid w:val="00985221"/>
    <w:rsid w:val="009950D6"/>
    <w:rsid w:val="009B24B8"/>
    <w:rsid w:val="009B24F1"/>
    <w:rsid w:val="009B5A96"/>
    <w:rsid w:val="009C4373"/>
    <w:rsid w:val="009D38BE"/>
    <w:rsid w:val="009E3660"/>
    <w:rsid w:val="009E39C0"/>
    <w:rsid w:val="009E4471"/>
    <w:rsid w:val="009E50E2"/>
    <w:rsid w:val="009F4122"/>
    <w:rsid w:val="00A1056A"/>
    <w:rsid w:val="00A10AA2"/>
    <w:rsid w:val="00A14C33"/>
    <w:rsid w:val="00A25A94"/>
    <w:rsid w:val="00A32504"/>
    <w:rsid w:val="00A32ADA"/>
    <w:rsid w:val="00A63F79"/>
    <w:rsid w:val="00A672FE"/>
    <w:rsid w:val="00A67847"/>
    <w:rsid w:val="00A81F55"/>
    <w:rsid w:val="00A832C4"/>
    <w:rsid w:val="00A90057"/>
    <w:rsid w:val="00A91AFA"/>
    <w:rsid w:val="00AA114C"/>
    <w:rsid w:val="00AB1514"/>
    <w:rsid w:val="00AB66B9"/>
    <w:rsid w:val="00AC7679"/>
    <w:rsid w:val="00AE791A"/>
    <w:rsid w:val="00B13F7D"/>
    <w:rsid w:val="00B1421B"/>
    <w:rsid w:val="00B14E7E"/>
    <w:rsid w:val="00B17BBA"/>
    <w:rsid w:val="00B316FA"/>
    <w:rsid w:val="00B341D2"/>
    <w:rsid w:val="00B457F2"/>
    <w:rsid w:val="00B638BE"/>
    <w:rsid w:val="00BA0661"/>
    <w:rsid w:val="00BA34A3"/>
    <w:rsid w:val="00BC6FDD"/>
    <w:rsid w:val="00BC7F3B"/>
    <w:rsid w:val="00BD1507"/>
    <w:rsid w:val="00BE161D"/>
    <w:rsid w:val="00BE369A"/>
    <w:rsid w:val="00C00592"/>
    <w:rsid w:val="00C05DD4"/>
    <w:rsid w:val="00C10305"/>
    <w:rsid w:val="00C15B5A"/>
    <w:rsid w:val="00C21445"/>
    <w:rsid w:val="00C21579"/>
    <w:rsid w:val="00C278F3"/>
    <w:rsid w:val="00C31444"/>
    <w:rsid w:val="00C34070"/>
    <w:rsid w:val="00C46E2C"/>
    <w:rsid w:val="00C5291D"/>
    <w:rsid w:val="00C5307A"/>
    <w:rsid w:val="00C575C0"/>
    <w:rsid w:val="00C65AC6"/>
    <w:rsid w:val="00C758AE"/>
    <w:rsid w:val="00C84557"/>
    <w:rsid w:val="00C857AF"/>
    <w:rsid w:val="00C92126"/>
    <w:rsid w:val="00CB639C"/>
    <w:rsid w:val="00CB7BE9"/>
    <w:rsid w:val="00CC2ED0"/>
    <w:rsid w:val="00CC552D"/>
    <w:rsid w:val="00CC6582"/>
    <w:rsid w:val="00CE0D4D"/>
    <w:rsid w:val="00CF246A"/>
    <w:rsid w:val="00D04AE2"/>
    <w:rsid w:val="00D25DF8"/>
    <w:rsid w:val="00D33A60"/>
    <w:rsid w:val="00D36DA7"/>
    <w:rsid w:val="00D5202D"/>
    <w:rsid w:val="00D638BD"/>
    <w:rsid w:val="00D658C5"/>
    <w:rsid w:val="00D71143"/>
    <w:rsid w:val="00D74738"/>
    <w:rsid w:val="00D84232"/>
    <w:rsid w:val="00D937FA"/>
    <w:rsid w:val="00DA4C35"/>
    <w:rsid w:val="00DA64F8"/>
    <w:rsid w:val="00DA6FBA"/>
    <w:rsid w:val="00DB285A"/>
    <w:rsid w:val="00DB5E54"/>
    <w:rsid w:val="00DC48E9"/>
    <w:rsid w:val="00DC6706"/>
    <w:rsid w:val="00DD44A7"/>
    <w:rsid w:val="00DD4C5A"/>
    <w:rsid w:val="00DE1FE5"/>
    <w:rsid w:val="00E06065"/>
    <w:rsid w:val="00E16B0C"/>
    <w:rsid w:val="00E232D6"/>
    <w:rsid w:val="00E30B51"/>
    <w:rsid w:val="00E41CAC"/>
    <w:rsid w:val="00E4759B"/>
    <w:rsid w:val="00E63C04"/>
    <w:rsid w:val="00E773FF"/>
    <w:rsid w:val="00E77FEA"/>
    <w:rsid w:val="00E82D33"/>
    <w:rsid w:val="00E872C3"/>
    <w:rsid w:val="00E93DA4"/>
    <w:rsid w:val="00E97D61"/>
    <w:rsid w:val="00EA25F7"/>
    <w:rsid w:val="00EA2DFC"/>
    <w:rsid w:val="00EA62E4"/>
    <w:rsid w:val="00EC4176"/>
    <w:rsid w:val="00EC7114"/>
    <w:rsid w:val="00ED2178"/>
    <w:rsid w:val="00EE4998"/>
    <w:rsid w:val="00EE51F5"/>
    <w:rsid w:val="00EF7E8A"/>
    <w:rsid w:val="00F12FC1"/>
    <w:rsid w:val="00F23DBA"/>
    <w:rsid w:val="00F25BF2"/>
    <w:rsid w:val="00F262A4"/>
    <w:rsid w:val="00F3390F"/>
    <w:rsid w:val="00F362A0"/>
    <w:rsid w:val="00F6122C"/>
    <w:rsid w:val="00F61CE0"/>
    <w:rsid w:val="00F718EA"/>
    <w:rsid w:val="00F7525D"/>
    <w:rsid w:val="00F83AE9"/>
    <w:rsid w:val="00F902D2"/>
    <w:rsid w:val="00F9128C"/>
    <w:rsid w:val="00F9176B"/>
    <w:rsid w:val="00F962AE"/>
    <w:rsid w:val="00FA46FC"/>
    <w:rsid w:val="00FA4A57"/>
    <w:rsid w:val="00FB15F6"/>
    <w:rsid w:val="00FB5445"/>
    <w:rsid w:val="00FB74E6"/>
    <w:rsid w:val="00FC694E"/>
    <w:rsid w:val="00FC6BA8"/>
    <w:rsid w:val="00FC768C"/>
    <w:rsid w:val="00FD12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679DB"/>
  <w15:chartTrackingRefBased/>
  <w15:docId w15:val="{054E44FE-4306-DC4C-B53D-B035A5769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3AE9"/>
  </w:style>
  <w:style w:type="paragraph" w:styleId="Heading1">
    <w:name w:val="heading 1"/>
    <w:basedOn w:val="Normal"/>
    <w:link w:val="Heading1Char"/>
    <w:uiPriority w:val="1"/>
    <w:qFormat/>
    <w:rsid w:val="00603D2D"/>
    <w:pPr>
      <w:widowControl w:val="0"/>
      <w:autoSpaceDE w:val="0"/>
      <w:autoSpaceDN w:val="0"/>
      <w:ind w:left="480"/>
      <w:outlineLvl w:val="0"/>
    </w:pPr>
    <w:rPr>
      <w:rFonts w:ascii="Calibri" w:eastAsia="Calibri" w:hAnsi="Calibri" w:cs="Calibri"/>
      <w:b/>
      <w:bCs/>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73E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973E7"/>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1973E7"/>
    <w:rPr>
      <w:sz w:val="18"/>
      <w:szCs w:val="18"/>
    </w:rPr>
  </w:style>
  <w:style w:type="paragraph" w:styleId="CommentText">
    <w:name w:val="annotation text"/>
    <w:basedOn w:val="Normal"/>
    <w:link w:val="CommentTextChar"/>
    <w:uiPriority w:val="99"/>
    <w:semiHidden/>
    <w:unhideWhenUsed/>
    <w:rsid w:val="001973E7"/>
    <w:pPr>
      <w:spacing w:after="160"/>
    </w:pPr>
  </w:style>
  <w:style w:type="character" w:customStyle="1" w:styleId="CommentTextChar">
    <w:name w:val="Comment Text Char"/>
    <w:basedOn w:val="DefaultParagraphFont"/>
    <w:link w:val="CommentText"/>
    <w:uiPriority w:val="99"/>
    <w:semiHidden/>
    <w:rsid w:val="001973E7"/>
  </w:style>
  <w:style w:type="paragraph" w:styleId="NoSpacing">
    <w:name w:val="No Spacing"/>
    <w:link w:val="NoSpacingChar"/>
    <w:uiPriority w:val="1"/>
    <w:qFormat/>
    <w:rsid w:val="001973E7"/>
    <w:rPr>
      <w:rFonts w:eastAsiaTheme="minorEastAsia"/>
      <w:sz w:val="22"/>
      <w:szCs w:val="22"/>
      <w:lang w:eastAsia="zh-CN"/>
    </w:rPr>
  </w:style>
  <w:style w:type="character" w:customStyle="1" w:styleId="NoSpacingChar">
    <w:name w:val="No Spacing Char"/>
    <w:basedOn w:val="DefaultParagraphFont"/>
    <w:link w:val="NoSpacing"/>
    <w:uiPriority w:val="1"/>
    <w:rsid w:val="001973E7"/>
    <w:rPr>
      <w:rFonts w:eastAsiaTheme="minorEastAsia"/>
      <w:sz w:val="22"/>
      <w:szCs w:val="22"/>
      <w:lang w:eastAsia="zh-CN"/>
    </w:rPr>
  </w:style>
  <w:style w:type="paragraph" w:styleId="Header">
    <w:name w:val="header"/>
    <w:basedOn w:val="Normal"/>
    <w:link w:val="HeaderChar"/>
    <w:uiPriority w:val="99"/>
    <w:unhideWhenUsed/>
    <w:rsid w:val="005C1B2D"/>
    <w:pPr>
      <w:tabs>
        <w:tab w:val="center" w:pos="4680"/>
        <w:tab w:val="right" w:pos="9360"/>
      </w:tabs>
    </w:pPr>
  </w:style>
  <w:style w:type="character" w:customStyle="1" w:styleId="HeaderChar">
    <w:name w:val="Header Char"/>
    <w:basedOn w:val="DefaultParagraphFont"/>
    <w:link w:val="Header"/>
    <w:uiPriority w:val="99"/>
    <w:rsid w:val="005C1B2D"/>
  </w:style>
  <w:style w:type="paragraph" w:styleId="Footer">
    <w:name w:val="footer"/>
    <w:basedOn w:val="Normal"/>
    <w:link w:val="FooterChar"/>
    <w:uiPriority w:val="99"/>
    <w:unhideWhenUsed/>
    <w:rsid w:val="005C1B2D"/>
    <w:pPr>
      <w:tabs>
        <w:tab w:val="center" w:pos="4680"/>
        <w:tab w:val="right" w:pos="9360"/>
      </w:tabs>
    </w:pPr>
  </w:style>
  <w:style w:type="character" w:customStyle="1" w:styleId="FooterChar">
    <w:name w:val="Footer Char"/>
    <w:basedOn w:val="DefaultParagraphFont"/>
    <w:link w:val="Footer"/>
    <w:uiPriority w:val="99"/>
    <w:rsid w:val="005C1B2D"/>
  </w:style>
  <w:style w:type="character" w:customStyle="1" w:styleId="Heading1Char">
    <w:name w:val="Heading 1 Char"/>
    <w:basedOn w:val="DefaultParagraphFont"/>
    <w:link w:val="Heading1"/>
    <w:uiPriority w:val="1"/>
    <w:rsid w:val="00603D2D"/>
    <w:rPr>
      <w:rFonts w:ascii="Calibri" w:eastAsia="Calibri" w:hAnsi="Calibri" w:cs="Calibri"/>
      <w:b/>
      <w:bCs/>
      <w:lang w:bidi="en-US"/>
    </w:rPr>
  </w:style>
  <w:style w:type="paragraph" w:styleId="ListParagraph">
    <w:name w:val="List Paragraph"/>
    <w:basedOn w:val="Normal"/>
    <w:uiPriority w:val="1"/>
    <w:qFormat/>
    <w:rsid w:val="00603D2D"/>
    <w:pPr>
      <w:spacing w:after="160" w:line="259" w:lineRule="auto"/>
      <w:ind w:left="720"/>
      <w:contextualSpacing/>
    </w:pPr>
    <w:rPr>
      <w:sz w:val="22"/>
      <w:szCs w:val="22"/>
    </w:rPr>
  </w:style>
  <w:style w:type="paragraph" w:customStyle="1" w:styleId="Default">
    <w:name w:val="Default"/>
    <w:rsid w:val="00226B76"/>
    <w:pPr>
      <w:autoSpaceDE w:val="0"/>
      <w:autoSpaceDN w:val="0"/>
      <w:adjustRightInd w:val="0"/>
    </w:pPr>
    <w:rPr>
      <w:rFonts w:ascii="Calibri" w:hAnsi="Calibri" w:cs="Calibri"/>
      <w:color w:val="000000"/>
    </w:rPr>
  </w:style>
  <w:style w:type="paragraph" w:styleId="BodyText">
    <w:name w:val="Body Text"/>
    <w:basedOn w:val="Normal"/>
    <w:link w:val="BodyTextChar"/>
    <w:uiPriority w:val="1"/>
    <w:qFormat/>
    <w:rsid w:val="008F4F2E"/>
    <w:pPr>
      <w:widowControl w:val="0"/>
      <w:autoSpaceDE w:val="0"/>
      <w:autoSpaceDN w:val="0"/>
    </w:pPr>
    <w:rPr>
      <w:rFonts w:ascii="Tahoma" w:eastAsia="Tahoma" w:hAnsi="Tahoma" w:cs="Tahoma"/>
      <w:sz w:val="20"/>
      <w:szCs w:val="20"/>
      <w:lang w:bidi="en-US"/>
    </w:rPr>
  </w:style>
  <w:style w:type="character" w:customStyle="1" w:styleId="BodyTextChar">
    <w:name w:val="Body Text Char"/>
    <w:basedOn w:val="DefaultParagraphFont"/>
    <w:link w:val="BodyText"/>
    <w:uiPriority w:val="1"/>
    <w:rsid w:val="008F4F2E"/>
    <w:rPr>
      <w:rFonts w:ascii="Tahoma" w:eastAsia="Tahoma" w:hAnsi="Tahoma" w:cs="Tahoma"/>
      <w:sz w:val="20"/>
      <w:szCs w:val="20"/>
      <w:lang w:bidi="en-US"/>
    </w:rPr>
  </w:style>
  <w:style w:type="character" w:styleId="Hyperlink">
    <w:name w:val="Hyperlink"/>
    <w:basedOn w:val="DefaultParagraphFont"/>
    <w:uiPriority w:val="99"/>
    <w:unhideWhenUsed/>
    <w:rsid w:val="008F4F2E"/>
    <w:rPr>
      <w:color w:val="0000FF"/>
      <w:u w:val="single"/>
    </w:rPr>
  </w:style>
  <w:style w:type="character" w:styleId="FollowedHyperlink">
    <w:name w:val="FollowedHyperlink"/>
    <w:basedOn w:val="DefaultParagraphFont"/>
    <w:uiPriority w:val="99"/>
    <w:semiHidden/>
    <w:unhideWhenUsed/>
    <w:rsid w:val="00CC6582"/>
    <w:rPr>
      <w:color w:val="85DFD0" w:themeColor="followedHyperlink"/>
      <w:u w:val="single"/>
    </w:rPr>
  </w:style>
  <w:style w:type="character" w:customStyle="1" w:styleId="UnresolvedMention1">
    <w:name w:val="Unresolved Mention1"/>
    <w:basedOn w:val="DefaultParagraphFont"/>
    <w:uiPriority w:val="99"/>
    <w:semiHidden/>
    <w:unhideWhenUsed/>
    <w:rsid w:val="00F718EA"/>
    <w:rPr>
      <w:color w:val="605E5C"/>
      <w:shd w:val="clear" w:color="auto" w:fill="E1DFDD"/>
    </w:rPr>
  </w:style>
  <w:style w:type="table" w:styleId="TableGrid">
    <w:name w:val="Table Grid"/>
    <w:basedOn w:val="TableNormal"/>
    <w:uiPriority w:val="39"/>
    <w:rsid w:val="00AB1514"/>
    <w:pPr>
      <w:widowControl w:val="0"/>
      <w:autoSpaceDE w:val="0"/>
      <w:autoSpaceDN w:val="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5">
    <w:name w:val="Grid Table 5 Dark Accent 5"/>
    <w:basedOn w:val="TableNormal"/>
    <w:uiPriority w:val="50"/>
    <w:rsid w:val="005962EA"/>
    <w:rPr>
      <w:sz w:val="22"/>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4F4D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CCA62"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CCA62"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CCA62"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CCA62" w:themeFill="accent5"/>
      </w:tcPr>
    </w:tblStylePr>
    <w:tblStylePr w:type="band1Vert">
      <w:tblPr/>
      <w:tcPr>
        <w:shd w:val="clear" w:color="auto" w:fill="CAE9C0" w:themeFill="accent5" w:themeFillTint="66"/>
      </w:tcPr>
    </w:tblStylePr>
    <w:tblStylePr w:type="band1Horz">
      <w:tblPr/>
      <w:tcPr>
        <w:shd w:val="clear" w:color="auto" w:fill="CAE9C0" w:themeFill="accent5" w:themeFillTint="66"/>
      </w:tcPr>
    </w:tblStylePr>
  </w:style>
  <w:style w:type="character" w:styleId="Emphasis">
    <w:name w:val="Emphasis"/>
    <w:basedOn w:val="DefaultParagraphFont"/>
    <w:uiPriority w:val="20"/>
    <w:qFormat/>
    <w:rsid w:val="005962EA"/>
    <w:rPr>
      <w:i/>
      <w:iCs/>
    </w:rPr>
  </w:style>
  <w:style w:type="table" w:styleId="GridTable6Colorful-Accent5">
    <w:name w:val="Grid Table 6 Colorful Accent 5"/>
    <w:basedOn w:val="TableNormal"/>
    <w:uiPriority w:val="51"/>
    <w:rsid w:val="00071A91"/>
    <w:rPr>
      <w:color w:val="54A738" w:themeColor="accent5" w:themeShade="BF"/>
    </w:rPr>
    <w:tblPr>
      <w:tblStyleRowBandSize w:val="1"/>
      <w:tblStyleColBandSize w:val="1"/>
      <w:tblBorders>
        <w:top w:val="single" w:sz="4" w:space="0" w:color="B0DFA0" w:themeColor="accent5" w:themeTint="99"/>
        <w:left w:val="single" w:sz="4" w:space="0" w:color="B0DFA0" w:themeColor="accent5" w:themeTint="99"/>
        <w:bottom w:val="single" w:sz="4" w:space="0" w:color="B0DFA0" w:themeColor="accent5" w:themeTint="99"/>
        <w:right w:val="single" w:sz="4" w:space="0" w:color="B0DFA0" w:themeColor="accent5" w:themeTint="99"/>
        <w:insideH w:val="single" w:sz="4" w:space="0" w:color="B0DFA0" w:themeColor="accent5" w:themeTint="99"/>
        <w:insideV w:val="single" w:sz="4" w:space="0" w:color="B0DFA0" w:themeColor="accent5" w:themeTint="99"/>
      </w:tblBorders>
    </w:tblPr>
    <w:tblStylePr w:type="firstRow">
      <w:rPr>
        <w:b/>
        <w:bCs/>
      </w:rPr>
      <w:tblPr/>
      <w:tcPr>
        <w:tcBorders>
          <w:bottom w:val="single" w:sz="12" w:space="0" w:color="B0DFA0" w:themeColor="accent5" w:themeTint="99"/>
        </w:tcBorders>
      </w:tcPr>
    </w:tblStylePr>
    <w:tblStylePr w:type="lastRow">
      <w:rPr>
        <w:b/>
        <w:bCs/>
      </w:rPr>
      <w:tblPr/>
      <w:tcPr>
        <w:tcBorders>
          <w:top w:val="double" w:sz="4" w:space="0" w:color="B0DFA0" w:themeColor="accent5" w:themeTint="99"/>
        </w:tcBorders>
      </w:tcPr>
    </w:tblStylePr>
    <w:tblStylePr w:type="firstCol">
      <w:rPr>
        <w:b/>
        <w:bCs/>
      </w:rPr>
    </w:tblStylePr>
    <w:tblStylePr w:type="lastCol">
      <w:rPr>
        <w:b/>
        <w:bCs/>
      </w:rPr>
    </w:tblStylePr>
    <w:tblStylePr w:type="band1Vert">
      <w:tblPr/>
      <w:tcPr>
        <w:shd w:val="clear" w:color="auto" w:fill="E4F4DF" w:themeFill="accent5" w:themeFillTint="33"/>
      </w:tcPr>
    </w:tblStylePr>
    <w:tblStylePr w:type="band1Horz">
      <w:tblPr/>
      <w:tcPr>
        <w:shd w:val="clear" w:color="auto" w:fill="E4F4DF" w:themeFill="accent5" w:themeFillTint="33"/>
      </w:tcPr>
    </w:tblStylePr>
  </w:style>
  <w:style w:type="table" w:styleId="GridTable5Dark-Accent6">
    <w:name w:val="Grid Table 5 Dark Accent 6"/>
    <w:basedOn w:val="TableNormal"/>
    <w:uiPriority w:val="50"/>
    <w:rsid w:val="00071A9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F2D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C249"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C249"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C249"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C249" w:themeFill="accent6"/>
      </w:tcPr>
    </w:tblStylePr>
    <w:tblStylePr w:type="band1Vert">
      <w:tblPr/>
      <w:tcPr>
        <w:shd w:val="clear" w:color="auto" w:fill="DAE6B6" w:themeFill="accent6" w:themeFillTint="66"/>
      </w:tcPr>
    </w:tblStylePr>
    <w:tblStylePr w:type="band1Horz">
      <w:tblPr/>
      <w:tcPr>
        <w:shd w:val="clear" w:color="auto" w:fill="DAE6B6" w:themeFill="accent6" w:themeFillTint="66"/>
      </w:tcPr>
    </w:tblStylePr>
  </w:style>
  <w:style w:type="paragraph" w:styleId="CommentSubject">
    <w:name w:val="annotation subject"/>
    <w:basedOn w:val="CommentText"/>
    <w:next w:val="CommentText"/>
    <w:link w:val="CommentSubjectChar"/>
    <w:uiPriority w:val="99"/>
    <w:semiHidden/>
    <w:unhideWhenUsed/>
    <w:rsid w:val="00DA6FBA"/>
    <w:pPr>
      <w:spacing w:after="0"/>
    </w:pPr>
    <w:rPr>
      <w:b/>
      <w:bCs/>
      <w:sz w:val="20"/>
      <w:szCs w:val="20"/>
    </w:rPr>
  </w:style>
  <w:style w:type="character" w:customStyle="1" w:styleId="CommentSubjectChar">
    <w:name w:val="Comment Subject Char"/>
    <w:basedOn w:val="CommentTextChar"/>
    <w:link w:val="CommentSubject"/>
    <w:uiPriority w:val="99"/>
    <w:semiHidden/>
    <w:rsid w:val="00DA6FB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diagramData" Target="diagrams/data1.xml"/><Relationship Id="rId18" Type="http://schemas.openxmlformats.org/officeDocument/2006/relationships/hyperlink" Target="https://www.oregon.gov/oha/HPA/ANALYTICS/CCOMetrics/2020-CCO-incentive-measures.pdf" TargetMode="External"/><Relationship Id="rId26" Type="http://schemas.openxmlformats.org/officeDocument/2006/relationships/hyperlink" Target="https://www.cdc.gov/cpr/infographics/6_principles_trauma_info.htm" TargetMode="External"/><Relationship Id="rId39" Type="http://schemas.openxmlformats.org/officeDocument/2006/relationships/hyperlink" Target="https://medical-legalpartnership.org/screening-tool/" TargetMode="External"/><Relationship Id="rId21" Type="http://schemas.openxmlformats.org/officeDocument/2006/relationships/diagramQuickStyle" Target="diagrams/quickStyle2.xml"/><Relationship Id="rId34" Type="http://schemas.openxmlformats.org/officeDocument/2006/relationships/hyperlink" Target="https://icd.who.int/browse10/2019/en" TargetMode="External"/><Relationship Id="rId42" Type="http://schemas.openxmlformats.org/officeDocument/2006/relationships/hyperlink" Target="https://sirenetwork.ucsf.edu/tools-resources/mmi/screening-tools-comparison/peds" TargetMode="External"/><Relationship Id="rId47" Type="http://schemas.openxmlformats.org/officeDocument/2006/relationships/customXml" Target="../customXml/item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diagramColors" Target="diagrams/colors1.xml"/><Relationship Id="rId29" Type="http://schemas.openxmlformats.org/officeDocument/2006/relationships/hyperlink" Target="https://doi.org/10.22454/FamMed.2020.96443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yperlink" Target="https://www.cdc.gov/cpr/infographics/6_principles_trauma_info.htm" TargetMode="External"/><Relationship Id="rId32" Type="http://schemas.openxmlformats.org/officeDocument/2006/relationships/hyperlink" Target="https://www.healthaffairs.org/do/10.1377/hblog20190311.823116/full/" TargetMode="External"/><Relationship Id="rId37" Type="http://schemas.openxmlformats.org/officeDocument/2006/relationships/hyperlink" Target="https://healthleadsusa.org/resources/the-health-leads-screening-toolkit/" TargetMode="External"/><Relationship Id="rId40" Type="http://schemas.openxmlformats.org/officeDocument/2006/relationships/hyperlink" Target="http://sirenetwork.ucsf.edu/tools-resources/mmi/total-health-assessment-questionnaire-medicare-members"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diagramQuickStyle" Target="diagrams/quickStyle1.xml"/><Relationship Id="rId23" Type="http://schemas.microsoft.com/office/2007/relationships/diagramDrawing" Target="diagrams/drawing2.xml"/><Relationship Id="rId28" Type="http://schemas.openxmlformats.org/officeDocument/2006/relationships/chart" Target="charts/chart1.xml"/><Relationship Id="rId36" Type="http://schemas.openxmlformats.org/officeDocument/2006/relationships/hyperlink" Target="http://sirenetwork.ucsf.edu/tools-resources/mmi/prapare-protocol-responding-and-assessing-patients%E2%80%99-assets-risks-and-experiences" TargetMode="External"/><Relationship Id="rId10" Type="http://schemas.openxmlformats.org/officeDocument/2006/relationships/image" Target="media/image2.png"/><Relationship Id="rId19" Type="http://schemas.openxmlformats.org/officeDocument/2006/relationships/diagramData" Target="diagrams/data2.xml"/><Relationship Id="rId31" Type="http://schemas.openxmlformats.org/officeDocument/2006/relationships/hyperlink" Target="http://sirenetwork.ucsf.edu/tools-resources/mmi/compendium-medical-terminology-codes-social-risk-factors"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cid:84C04850-B15B-48CD-8E34-DAD5E82BDBAF@Home" TargetMode="External"/><Relationship Id="rId14" Type="http://schemas.openxmlformats.org/officeDocument/2006/relationships/diagramLayout" Target="diagrams/layout1.xml"/><Relationship Id="rId22" Type="http://schemas.openxmlformats.org/officeDocument/2006/relationships/diagramColors" Target="diagrams/colors2.xml"/><Relationship Id="rId27" Type="http://schemas.openxmlformats.org/officeDocument/2006/relationships/hyperlink" Target="http://www.traumainformedcareproject.org/index.php" TargetMode="External"/><Relationship Id="rId30" Type="http://schemas.openxmlformats.org/officeDocument/2006/relationships/hyperlink" Target="https://academic.oup.com/jamiaopen/advance-article/doi/10.1093/jamiaopen/ooy051/5260817" TargetMode="External"/><Relationship Id="rId35" Type="http://schemas.openxmlformats.org/officeDocument/2006/relationships/hyperlink" Target="http://sirenetwork.ucsf.edu/tools-resources/mmi/accountable-health-communities-health-related-social-needs-screening-tool" TargetMode="External"/><Relationship Id="rId43" Type="http://schemas.openxmlformats.org/officeDocument/2006/relationships/image" Target="media/image4.png"/><Relationship Id="rId48" Type="http://schemas.openxmlformats.org/officeDocument/2006/relationships/customXml" Target="../customXml/item4.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1.xml"/><Relationship Id="rId17" Type="http://schemas.microsoft.com/office/2007/relationships/diagramDrawing" Target="diagrams/drawing1.xml"/><Relationship Id="rId25" Type="http://schemas.openxmlformats.org/officeDocument/2006/relationships/diagramData" Target="diagrams/data3.xml"/><Relationship Id="rId33" Type="http://schemas.openxmlformats.org/officeDocument/2006/relationships/hyperlink" Target="https://doi.org/10.1377/hlthaff.2017.1252" TargetMode="External"/><Relationship Id="rId38" Type="http://schemas.openxmlformats.org/officeDocument/2006/relationships/hyperlink" Target="https://healthbegins.wufoo.com/forms/upstream-risk-screening-tool-2015/" TargetMode="External"/><Relationship Id="rId46" Type="http://schemas.openxmlformats.org/officeDocument/2006/relationships/customXml" Target="../customXml/item2.xml"/><Relationship Id="rId20" Type="http://schemas.openxmlformats.org/officeDocument/2006/relationships/diagramLayout" Target="diagrams/layout2.xml"/><Relationship Id="rId41" Type="http://schemas.openxmlformats.org/officeDocument/2006/relationships/hyperlink" Target="https://sirenetwork.ucsf.edu/tools-resources/mmi/screening-tools-comparison/adult-nonspecific"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ohsum01.ohsu.edu\ohsu\Users\U104\chaua\AHC_Data_Summary_10092019.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hart>
    <c:autoTitleDeleted val="1"/>
    <c:plotArea>
      <c:layout>
        <c:manualLayout>
          <c:layoutTarget val="inner"/>
          <c:xMode val="edge"/>
          <c:yMode val="edge"/>
          <c:x val="0.24480594181046519"/>
          <c:y val="0.15084370541895759"/>
          <c:w val="0.6924659351091752"/>
          <c:h val="0.8016710426100776"/>
        </c:manualLayout>
      </c:layout>
      <c:barChart>
        <c:barDir val="bar"/>
        <c:grouping val="clustered"/>
        <c:varyColors val="0"/>
        <c:ser>
          <c:idx val="1"/>
          <c:order val="0"/>
          <c:tx>
            <c:strRef>
              <c:f>PacificSource!$H$13</c:f>
              <c:strCache>
                <c:ptCount val="1"/>
                <c:pt idx="0">
                  <c:v>Medicaid (N=5880)</c:v>
                </c:pt>
              </c:strCache>
            </c:strRef>
          </c:tx>
          <c:spPr>
            <a:solidFill>
              <a:schemeClr val="accent5">
                <a:tint val="77000"/>
              </a:schemeClr>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PacificSource!$I$9:$M$9</c:f>
              <c:strCache>
                <c:ptCount val="5"/>
                <c:pt idx="0">
                  <c:v>Safety</c:v>
                </c:pt>
                <c:pt idx="1">
                  <c:v>Utilities</c:v>
                </c:pt>
                <c:pt idx="2">
                  <c:v>Transportation</c:v>
                </c:pt>
                <c:pt idx="3">
                  <c:v>Housing</c:v>
                </c:pt>
                <c:pt idx="4">
                  <c:v>Food</c:v>
                </c:pt>
              </c:strCache>
            </c:strRef>
          </c:cat>
          <c:val>
            <c:numRef>
              <c:f>PacificSource!$I$13:$M$13</c:f>
              <c:numCache>
                <c:formatCode>0%</c:formatCode>
                <c:ptCount val="5"/>
                <c:pt idx="0">
                  <c:v>3.6564625850340135E-2</c:v>
                </c:pt>
                <c:pt idx="1">
                  <c:v>0.14404761904761904</c:v>
                </c:pt>
                <c:pt idx="2">
                  <c:v>0.17176870748299319</c:v>
                </c:pt>
                <c:pt idx="3">
                  <c:v>0.27312925170068025</c:v>
                </c:pt>
                <c:pt idx="4">
                  <c:v>0.38656462585034013</c:v>
                </c:pt>
              </c:numCache>
            </c:numRef>
          </c:val>
          <c:extLst>
            <c:ext xmlns:c16="http://schemas.microsoft.com/office/drawing/2014/chart" uri="{C3380CC4-5D6E-409C-BE32-E72D297353CC}">
              <c16:uniqueId val="{00000001-A946-43DA-A26B-13D35D48BC7A}"/>
            </c:ext>
          </c:extLst>
        </c:ser>
        <c:dLbls>
          <c:showLegendKey val="0"/>
          <c:showVal val="0"/>
          <c:showCatName val="0"/>
          <c:showSerName val="0"/>
          <c:showPercent val="0"/>
          <c:showBubbleSize val="0"/>
        </c:dLbls>
        <c:gapWidth val="84"/>
        <c:axId val="521042992"/>
        <c:axId val="521043320"/>
      </c:barChart>
      <c:catAx>
        <c:axId val="52104299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521043320"/>
        <c:crosses val="autoZero"/>
        <c:auto val="1"/>
        <c:lblAlgn val="ctr"/>
        <c:lblOffset val="100"/>
        <c:noMultiLvlLbl val="0"/>
      </c:catAx>
      <c:valAx>
        <c:axId val="521043320"/>
        <c:scaling>
          <c:orientation val="minMax"/>
        </c:scaling>
        <c:delete val="1"/>
        <c:axPos val="b"/>
        <c:numFmt formatCode="0%" sourceLinked="1"/>
        <c:majorTickMark val="none"/>
        <c:minorTickMark val="none"/>
        <c:tickLblPos val="nextTo"/>
        <c:crossAx val="521042992"/>
        <c:crosses val="autoZero"/>
        <c:crossBetween val="between"/>
      </c:valAx>
      <c:spPr>
        <a:noFill/>
        <a:ln>
          <a:noFill/>
        </a:ln>
        <a:effectLst/>
      </c:spPr>
    </c:plotArea>
    <c:legend>
      <c:legendPos val="b"/>
      <c:legendEntry>
        <c:idx val="0"/>
        <c:txPr>
          <a:bodyPr rot="0" spcFirstLastPara="1" vertOverflow="ellipsis" vert="horz" wrap="square" anchor="ctr" anchorCtr="1"/>
          <a:lstStyle/>
          <a:p>
            <a:pPr>
              <a:defRPr sz="11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Entry>
      <c:layout>
        <c:manualLayout>
          <c:xMode val="edge"/>
          <c:yMode val="edge"/>
          <c:x val="0.23411375439772159"/>
          <c:y val="2.8714475191137422E-2"/>
          <c:w val="0.61634321032407402"/>
          <c:h val="0.12416323829019538"/>
        </c:manualLayout>
      </c:layout>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noFill/>
    <a:ln w="9525" cap="flat" cmpd="sng" algn="ctr">
      <a:solidFill>
        <a:schemeClr val="tx1">
          <a:alpha val="0"/>
        </a:schemeClr>
      </a:solidFill>
      <a:round/>
    </a:ln>
    <a:effectLst/>
  </c:spPr>
  <c:txPr>
    <a:bodyPr/>
    <a:lstStyle/>
    <a:p>
      <a:pPr>
        <a:defRPr sz="1400">
          <a:latin typeface="Arial" panose="020B0604020202020204" pitchFamily="34" charset="0"/>
          <a:cs typeface="Arial" panose="020B0604020202020204" pitchFamily="34"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withinLinear" id="18">
  <a:schemeClr val="accent5"/>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267A884-ED99-4FE1-9987-D42F78731FDE}" type="doc">
      <dgm:prSet loTypeId="urn:microsoft.com/office/officeart/2005/8/layout/hProcess11" loCatId="process" qsTypeId="urn:microsoft.com/office/officeart/2005/8/quickstyle/simple1" qsCatId="simple" csTypeId="urn:microsoft.com/office/officeart/2005/8/colors/colorful5" csCatId="colorful" phldr="1"/>
      <dgm:spPr/>
      <dgm:t>
        <a:bodyPr/>
        <a:lstStyle/>
        <a:p>
          <a:endParaRPr lang="en-US"/>
        </a:p>
      </dgm:t>
    </dgm:pt>
    <dgm:pt modelId="{A7C95A8D-FDF5-4C7A-A7C3-815D36EB955F}">
      <dgm:prSet phldrT="[Text]" custT="1"/>
      <dgm:spPr/>
      <dgm:t>
        <a:bodyPr/>
        <a:lstStyle/>
        <a:p>
          <a:r>
            <a:rPr lang="en-US" sz="900" b="1">
              <a:solidFill>
                <a:schemeClr val="tx1">
                  <a:lumMod val="65000"/>
                  <a:lumOff val="35000"/>
                </a:schemeClr>
              </a:solidFill>
              <a:latin typeface="Avenir Book" panose="02000503020000020003" pitchFamily="2" charset="0"/>
            </a:rPr>
            <a:t>Focus Area Identified</a:t>
          </a:r>
        </a:p>
      </dgm:t>
    </dgm:pt>
    <dgm:pt modelId="{CE51905E-195C-420B-BBF0-5EE6A26A9F9C}" type="parTrans" cxnId="{D48830B9-5AFC-4493-8ACB-F3C445619BA2}">
      <dgm:prSet/>
      <dgm:spPr/>
      <dgm:t>
        <a:bodyPr/>
        <a:lstStyle/>
        <a:p>
          <a:endParaRPr lang="en-US" sz="1800" b="1">
            <a:solidFill>
              <a:schemeClr val="tx1">
                <a:lumMod val="65000"/>
                <a:lumOff val="35000"/>
              </a:schemeClr>
            </a:solidFill>
            <a:latin typeface="Avenir Book" panose="02000503020000020003" pitchFamily="2" charset="0"/>
          </a:endParaRPr>
        </a:p>
      </dgm:t>
    </dgm:pt>
    <dgm:pt modelId="{17E19ECA-E5CE-41EB-B47A-6A948E91F8EB}" type="sibTrans" cxnId="{D48830B9-5AFC-4493-8ACB-F3C445619BA2}">
      <dgm:prSet/>
      <dgm:spPr/>
      <dgm:t>
        <a:bodyPr/>
        <a:lstStyle/>
        <a:p>
          <a:endParaRPr lang="en-US" sz="1800" b="1">
            <a:solidFill>
              <a:schemeClr val="tx1">
                <a:lumMod val="65000"/>
                <a:lumOff val="35000"/>
              </a:schemeClr>
            </a:solidFill>
            <a:latin typeface="Avenir Book" panose="02000503020000020003" pitchFamily="2" charset="0"/>
          </a:endParaRPr>
        </a:p>
      </dgm:t>
    </dgm:pt>
    <dgm:pt modelId="{DECDE36C-9D1B-48D8-BE8F-EEC31D9A10DD}">
      <dgm:prSet phldrT="[Text]" custT="1"/>
      <dgm:spPr/>
      <dgm:t>
        <a:bodyPr/>
        <a:lstStyle/>
        <a:p>
          <a:r>
            <a:rPr lang="en-US" sz="900" b="1">
              <a:solidFill>
                <a:schemeClr val="tx1">
                  <a:lumMod val="65000"/>
                  <a:lumOff val="35000"/>
                </a:schemeClr>
              </a:solidFill>
              <a:latin typeface="Avenir Book" panose="02000503020000020003" pitchFamily="2" charset="0"/>
            </a:rPr>
            <a:t>Initial Scan &amp; Literature Search</a:t>
          </a:r>
        </a:p>
      </dgm:t>
    </dgm:pt>
    <dgm:pt modelId="{4967D6C9-8856-47DF-B188-2922F2A2380E}" type="parTrans" cxnId="{A7E41993-4792-4B06-A215-1AF036FC50E6}">
      <dgm:prSet/>
      <dgm:spPr/>
      <dgm:t>
        <a:bodyPr/>
        <a:lstStyle/>
        <a:p>
          <a:endParaRPr lang="en-US" sz="1800" b="1">
            <a:solidFill>
              <a:schemeClr val="tx1">
                <a:lumMod val="65000"/>
                <a:lumOff val="35000"/>
              </a:schemeClr>
            </a:solidFill>
            <a:latin typeface="Avenir Book" panose="02000503020000020003" pitchFamily="2" charset="0"/>
          </a:endParaRPr>
        </a:p>
      </dgm:t>
    </dgm:pt>
    <dgm:pt modelId="{64F35453-B15F-4333-9173-89FBB33FFEA8}" type="sibTrans" cxnId="{A7E41993-4792-4B06-A215-1AF036FC50E6}">
      <dgm:prSet/>
      <dgm:spPr/>
      <dgm:t>
        <a:bodyPr/>
        <a:lstStyle/>
        <a:p>
          <a:endParaRPr lang="en-US" sz="1800" b="1">
            <a:solidFill>
              <a:schemeClr val="tx1">
                <a:lumMod val="65000"/>
                <a:lumOff val="35000"/>
              </a:schemeClr>
            </a:solidFill>
            <a:latin typeface="Avenir Book" panose="02000503020000020003" pitchFamily="2" charset="0"/>
          </a:endParaRPr>
        </a:p>
      </dgm:t>
    </dgm:pt>
    <dgm:pt modelId="{E3B31CAF-7D54-4943-A1ED-6675CD3131BC}">
      <dgm:prSet phldrT="[Text]" custT="1"/>
      <dgm:spPr/>
      <dgm:t>
        <a:bodyPr/>
        <a:lstStyle/>
        <a:p>
          <a:r>
            <a:rPr lang="en-US" sz="900" b="1">
              <a:solidFill>
                <a:schemeClr val="tx1">
                  <a:lumMod val="65000"/>
                  <a:lumOff val="35000"/>
                </a:schemeClr>
              </a:solidFill>
              <a:latin typeface="Avenir Book" panose="02000503020000020003" pitchFamily="2" charset="0"/>
            </a:rPr>
            <a:t>Conceptualization, Specification Development, Testing &amp; Feedback</a:t>
          </a:r>
        </a:p>
      </dgm:t>
    </dgm:pt>
    <dgm:pt modelId="{CEF17384-AB9F-4CC1-95E2-D5C7BE862A3F}" type="parTrans" cxnId="{6B32CD0C-AA8F-4F01-BF02-03BB94BF1CDA}">
      <dgm:prSet/>
      <dgm:spPr/>
      <dgm:t>
        <a:bodyPr/>
        <a:lstStyle/>
        <a:p>
          <a:endParaRPr lang="en-US" sz="1800" b="1">
            <a:solidFill>
              <a:schemeClr val="tx1">
                <a:lumMod val="65000"/>
                <a:lumOff val="35000"/>
              </a:schemeClr>
            </a:solidFill>
            <a:latin typeface="Avenir Book" panose="02000503020000020003" pitchFamily="2" charset="0"/>
          </a:endParaRPr>
        </a:p>
      </dgm:t>
    </dgm:pt>
    <dgm:pt modelId="{1ED313B0-BC0C-4688-9641-9D998ADE72B6}" type="sibTrans" cxnId="{6B32CD0C-AA8F-4F01-BF02-03BB94BF1CDA}">
      <dgm:prSet/>
      <dgm:spPr/>
      <dgm:t>
        <a:bodyPr/>
        <a:lstStyle/>
        <a:p>
          <a:endParaRPr lang="en-US" sz="1800" b="1">
            <a:solidFill>
              <a:schemeClr val="tx1">
                <a:lumMod val="65000"/>
                <a:lumOff val="35000"/>
              </a:schemeClr>
            </a:solidFill>
            <a:latin typeface="Avenir Book" panose="02000503020000020003" pitchFamily="2" charset="0"/>
          </a:endParaRPr>
        </a:p>
      </dgm:t>
    </dgm:pt>
    <dgm:pt modelId="{FC5EE686-A50D-4A72-BAA0-0A088B5EABD5}">
      <dgm:prSet phldrT="[Text]" custT="1"/>
      <dgm:spPr/>
      <dgm:t>
        <a:bodyPr/>
        <a:lstStyle/>
        <a:p>
          <a:r>
            <a:rPr lang="en-US" sz="900" b="1">
              <a:solidFill>
                <a:schemeClr val="tx1">
                  <a:lumMod val="65000"/>
                  <a:lumOff val="35000"/>
                </a:schemeClr>
              </a:solidFill>
              <a:latin typeface="Avenir Book" panose="02000503020000020003" pitchFamily="2" charset="0"/>
            </a:rPr>
            <a:t>Pilot Test</a:t>
          </a:r>
        </a:p>
      </dgm:t>
    </dgm:pt>
    <dgm:pt modelId="{355C8C49-7EEA-4D95-868A-C8CD1E2A72DA}" type="parTrans" cxnId="{0E79C827-4CF6-4FEB-AE74-7373FAE620FB}">
      <dgm:prSet/>
      <dgm:spPr/>
      <dgm:t>
        <a:bodyPr/>
        <a:lstStyle/>
        <a:p>
          <a:endParaRPr lang="en-US" sz="1800" b="1">
            <a:solidFill>
              <a:schemeClr val="tx1">
                <a:lumMod val="65000"/>
                <a:lumOff val="35000"/>
              </a:schemeClr>
            </a:solidFill>
            <a:latin typeface="Avenir Book" panose="02000503020000020003" pitchFamily="2" charset="0"/>
          </a:endParaRPr>
        </a:p>
      </dgm:t>
    </dgm:pt>
    <dgm:pt modelId="{5F80B563-1C53-4995-84CE-BAF3DBCFBF9B}" type="sibTrans" cxnId="{0E79C827-4CF6-4FEB-AE74-7373FAE620FB}">
      <dgm:prSet/>
      <dgm:spPr/>
      <dgm:t>
        <a:bodyPr/>
        <a:lstStyle/>
        <a:p>
          <a:endParaRPr lang="en-US" sz="1800" b="1">
            <a:solidFill>
              <a:schemeClr val="tx1">
                <a:lumMod val="65000"/>
                <a:lumOff val="35000"/>
              </a:schemeClr>
            </a:solidFill>
            <a:latin typeface="Avenir Book" panose="02000503020000020003" pitchFamily="2" charset="0"/>
          </a:endParaRPr>
        </a:p>
      </dgm:t>
    </dgm:pt>
    <dgm:pt modelId="{430CE8F1-55DA-44A5-A04E-D921DBDCEBF9}">
      <dgm:prSet phldrT="[Text]" custT="1"/>
      <dgm:spPr/>
      <dgm:t>
        <a:bodyPr/>
        <a:lstStyle/>
        <a:p>
          <a:r>
            <a:rPr lang="en-US" sz="900" b="1">
              <a:solidFill>
                <a:schemeClr val="tx1">
                  <a:lumMod val="65000"/>
                  <a:lumOff val="35000"/>
                </a:schemeClr>
              </a:solidFill>
              <a:latin typeface="Avenir Book" panose="02000503020000020003" pitchFamily="2" charset="0"/>
            </a:rPr>
            <a:t>Fine Tune</a:t>
          </a:r>
        </a:p>
      </dgm:t>
    </dgm:pt>
    <dgm:pt modelId="{3AD44F7D-E1F1-4AD3-AD63-803F9BE0ACBD}" type="parTrans" cxnId="{000529E1-3AE4-4BC6-9F0B-BF523D6BA66B}">
      <dgm:prSet/>
      <dgm:spPr/>
      <dgm:t>
        <a:bodyPr/>
        <a:lstStyle/>
        <a:p>
          <a:endParaRPr lang="en-US" sz="1800" b="1">
            <a:solidFill>
              <a:schemeClr val="tx1">
                <a:lumMod val="65000"/>
                <a:lumOff val="35000"/>
              </a:schemeClr>
            </a:solidFill>
            <a:latin typeface="Avenir Book" panose="02000503020000020003" pitchFamily="2" charset="0"/>
          </a:endParaRPr>
        </a:p>
      </dgm:t>
    </dgm:pt>
    <dgm:pt modelId="{62C07F19-A271-46F1-A2A3-AE66E7D0EE9C}" type="sibTrans" cxnId="{000529E1-3AE4-4BC6-9F0B-BF523D6BA66B}">
      <dgm:prSet/>
      <dgm:spPr/>
      <dgm:t>
        <a:bodyPr/>
        <a:lstStyle/>
        <a:p>
          <a:endParaRPr lang="en-US" sz="1800" b="1">
            <a:solidFill>
              <a:schemeClr val="tx1">
                <a:lumMod val="65000"/>
                <a:lumOff val="35000"/>
              </a:schemeClr>
            </a:solidFill>
            <a:latin typeface="Avenir Book" panose="02000503020000020003" pitchFamily="2" charset="0"/>
          </a:endParaRPr>
        </a:p>
      </dgm:t>
    </dgm:pt>
    <dgm:pt modelId="{DD262763-D3A9-4BBE-BF3A-ECA08D5562F3}">
      <dgm:prSet phldrT="[Text]" custT="1"/>
      <dgm:spPr/>
      <dgm:t>
        <a:bodyPr/>
        <a:lstStyle/>
        <a:p>
          <a:r>
            <a:rPr lang="en-US" sz="900" b="1">
              <a:solidFill>
                <a:schemeClr val="tx1">
                  <a:lumMod val="65000"/>
                  <a:lumOff val="35000"/>
                </a:schemeClr>
              </a:solidFill>
              <a:latin typeface="Avenir Book" panose="02000503020000020003" pitchFamily="2" charset="0"/>
            </a:rPr>
            <a:t>Present to HPQMC for Potential Inclusion</a:t>
          </a:r>
        </a:p>
      </dgm:t>
    </dgm:pt>
    <dgm:pt modelId="{68B371E3-90D2-47F8-B5BD-666C3C914891}" type="parTrans" cxnId="{981A3857-3E05-46FE-979E-02EB90C5EA41}">
      <dgm:prSet/>
      <dgm:spPr/>
      <dgm:t>
        <a:bodyPr/>
        <a:lstStyle/>
        <a:p>
          <a:endParaRPr lang="en-US" sz="1800" b="1">
            <a:solidFill>
              <a:schemeClr val="tx1">
                <a:lumMod val="65000"/>
                <a:lumOff val="35000"/>
              </a:schemeClr>
            </a:solidFill>
            <a:latin typeface="Avenir Book" panose="02000503020000020003" pitchFamily="2" charset="0"/>
          </a:endParaRPr>
        </a:p>
      </dgm:t>
    </dgm:pt>
    <dgm:pt modelId="{F1158917-5555-494F-841E-70AA0CC12238}" type="sibTrans" cxnId="{981A3857-3E05-46FE-979E-02EB90C5EA41}">
      <dgm:prSet/>
      <dgm:spPr/>
      <dgm:t>
        <a:bodyPr/>
        <a:lstStyle/>
        <a:p>
          <a:endParaRPr lang="en-US" sz="1800" b="1">
            <a:solidFill>
              <a:schemeClr val="tx1">
                <a:lumMod val="65000"/>
                <a:lumOff val="35000"/>
              </a:schemeClr>
            </a:solidFill>
            <a:latin typeface="Avenir Book" panose="02000503020000020003" pitchFamily="2" charset="0"/>
          </a:endParaRPr>
        </a:p>
      </dgm:t>
    </dgm:pt>
    <dgm:pt modelId="{557F8A81-FB4A-4240-9F09-72FD3BA7D0D8}">
      <dgm:prSet phldrT="[Text]" custT="1"/>
      <dgm:spPr/>
      <dgm:t>
        <a:bodyPr/>
        <a:lstStyle/>
        <a:p>
          <a:r>
            <a:rPr lang="en-US" sz="900" b="1">
              <a:solidFill>
                <a:schemeClr val="tx1">
                  <a:lumMod val="65000"/>
                  <a:lumOff val="35000"/>
                </a:schemeClr>
              </a:solidFill>
              <a:latin typeface="Avenir Book" panose="02000503020000020003" pitchFamily="2" charset="0"/>
            </a:rPr>
            <a:t>Include in Measure Set</a:t>
          </a:r>
        </a:p>
      </dgm:t>
    </dgm:pt>
    <dgm:pt modelId="{162B94F7-D16E-4195-A597-ED9D41224517}" type="parTrans" cxnId="{3081CF07-A373-450D-B52A-771B13BA4E6E}">
      <dgm:prSet/>
      <dgm:spPr/>
      <dgm:t>
        <a:bodyPr/>
        <a:lstStyle/>
        <a:p>
          <a:endParaRPr lang="en-US" sz="1800" b="1">
            <a:solidFill>
              <a:schemeClr val="tx1">
                <a:lumMod val="65000"/>
                <a:lumOff val="35000"/>
              </a:schemeClr>
            </a:solidFill>
            <a:latin typeface="Avenir Book" panose="02000503020000020003" pitchFamily="2" charset="0"/>
          </a:endParaRPr>
        </a:p>
      </dgm:t>
    </dgm:pt>
    <dgm:pt modelId="{3E92EB5B-86B4-4104-86AA-9CD60761E519}" type="sibTrans" cxnId="{3081CF07-A373-450D-B52A-771B13BA4E6E}">
      <dgm:prSet/>
      <dgm:spPr/>
      <dgm:t>
        <a:bodyPr/>
        <a:lstStyle/>
        <a:p>
          <a:endParaRPr lang="en-US" sz="1800" b="1">
            <a:solidFill>
              <a:schemeClr val="tx1">
                <a:lumMod val="65000"/>
                <a:lumOff val="35000"/>
              </a:schemeClr>
            </a:solidFill>
            <a:latin typeface="Avenir Book" panose="02000503020000020003" pitchFamily="2" charset="0"/>
          </a:endParaRPr>
        </a:p>
      </dgm:t>
    </dgm:pt>
    <dgm:pt modelId="{A015D078-9A72-4863-9AD1-D5CA1445A0EE}" type="pres">
      <dgm:prSet presAssocID="{5267A884-ED99-4FE1-9987-D42F78731FDE}" presName="Name0" presStyleCnt="0">
        <dgm:presLayoutVars>
          <dgm:dir/>
          <dgm:resizeHandles val="exact"/>
        </dgm:presLayoutVars>
      </dgm:prSet>
      <dgm:spPr/>
    </dgm:pt>
    <dgm:pt modelId="{354FDA59-7C81-4861-90E9-52BA93A812E5}" type="pres">
      <dgm:prSet presAssocID="{5267A884-ED99-4FE1-9987-D42F78731FDE}" presName="arrow" presStyleLbl="bgShp" presStyleIdx="0" presStyleCnt="1"/>
      <dgm:spPr/>
    </dgm:pt>
    <dgm:pt modelId="{E91485E2-42CD-41D4-9D8A-32E2DC947E3C}" type="pres">
      <dgm:prSet presAssocID="{5267A884-ED99-4FE1-9987-D42F78731FDE}" presName="points" presStyleCnt="0"/>
      <dgm:spPr/>
    </dgm:pt>
    <dgm:pt modelId="{A8DA8929-86D1-4F9D-862E-4E22DA824BA4}" type="pres">
      <dgm:prSet presAssocID="{A7C95A8D-FDF5-4C7A-A7C3-815D36EB955F}" presName="compositeA" presStyleCnt="0"/>
      <dgm:spPr/>
    </dgm:pt>
    <dgm:pt modelId="{4CAA85C7-68D1-4737-B9F2-07DF30A5E2F2}" type="pres">
      <dgm:prSet presAssocID="{A7C95A8D-FDF5-4C7A-A7C3-815D36EB955F}" presName="textA" presStyleLbl="revTx" presStyleIdx="0" presStyleCnt="7" custScaleX="92026" custLinFactNeighborX="9530" custLinFactNeighborY="1878">
        <dgm:presLayoutVars>
          <dgm:bulletEnabled val="1"/>
        </dgm:presLayoutVars>
      </dgm:prSet>
      <dgm:spPr/>
    </dgm:pt>
    <dgm:pt modelId="{222ED165-07DD-4F98-904B-9DDE03DC0FFF}" type="pres">
      <dgm:prSet presAssocID="{A7C95A8D-FDF5-4C7A-A7C3-815D36EB955F}" presName="circleA" presStyleLbl="node1" presStyleIdx="0" presStyleCnt="7" custLinFactNeighborX="42564" custLinFactNeighborY="-2504"/>
      <dgm:spPr/>
    </dgm:pt>
    <dgm:pt modelId="{66AAC5B0-9ABB-4E11-B062-0DE696729014}" type="pres">
      <dgm:prSet presAssocID="{A7C95A8D-FDF5-4C7A-A7C3-815D36EB955F}" presName="spaceA" presStyleCnt="0"/>
      <dgm:spPr/>
    </dgm:pt>
    <dgm:pt modelId="{E459C0FB-15C6-4DCE-A377-071474DEDA5C}" type="pres">
      <dgm:prSet presAssocID="{17E19ECA-E5CE-41EB-B47A-6A948E91F8EB}" presName="space" presStyleCnt="0"/>
      <dgm:spPr/>
    </dgm:pt>
    <dgm:pt modelId="{BEEAD921-7567-48CF-859A-C988AE08CC52}" type="pres">
      <dgm:prSet presAssocID="{DECDE36C-9D1B-48D8-BE8F-EEC31D9A10DD}" presName="compositeB" presStyleCnt="0"/>
      <dgm:spPr/>
    </dgm:pt>
    <dgm:pt modelId="{840DDB2E-4748-4AEA-8C6D-2EC1D35B8323}" type="pres">
      <dgm:prSet presAssocID="{DECDE36C-9D1B-48D8-BE8F-EEC31D9A10DD}" presName="textB" presStyleLbl="revTx" presStyleIdx="1" presStyleCnt="7">
        <dgm:presLayoutVars>
          <dgm:bulletEnabled val="1"/>
        </dgm:presLayoutVars>
      </dgm:prSet>
      <dgm:spPr/>
    </dgm:pt>
    <dgm:pt modelId="{7AEC858E-DEFA-4A22-AB97-C49D4B3621DF}" type="pres">
      <dgm:prSet presAssocID="{DECDE36C-9D1B-48D8-BE8F-EEC31D9A10DD}" presName="circleB" presStyleLbl="node1" presStyleIdx="1" presStyleCnt="7" custLinFactNeighborX="15022" custLinFactNeighborY="-2504"/>
      <dgm:spPr/>
    </dgm:pt>
    <dgm:pt modelId="{32569CE5-5213-45A0-A2D9-9EB356E39030}" type="pres">
      <dgm:prSet presAssocID="{DECDE36C-9D1B-48D8-BE8F-EEC31D9A10DD}" presName="spaceB" presStyleCnt="0"/>
      <dgm:spPr/>
    </dgm:pt>
    <dgm:pt modelId="{C6563FF7-4A3D-4B6B-A935-646AA40CE83D}" type="pres">
      <dgm:prSet presAssocID="{64F35453-B15F-4333-9173-89FBB33FFEA8}" presName="space" presStyleCnt="0"/>
      <dgm:spPr/>
    </dgm:pt>
    <dgm:pt modelId="{8FA2A664-3BB3-47C2-A90C-A50185068810}" type="pres">
      <dgm:prSet presAssocID="{E3B31CAF-7D54-4943-A1ED-6675CD3131BC}" presName="compositeA" presStyleCnt="0"/>
      <dgm:spPr/>
    </dgm:pt>
    <dgm:pt modelId="{13573F67-C942-466B-BFE2-90FFDF124E2E}" type="pres">
      <dgm:prSet presAssocID="{E3B31CAF-7D54-4943-A1ED-6675CD3131BC}" presName="textA" presStyleLbl="revTx" presStyleIdx="2" presStyleCnt="7" custScaleX="176936">
        <dgm:presLayoutVars>
          <dgm:bulletEnabled val="1"/>
        </dgm:presLayoutVars>
      </dgm:prSet>
      <dgm:spPr/>
    </dgm:pt>
    <dgm:pt modelId="{39F9425A-EB42-487A-8731-5DFD2F65068C}" type="pres">
      <dgm:prSet presAssocID="{E3B31CAF-7D54-4943-A1ED-6675CD3131BC}" presName="circleA" presStyleLbl="node1" presStyleIdx="2" presStyleCnt="7" custLinFactNeighborX="15022" custLinFactNeighborY="-2504"/>
      <dgm:spPr/>
    </dgm:pt>
    <dgm:pt modelId="{0610BCB5-36CF-40AB-9556-0CA901129D9B}" type="pres">
      <dgm:prSet presAssocID="{E3B31CAF-7D54-4943-A1ED-6675CD3131BC}" presName="spaceA" presStyleCnt="0"/>
      <dgm:spPr/>
    </dgm:pt>
    <dgm:pt modelId="{53EDD6C5-2027-4C28-BE2F-78291FC0F650}" type="pres">
      <dgm:prSet presAssocID="{1ED313B0-BC0C-4688-9641-9D998ADE72B6}" presName="space" presStyleCnt="0"/>
      <dgm:spPr/>
    </dgm:pt>
    <dgm:pt modelId="{6DF521FB-134E-41D1-9CD5-D0A919992C66}" type="pres">
      <dgm:prSet presAssocID="{FC5EE686-A50D-4A72-BAA0-0A088B5EABD5}" presName="compositeB" presStyleCnt="0"/>
      <dgm:spPr/>
    </dgm:pt>
    <dgm:pt modelId="{2F17442A-3EC0-44AF-A6AD-C56D70F2841A}" type="pres">
      <dgm:prSet presAssocID="{FC5EE686-A50D-4A72-BAA0-0A088B5EABD5}" presName="textB" presStyleLbl="revTx" presStyleIdx="3" presStyleCnt="7">
        <dgm:presLayoutVars>
          <dgm:bulletEnabled val="1"/>
        </dgm:presLayoutVars>
      </dgm:prSet>
      <dgm:spPr/>
    </dgm:pt>
    <dgm:pt modelId="{1096F800-5EF9-4E1F-9E77-D0714EF48CFC}" type="pres">
      <dgm:prSet presAssocID="{FC5EE686-A50D-4A72-BAA0-0A088B5EABD5}" presName="circleB" presStyleLbl="node1" presStyleIdx="3" presStyleCnt="7" custLinFactNeighborX="-10016" custLinFactNeighborY="-2504"/>
      <dgm:spPr/>
    </dgm:pt>
    <dgm:pt modelId="{4244040E-5910-4760-AE3F-9A9B2DF8339E}" type="pres">
      <dgm:prSet presAssocID="{FC5EE686-A50D-4A72-BAA0-0A088B5EABD5}" presName="spaceB" presStyleCnt="0"/>
      <dgm:spPr/>
    </dgm:pt>
    <dgm:pt modelId="{496BF208-EAFC-4E9D-8297-65C55B6D2227}" type="pres">
      <dgm:prSet presAssocID="{5F80B563-1C53-4995-84CE-BAF3DBCFBF9B}" presName="space" presStyleCnt="0"/>
      <dgm:spPr/>
    </dgm:pt>
    <dgm:pt modelId="{707A8C1D-F41C-4056-9D28-1867C3A4E285}" type="pres">
      <dgm:prSet presAssocID="{430CE8F1-55DA-44A5-A04E-D921DBDCEBF9}" presName="compositeA" presStyleCnt="0"/>
      <dgm:spPr/>
    </dgm:pt>
    <dgm:pt modelId="{5BB32FCF-C4B4-4708-806D-216162D7B62B}" type="pres">
      <dgm:prSet presAssocID="{430CE8F1-55DA-44A5-A04E-D921DBDCEBF9}" presName="textA" presStyleLbl="revTx" presStyleIdx="4" presStyleCnt="7">
        <dgm:presLayoutVars>
          <dgm:bulletEnabled val="1"/>
        </dgm:presLayoutVars>
      </dgm:prSet>
      <dgm:spPr/>
    </dgm:pt>
    <dgm:pt modelId="{7F969811-060C-4B2F-B41E-B97C2F6DAF7D}" type="pres">
      <dgm:prSet presAssocID="{430CE8F1-55DA-44A5-A04E-D921DBDCEBF9}" presName="circleA" presStyleLbl="node1" presStyleIdx="4" presStyleCnt="7" custLinFactNeighborX="-2504" custLinFactNeighborY="-2503"/>
      <dgm:spPr/>
    </dgm:pt>
    <dgm:pt modelId="{F844F7CB-8A45-4059-ABA0-D534CC1B6B51}" type="pres">
      <dgm:prSet presAssocID="{430CE8F1-55DA-44A5-A04E-D921DBDCEBF9}" presName="spaceA" presStyleCnt="0"/>
      <dgm:spPr/>
    </dgm:pt>
    <dgm:pt modelId="{F9EE751A-1AFA-4A63-88A2-A237A91863CC}" type="pres">
      <dgm:prSet presAssocID="{62C07F19-A271-46F1-A2A3-AE66E7D0EE9C}" presName="space" presStyleCnt="0"/>
      <dgm:spPr/>
    </dgm:pt>
    <dgm:pt modelId="{B96EE580-B40A-4A6C-96D7-B7AABCA2B718}" type="pres">
      <dgm:prSet presAssocID="{DD262763-D3A9-4BBE-BF3A-ECA08D5562F3}" presName="compositeB" presStyleCnt="0"/>
      <dgm:spPr/>
    </dgm:pt>
    <dgm:pt modelId="{E1E0A833-342B-4D69-B95B-0D02F3CA05E6}" type="pres">
      <dgm:prSet presAssocID="{DD262763-D3A9-4BBE-BF3A-ECA08D5562F3}" presName="textB" presStyleLbl="revTx" presStyleIdx="5" presStyleCnt="7">
        <dgm:presLayoutVars>
          <dgm:bulletEnabled val="1"/>
        </dgm:presLayoutVars>
      </dgm:prSet>
      <dgm:spPr/>
    </dgm:pt>
    <dgm:pt modelId="{3CD10A5C-1D7C-42EE-963C-101CD4C07EC5}" type="pres">
      <dgm:prSet presAssocID="{DD262763-D3A9-4BBE-BF3A-ECA08D5562F3}" presName="circleB" presStyleLbl="node1" presStyleIdx="5" presStyleCnt="7" custLinFactNeighborX="17526" custLinFactNeighborY="-2504"/>
      <dgm:spPr/>
    </dgm:pt>
    <dgm:pt modelId="{D8E2A502-7A0D-4FFA-8ECB-779313863A23}" type="pres">
      <dgm:prSet presAssocID="{DD262763-D3A9-4BBE-BF3A-ECA08D5562F3}" presName="spaceB" presStyleCnt="0"/>
      <dgm:spPr/>
    </dgm:pt>
    <dgm:pt modelId="{98B261EC-899D-4403-85A1-8D86C5F4A702}" type="pres">
      <dgm:prSet presAssocID="{F1158917-5555-494F-841E-70AA0CC12238}" presName="space" presStyleCnt="0"/>
      <dgm:spPr/>
    </dgm:pt>
    <dgm:pt modelId="{6AC0B9B1-8021-4108-882C-E081D6113CCA}" type="pres">
      <dgm:prSet presAssocID="{557F8A81-FB4A-4240-9F09-72FD3BA7D0D8}" presName="compositeA" presStyleCnt="0"/>
      <dgm:spPr/>
    </dgm:pt>
    <dgm:pt modelId="{31A1AB39-23BD-4B1B-B5D0-43FD86621ECB}" type="pres">
      <dgm:prSet presAssocID="{557F8A81-FB4A-4240-9F09-72FD3BA7D0D8}" presName="textA" presStyleLbl="revTx" presStyleIdx="6" presStyleCnt="7">
        <dgm:presLayoutVars>
          <dgm:bulletEnabled val="1"/>
        </dgm:presLayoutVars>
      </dgm:prSet>
      <dgm:spPr/>
    </dgm:pt>
    <dgm:pt modelId="{25947E68-A248-45F1-801E-A8E1C5E09F12}" type="pres">
      <dgm:prSet presAssocID="{557F8A81-FB4A-4240-9F09-72FD3BA7D0D8}" presName="circleA" presStyleLbl="node1" presStyleIdx="6" presStyleCnt="7" custLinFactNeighborX="-1" custLinFactNeighborY="-2504"/>
      <dgm:spPr/>
    </dgm:pt>
    <dgm:pt modelId="{7003F3D7-70E2-4995-A330-F42078EB7DC2}" type="pres">
      <dgm:prSet presAssocID="{557F8A81-FB4A-4240-9F09-72FD3BA7D0D8}" presName="spaceA" presStyleCnt="0"/>
      <dgm:spPr/>
    </dgm:pt>
  </dgm:ptLst>
  <dgm:cxnLst>
    <dgm:cxn modelId="{3081CF07-A373-450D-B52A-771B13BA4E6E}" srcId="{5267A884-ED99-4FE1-9987-D42F78731FDE}" destId="{557F8A81-FB4A-4240-9F09-72FD3BA7D0D8}" srcOrd="6" destOrd="0" parTransId="{162B94F7-D16E-4195-A597-ED9D41224517}" sibTransId="{3E92EB5B-86B4-4104-86AA-9CD60761E519}"/>
    <dgm:cxn modelId="{6B32CD0C-AA8F-4F01-BF02-03BB94BF1CDA}" srcId="{5267A884-ED99-4FE1-9987-D42F78731FDE}" destId="{E3B31CAF-7D54-4943-A1ED-6675CD3131BC}" srcOrd="2" destOrd="0" parTransId="{CEF17384-AB9F-4CC1-95E2-D5C7BE862A3F}" sibTransId="{1ED313B0-BC0C-4688-9641-9D998ADE72B6}"/>
    <dgm:cxn modelId="{0E79C827-4CF6-4FEB-AE74-7373FAE620FB}" srcId="{5267A884-ED99-4FE1-9987-D42F78731FDE}" destId="{FC5EE686-A50D-4A72-BAA0-0A088B5EABD5}" srcOrd="3" destOrd="0" parTransId="{355C8C49-7EEA-4D95-868A-C8CD1E2A72DA}" sibTransId="{5F80B563-1C53-4995-84CE-BAF3DBCFBF9B}"/>
    <dgm:cxn modelId="{539F1835-D0E9-6A4A-B0A0-CC2A4F78ADC8}" type="presOf" srcId="{557F8A81-FB4A-4240-9F09-72FD3BA7D0D8}" destId="{31A1AB39-23BD-4B1B-B5D0-43FD86621ECB}" srcOrd="0" destOrd="0" presId="urn:microsoft.com/office/officeart/2005/8/layout/hProcess11"/>
    <dgm:cxn modelId="{F79F1B3A-29AF-E047-96B9-9E0EACBF803A}" type="presOf" srcId="{FC5EE686-A50D-4A72-BAA0-0A088B5EABD5}" destId="{2F17442A-3EC0-44AF-A6AD-C56D70F2841A}" srcOrd="0" destOrd="0" presId="urn:microsoft.com/office/officeart/2005/8/layout/hProcess11"/>
    <dgm:cxn modelId="{7F2C9A53-3E50-1049-BA86-80493C04217F}" type="presOf" srcId="{DECDE36C-9D1B-48D8-BE8F-EEC31D9A10DD}" destId="{840DDB2E-4748-4AEA-8C6D-2EC1D35B8323}" srcOrd="0" destOrd="0" presId="urn:microsoft.com/office/officeart/2005/8/layout/hProcess11"/>
    <dgm:cxn modelId="{3F2D8755-DE11-4A43-8952-8B190C6738BC}" type="presOf" srcId="{5267A884-ED99-4FE1-9987-D42F78731FDE}" destId="{A015D078-9A72-4863-9AD1-D5CA1445A0EE}" srcOrd="0" destOrd="0" presId="urn:microsoft.com/office/officeart/2005/8/layout/hProcess11"/>
    <dgm:cxn modelId="{981A3857-3E05-46FE-979E-02EB90C5EA41}" srcId="{5267A884-ED99-4FE1-9987-D42F78731FDE}" destId="{DD262763-D3A9-4BBE-BF3A-ECA08D5562F3}" srcOrd="5" destOrd="0" parTransId="{68B371E3-90D2-47F8-B5BD-666C3C914891}" sibTransId="{F1158917-5555-494F-841E-70AA0CC12238}"/>
    <dgm:cxn modelId="{C1BEDF84-EF5F-F24B-A9F6-E404124BEAA0}" type="presOf" srcId="{A7C95A8D-FDF5-4C7A-A7C3-815D36EB955F}" destId="{4CAA85C7-68D1-4737-B9F2-07DF30A5E2F2}" srcOrd="0" destOrd="0" presId="urn:microsoft.com/office/officeart/2005/8/layout/hProcess11"/>
    <dgm:cxn modelId="{A7E41993-4792-4B06-A215-1AF036FC50E6}" srcId="{5267A884-ED99-4FE1-9987-D42F78731FDE}" destId="{DECDE36C-9D1B-48D8-BE8F-EEC31D9A10DD}" srcOrd="1" destOrd="0" parTransId="{4967D6C9-8856-47DF-B188-2922F2A2380E}" sibTransId="{64F35453-B15F-4333-9173-89FBB33FFEA8}"/>
    <dgm:cxn modelId="{5DC83797-1E34-B549-8568-555D6C6A4156}" type="presOf" srcId="{430CE8F1-55DA-44A5-A04E-D921DBDCEBF9}" destId="{5BB32FCF-C4B4-4708-806D-216162D7B62B}" srcOrd="0" destOrd="0" presId="urn:microsoft.com/office/officeart/2005/8/layout/hProcess11"/>
    <dgm:cxn modelId="{D48830B9-5AFC-4493-8ACB-F3C445619BA2}" srcId="{5267A884-ED99-4FE1-9987-D42F78731FDE}" destId="{A7C95A8D-FDF5-4C7A-A7C3-815D36EB955F}" srcOrd="0" destOrd="0" parTransId="{CE51905E-195C-420B-BBF0-5EE6A26A9F9C}" sibTransId="{17E19ECA-E5CE-41EB-B47A-6A948E91F8EB}"/>
    <dgm:cxn modelId="{2C1042CE-3006-C042-87C1-B5CAD0CC5A94}" type="presOf" srcId="{E3B31CAF-7D54-4943-A1ED-6675CD3131BC}" destId="{13573F67-C942-466B-BFE2-90FFDF124E2E}" srcOrd="0" destOrd="0" presId="urn:microsoft.com/office/officeart/2005/8/layout/hProcess11"/>
    <dgm:cxn modelId="{8ECD9FE0-6F0B-0F48-8842-88EEA780C380}" type="presOf" srcId="{DD262763-D3A9-4BBE-BF3A-ECA08D5562F3}" destId="{E1E0A833-342B-4D69-B95B-0D02F3CA05E6}" srcOrd="0" destOrd="0" presId="urn:microsoft.com/office/officeart/2005/8/layout/hProcess11"/>
    <dgm:cxn modelId="{000529E1-3AE4-4BC6-9F0B-BF523D6BA66B}" srcId="{5267A884-ED99-4FE1-9987-D42F78731FDE}" destId="{430CE8F1-55DA-44A5-A04E-D921DBDCEBF9}" srcOrd="4" destOrd="0" parTransId="{3AD44F7D-E1F1-4AD3-AD63-803F9BE0ACBD}" sibTransId="{62C07F19-A271-46F1-A2A3-AE66E7D0EE9C}"/>
    <dgm:cxn modelId="{6F9DD38F-3345-CB46-BC42-E46AF90598D1}" type="presParOf" srcId="{A015D078-9A72-4863-9AD1-D5CA1445A0EE}" destId="{354FDA59-7C81-4861-90E9-52BA93A812E5}" srcOrd="0" destOrd="0" presId="urn:microsoft.com/office/officeart/2005/8/layout/hProcess11"/>
    <dgm:cxn modelId="{33CE38B9-EBCB-BB47-84B0-7FE31C1A26BC}" type="presParOf" srcId="{A015D078-9A72-4863-9AD1-D5CA1445A0EE}" destId="{E91485E2-42CD-41D4-9D8A-32E2DC947E3C}" srcOrd="1" destOrd="0" presId="urn:microsoft.com/office/officeart/2005/8/layout/hProcess11"/>
    <dgm:cxn modelId="{A1DE354D-A0AD-3D4E-A563-B91A7AFC3F23}" type="presParOf" srcId="{E91485E2-42CD-41D4-9D8A-32E2DC947E3C}" destId="{A8DA8929-86D1-4F9D-862E-4E22DA824BA4}" srcOrd="0" destOrd="0" presId="urn:microsoft.com/office/officeart/2005/8/layout/hProcess11"/>
    <dgm:cxn modelId="{29CE453A-9F3B-B340-95B8-A03C69575BED}" type="presParOf" srcId="{A8DA8929-86D1-4F9D-862E-4E22DA824BA4}" destId="{4CAA85C7-68D1-4737-B9F2-07DF30A5E2F2}" srcOrd="0" destOrd="0" presId="urn:microsoft.com/office/officeart/2005/8/layout/hProcess11"/>
    <dgm:cxn modelId="{D9CB3F89-3468-0646-946C-FB86B9BE6CF7}" type="presParOf" srcId="{A8DA8929-86D1-4F9D-862E-4E22DA824BA4}" destId="{222ED165-07DD-4F98-904B-9DDE03DC0FFF}" srcOrd="1" destOrd="0" presId="urn:microsoft.com/office/officeart/2005/8/layout/hProcess11"/>
    <dgm:cxn modelId="{AF629540-F243-BA43-8490-7425AE3B8423}" type="presParOf" srcId="{A8DA8929-86D1-4F9D-862E-4E22DA824BA4}" destId="{66AAC5B0-9ABB-4E11-B062-0DE696729014}" srcOrd="2" destOrd="0" presId="urn:microsoft.com/office/officeart/2005/8/layout/hProcess11"/>
    <dgm:cxn modelId="{4F022EC5-035A-F944-8B47-6DCB6EF806CB}" type="presParOf" srcId="{E91485E2-42CD-41D4-9D8A-32E2DC947E3C}" destId="{E459C0FB-15C6-4DCE-A377-071474DEDA5C}" srcOrd="1" destOrd="0" presId="urn:microsoft.com/office/officeart/2005/8/layout/hProcess11"/>
    <dgm:cxn modelId="{1056E206-C572-3B4C-8747-15B3A4DBB931}" type="presParOf" srcId="{E91485E2-42CD-41D4-9D8A-32E2DC947E3C}" destId="{BEEAD921-7567-48CF-859A-C988AE08CC52}" srcOrd="2" destOrd="0" presId="urn:microsoft.com/office/officeart/2005/8/layout/hProcess11"/>
    <dgm:cxn modelId="{4E5334F4-1BE1-6F4C-A5C8-9D25E24F8FCA}" type="presParOf" srcId="{BEEAD921-7567-48CF-859A-C988AE08CC52}" destId="{840DDB2E-4748-4AEA-8C6D-2EC1D35B8323}" srcOrd="0" destOrd="0" presId="urn:microsoft.com/office/officeart/2005/8/layout/hProcess11"/>
    <dgm:cxn modelId="{66D47057-45BC-6143-9FD2-5633895DDAAD}" type="presParOf" srcId="{BEEAD921-7567-48CF-859A-C988AE08CC52}" destId="{7AEC858E-DEFA-4A22-AB97-C49D4B3621DF}" srcOrd="1" destOrd="0" presId="urn:microsoft.com/office/officeart/2005/8/layout/hProcess11"/>
    <dgm:cxn modelId="{BE18DB25-237F-F84F-9599-D44C1A8A9AA6}" type="presParOf" srcId="{BEEAD921-7567-48CF-859A-C988AE08CC52}" destId="{32569CE5-5213-45A0-A2D9-9EB356E39030}" srcOrd="2" destOrd="0" presId="urn:microsoft.com/office/officeart/2005/8/layout/hProcess11"/>
    <dgm:cxn modelId="{B5807CFD-506F-3349-8D4D-1C489999F724}" type="presParOf" srcId="{E91485E2-42CD-41D4-9D8A-32E2DC947E3C}" destId="{C6563FF7-4A3D-4B6B-A935-646AA40CE83D}" srcOrd="3" destOrd="0" presId="urn:microsoft.com/office/officeart/2005/8/layout/hProcess11"/>
    <dgm:cxn modelId="{01722182-94C2-D445-A77A-FEE08032591D}" type="presParOf" srcId="{E91485E2-42CD-41D4-9D8A-32E2DC947E3C}" destId="{8FA2A664-3BB3-47C2-A90C-A50185068810}" srcOrd="4" destOrd="0" presId="urn:microsoft.com/office/officeart/2005/8/layout/hProcess11"/>
    <dgm:cxn modelId="{667545C5-FF16-2545-9463-565E340A6DBF}" type="presParOf" srcId="{8FA2A664-3BB3-47C2-A90C-A50185068810}" destId="{13573F67-C942-466B-BFE2-90FFDF124E2E}" srcOrd="0" destOrd="0" presId="urn:microsoft.com/office/officeart/2005/8/layout/hProcess11"/>
    <dgm:cxn modelId="{ED13F544-55C7-A547-895C-59C79EEA397A}" type="presParOf" srcId="{8FA2A664-3BB3-47C2-A90C-A50185068810}" destId="{39F9425A-EB42-487A-8731-5DFD2F65068C}" srcOrd="1" destOrd="0" presId="urn:microsoft.com/office/officeart/2005/8/layout/hProcess11"/>
    <dgm:cxn modelId="{71E20E24-EE0E-2D41-BE88-D4538142B080}" type="presParOf" srcId="{8FA2A664-3BB3-47C2-A90C-A50185068810}" destId="{0610BCB5-36CF-40AB-9556-0CA901129D9B}" srcOrd="2" destOrd="0" presId="urn:microsoft.com/office/officeart/2005/8/layout/hProcess11"/>
    <dgm:cxn modelId="{17BB0E92-4B73-2E40-BAD8-3C47141FAABF}" type="presParOf" srcId="{E91485E2-42CD-41D4-9D8A-32E2DC947E3C}" destId="{53EDD6C5-2027-4C28-BE2F-78291FC0F650}" srcOrd="5" destOrd="0" presId="urn:microsoft.com/office/officeart/2005/8/layout/hProcess11"/>
    <dgm:cxn modelId="{CF206AC2-B718-514F-82C1-7545F3474111}" type="presParOf" srcId="{E91485E2-42CD-41D4-9D8A-32E2DC947E3C}" destId="{6DF521FB-134E-41D1-9CD5-D0A919992C66}" srcOrd="6" destOrd="0" presId="urn:microsoft.com/office/officeart/2005/8/layout/hProcess11"/>
    <dgm:cxn modelId="{16FB9BC3-CE7E-BC4D-AD03-4B270BABAEBF}" type="presParOf" srcId="{6DF521FB-134E-41D1-9CD5-D0A919992C66}" destId="{2F17442A-3EC0-44AF-A6AD-C56D70F2841A}" srcOrd="0" destOrd="0" presId="urn:microsoft.com/office/officeart/2005/8/layout/hProcess11"/>
    <dgm:cxn modelId="{DA711B1C-F387-224C-8FB8-B4B24FAF65F5}" type="presParOf" srcId="{6DF521FB-134E-41D1-9CD5-D0A919992C66}" destId="{1096F800-5EF9-4E1F-9E77-D0714EF48CFC}" srcOrd="1" destOrd="0" presId="urn:microsoft.com/office/officeart/2005/8/layout/hProcess11"/>
    <dgm:cxn modelId="{F1DB8441-AE5A-6641-A190-8AE02FA29EFB}" type="presParOf" srcId="{6DF521FB-134E-41D1-9CD5-D0A919992C66}" destId="{4244040E-5910-4760-AE3F-9A9B2DF8339E}" srcOrd="2" destOrd="0" presId="urn:microsoft.com/office/officeart/2005/8/layout/hProcess11"/>
    <dgm:cxn modelId="{3A45CC6B-2FAF-1846-AA24-A395246F5888}" type="presParOf" srcId="{E91485E2-42CD-41D4-9D8A-32E2DC947E3C}" destId="{496BF208-EAFC-4E9D-8297-65C55B6D2227}" srcOrd="7" destOrd="0" presId="urn:microsoft.com/office/officeart/2005/8/layout/hProcess11"/>
    <dgm:cxn modelId="{12B68E88-9AED-CA4E-AA8C-72C27940921A}" type="presParOf" srcId="{E91485E2-42CD-41D4-9D8A-32E2DC947E3C}" destId="{707A8C1D-F41C-4056-9D28-1867C3A4E285}" srcOrd="8" destOrd="0" presId="urn:microsoft.com/office/officeart/2005/8/layout/hProcess11"/>
    <dgm:cxn modelId="{CCC86BD2-6396-9243-B916-0224350F567C}" type="presParOf" srcId="{707A8C1D-F41C-4056-9D28-1867C3A4E285}" destId="{5BB32FCF-C4B4-4708-806D-216162D7B62B}" srcOrd="0" destOrd="0" presId="urn:microsoft.com/office/officeart/2005/8/layout/hProcess11"/>
    <dgm:cxn modelId="{A8412AD9-F997-8C45-A353-A2CAAD719316}" type="presParOf" srcId="{707A8C1D-F41C-4056-9D28-1867C3A4E285}" destId="{7F969811-060C-4B2F-B41E-B97C2F6DAF7D}" srcOrd="1" destOrd="0" presId="urn:microsoft.com/office/officeart/2005/8/layout/hProcess11"/>
    <dgm:cxn modelId="{8F5EF3DA-1724-2449-9AFE-AA5F0182CFA9}" type="presParOf" srcId="{707A8C1D-F41C-4056-9D28-1867C3A4E285}" destId="{F844F7CB-8A45-4059-ABA0-D534CC1B6B51}" srcOrd="2" destOrd="0" presId="urn:microsoft.com/office/officeart/2005/8/layout/hProcess11"/>
    <dgm:cxn modelId="{A971A42E-5936-CE4A-9E4E-70BC8DD50FAC}" type="presParOf" srcId="{E91485E2-42CD-41D4-9D8A-32E2DC947E3C}" destId="{F9EE751A-1AFA-4A63-88A2-A237A91863CC}" srcOrd="9" destOrd="0" presId="urn:microsoft.com/office/officeart/2005/8/layout/hProcess11"/>
    <dgm:cxn modelId="{88F75247-CBF7-B548-9FA1-2EDBEEC10347}" type="presParOf" srcId="{E91485E2-42CD-41D4-9D8A-32E2DC947E3C}" destId="{B96EE580-B40A-4A6C-96D7-B7AABCA2B718}" srcOrd="10" destOrd="0" presId="urn:microsoft.com/office/officeart/2005/8/layout/hProcess11"/>
    <dgm:cxn modelId="{C5F55BDB-6893-8549-A7AD-2E85DAE17DF8}" type="presParOf" srcId="{B96EE580-B40A-4A6C-96D7-B7AABCA2B718}" destId="{E1E0A833-342B-4D69-B95B-0D02F3CA05E6}" srcOrd="0" destOrd="0" presId="urn:microsoft.com/office/officeart/2005/8/layout/hProcess11"/>
    <dgm:cxn modelId="{2E1A2FF5-DEDC-314A-9AD9-0C6838498793}" type="presParOf" srcId="{B96EE580-B40A-4A6C-96D7-B7AABCA2B718}" destId="{3CD10A5C-1D7C-42EE-963C-101CD4C07EC5}" srcOrd="1" destOrd="0" presId="urn:microsoft.com/office/officeart/2005/8/layout/hProcess11"/>
    <dgm:cxn modelId="{7E1F4B32-9E67-9A46-8E93-1897C84FEAC3}" type="presParOf" srcId="{B96EE580-B40A-4A6C-96D7-B7AABCA2B718}" destId="{D8E2A502-7A0D-4FFA-8ECB-779313863A23}" srcOrd="2" destOrd="0" presId="urn:microsoft.com/office/officeart/2005/8/layout/hProcess11"/>
    <dgm:cxn modelId="{193E4583-14DD-3747-9543-AD7C768A9D44}" type="presParOf" srcId="{E91485E2-42CD-41D4-9D8A-32E2DC947E3C}" destId="{98B261EC-899D-4403-85A1-8D86C5F4A702}" srcOrd="11" destOrd="0" presId="urn:microsoft.com/office/officeart/2005/8/layout/hProcess11"/>
    <dgm:cxn modelId="{3E4D1F1A-4F1D-BD40-A2BF-6A21D9DC1150}" type="presParOf" srcId="{E91485E2-42CD-41D4-9D8A-32E2DC947E3C}" destId="{6AC0B9B1-8021-4108-882C-E081D6113CCA}" srcOrd="12" destOrd="0" presId="urn:microsoft.com/office/officeart/2005/8/layout/hProcess11"/>
    <dgm:cxn modelId="{DC2A0620-4961-DB4B-ACB2-DDA2E92B5E21}" type="presParOf" srcId="{6AC0B9B1-8021-4108-882C-E081D6113CCA}" destId="{31A1AB39-23BD-4B1B-B5D0-43FD86621ECB}" srcOrd="0" destOrd="0" presId="urn:microsoft.com/office/officeart/2005/8/layout/hProcess11"/>
    <dgm:cxn modelId="{FFB20660-C389-D44A-9670-99E6B77A206C}" type="presParOf" srcId="{6AC0B9B1-8021-4108-882C-E081D6113CCA}" destId="{25947E68-A248-45F1-801E-A8E1C5E09F12}" srcOrd="1" destOrd="0" presId="urn:microsoft.com/office/officeart/2005/8/layout/hProcess11"/>
    <dgm:cxn modelId="{9AE71BA2-838A-8646-BAA8-CFA0B4E6D01D}" type="presParOf" srcId="{6AC0B9B1-8021-4108-882C-E081D6113CCA}" destId="{7003F3D7-70E2-4995-A330-F42078EB7DC2}" srcOrd="2" destOrd="0" presId="urn:microsoft.com/office/officeart/2005/8/layout/hProcess1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547B0631-4DE3-47F5-BF30-50F5127EEFEB}" type="doc">
      <dgm:prSet loTypeId="urn:microsoft.com/office/officeart/2005/8/layout/venn1" loCatId="relationship" qsTypeId="urn:microsoft.com/office/officeart/2005/8/quickstyle/simple1" qsCatId="simple" csTypeId="urn:microsoft.com/office/officeart/2005/8/colors/accent1_2" csCatId="accent1" phldr="1"/>
      <dgm:spPr/>
      <dgm:t>
        <a:bodyPr/>
        <a:lstStyle/>
        <a:p>
          <a:endParaRPr lang="en-US"/>
        </a:p>
      </dgm:t>
    </dgm:pt>
    <dgm:pt modelId="{486E0255-AC4A-4653-9DCA-884DDC9143B7}">
      <dgm:prSet phldrT="[Text]" custT="1"/>
      <dgm:spPr/>
      <dgm:t>
        <a:bodyPr/>
        <a:lstStyle/>
        <a:p>
          <a:r>
            <a:rPr lang="en-US" sz="1100">
              <a:latin typeface="Avenir Book" panose="02000503020000020003" pitchFamily="2" charset="0"/>
            </a:rPr>
            <a:t>Safety</a:t>
          </a:r>
        </a:p>
      </dgm:t>
    </dgm:pt>
    <dgm:pt modelId="{AA2A1607-932D-4668-B15A-A678514390A6}" type="parTrans" cxnId="{EAD156E6-A45F-4551-97D0-4A8CA566EFE8}">
      <dgm:prSet/>
      <dgm:spPr/>
      <dgm:t>
        <a:bodyPr/>
        <a:lstStyle/>
        <a:p>
          <a:endParaRPr lang="en-US" sz="1800"/>
        </a:p>
      </dgm:t>
    </dgm:pt>
    <dgm:pt modelId="{F2392E48-2AFB-436E-821B-FCCCB1FDCF4B}" type="sibTrans" cxnId="{EAD156E6-A45F-4551-97D0-4A8CA566EFE8}">
      <dgm:prSet/>
      <dgm:spPr/>
      <dgm:t>
        <a:bodyPr/>
        <a:lstStyle/>
        <a:p>
          <a:endParaRPr lang="en-US" sz="1800"/>
        </a:p>
      </dgm:t>
    </dgm:pt>
    <dgm:pt modelId="{1FD28F20-A05B-4CCF-9E8B-7A5EFD3C9A6E}">
      <dgm:prSet phldrT="[Text]" custT="1"/>
      <dgm:spPr/>
      <dgm:t>
        <a:bodyPr/>
        <a:lstStyle/>
        <a:p>
          <a:r>
            <a:rPr lang="en-US" sz="1100">
              <a:latin typeface="Avenir Book" panose="02000503020000020003" pitchFamily="2" charset="0"/>
            </a:rPr>
            <a:t>Trustworthiness &amp; transparency</a:t>
          </a:r>
        </a:p>
      </dgm:t>
    </dgm:pt>
    <dgm:pt modelId="{FD1E26BA-7919-4A6B-A36B-3A88854EFE72}" type="parTrans" cxnId="{FBDF782A-66B8-4609-9720-A55319E17533}">
      <dgm:prSet/>
      <dgm:spPr/>
      <dgm:t>
        <a:bodyPr/>
        <a:lstStyle/>
        <a:p>
          <a:endParaRPr lang="en-US" sz="1800"/>
        </a:p>
      </dgm:t>
    </dgm:pt>
    <dgm:pt modelId="{FEF4C602-1187-4A7E-A2E8-DB3C5B1FF4AD}" type="sibTrans" cxnId="{FBDF782A-66B8-4609-9720-A55319E17533}">
      <dgm:prSet/>
      <dgm:spPr/>
      <dgm:t>
        <a:bodyPr/>
        <a:lstStyle/>
        <a:p>
          <a:endParaRPr lang="en-US" sz="1800"/>
        </a:p>
      </dgm:t>
    </dgm:pt>
    <dgm:pt modelId="{93BE6830-258A-425C-958D-A2874228E098}">
      <dgm:prSet phldrT="[Text]" custT="1"/>
      <dgm:spPr/>
      <dgm:t>
        <a:bodyPr/>
        <a:lstStyle/>
        <a:p>
          <a:r>
            <a:rPr lang="en-US" sz="1100">
              <a:latin typeface="Avenir Book" panose="02000503020000020003" pitchFamily="2" charset="0"/>
            </a:rPr>
            <a:t>Peer support</a:t>
          </a:r>
        </a:p>
      </dgm:t>
    </dgm:pt>
    <dgm:pt modelId="{B46BDB18-A0E8-4E0D-82C9-669606AE6B14}" type="parTrans" cxnId="{9A18FE61-CB8A-4038-BFA4-715663FE1D86}">
      <dgm:prSet/>
      <dgm:spPr/>
      <dgm:t>
        <a:bodyPr/>
        <a:lstStyle/>
        <a:p>
          <a:endParaRPr lang="en-US" sz="1800"/>
        </a:p>
      </dgm:t>
    </dgm:pt>
    <dgm:pt modelId="{DF630D6B-B420-4B7D-8641-18B3E442F2B5}" type="sibTrans" cxnId="{9A18FE61-CB8A-4038-BFA4-715663FE1D86}">
      <dgm:prSet/>
      <dgm:spPr/>
      <dgm:t>
        <a:bodyPr/>
        <a:lstStyle/>
        <a:p>
          <a:endParaRPr lang="en-US" sz="1800"/>
        </a:p>
      </dgm:t>
    </dgm:pt>
    <dgm:pt modelId="{0CB289F3-7A95-4E48-A1B6-2CC3B4438062}">
      <dgm:prSet phldrT="[Text]" custT="1"/>
      <dgm:spPr/>
      <dgm:t>
        <a:bodyPr/>
        <a:lstStyle/>
        <a:p>
          <a:r>
            <a:rPr lang="en-US" sz="1100">
              <a:latin typeface="Avenir Book" panose="02000503020000020003" pitchFamily="2" charset="0"/>
            </a:rPr>
            <a:t>Collaboration &amp; mutuality</a:t>
          </a:r>
        </a:p>
      </dgm:t>
    </dgm:pt>
    <dgm:pt modelId="{41628D27-ADF7-4044-B7D5-DA3D032B6C70}" type="parTrans" cxnId="{412A4A1C-39CC-49ED-B3CE-A16383AA895F}">
      <dgm:prSet/>
      <dgm:spPr/>
      <dgm:t>
        <a:bodyPr/>
        <a:lstStyle/>
        <a:p>
          <a:endParaRPr lang="en-US" sz="1800"/>
        </a:p>
      </dgm:t>
    </dgm:pt>
    <dgm:pt modelId="{D9F3924B-53F8-4875-BFD3-0D565467B8F2}" type="sibTrans" cxnId="{412A4A1C-39CC-49ED-B3CE-A16383AA895F}">
      <dgm:prSet/>
      <dgm:spPr/>
      <dgm:t>
        <a:bodyPr/>
        <a:lstStyle/>
        <a:p>
          <a:endParaRPr lang="en-US" sz="1800"/>
        </a:p>
      </dgm:t>
    </dgm:pt>
    <dgm:pt modelId="{9B7894EC-C0B2-42FE-8BFB-0002FB9BA9F1}">
      <dgm:prSet phldrT="[Text]" custT="1"/>
      <dgm:spPr/>
      <dgm:t>
        <a:bodyPr/>
        <a:lstStyle/>
        <a:p>
          <a:r>
            <a:rPr lang="en-US" sz="1100">
              <a:latin typeface="Avenir Book" panose="02000503020000020003" pitchFamily="2" charset="0"/>
            </a:rPr>
            <a:t>Empowerment</a:t>
          </a:r>
          <a:r>
            <a:rPr lang="en-US" sz="1100"/>
            <a:t> &amp; choice</a:t>
          </a:r>
        </a:p>
      </dgm:t>
    </dgm:pt>
    <dgm:pt modelId="{48A849E5-6066-4265-A9A7-C23ABFB381FD}" type="parTrans" cxnId="{8769C8C2-5FC5-45D9-8266-20107F6D52DA}">
      <dgm:prSet/>
      <dgm:spPr/>
      <dgm:t>
        <a:bodyPr/>
        <a:lstStyle/>
        <a:p>
          <a:endParaRPr lang="en-US" sz="1800"/>
        </a:p>
      </dgm:t>
    </dgm:pt>
    <dgm:pt modelId="{90B94D6D-C7D3-4A09-93C7-605E88FE823A}" type="sibTrans" cxnId="{8769C8C2-5FC5-45D9-8266-20107F6D52DA}">
      <dgm:prSet/>
      <dgm:spPr/>
      <dgm:t>
        <a:bodyPr/>
        <a:lstStyle/>
        <a:p>
          <a:endParaRPr lang="en-US" sz="1800"/>
        </a:p>
      </dgm:t>
    </dgm:pt>
    <dgm:pt modelId="{138FBC4F-291E-49C3-86D4-E479A3BE1E66}">
      <dgm:prSet phldrT="[Text]" custT="1"/>
      <dgm:spPr/>
      <dgm:t>
        <a:bodyPr/>
        <a:lstStyle/>
        <a:p>
          <a:r>
            <a:rPr lang="en-US" sz="1100">
              <a:latin typeface="Avenir Book" panose="02000503020000020003" pitchFamily="2" charset="0"/>
            </a:rPr>
            <a:t>Cultural, historical &amp; gender issues</a:t>
          </a:r>
        </a:p>
      </dgm:t>
    </dgm:pt>
    <dgm:pt modelId="{FF2D079D-1288-4566-B85A-FBD8CF16B746}" type="parTrans" cxnId="{93DCCD59-03E5-4699-AA1E-331EFF8D2C25}">
      <dgm:prSet/>
      <dgm:spPr/>
      <dgm:t>
        <a:bodyPr/>
        <a:lstStyle/>
        <a:p>
          <a:endParaRPr lang="en-US" sz="1800"/>
        </a:p>
      </dgm:t>
    </dgm:pt>
    <dgm:pt modelId="{7A108646-6009-4DD0-B65E-8A8DF55D806E}" type="sibTrans" cxnId="{93DCCD59-03E5-4699-AA1E-331EFF8D2C25}">
      <dgm:prSet/>
      <dgm:spPr/>
      <dgm:t>
        <a:bodyPr/>
        <a:lstStyle/>
        <a:p>
          <a:endParaRPr lang="en-US" sz="1800"/>
        </a:p>
      </dgm:t>
    </dgm:pt>
    <dgm:pt modelId="{6D0D8142-24A1-4DE0-BA0C-05BD72404B13}" type="pres">
      <dgm:prSet presAssocID="{547B0631-4DE3-47F5-BF30-50F5127EEFEB}" presName="compositeShape" presStyleCnt="0">
        <dgm:presLayoutVars>
          <dgm:chMax val="7"/>
          <dgm:dir/>
          <dgm:resizeHandles val="exact"/>
        </dgm:presLayoutVars>
      </dgm:prSet>
      <dgm:spPr/>
    </dgm:pt>
    <dgm:pt modelId="{4EC002C7-9448-4BAE-B590-4524B85BFBF6}" type="pres">
      <dgm:prSet presAssocID="{486E0255-AC4A-4653-9DCA-884DDC9143B7}" presName="circ1" presStyleLbl="vennNode1" presStyleIdx="0" presStyleCnt="6"/>
      <dgm:spPr>
        <a:solidFill>
          <a:schemeClr val="accent5">
            <a:alpha val="50000"/>
          </a:schemeClr>
        </a:solidFill>
      </dgm:spPr>
    </dgm:pt>
    <dgm:pt modelId="{7D176588-EB58-4FAC-9A80-B6A257617041}" type="pres">
      <dgm:prSet presAssocID="{486E0255-AC4A-4653-9DCA-884DDC9143B7}" presName="circ1Tx" presStyleLbl="revTx" presStyleIdx="0" presStyleCnt="0">
        <dgm:presLayoutVars>
          <dgm:chMax val="0"/>
          <dgm:chPref val="0"/>
          <dgm:bulletEnabled val="1"/>
        </dgm:presLayoutVars>
      </dgm:prSet>
      <dgm:spPr/>
    </dgm:pt>
    <dgm:pt modelId="{37BAFB22-5B79-4631-A0C5-6B6616F72BD5}" type="pres">
      <dgm:prSet presAssocID="{1FD28F20-A05B-4CCF-9E8B-7A5EFD3C9A6E}" presName="circ2" presStyleLbl="vennNode1" presStyleIdx="1" presStyleCnt="6"/>
      <dgm:spPr>
        <a:solidFill>
          <a:schemeClr val="accent5">
            <a:alpha val="50000"/>
          </a:schemeClr>
        </a:solidFill>
      </dgm:spPr>
    </dgm:pt>
    <dgm:pt modelId="{A6EB4C47-1083-448C-9B15-E55F4EEB2FAC}" type="pres">
      <dgm:prSet presAssocID="{1FD28F20-A05B-4CCF-9E8B-7A5EFD3C9A6E}" presName="circ2Tx" presStyleLbl="revTx" presStyleIdx="0" presStyleCnt="0">
        <dgm:presLayoutVars>
          <dgm:chMax val="0"/>
          <dgm:chPref val="0"/>
          <dgm:bulletEnabled val="1"/>
        </dgm:presLayoutVars>
      </dgm:prSet>
      <dgm:spPr/>
    </dgm:pt>
    <dgm:pt modelId="{8F2E4550-9C36-4DC0-975B-86CCF341AE5C}" type="pres">
      <dgm:prSet presAssocID="{93BE6830-258A-425C-958D-A2874228E098}" presName="circ3" presStyleLbl="vennNode1" presStyleIdx="2" presStyleCnt="6"/>
      <dgm:spPr>
        <a:solidFill>
          <a:schemeClr val="accent5">
            <a:alpha val="50000"/>
          </a:schemeClr>
        </a:solidFill>
      </dgm:spPr>
    </dgm:pt>
    <dgm:pt modelId="{4805EEA7-C3A8-43F5-BF78-3ED3DCEA9874}" type="pres">
      <dgm:prSet presAssocID="{93BE6830-258A-425C-958D-A2874228E098}" presName="circ3Tx" presStyleLbl="revTx" presStyleIdx="0" presStyleCnt="0">
        <dgm:presLayoutVars>
          <dgm:chMax val="0"/>
          <dgm:chPref val="0"/>
          <dgm:bulletEnabled val="1"/>
        </dgm:presLayoutVars>
      </dgm:prSet>
      <dgm:spPr/>
    </dgm:pt>
    <dgm:pt modelId="{2D602435-2A3A-40A5-BA18-2FA42ED3C704}" type="pres">
      <dgm:prSet presAssocID="{0CB289F3-7A95-4E48-A1B6-2CC3B4438062}" presName="circ4" presStyleLbl="vennNode1" presStyleIdx="3" presStyleCnt="6"/>
      <dgm:spPr>
        <a:solidFill>
          <a:schemeClr val="accent5">
            <a:alpha val="50000"/>
          </a:schemeClr>
        </a:solidFill>
      </dgm:spPr>
    </dgm:pt>
    <dgm:pt modelId="{D60E04CA-809B-49A1-ACE1-B99C7C049042}" type="pres">
      <dgm:prSet presAssocID="{0CB289F3-7A95-4E48-A1B6-2CC3B4438062}" presName="circ4Tx" presStyleLbl="revTx" presStyleIdx="0" presStyleCnt="0">
        <dgm:presLayoutVars>
          <dgm:chMax val="0"/>
          <dgm:chPref val="0"/>
          <dgm:bulletEnabled val="1"/>
        </dgm:presLayoutVars>
      </dgm:prSet>
      <dgm:spPr/>
    </dgm:pt>
    <dgm:pt modelId="{660BBA65-4770-4B5B-A25E-2A263CED3B55}" type="pres">
      <dgm:prSet presAssocID="{9B7894EC-C0B2-42FE-8BFB-0002FB9BA9F1}" presName="circ5" presStyleLbl="vennNode1" presStyleIdx="4" presStyleCnt="6"/>
      <dgm:spPr>
        <a:solidFill>
          <a:schemeClr val="accent5">
            <a:alpha val="50000"/>
          </a:schemeClr>
        </a:solidFill>
      </dgm:spPr>
    </dgm:pt>
    <dgm:pt modelId="{4E835865-D5C6-4E10-AFCE-693FAF484A2A}" type="pres">
      <dgm:prSet presAssocID="{9B7894EC-C0B2-42FE-8BFB-0002FB9BA9F1}" presName="circ5Tx" presStyleLbl="revTx" presStyleIdx="0" presStyleCnt="0">
        <dgm:presLayoutVars>
          <dgm:chMax val="0"/>
          <dgm:chPref val="0"/>
          <dgm:bulletEnabled val="1"/>
        </dgm:presLayoutVars>
      </dgm:prSet>
      <dgm:spPr/>
    </dgm:pt>
    <dgm:pt modelId="{47FAD3D0-D4B9-4036-A142-A546981A55DE}" type="pres">
      <dgm:prSet presAssocID="{138FBC4F-291E-49C3-86D4-E479A3BE1E66}" presName="circ6" presStyleLbl="vennNode1" presStyleIdx="5" presStyleCnt="6"/>
      <dgm:spPr>
        <a:solidFill>
          <a:schemeClr val="accent5">
            <a:alpha val="50000"/>
          </a:schemeClr>
        </a:solidFill>
      </dgm:spPr>
    </dgm:pt>
    <dgm:pt modelId="{8EE089DD-5CCA-4776-BF68-7EFF94A38D9A}" type="pres">
      <dgm:prSet presAssocID="{138FBC4F-291E-49C3-86D4-E479A3BE1E66}" presName="circ6Tx" presStyleLbl="revTx" presStyleIdx="0" presStyleCnt="0">
        <dgm:presLayoutVars>
          <dgm:chMax val="0"/>
          <dgm:chPref val="0"/>
          <dgm:bulletEnabled val="1"/>
        </dgm:presLayoutVars>
      </dgm:prSet>
      <dgm:spPr/>
    </dgm:pt>
  </dgm:ptLst>
  <dgm:cxnLst>
    <dgm:cxn modelId="{C5EB701A-E912-BC44-ADA0-2820584C385D}" type="presOf" srcId="{547B0631-4DE3-47F5-BF30-50F5127EEFEB}" destId="{6D0D8142-24A1-4DE0-BA0C-05BD72404B13}" srcOrd="0" destOrd="0" presId="urn:microsoft.com/office/officeart/2005/8/layout/venn1"/>
    <dgm:cxn modelId="{412A4A1C-39CC-49ED-B3CE-A16383AA895F}" srcId="{547B0631-4DE3-47F5-BF30-50F5127EEFEB}" destId="{0CB289F3-7A95-4E48-A1B6-2CC3B4438062}" srcOrd="3" destOrd="0" parTransId="{41628D27-ADF7-4044-B7D5-DA3D032B6C70}" sibTransId="{D9F3924B-53F8-4875-BFD3-0D565467B8F2}"/>
    <dgm:cxn modelId="{FBDF782A-66B8-4609-9720-A55319E17533}" srcId="{547B0631-4DE3-47F5-BF30-50F5127EEFEB}" destId="{1FD28F20-A05B-4CCF-9E8B-7A5EFD3C9A6E}" srcOrd="1" destOrd="0" parTransId="{FD1E26BA-7919-4A6B-A36B-3A88854EFE72}" sibTransId="{FEF4C602-1187-4A7E-A2E8-DB3C5B1FF4AD}"/>
    <dgm:cxn modelId="{9A18FE61-CB8A-4038-BFA4-715663FE1D86}" srcId="{547B0631-4DE3-47F5-BF30-50F5127EEFEB}" destId="{93BE6830-258A-425C-958D-A2874228E098}" srcOrd="2" destOrd="0" parTransId="{B46BDB18-A0E8-4E0D-82C9-669606AE6B14}" sibTransId="{DF630D6B-B420-4B7D-8641-18B3E442F2B5}"/>
    <dgm:cxn modelId="{9E896C62-90E5-CA47-96FA-CE26F6D404FD}" type="presOf" srcId="{93BE6830-258A-425C-958D-A2874228E098}" destId="{4805EEA7-C3A8-43F5-BF78-3ED3DCEA9874}" srcOrd="0" destOrd="0" presId="urn:microsoft.com/office/officeart/2005/8/layout/venn1"/>
    <dgm:cxn modelId="{D450CB78-025D-B448-A3A5-2DDE94527765}" type="presOf" srcId="{1FD28F20-A05B-4CCF-9E8B-7A5EFD3C9A6E}" destId="{A6EB4C47-1083-448C-9B15-E55F4EEB2FAC}" srcOrd="0" destOrd="0" presId="urn:microsoft.com/office/officeart/2005/8/layout/venn1"/>
    <dgm:cxn modelId="{93DCCD59-03E5-4699-AA1E-331EFF8D2C25}" srcId="{547B0631-4DE3-47F5-BF30-50F5127EEFEB}" destId="{138FBC4F-291E-49C3-86D4-E479A3BE1E66}" srcOrd="5" destOrd="0" parTransId="{FF2D079D-1288-4566-B85A-FBD8CF16B746}" sibTransId="{7A108646-6009-4DD0-B65E-8A8DF55D806E}"/>
    <dgm:cxn modelId="{7D0D195A-1271-3546-BB6A-83C56C9F555A}" type="presOf" srcId="{138FBC4F-291E-49C3-86D4-E479A3BE1E66}" destId="{8EE089DD-5CCA-4776-BF68-7EFF94A38D9A}" srcOrd="0" destOrd="0" presId="urn:microsoft.com/office/officeart/2005/8/layout/venn1"/>
    <dgm:cxn modelId="{8769C8C2-5FC5-45D9-8266-20107F6D52DA}" srcId="{547B0631-4DE3-47F5-BF30-50F5127EEFEB}" destId="{9B7894EC-C0B2-42FE-8BFB-0002FB9BA9F1}" srcOrd="4" destOrd="0" parTransId="{48A849E5-6066-4265-A9A7-C23ABFB381FD}" sibTransId="{90B94D6D-C7D3-4A09-93C7-605E88FE823A}"/>
    <dgm:cxn modelId="{425AA5CE-14D8-304A-A9CE-CF16D818F63E}" type="presOf" srcId="{0CB289F3-7A95-4E48-A1B6-2CC3B4438062}" destId="{D60E04CA-809B-49A1-ACE1-B99C7C049042}" srcOrd="0" destOrd="0" presId="urn:microsoft.com/office/officeart/2005/8/layout/venn1"/>
    <dgm:cxn modelId="{79E6CDD2-85CC-F145-806E-9473C3AFA7AC}" type="presOf" srcId="{486E0255-AC4A-4653-9DCA-884DDC9143B7}" destId="{7D176588-EB58-4FAC-9A80-B6A257617041}" srcOrd="0" destOrd="0" presId="urn:microsoft.com/office/officeart/2005/8/layout/venn1"/>
    <dgm:cxn modelId="{EAD156E6-A45F-4551-97D0-4A8CA566EFE8}" srcId="{547B0631-4DE3-47F5-BF30-50F5127EEFEB}" destId="{486E0255-AC4A-4653-9DCA-884DDC9143B7}" srcOrd="0" destOrd="0" parTransId="{AA2A1607-932D-4668-B15A-A678514390A6}" sibTransId="{F2392E48-2AFB-436E-821B-FCCCB1FDCF4B}"/>
    <dgm:cxn modelId="{038FABFC-104D-194E-BF91-7880C0BD1DE9}" type="presOf" srcId="{9B7894EC-C0B2-42FE-8BFB-0002FB9BA9F1}" destId="{4E835865-D5C6-4E10-AFCE-693FAF484A2A}" srcOrd="0" destOrd="0" presId="urn:microsoft.com/office/officeart/2005/8/layout/venn1"/>
    <dgm:cxn modelId="{62C7EE82-E13B-BD42-B050-B9AAC404ABF3}" type="presParOf" srcId="{6D0D8142-24A1-4DE0-BA0C-05BD72404B13}" destId="{4EC002C7-9448-4BAE-B590-4524B85BFBF6}" srcOrd="0" destOrd="0" presId="urn:microsoft.com/office/officeart/2005/8/layout/venn1"/>
    <dgm:cxn modelId="{23A6B8D8-6F97-994D-B27D-B8C26B640ECA}" type="presParOf" srcId="{6D0D8142-24A1-4DE0-BA0C-05BD72404B13}" destId="{7D176588-EB58-4FAC-9A80-B6A257617041}" srcOrd="1" destOrd="0" presId="urn:microsoft.com/office/officeart/2005/8/layout/venn1"/>
    <dgm:cxn modelId="{5483823C-1ABB-0447-9A00-76EE7DE76003}" type="presParOf" srcId="{6D0D8142-24A1-4DE0-BA0C-05BD72404B13}" destId="{37BAFB22-5B79-4631-A0C5-6B6616F72BD5}" srcOrd="2" destOrd="0" presId="urn:microsoft.com/office/officeart/2005/8/layout/venn1"/>
    <dgm:cxn modelId="{ED053AC8-6540-D847-B4FA-5A5BFD1354A4}" type="presParOf" srcId="{6D0D8142-24A1-4DE0-BA0C-05BD72404B13}" destId="{A6EB4C47-1083-448C-9B15-E55F4EEB2FAC}" srcOrd="3" destOrd="0" presId="urn:microsoft.com/office/officeart/2005/8/layout/venn1"/>
    <dgm:cxn modelId="{45FF3601-311A-184E-A620-C11DBF391C9D}" type="presParOf" srcId="{6D0D8142-24A1-4DE0-BA0C-05BD72404B13}" destId="{8F2E4550-9C36-4DC0-975B-86CCF341AE5C}" srcOrd="4" destOrd="0" presId="urn:microsoft.com/office/officeart/2005/8/layout/venn1"/>
    <dgm:cxn modelId="{9593ADA1-8979-7641-97DE-D850D21AD542}" type="presParOf" srcId="{6D0D8142-24A1-4DE0-BA0C-05BD72404B13}" destId="{4805EEA7-C3A8-43F5-BF78-3ED3DCEA9874}" srcOrd="5" destOrd="0" presId="urn:microsoft.com/office/officeart/2005/8/layout/venn1"/>
    <dgm:cxn modelId="{F15BE16B-8B99-E84E-8191-FFA925B6DC61}" type="presParOf" srcId="{6D0D8142-24A1-4DE0-BA0C-05BD72404B13}" destId="{2D602435-2A3A-40A5-BA18-2FA42ED3C704}" srcOrd="6" destOrd="0" presId="urn:microsoft.com/office/officeart/2005/8/layout/venn1"/>
    <dgm:cxn modelId="{16D268AB-431B-474F-8ACA-3E51D543A709}" type="presParOf" srcId="{6D0D8142-24A1-4DE0-BA0C-05BD72404B13}" destId="{D60E04CA-809B-49A1-ACE1-B99C7C049042}" srcOrd="7" destOrd="0" presId="urn:microsoft.com/office/officeart/2005/8/layout/venn1"/>
    <dgm:cxn modelId="{770982C3-863C-604C-A42A-1155BAF55620}" type="presParOf" srcId="{6D0D8142-24A1-4DE0-BA0C-05BD72404B13}" destId="{660BBA65-4770-4B5B-A25E-2A263CED3B55}" srcOrd="8" destOrd="0" presId="urn:microsoft.com/office/officeart/2005/8/layout/venn1"/>
    <dgm:cxn modelId="{6EB34F91-0BCB-8746-9B63-172D6AF20A76}" type="presParOf" srcId="{6D0D8142-24A1-4DE0-BA0C-05BD72404B13}" destId="{4E835865-D5C6-4E10-AFCE-693FAF484A2A}" srcOrd="9" destOrd="0" presId="urn:microsoft.com/office/officeart/2005/8/layout/venn1"/>
    <dgm:cxn modelId="{124090FA-6265-3543-8F87-2FE3325A3941}" type="presParOf" srcId="{6D0D8142-24A1-4DE0-BA0C-05BD72404B13}" destId="{47FAD3D0-D4B9-4036-A142-A546981A55DE}" srcOrd="10" destOrd="0" presId="urn:microsoft.com/office/officeart/2005/8/layout/venn1"/>
    <dgm:cxn modelId="{66EC18EF-1A54-A344-8D11-ED778B5EB7C6}" type="presParOf" srcId="{6D0D8142-24A1-4DE0-BA0C-05BD72404B13}" destId="{8EE089DD-5CCA-4776-BF68-7EFF94A38D9A}" srcOrd="11" destOrd="0" presId="urn:microsoft.com/office/officeart/2005/8/layout/venn1"/>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547B0631-4DE3-47F5-BF30-50F5127EEFEB}" type="doc">
      <dgm:prSet loTypeId="urn:microsoft.com/office/officeart/2005/8/layout/venn1" loCatId="relationship" qsTypeId="urn:microsoft.com/office/officeart/2005/8/quickstyle/simple1" qsCatId="simple" csTypeId="urn:microsoft.com/office/officeart/2005/8/colors/accent1_2" csCatId="accent1" phldr="1"/>
      <dgm:spPr/>
      <dgm:t>
        <a:bodyPr/>
        <a:lstStyle/>
        <a:p>
          <a:endParaRPr lang="en-US"/>
        </a:p>
      </dgm:t>
    </dgm:pt>
    <dgm:pt modelId="{486E0255-AC4A-4653-9DCA-884DDC9143B7}">
      <dgm:prSet phldrT="[Text]" custT="1"/>
      <dgm:spPr/>
      <dgm:t>
        <a:bodyPr/>
        <a:lstStyle/>
        <a:p>
          <a:r>
            <a:rPr lang="en-US" sz="1100">
              <a:latin typeface="Avenir Book" panose="02000503020000020003" pitchFamily="2" charset="0"/>
            </a:rPr>
            <a:t>Safety</a:t>
          </a:r>
        </a:p>
      </dgm:t>
    </dgm:pt>
    <dgm:pt modelId="{AA2A1607-932D-4668-B15A-A678514390A6}" type="parTrans" cxnId="{EAD156E6-A45F-4551-97D0-4A8CA566EFE8}">
      <dgm:prSet/>
      <dgm:spPr/>
      <dgm:t>
        <a:bodyPr/>
        <a:lstStyle/>
        <a:p>
          <a:endParaRPr lang="en-US" sz="1800"/>
        </a:p>
      </dgm:t>
    </dgm:pt>
    <dgm:pt modelId="{F2392E48-2AFB-436E-821B-FCCCB1FDCF4B}" type="sibTrans" cxnId="{EAD156E6-A45F-4551-97D0-4A8CA566EFE8}">
      <dgm:prSet/>
      <dgm:spPr/>
      <dgm:t>
        <a:bodyPr/>
        <a:lstStyle/>
        <a:p>
          <a:endParaRPr lang="en-US" sz="1800"/>
        </a:p>
      </dgm:t>
    </dgm:pt>
    <dgm:pt modelId="{1FD28F20-A05B-4CCF-9E8B-7A5EFD3C9A6E}">
      <dgm:prSet phldrT="[Text]" custT="1"/>
      <dgm:spPr/>
      <dgm:t>
        <a:bodyPr/>
        <a:lstStyle/>
        <a:p>
          <a:r>
            <a:rPr lang="en-US" sz="1100">
              <a:latin typeface="Avenir Book" panose="02000503020000020003" pitchFamily="2" charset="0"/>
            </a:rPr>
            <a:t>Trustworthiness &amp; transparency</a:t>
          </a:r>
        </a:p>
      </dgm:t>
    </dgm:pt>
    <dgm:pt modelId="{FD1E26BA-7919-4A6B-A36B-3A88854EFE72}" type="parTrans" cxnId="{FBDF782A-66B8-4609-9720-A55319E17533}">
      <dgm:prSet/>
      <dgm:spPr/>
      <dgm:t>
        <a:bodyPr/>
        <a:lstStyle/>
        <a:p>
          <a:endParaRPr lang="en-US" sz="1800"/>
        </a:p>
      </dgm:t>
    </dgm:pt>
    <dgm:pt modelId="{FEF4C602-1187-4A7E-A2E8-DB3C5B1FF4AD}" type="sibTrans" cxnId="{FBDF782A-66B8-4609-9720-A55319E17533}">
      <dgm:prSet/>
      <dgm:spPr/>
      <dgm:t>
        <a:bodyPr/>
        <a:lstStyle/>
        <a:p>
          <a:endParaRPr lang="en-US" sz="1800"/>
        </a:p>
      </dgm:t>
    </dgm:pt>
    <dgm:pt modelId="{93BE6830-258A-425C-958D-A2874228E098}">
      <dgm:prSet phldrT="[Text]" custT="1"/>
      <dgm:spPr/>
      <dgm:t>
        <a:bodyPr/>
        <a:lstStyle/>
        <a:p>
          <a:r>
            <a:rPr lang="en-US" sz="1100">
              <a:latin typeface="Avenir Book" panose="02000503020000020003" pitchFamily="2" charset="0"/>
            </a:rPr>
            <a:t>Peer support</a:t>
          </a:r>
        </a:p>
      </dgm:t>
    </dgm:pt>
    <dgm:pt modelId="{B46BDB18-A0E8-4E0D-82C9-669606AE6B14}" type="parTrans" cxnId="{9A18FE61-CB8A-4038-BFA4-715663FE1D86}">
      <dgm:prSet/>
      <dgm:spPr/>
      <dgm:t>
        <a:bodyPr/>
        <a:lstStyle/>
        <a:p>
          <a:endParaRPr lang="en-US" sz="1800"/>
        </a:p>
      </dgm:t>
    </dgm:pt>
    <dgm:pt modelId="{DF630D6B-B420-4B7D-8641-18B3E442F2B5}" type="sibTrans" cxnId="{9A18FE61-CB8A-4038-BFA4-715663FE1D86}">
      <dgm:prSet/>
      <dgm:spPr/>
      <dgm:t>
        <a:bodyPr/>
        <a:lstStyle/>
        <a:p>
          <a:endParaRPr lang="en-US" sz="1800"/>
        </a:p>
      </dgm:t>
    </dgm:pt>
    <dgm:pt modelId="{0CB289F3-7A95-4E48-A1B6-2CC3B4438062}">
      <dgm:prSet phldrT="[Text]" custT="1"/>
      <dgm:spPr/>
      <dgm:t>
        <a:bodyPr/>
        <a:lstStyle/>
        <a:p>
          <a:r>
            <a:rPr lang="en-US" sz="1100">
              <a:latin typeface="Avenir Book" panose="02000503020000020003" pitchFamily="2" charset="0"/>
            </a:rPr>
            <a:t>Collaboration &amp; mutuality</a:t>
          </a:r>
        </a:p>
      </dgm:t>
    </dgm:pt>
    <dgm:pt modelId="{41628D27-ADF7-4044-B7D5-DA3D032B6C70}" type="parTrans" cxnId="{412A4A1C-39CC-49ED-B3CE-A16383AA895F}">
      <dgm:prSet/>
      <dgm:spPr/>
      <dgm:t>
        <a:bodyPr/>
        <a:lstStyle/>
        <a:p>
          <a:endParaRPr lang="en-US" sz="1800"/>
        </a:p>
      </dgm:t>
    </dgm:pt>
    <dgm:pt modelId="{D9F3924B-53F8-4875-BFD3-0D565467B8F2}" type="sibTrans" cxnId="{412A4A1C-39CC-49ED-B3CE-A16383AA895F}">
      <dgm:prSet/>
      <dgm:spPr/>
      <dgm:t>
        <a:bodyPr/>
        <a:lstStyle/>
        <a:p>
          <a:endParaRPr lang="en-US" sz="1800"/>
        </a:p>
      </dgm:t>
    </dgm:pt>
    <dgm:pt modelId="{9B7894EC-C0B2-42FE-8BFB-0002FB9BA9F1}">
      <dgm:prSet phldrT="[Text]" custT="1"/>
      <dgm:spPr/>
      <dgm:t>
        <a:bodyPr/>
        <a:lstStyle/>
        <a:p>
          <a:r>
            <a:rPr lang="en-US" sz="1100">
              <a:latin typeface="Avenir Book" panose="02000503020000020003" pitchFamily="2" charset="0"/>
            </a:rPr>
            <a:t>Empowerment</a:t>
          </a:r>
          <a:r>
            <a:rPr lang="en-US" sz="1100"/>
            <a:t> &amp; choice</a:t>
          </a:r>
        </a:p>
      </dgm:t>
    </dgm:pt>
    <dgm:pt modelId="{48A849E5-6066-4265-A9A7-C23ABFB381FD}" type="parTrans" cxnId="{8769C8C2-5FC5-45D9-8266-20107F6D52DA}">
      <dgm:prSet/>
      <dgm:spPr/>
      <dgm:t>
        <a:bodyPr/>
        <a:lstStyle/>
        <a:p>
          <a:endParaRPr lang="en-US" sz="1800"/>
        </a:p>
      </dgm:t>
    </dgm:pt>
    <dgm:pt modelId="{90B94D6D-C7D3-4A09-93C7-605E88FE823A}" type="sibTrans" cxnId="{8769C8C2-5FC5-45D9-8266-20107F6D52DA}">
      <dgm:prSet/>
      <dgm:spPr/>
      <dgm:t>
        <a:bodyPr/>
        <a:lstStyle/>
        <a:p>
          <a:endParaRPr lang="en-US" sz="1800"/>
        </a:p>
      </dgm:t>
    </dgm:pt>
    <dgm:pt modelId="{138FBC4F-291E-49C3-86D4-E479A3BE1E66}">
      <dgm:prSet phldrT="[Text]" custT="1"/>
      <dgm:spPr/>
      <dgm:t>
        <a:bodyPr/>
        <a:lstStyle/>
        <a:p>
          <a:r>
            <a:rPr lang="en-US" sz="1100">
              <a:latin typeface="Avenir Book" panose="02000503020000020003" pitchFamily="2" charset="0"/>
            </a:rPr>
            <a:t>Cultural, historical &amp; gender issues</a:t>
          </a:r>
        </a:p>
      </dgm:t>
    </dgm:pt>
    <dgm:pt modelId="{FF2D079D-1288-4566-B85A-FBD8CF16B746}" type="parTrans" cxnId="{93DCCD59-03E5-4699-AA1E-331EFF8D2C25}">
      <dgm:prSet/>
      <dgm:spPr/>
      <dgm:t>
        <a:bodyPr/>
        <a:lstStyle/>
        <a:p>
          <a:endParaRPr lang="en-US" sz="1800"/>
        </a:p>
      </dgm:t>
    </dgm:pt>
    <dgm:pt modelId="{7A108646-6009-4DD0-B65E-8A8DF55D806E}" type="sibTrans" cxnId="{93DCCD59-03E5-4699-AA1E-331EFF8D2C25}">
      <dgm:prSet/>
      <dgm:spPr/>
      <dgm:t>
        <a:bodyPr/>
        <a:lstStyle/>
        <a:p>
          <a:endParaRPr lang="en-US" sz="1800"/>
        </a:p>
      </dgm:t>
    </dgm:pt>
    <dgm:pt modelId="{6D0D8142-24A1-4DE0-BA0C-05BD72404B13}" type="pres">
      <dgm:prSet presAssocID="{547B0631-4DE3-47F5-BF30-50F5127EEFEB}" presName="compositeShape" presStyleCnt="0">
        <dgm:presLayoutVars>
          <dgm:chMax val="7"/>
          <dgm:dir/>
          <dgm:resizeHandles val="exact"/>
        </dgm:presLayoutVars>
      </dgm:prSet>
      <dgm:spPr/>
    </dgm:pt>
    <dgm:pt modelId="{4EC002C7-9448-4BAE-B590-4524B85BFBF6}" type="pres">
      <dgm:prSet presAssocID="{486E0255-AC4A-4653-9DCA-884DDC9143B7}" presName="circ1" presStyleLbl="vennNode1" presStyleIdx="0" presStyleCnt="6"/>
      <dgm:spPr>
        <a:solidFill>
          <a:schemeClr val="accent5">
            <a:alpha val="50000"/>
          </a:schemeClr>
        </a:solidFill>
      </dgm:spPr>
    </dgm:pt>
    <dgm:pt modelId="{7D176588-EB58-4FAC-9A80-B6A257617041}" type="pres">
      <dgm:prSet presAssocID="{486E0255-AC4A-4653-9DCA-884DDC9143B7}" presName="circ1Tx" presStyleLbl="revTx" presStyleIdx="0" presStyleCnt="0">
        <dgm:presLayoutVars>
          <dgm:chMax val="0"/>
          <dgm:chPref val="0"/>
          <dgm:bulletEnabled val="1"/>
        </dgm:presLayoutVars>
      </dgm:prSet>
      <dgm:spPr/>
    </dgm:pt>
    <dgm:pt modelId="{37BAFB22-5B79-4631-A0C5-6B6616F72BD5}" type="pres">
      <dgm:prSet presAssocID="{1FD28F20-A05B-4CCF-9E8B-7A5EFD3C9A6E}" presName="circ2" presStyleLbl="vennNode1" presStyleIdx="1" presStyleCnt="6"/>
      <dgm:spPr>
        <a:solidFill>
          <a:schemeClr val="accent5">
            <a:alpha val="50000"/>
          </a:schemeClr>
        </a:solidFill>
      </dgm:spPr>
    </dgm:pt>
    <dgm:pt modelId="{A6EB4C47-1083-448C-9B15-E55F4EEB2FAC}" type="pres">
      <dgm:prSet presAssocID="{1FD28F20-A05B-4CCF-9E8B-7A5EFD3C9A6E}" presName="circ2Tx" presStyleLbl="revTx" presStyleIdx="0" presStyleCnt="0">
        <dgm:presLayoutVars>
          <dgm:chMax val="0"/>
          <dgm:chPref val="0"/>
          <dgm:bulletEnabled val="1"/>
        </dgm:presLayoutVars>
      </dgm:prSet>
      <dgm:spPr/>
    </dgm:pt>
    <dgm:pt modelId="{8F2E4550-9C36-4DC0-975B-86CCF341AE5C}" type="pres">
      <dgm:prSet presAssocID="{93BE6830-258A-425C-958D-A2874228E098}" presName="circ3" presStyleLbl="vennNode1" presStyleIdx="2" presStyleCnt="6"/>
      <dgm:spPr>
        <a:solidFill>
          <a:schemeClr val="accent5">
            <a:alpha val="50000"/>
          </a:schemeClr>
        </a:solidFill>
      </dgm:spPr>
    </dgm:pt>
    <dgm:pt modelId="{4805EEA7-C3A8-43F5-BF78-3ED3DCEA9874}" type="pres">
      <dgm:prSet presAssocID="{93BE6830-258A-425C-958D-A2874228E098}" presName="circ3Tx" presStyleLbl="revTx" presStyleIdx="0" presStyleCnt="0">
        <dgm:presLayoutVars>
          <dgm:chMax val="0"/>
          <dgm:chPref val="0"/>
          <dgm:bulletEnabled val="1"/>
        </dgm:presLayoutVars>
      </dgm:prSet>
      <dgm:spPr/>
    </dgm:pt>
    <dgm:pt modelId="{2D602435-2A3A-40A5-BA18-2FA42ED3C704}" type="pres">
      <dgm:prSet presAssocID="{0CB289F3-7A95-4E48-A1B6-2CC3B4438062}" presName="circ4" presStyleLbl="vennNode1" presStyleIdx="3" presStyleCnt="6"/>
      <dgm:spPr>
        <a:solidFill>
          <a:schemeClr val="accent5">
            <a:alpha val="50000"/>
          </a:schemeClr>
        </a:solidFill>
      </dgm:spPr>
    </dgm:pt>
    <dgm:pt modelId="{D60E04CA-809B-49A1-ACE1-B99C7C049042}" type="pres">
      <dgm:prSet presAssocID="{0CB289F3-7A95-4E48-A1B6-2CC3B4438062}" presName="circ4Tx" presStyleLbl="revTx" presStyleIdx="0" presStyleCnt="0">
        <dgm:presLayoutVars>
          <dgm:chMax val="0"/>
          <dgm:chPref val="0"/>
          <dgm:bulletEnabled val="1"/>
        </dgm:presLayoutVars>
      </dgm:prSet>
      <dgm:spPr/>
    </dgm:pt>
    <dgm:pt modelId="{660BBA65-4770-4B5B-A25E-2A263CED3B55}" type="pres">
      <dgm:prSet presAssocID="{9B7894EC-C0B2-42FE-8BFB-0002FB9BA9F1}" presName="circ5" presStyleLbl="vennNode1" presStyleIdx="4" presStyleCnt="6"/>
      <dgm:spPr>
        <a:solidFill>
          <a:schemeClr val="accent5">
            <a:alpha val="50000"/>
          </a:schemeClr>
        </a:solidFill>
      </dgm:spPr>
    </dgm:pt>
    <dgm:pt modelId="{4E835865-D5C6-4E10-AFCE-693FAF484A2A}" type="pres">
      <dgm:prSet presAssocID="{9B7894EC-C0B2-42FE-8BFB-0002FB9BA9F1}" presName="circ5Tx" presStyleLbl="revTx" presStyleIdx="0" presStyleCnt="0">
        <dgm:presLayoutVars>
          <dgm:chMax val="0"/>
          <dgm:chPref val="0"/>
          <dgm:bulletEnabled val="1"/>
        </dgm:presLayoutVars>
      </dgm:prSet>
      <dgm:spPr/>
    </dgm:pt>
    <dgm:pt modelId="{47FAD3D0-D4B9-4036-A142-A546981A55DE}" type="pres">
      <dgm:prSet presAssocID="{138FBC4F-291E-49C3-86D4-E479A3BE1E66}" presName="circ6" presStyleLbl="vennNode1" presStyleIdx="5" presStyleCnt="6"/>
      <dgm:spPr>
        <a:solidFill>
          <a:schemeClr val="accent5">
            <a:alpha val="50000"/>
          </a:schemeClr>
        </a:solidFill>
      </dgm:spPr>
    </dgm:pt>
    <dgm:pt modelId="{8EE089DD-5CCA-4776-BF68-7EFF94A38D9A}" type="pres">
      <dgm:prSet presAssocID="{138FBC4F-291E-49C3-86D4-E479A3BE1E66}" presName="circ6Tx" presStyleLbl="revTx" presStyleIdx="0" presStyleCnt="0">
        <dgm:presLayoutVars>
          <dgm:chMax val="0"/>
          <dgm:chPref val="0"/>
          <dgm:bulletEnabled val="1"/>
        </dgm:presLayoutVars>
      </dgm:prSet>
      <dgm:spPr/>
    </dgm:pt>
  </dgm:ptLst>
  <dgm:cxnLst>
    <dgm:cxn modelId="{C5EB701A-E912-BC44-ADA0-2820584C385D}" type="presOf" srcId="{547B0631-4DE3-47F5-BF30-50F5127EEFEB}" destId="{6D0D8142-24A1-4DE0-BA0C-05BD72404B13}" srcOrd="0" destOrd="0" presId="urn:microsoft.com/office/officeart/2005/8/layout/venn1"/>
    <dgm:cxn modelId="{412A4A1C-39CC-49ED-B3CE-A16383AA895F}" srcId="{547B0631-4DE3-47F5-BF30-50F5127EEFEB}" destId="{0CB289F3-7A95-4E48-A1B6-2CC3B4438062}" srcOrd="3" destOrd="0" parTransId="{41628D27-ADF7-4044-B7D5-DA3D032B6C70}" sibTransId="{D9F3924B-53F8-4875-BFD3-0D565467B8F2}"/>
    <dgm:cxn modelId="{FBDF782A-66B8-4609-9720-A55319E17533}" srcId="{547B0631-4DE3-47F5-BF30-50F5127EEFEB}" destId="{1FD28F20-A05B-4CCF-9E8B-7A5EFD3C9A6E}" srcOrd="1" destOrd="0" parTransId="{FD1E26BA-7919-4A6B-A36B-3A88854EFE72}" sibTransId="{FEF4C602-1187-4A7E-A2E8-DB3C5B1FF4AD}"/>
    <dgm:cxn modelId="{9A18FE61-CB8A-4038-BFA4-715663FE1D86}" srcId="{547B0631-4DE3-47F5-BF30-50F5127EEFEB}" destId="{93BE6830-258A-425C-958D-A2874228E098}" srcOrd="2" destOrd="0" parTransId="{B46BDB18-A0E8-4E0D-82C9-669606AE6B14}" sibTransId="{DF630D6B-B420-4B7D-8641-18B3E442F2B5}"/>
    <dgm:cxn modelId="{9E896C62-90E5-CA47-96FA-CE26F6D404FD}" type="presOf" srcId="{93BE6830-258A-425C-958D-A2874228E098}" destId="{4805EEA7-C3A8-43F5-BF78-3ED3DCEA9874}" srcOrd="0" destOrd="0" presId="urn:microsoft.com/office/officeart/2005/8/layout/venn1"/>
    <dgm:cxn modelId="{D450CB78-025D-B448-A3A5-2DDE94527765}" type="presOf" srcId="{1FD28F20-A05B-4CCF-9E8B-7A5EFD3C9A6E}" destId="{A6EB4C47-1083-448C-9B15-E55F4EEB2FAC}" srcOrd="0" destOrd="0" presId="urn:microsoft.com/office/officeart/2005/8/layout/venn1"/>
    <dgm:cxn modelId="{93DCCD59-03E5-4699-AA1E-331EFF8D2C25}" srcId="{547B0631-4DE3-47F5-BF30-50F5127EEFEB}" destId="{138FBC4F-291E-49C3-86D4-E479A3BE1E66}" srcOrd="5" destOrd="0" parTransId="{FF2D079D-1288-4566-B85A-FBD8CF16B746}" sibTransId="{7A108646-6009-4DD0-B65E-8A8DF55D806E}"/>
    <dgm:cxn modelId="{7D0D195A-1271-3546-BB6A-83C56C9F555A}" type="presOf" srcId="{138FBC4F-291E-49C3-86D4-E479A3BE1E66}" destId="{8EE089DD-5CCA-4776-BF68-7EFF94A38D9A}" srcOrd="0" destOrd="0" presId="urn:microsoft.com/office/officeart/2005/8/layout/venn1"/>
    <dgm:cxn modelId="{8769C8C2-5FC5-45D9-8266-20107F6D52DA}" srcId="{547B0631-4DE3-47F5-BF30-50F5127EEFEB}" destId="{9B7894EC-C0B2-42FE-8BFB-0002FB9BA9F1}" srcOrd="4" destOrd="0" parTransId="{48A849E5-6066-4265-A9A7-C23ABFB381FD}" sibTransId="{90B94D6D-C7D3-4A09-93C7-605E88FE823A}"/>
    <dgm:cxn modelId="{425AA5CE-14D8-304A-A9CE-CF16D818F63E}" type="presOf" srcId="{0CB289F3-7A95-4E48-A1B6-2CC3B4438062}" destId="{D60E04CA-809B-49A1-ACE1-B99C7C049042}" srcOrd="0" destOrd="0" presId="urn:microsoft.com/office/officeart/2005/8/layout/venn1"/>
    <dgm:cxn modelId="{79E6CDD2-85CC-F145-806E-9473C3AFA7AC}" type="presOf" srcId="{486E0255-AC4A-4653-9DCA-884DDC9143B7}" destId="{7D176588-EB58-4FAC-9A80-B6A257617041}" srcOrd="0" destOrd="0" presId="urn:microsoft.com/office/officeart/2005/8/layout/venn1"/>
    <dgm:cxn modelId="{EAD156E6-A45F-4551-97D0-4A8CA566EFE8}" srcId="{547B0631-4DE3-47F5-BF30-50F5127EEFEB}" destId="{486E0255-AC4A-4653-9DCA-884DDC9143B7}" srcOrd="0" destOrd="0" parTransId="{AA2A1607-932D-4668-B15A-A678514390A6}" sibTransId="{F2392E48-2AFB-436E-821B-FCCCB1FDCF4B}"/>
    <dgm:cxn modelId="{038FABFC-104D-194E-BF91-7880C0BD1DE9}" type="presOf" srcId="{9B7894EC-C0B2-42FE-8BFB-0002FB9BA9F1}" destId="{4E835865-D5C6-4E10-AFCE-693FAF484A2A}" srcOrd="0" destOrd="0" presId="urn:microsoft.com/office/officeart/2005/8/layout/venn1"/>
    <dgm:cxn modelId="{62C7EE82-E13B-BD42-B050-B9AAC404ABF3}" type="presParOf" srcId="{6D0D8142-24A1-4DE0-BA0C-05BD72404B13}" destId="{4EC002C7-9448-4BAE-B590-4524B85BFBF6}" srcOrd="0" destOrd="0" presId="urn:microsoft.com/office/officeart/2005/8/layout/venn1"/>
    <dgm:cxn modelId="{23A6B8D8-6F97-994D-B27D-B8C26B640ECA}" type="presParOf" srcId="{6D0D8142-24A1-4DE0-BA0C-05BD72404B13}" destId="{7D176588-EB58-4FAC-9A80-B6A257617041}" srcOrd="1" destOrd="0" presId="urn:microsoft.com/office/officeart/2005/8/layout/venn1"/>
    <dgm:cxn modelId="{5483823C-1ABB-0447-9A00-76EE7DE76003}" type="presParOf" srcId="{6D0D8142-24A1-4DE0-BA0C-05BD72404B13}" destId="{37BAFB22-5B79-4631-A0C5-6B6616F72BD5}" srcOrd="2" destOrd="0" presId="urn:microsoft.com/office/officeart/2005/8/layout/venn1"/>
    <dgm:cxn modelId="{ED053AC8-6540-D847-B4FA-5A5BFD1354A4}" type="presParOf" srcId="{6D0D8142-24A1-4DE0-BA0C-05BD72404B13}" destId="{A6EB4C47-1083-448C-9B15-E55F4EEB2FAC}" srcOrd="3" destOrd="0" presId="urn:microsoft.com/office/officeart/2005/8/layout/venn1"/>
    <dgm:cxn modelId="{45FF3601-311A-184E-A620-C11DBF391C9D}" type="presParOf" srcId="{6D0D8142-24A1-4DE0-BA0C-05BD72404B13}" destId="{8F2E4550-9C36-4DC0-975B-86CCF341AE5C}" srcOrd="4" destOrd="0" presId="urn:microsoft.com/office/officeart/2005/8/layout/venn1"/>
    <dgm:cxn modelId="{9593ADA1-8979-7641-97DE-D850D21AD542}" type="presParOf" srcId="{6D0D8142-24A1-4DE0-BA0C-05BD72404B13}" destId="{4805EEA7-C3A8-43F5-BF78-3ED3DCEA9874}" srcOrd="5" destOrd="0" presId="urn:microsoft.com/office/officeart/2005/8/layout/venn1"/>
    <dgm:cxn modelId="{F15BE16B-8B99-E84E-8191-FFA925B6DC61}" type="presParOf" srcId="{6D0D8142-24A1-4DE0-BA0C-05BD72404B13}" destId="{2D602435-2A3A-40A5-BA18-2FA42ED3C704}" srcOrd="6" destOrd="0" presId="urn:microsoft.com/office/officeart/2005/8/layout/venn1"/>
    <dgm:cxn modelId="{16D268AB-431B-474F-8ACA-3E51D543A709}" type="presParOf" srcId="{6D0D8142-24A1-4DE0-BA0C-05BD72404B13}" destId="{D60E04CA-809B-49A1-ACE1-B99C7C049042}" srcOrd="7" destOrd="0" presId="urn:microsoft.com/office/officeart/2005/8/layout/venn1"/>
    <dgm:cxn modelId="{770982C3-863C-604C-A42A-1155BAF55620}" type="presParOf" srcId="{6D0D8142-24A1-4DE0-BA0C-05BD72404B13}" destId="{660BBA65-4770-4B5B-A25E-2A263CED3B55}" srcOrd="8" destOrd="0" presId="urn:microsoft.com/office/officeart/2005/8/layout/venn1"/>
    <dgm:cxn modelId="{6EB34F91-0BCB-8746-9B63-172D6AF20A76}" type="presParOf" srcId="{6D0D8142-24A1-4DE0-BA0C-05BD72404B13}" destId="{4E835865-D5C6-4E10-AFCE-693FAF484A2A}" srcOrd="9" destOrd="0" presId="urn:microsoft.com/office/officeart/2005/8/layout/venn1"/>
    <dgm:cxn modelId="{124090FA-6265-3543-8F87-2FE3325A3941}" type="presParOf" srcId="{6D0D8142-24A1-4DE0-BA0C-05BD72404B13}" destId="{47FAD3D0-D4B9-4036-A142-A546981A55DE}" srcOrd="10" destOrd="0" presId="urn:microsoft.com/office/officeart/2005/8/layout/venn1"/>
    <dgm:cxn modelId="{66EC18EF-1A54-A344-8D11-ED778B5EB7C6}" type="presParOf" srcId="{6D0D8142-24A1-4DE0-BA0C-05BD72404B13}" destId="{8EE089DD-5CCA-4776-BF68-7EFF94A38D9A}" srcOrd="11" destOrd="0" presId="urn:microsoft.com/office/officeart/2005/8/layout/venn1"/>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54FDA59-7C81-4861-90E9-52BA93A812E5}">
      <dsp:nvSpPr>
        <dsp:cNvPr id="0" name=""/>
        <dsp:cNvSpPr/>
      </dsp:nvSpPr>
      <dsp:spPr>
        <a:xfrm>
          <a:off x="0" y="720471"/>
          <a:ext cx="6876288" cy="960628"/>
        </a:xfrm>
        <a:prstGeom prst="notchedRightArrow">
          <a:avLst/>
        </a:prstGeom>
        <a:solidFill>
          <a:schemeClr val="accent5">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4CAA85C7-68D1-4737-B9F2-07DF30A5E2F2}">
      <dsp:nvSpPr>
        <dsp:cNvPr id="0" name=""/>
        <dsp:cNvSpPr/>
      </dsp:nvSpPr>
      <dsp:spPr>
        <a:xfrm>
          <a:off x="104250" y="18040"/>
          <a:ext cx="705640" cy="96062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4008" tIns="64008" rIns="64008" bIns="64008" numCol="1" spcCol="1270" anchor="b" anchorCtr="0">
          <a:noAutofit/>
        </a:bodyPr>
        <a:lstStyle/>
        <a:p>
          <a:pPr marL="0" lvl="0" indent="0" algn="ctr" defTabSz="400050">
            <a:lnSpc>
              <a:spcPct val="90000"/>
            </a:lnSpc>
            <a:spcBef>
              <a:spcPct val="0"/>
            </a:spcBef>
            <a:spcAft>
              <a:spcPct val="35000"/>
            </a:spcAft>
            <a:buNone/>
          </a:pPr>
          <a:r>
            <a:rPr lang="en-US" sz="900" b="1" kern="1200">
              <a:solidFill>
                <a:schemeClr val="tx1">
                  <a:lumMod val="65000"/>
                  <a:lumOff val="35000"/>
                </a:schemeClr>
              </a:solidFill>
              <a:latin typeface="Avenir Book" panose="02000503020000020003" pitchFamily="2" charset="0"/>
            </a:rPr>
            <a:t>Focus Area Identified</a:t>
          </a:r>
        </a:p>
      </dsp:txBody>
      <dsp:txXfrm>
        <a:off x="104250" y="18040"/>
        <a:ext cx="705640" cy="960628"/>
      </dsp:txXfrm>
    </dsp:sp>
    <dsp:sp modelId="{222ED165-07DD-4F98-904B-9DDE03DC0FFF}">
      <dsp:nvSpPr>
        <dsp:cNvPr id="0" name=""/>
        <dsp:cNvSpPr/>
      </dsp:nvSpPr>
      <dsp:spPr>
        <a:xfrm>
          <a:off x="366137" y="1074692"/>
          <a:ext cx="240157" cy="240157"/>
        </a:xfrm>
        <a:prstGeom prst="ellipse">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840DDB2E-4748-4AEA-8C6D-2EC1D35B8323}">
      <dsp:nvSpPr>
        <dsp:cNvPr id="0" name=""/>
        <dsp:cNvSpPr/>
      </dsp:nvSpPr>
      <dsp:spPr>
        <a:xfrm>
          <a:off x="805726" y="1440942"/>
          <a:ext cx="766783" cy="96062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4008" tIns="64008" rIns="64008" bIns="64008" numCol="1" spcCol="1270" anchor="t" anchorCtr="0">
          <a:noAutofit/>
        </a:bodyPr>
        <a:lstStyle/>
        <a:p>
          <a:pPr marL="0" lvl="0" indent="0" algn="ctr" defTabSz="400050">
            <a:lnSpc>
              <a:spcPct val="90000"/>
            </a:lnSpc>
            <a:spcBef>
              <a:spcPct val="0"/>
            </a:spcBef>
            <a:spcAft>
              <a:spcPct val="35000"/>
            </a:spcAft>
            <a:buNone/>
          </a:pPr>
          <a:r>
            <a:rPr lang="en-US" sz="900" b="1" kern="1200">
              <a:solidFill>
                <a:schemeClr val="tx1">
                  <a:lumMod val="65000"/>
                  <a:lumOff val="35000"/>
                </a:schemeClr>
              </a:solidFill>
              <a:latin typeface="Avenir Book" panose="02000503020000020003" pitchFamily="2" charset="0"/>
            </a:rPr>
            <a:t>Initial Scan &amp; Literature Search</a:t>
          </a:r>
        </a:p>
      </dsp:txBody>
      <dsp:txXfrm>
        <a:off x="805726" y="1440942"/>
        <a:ext cx="766783" cy="960628"/>
      </dsp:txXfrm>
    </dsp:sp>
    <dsp:sp modelId="{7AEC858E-DEFA-4A22-AB97-C49D4B3621DF}">
      <dsp:nvSpPr>
        <dsp:cNvPr id="0" name=""/>
        <dsp:cNvSpPr/>
      </dsp:nvSpPr>
      <dsp:spPr>
        <a:xfrm>
          <a:off x="1105116" y="1074692"/>
          <a:ext cx="240157" cy="240157"/>
        </a:xfrm>
        <a:prstGeom prst="ellipse">
          <a:avLst/>
        </a:prstGeom>
        <a:solidFill>
          <a:schemeClr val="accent5">
            <a:hueOff val="-306190"/>
            <a:satOff val="45"/>
            <a:lumOff val="-1079"/>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13573F67-C942-466B-BFE2-90FFDF124E2E}">
      <dsp:nvSpPr>
        <dsp:cNvPr id="0" name=""/>
        <dsp:cNvSpPr/>
      </dsp:nvSpPr>
      <dsp:spPr>
        <a:xfrm>
          <a:off x="1610849" y="0"/>
          <a:ext cx="1356715" cy="96062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4008" tIns="64008" rIns="64008" bIns="64008" numCol="1" spcCol="1270" anchor="b" anchorCtr="0">
          <a:noAutofit/>
        </a:bodyPr>
        <a:lstStyle/>
        <a:p>
          <a:pPr marL="0" lvl="0" indent="0" algn="ctr" defTabSz="400050">
            <a:lnSpc>
              <a:spcPct val="90000"/>
            </a:lnSpc>
            <a:spcBef>
              <a:spcPct val="0"/>
            </a:spcBef>
            <a:spcAft>
              <a:spcPct val="35000"/>
            </a:spcAft>
            <a:buNone/>
          </a:pPr>
          <a:r>
            <a:rPr lang="en-US" sz="900" b="1" kern="1200">
              <a:solidFill>
                <a:schemeClr val="tx1">
                  <a:lumMod val="65000"/>
                  <a:lumOff val="35000"/>
                </a:schemeClr>
              </a:solidFill>
              <a:latin typeface="Avenir Book" panose="02000503020000020003" pitchFamily="2" charset="0"/>
            </a:rPr>
            <a:t>Conceptualization, Specification Development, Testing &amp; Feedback</a:t>
          </a:r>
        </a:p>
      </dsp:txBody>
      <dsp:txXfrm>
        <a:off x="1610849" y="0"/>
        <a:ext cx="1356715" cy="960628"/>
      </dsp:txXfrm>
    </dsp:sp>
    <dsp:sp modelId="{39F9425A-EB42-487A-8731-5DFD2F65068C}">
      <dsp:nvSpPr>
        <dsp:cNvPr id="0" name=""/>
        <dsp:cNvSpPr/>
      </dsp:nvSpPr>
      <dsp:spPr>
        <a:xfrm>
          <a:off x="2205204" y="1074692"/>
          <a:ext cx="240157" cy="240157"/>
        </a:xfrm>
        <a:prstGeom prst="ellipse">
          <a:avLst/>
        </a:prstGeom>
        <a:solidFill>
          <a:schemeClr val="accent5">
            <a:hueOff val="-612379"/>
            <a:satOff val="90"/>
            <a:lumOff val="-2157"/>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2F17442A-3EC0-44AF-A6AD-C56D70F2841A}">
      <dsp:nvSpPr>
        <dsp:cNvPr id="0" name=""/>
        <dsp:cNvSpPr/>
      </dsp:nvSpPr>
      <dsp:spPr>
        <a:xfrm>
          <a:off x="3005904" y="1440942"/>
          <a:ext cx="766783" cy="96062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4008" tIns="64008" rIns="64008" bIns="64008" numCol="1" spcCol="1270" anchor="t" anchorCtr="0">
          <a:noAutofit/>
        </a:bodyPr>
        <a:lstStyle/>
        <a:p>
          <a:pPr marL="0" lvl="0" indent="0" algn="ctr" defTabSz="400050">
            <a:lnSpc>
              <a:spcPct val="90000"/>
            </a:lnSpc>
            <a:spcBef>
              <a:spcPct val="0"/>
            </a:spcBef>
            <a:spcAft>
              <a:spcPct val="35000"/>
            </a:spcAft>
            <a:buNone/>
          </a:pPr>
          <a:r>
            <a:rPr lang="en-US" sz="900" b="1" kern="1200">
              <a:solidFill>
                <a:schemeClr val="tx1">
                  <a:lumMod val="65000"/>
                  <a:lumOff val="35000"/>
                </a:schemeClr>
              </a:solidFill>
              <a:latin typeface="Avenir Book" panose="02000503020000020003" pitchFamily="2" charset="0"/>
            </a:rPr>
            <a:t>Pilot Test</a:t>
          </a:r>
        </a:p>
      </dsp:txBody>
      <dsp:txXfrm>
        <a:off x="3005904" y="1440942"/>
        <a:ext cx="766783" cy="960628"/>
      </dsp:txXfrm>
    </dsp:sp>
    <dsp:sp modelId="{1096F800-5EF9-4E1F-9E77-D0714EF48CFC}">
      <dsp:nvSpPr>
        <dsp:cNvPr id="0" name=""/>
        <dsp:cNvSpPr/>
      </dsp:nvSpPr>
      <dsp:spPr>
        <a:xfrm>
          <a:off x="3245163" y="1074692"/>
          <a:ext cx="240157" cy="240157"/>
        </a:xfrm>
        <a:prstGeom prst="ellipse">
          <a:avLst/>
        </a:prstGeom>
        <a:solidFill>
          <a:schemeClr val="accent5">
            <a:hueOff val="-918568"/>
            <a:satOff val="135"/>
            <a:lumOff val="-3236"/>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5BB32FCF-C4B4-4708-806D-216162D7B62B}">
      <dsp:nvSpPr>
        <dsp:cNvPr id="0" name=""/>
        <dsp:cNvSpPr/>
      </dsp:nvSpPr>
      <dsp:spPr>
        <a:xfrm>
          <a:off x="3811026" y="0"/>
          <a:ext cx="766783" cy="96062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4008" tIns="64008" rIns="64008" bIns="64008" numCol="1" spcCol="1270" anchor="b" anchorCtr="0">
          <a:noAutofit/>
        </a:bodyPr>
        <a:lstStyle/>
        <a:p>
          <a:pPr marL="0" lvl="0" indent="0" algn="ctr" defTabSz="400050">
            <a:lnSpc>
              <a:spcPct val="90000"/>
            </a:lnSpc>
            <a:spcBef>
              <a:spcPct val="0"/>
            </a:spcBef>
            <a:spcAft>
              <a:spcPct val="35000"/>
            </a:spcAft>
            <a:buNone/>
          </a:pPr>
          <a:r>
            <a:rPr lang="en-US" sz="900" b="1" kern="1200">
              <a:solidFill>
                <a:schemeClr val="tx1">
                  <a:lumMod val="65000"/>
                  <a:lumOff val="35000"/>
                </a:schemeClr>
              </a:solidFill>
              <a:latin typeface="Avenir Book" panose="02000503020000020003" pitchFamily="2" charset="0"/>
            </a:rPr>
            <a:t>Fine Tune</a:t>
          </a:r>
        </a:p>
      </dsp:txBody>
      <dsp:txXfrm>
        <a:off x="3811026" y="0"/>
        <a:ext cx="766783" cy="960628"/>
      </dsp:txXfrm>
    </dsp:sp>
    <dsp:sp modelId="{7F969811-060C-4B2F-B41E-B97C2F6DAF7D}">
      <dsp:nvSpPr>
        <dsp:cNvPr id="0" name=""/>
        <dsp:cNvSpPr/>
      </dsp:nvSpPr>
      <dsp:spPr>
        <a:xfrm>
          <a:off x="4068326" y="1074695"/>
          <a:ext cx="240157" cy="240157"/>
        </a:xfrm>
        <a:prstGeom prst="ellipse">
          <a:avLst/>
        </a:prstGeom>
        <a:solidFill>
          <a:schemeClr val="accent5">
            <a:hueOff val="-1224758"/>
            <a:satOff val="180"/>
            <a:lumOff val="-4314"/>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E1E0A833-342B-4D69-B95B-0D02F3CA05E6}">
      <dsp:nvSpPr>
        <dsp:cNvPr id="0" name=""/>
        <dsp:cNvSpPr/>
      </dsp:nvSpPr>
      <dsp:spPr>
        <a:xfrm>
          <a:off x="4616149" y="1440942"/>
          <a:ext cx="766783" cy="96062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4008" tIns="64008" rIns="64008" bIns="64008" numCol="1" spcCol="1270" anchor="t" anchorCtr="0">
          <a:noAutofit/>
        </a:bodyPr>
        <a:lstStyle/>
        <a:p>
          <a:pPr marL="0" lvl="0" indent="0" algn="ctr" defTabSz="400050">
            <a:lnSpc>
              <a:spcPct val="90000"/>
            </a:lnSpc>
            <a:spcBef>
              <a:spcPct val="0"/>
            </a:spcBef>
            <a:spcAft>
              <a:spcPct val="35000"/>
            </a:spcAft>
            <a:buNone/>
          </a:pPr>
          <a:r>
            <a:rPr lang="en-US" sz="900" b="1" kern="1200">
              <a:solidFill>
                <a:schemeClr val="tx1">
                  <a:lumMod val="65000"/>
                  <a:lumOff val="35000"/>
                </a:schemeClr>
              </a:solidFill>
              <a:latin typeface="Avenir Book" panose="02000503020000020003" pitchFamily="2" charset="0"/>
            </a:rPr>
            <a:t>Present to HPQMC for Potential Inclusion</a:t>
          </a:r>
        </a:p>
      </dsp:txBody>
      <dsp:txXfrm>
        <a:off x="4616149" y="1440942"/>
        <a:ext cx="766783" cy="960628"/>
      </dsp:txXfrm>
    </dsp:sp>
    <dsp:sp modelId="{3CD10A5C-1D7C-42EE-963C-101CD4C07EC5}">
      <dsp:nvSpPr>
        <dsp:cNvPr id="0" name=""/>
        <dsp:cNvSpPr/>
      </dsp:nvSpPr>
      <dsp:spPr>
        <a:xfrm>
          <a:off x="4921552" y="1074692"/>
          <a:ext cx="240157" cy="240157"/>
        </a:xfrm>
        <a:prstGeom prst="ellipse">
          <a:avLst/>
        </a:prstGeom>
        <a:solidFill>
          <a:schemeClr val="accent5">
            <a:hueOff val="-1530947"/>
            <a:satOff val="225"/>
            <a:lumOff val="-5393"/>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31A1AB39-23BD-4B1B-B5D0-43FD86621ECB}">
      <dsp:nvSpPr>
        <dsp:cNvPr id="0" name=""/>
        <dsp:cNvSpPr/>
      </dsp:nvSpPr>
      <dsp:spPr>
        <a:xfrm>
          <a:off x="5421271" y="0"/>
          <a:ext cx="766783" cy="96062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4008" tIns="64008" rIns="64008" bIns="64008" numCol="1" spcCol="1270" anchor="b" anchorCtr="0">
          <a:noAutofit/>
        </a:bodyPr>
        <a:lstStyle/>
        <a:p>
          <a:pPr marL="0" lvl="0" indent="0" algn="ctr" defTabSz="400050">
            <a:lnSpc>
              <a:spcPct val="90000"/>
            </a:lnSpc>
            <a:spcBef>
              <a:spcPct val="0"/>
            </a:spcBef>
            <a:spcAft>
              <a:spcPct val="35000"/>
            </a:spcAft>
            <a:buNone/>
          </a:pPr>
          <a:r>
            <a:rPr lang="en-US" sz="900" b="1" kern="1200">
              <a:solidFill>
                <a:schemeClr val="tx1">
                  <a:lumMod val="65000"/>
                  <a:lumOff val="35000"/>
                </a:schemeClr>
              </a:solidFill>
              <a:latin typeface="Avenir Book" panose="02000503020000020003" pitchFamily="2" charset="0"/>
            </a:rPr>
            <a:t>Include in Measure Set</a:t>
          </a:r>
        </a:p>
      </dsp:txBody>
      <dsp:txXfrm>
        <a:off x="5421271" y="0"/>
        <a:ext cx="766783" cy="960628"/>
      </dsp:txXfrm>
    </dsp:sp>
    <dsp:sp modelId="{25947E68-A248-45F1-801E-A8E1C5E09F12}">
      <dsp:nvSpPr>
        <dsp:cNvPr id="0" name=""/>
        <dsp:cNvSpPr/>
      </dsp:nvSpPr>
      <dsp:spPr>
        <a:xfrm>
          <a:off x="5684582" y="1074692"/>
          <a:ext cx="240157" cy="240157"/>
        </a:xfrm>
        <a:prstGeom prst="ellipse">
          <a:avLst/>
        </a:prstGeom>
        <a:solidFill>
          <a:schemeClr val="accent5">
            <a:hueOff val="-1837137"/>
            <a:satOff val="270"/>
            <a:lumOff val="-6471"/>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EC002C7-9448-4BAE-B590-4524B85BFBF6}">
      <dsp:nvSpPr>
        <dsp:cNvPr id="0" name=""/>
        <dsp:cNvSpPr/>
      </dsp:nvSpPr>
      <dsp:spPr>
        <a:xfrm>
          <a:off x="1904937" y="666989"/>
          <a:ext cx="893569" cy="893569"/>
        </a:xfrm>
        <a:prstGeom prst="ellipse">
          <a:avLst/>
        </a:prstGeom>
        <a:solidFill>
          <a:schemeClr val="accent5">
            <a:alpha val="5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sp>
    <dsp:sp modelId="{7D176588-EB58-4FAC-9A80-B6A257617041}">
      <dsp:nvSpPr>
        <dsp:cNvPr id="0" name=""/>
        <dsp:cNvSpPr/>
      </dsp:nvSpPr>
      <dsp:spPr>
        <a:xfrm>
          <a:off x="1793241" y="0"/>
          <a:ext cx="1116961" cy="608461"/>
        </a:xfrm>
        <a:prstGeom prst="rect">
          <a:avLst/>
        </a:prstGeom>
        <a:noFill/>
        <a:ln>
          <a:noFill/>
        </a:ln>
        <a:effectLst/>
        <a:sp3d/>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r>
            <a:rPr lang="en-US" sz="1100" kern="1200">
              <a:latin typeface="Avenir Book" panose="02000503020000020003" pitchFamily="2" charset="0"/>
            </a:rPr>
            <a:t>Safety</a:t>
          </a:r>
        </a:p>
      </dsp:txBody>
      <dsp:txXfrm>
        <a:off x="1793241" y="0"/>
        <a:ext cx="1116961" cy="608461"/>
      </dsp:txXfrm>
    </dsp:sp>
    <dsp:sp modelId="{37BAFB22-5B79-4631-A0C5-6B6616F72BD5}">
      <dsp:nvSpPr>
        <dsp:cNvPr id="0" name=""/>
        <dsp:cNvSpPr/>
      </dsp:nvSpPr>
      <dsp:spPr>
        <a:xfrm>
          <a:off x="2194975" y="834461"/>
          <a:ext cx="893569" cy="893569"/>
        </a:xfrm>
        <a:prstGeom prst="ellipse">
          <a:avLst/>
        </a:prstGeom>
        <a:solidFill>
          <a:schemeClr val="accent5">
            <a:alpha val="5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sp>
    <dsp:sp modelId="{A6EB4C47-1083-448C-9B15-E55F4EEB2FAC}">
      <dsp:nvSpPr>
        <dsp:cNvPr id="0" name=""/>
        <dsp:cNvSpPr/>
      </dsp:nvSpPr>
      <dsp:spPr>
        <a:xfrm>
          <a:off x="3154817" y="579487"/>
          <a:ext cx="1058507" cy="666410"/>
        </a:xfrm>
        <a:prstGeom prst="rect">
          <a:avLst/>
        </a:prstGeom>
        <a:noFill/>
        <a:ln>
          <a:noFill/>
        </a:ln>
        <a:effectLst/>
        <a:sp3d/>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r>
            <a:rPr lang="en-US" sz="1100" kern="1200">
              <a:latin typeface="Avenir Book" panose="02000503020000020003" pitchFamily="2" charset="0"/>
            </a:rPr>
            <a:t>Trustworthiness &amp; transparency</a:t>
          </a:r>
        </a:p>
      </dsp:txBody>
      <dsp:txXfrm>
        <a:off x="3154817" y="579487"/>
        <a:ext cx="1058507" cy="666410"/>
      </dsp:txXfrm>
    </dsp:sp>
    <dsp:sp modelId="{8F2E4550-9C36-4DC0-975B-86CCF341AE5C}">
      <dsp:nvSpPr>
        <dsp:cNvPr id="0" name=""/>
        <dsp:cNvSpPr/>
      </dsp:nvSpPr>
      <dsp:spPr>
        <a:xfrm>
          <a:off x="2194975" y="1169405"/>
          <a:ext cx="893569" cy="893569"/>
        </a:xfrm>
        <a:prstGeom prst="ellipse">
          <a:avLst/>
        </a:prstGeom>
        <a:solidFill>
          <a:schemeClr val="accent5">
            <a:alpha val="5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sp>
    <dsp:sp modelId="{4805EEA7-C3A8-43F5-BF78-3ED3DCEA9874}">
      <dsp:nvSpPr>
        <dsp:cNvPr id="0" name=""/>
        <dsp:cNvSpPr/>
      </dsp:nvSpPr>
      <dsp:spPr>
        <a:xfrm>
          <a:off x="3154817" y="1573307"/>
          <a:ext cx="1058507" cy="744641"/>
        </a:xfrm>
        <a:prstGeom prst="rect">
          <a:avLst/>
        </a:prstGeom>
        <a:noFill/>
        <a:ln>
          <a:noFill/>
        </a:ln>
        <a:effectLst/>
        <a:sp3d/>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r>
            <a:rPr lang="en-US" sz="1100" kern="1200">
              <a:latin typeface="Avenir Book" panose="02000503020000020003" pitchFamily="2" charset="0"/>
            </a:rPr>
            <a:t>Peer support</a:t>
          </a:r>
        </a:p>
      </dsp:txBody>
      <dsp:txXfrm>
        <a:off x="3154817" y="1573307"/>
        <a:ext cx="1058507" cy="744641"/>
      </dsp:txXfrm>
    </dsp:sp>
    <dsp:sp modelId="{2D602435-2A3A-40A5-BA18-2FA42ED3C704}">
      <dsp:nvSpPr>
        <dsp:cNvPr id="0" name=""/>
        <dsp:cNvSpPr/>
      </dsp:nvSpPr>
      <dsp:spPr>
        <a:xfrm>
          <a:off x="1904937" y="1337166"/>
          <a:ext cx="893569" cy="893569"/>
        </a:xfrm>
        <a:prstGeom prst="ellipse">
          <a:avLst/>
        </a:prstGeom>
        <a:solidFill>
          <a:schemeClr val="accent5">
            <a:alpha val="5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sp>
    <dsp:sp modelId="{D60E04CA-809B-49A1-ACE1-B99C7C049042}">
      <dsp:nvSpPr>
        <dsp:cNvPr id="0" name=""/>
        <dsp:cNvSpPr/>
      </dsp:nvSpPr>
      <dsp:spPr>
        <a:xfrm>
          <a:off x="1793241" y="2288974"/>
          <a:ext cx="1116961" cy="608461"/>
        </a:xfrm>
        <a:prstGeom prst="rect">
          <a:avLst/>
        </a:prstGeom>
        <a:noFill/>
        <a:ln>
          <a:noFill/>
        </a:ln>
        <a:effectLst/>
        <a:sp3d/>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r>
            <a:rPr lang="en-US" sz="1100" kern="1200">
              <a:latin typeface="Avenir Book" panose="02000503020000020003" pitchFamily="2" charset="0"/>
            </a:rPr>
            <a:t>Collaboration &amp; mutuality</a:t>
          </a:r>
        </a:p>
      </dsp:txBody>
      <dsp:txXfrm>
        <a:off x="1793241" y="2288974"/>
        <a:ext cx="1116961" cy="608461"/>
      </dsp:txXfrm>
    </dsp:sp>
    <dsp:sp modelId="{660BBA65-4770-4B5B-A25E-2A263CED3B55}">
      <dsp:nvSpPr>
        <dsp:cNvPr id="0" name=""/>
        <dsp:cNvSpPr/>
      </dsp:nvSpPr>
      <dsp:spPr>
        <a:xfrm>
          <a:off x="1614900" y="1169405"/>
          <a:ext cx="893569" cy="893569"/>
        </a:xfrm>
        <a:prstGeom prst="ellipse">
          <a:avLst/>
        </a:prstGeom>
        <a:solidFill>
          <a:schemeClr val="accent5">
            <a:alpha val="5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sp>
    <dsp:sp modelId="{4E835865-D5C6-4E10-AFCE-693FAF484A2A}">
      <dsp:nvSpPr>
        <dsp:cNvPr id="0" name=""/>
        <dsp:cNvSpPr/>
      </dsp:nvSpPr>
      <dsp:spPr>
        <a:xfrm>
          <a:off x="490119" y="1573307"/>
          <a:ext cx="1058507" cy="744641"/>
        </a:xfrm>
        <a:prstGeom prst="rect">
          <a:avLst/>
        </a:prstGeom>
        <a:noFill/>
        <a:ln>
          <a:noFill/>
        </a:ln>
        <a:effectLst/>
        <a:sp3d/>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r>
            <a:rPr lang="en-US" sz="1100" kern="1200">
              <a:latin typeface="Avenir Book" panose="02000503020000020003" pitchFamily="2" charset="0"/>
            </a:rPr>
            <a:t>Empowerment</a:t>
          </a:r>
          <a:r>
            <a:rPr lang="en-US" sz="1100" kern="1200"/>
            <a:t> &amp; choice</a:t>
          </a:r>
        </a:p>
      </dsp:txBody>
      <dsp:txXfrm>
        <a:off x="490119" y="1573307"/>
        <a:ext cx="1058507" cy="744641"/>
      </dsp:txXfrm>
    </dsp:sp>
    <dsp:sp modelId="{47FAD3D0-D4B9-4036-A142-A546981A55DE}">
      <dsp:nvSpPr>
        <dsp:cNvPr id="0" name=""/>
        <dsp:cNvSpPr/>
      </dsp:nvSpPr>
      <dsp:spPr>
        <a:xfrm>
          <a:off x="1614900" y="834461"/>
          <a:ext cx="893569" cy="893569"/>
        </a:xfrm>
        <a:prstGeom prst="ellipse">
          <a:avLst/>
        </a:prstGeom>
        <a:solidFill>
          <a:schemeClr val="accent5">
            <a:alpha val="5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sp>
    <dsp:sp modelId="{8EE089DD-5CCA-4776-BF68-7EFF94A38D9A}">
      <dsp:nvSpPr>
        <dsp:cNvPr id="0" name=""/>
        <dsp:cNvSpPr/>
      </dsp:nvSpPr>
      <dsp:spPr>
        <a:xfrm>
          <a:off x="490119" y="579487"/>
          <a:ext cx="1058507" cy="744641"/>
        </a:xfrm>
        <a:prstGeom prst="rect">
          <a:avLst/>
        </a:prstGeom>
        <a:noFill/>
        <a:ln>
          <a:noFill/>
        </a:ln>
        <a:effectLst/>
        <a:sp3d/>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r>
            <a:rPr lang="en-US" sz="1100" kern="1200">
              <a:latin typeface="Avenir Book" panose="02000503020000020003" pitchFamily="2" charset="0"/>
            </a:rPr>
            <a:t>Cultural, historical &amp; gender issues</a:t>
          </a:r>
        </a:p>
      </dsp:txBody>
      <dsp:txXfrm>
        <a:off x="490119" y="579487"/>
        <a:ext cx="1058507" cy="744641"/>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11">
  <dgm:title val=""/>
  <dgm:desc val=""/>
  <dgm:catLst>
    <dgm:cat type="process" pri="8000"/>
    <dgm:cat type="convert" pri="14000"/>
  </dgm:catLst>
  <dgm:sampData useDef="1">
    <dgm:dataModel>
      <dgm:pt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alg type="composite"/>
    <dgm:shape xmlns:r="http://schemas.openxmlformats.org/officeDocument/2006/relationships" r:blip="">
      <dgm:adjLst/>
    </dgm:shape>
    <dgm:presOf/>
    <dgm:choose name="Name1">
      <dgm:if name="Name2" func="var" arg="dir" op="equ" val="norm">
        <dgm:constrLst>
          <dgm:constr type="w" for="ch" forName="arrow" refType="w"/>
          <dgm:constr type="h" for="ch" forName="arrow" refType="h" fact="0.4"/>
          <dgm:constr type="ctrY" for="ch" forName="arrow" refType="h" fact="0.5"/>
          <dgm:constr type="l" for="ch" forName="arrow"/>
          <dgm:constr type="w" for="ch" forName="points" refType="w" fact="0.9"/>
          <dgm:constr type="h" for="ch" forName="points" refType="h"/>
          <dgm:constr type="t" for="ch" forName="points"/>
          <dgm:constr type="l" for="ch" forName="points"/>
        </dgm:constrLst>
      </dgm:if>
      <dgm:else name="Name3">
        <dgm:constrLst>
          <dgm:constr type="w" for="ch" forName="arrow" refType="w"/>
          <dgm:constr type="h" for="ch" forName="arrow" refType="h" fact="0.4"/>
          <dgm:constr type="ctrY" for="ch" forName="arrow" refType="h" fact="0.5"/>
          <dgm:constr type="r" for="ch" forName="arrow" refType="w"/>
          <dgm:constr type="w" for="ch" forName="points" refType="w" fact="0.9"/>
          <dgm:constr type="h" for="ch" forName="points" refType="h"/>
          <dgm:constr type="t" for="ch" forName="points"/>
          <dgm:constr type="r" for="ch" forName="points" refType="w"/>
        </dgm:constrLst>
      </dgm:else>
    </dgm:choose>
    <dgm:ruleLst/>
    <dgm:layoutNode name="arrow" styleLbl="bgShp">
      <dgm:alg type="sp"/>
      <dgm:choose name="Name4">
        <dgm:if name="Name5" func="var" arg="dir" op="equ" val="norm">
          <dgm:shape xmlns:r="http://schemas.openxmlformats.org/officeDocument/2006/relationships" type="notchedRightArrow" r:blip="">
            <dgm:adjLst/>
          </dgm:shape>
        </dgm:if>
        <dgm:else name="Name6">
          <dgm:shape xmlns:r="http://schemas.openxmlformats.org/officeDocument/2006/relationships" rot="180" type="notchedRightArrow" r:blip="">
            <dgm:adjLst/>
          </dgm:shape>
        </dgm:else>
      </dgm:choose>
      <dgm:presOf/>
      <dgm:constrLst/>
      <dgm:ruleLst/>
    </dgm:layoutNode>
    <dgm:layoutNode name="points">
      <dgm:choose name="Name7">
        <dgm:if name="Name8" func="var" arg="dir" op="equ" val="norm">
          <dgm:alg type="lin">
            <dgm:param type="linDir" val="fromL"/>
          </dgm:alg>
        </dgm:if>
        <dgm:else name="Name9">
          <dgm:alg type="lin">
            <dgm:param type="linDir" val="fromR"/>
          </dgm:alg>
        </dgm:else>
      </dgm:choose>
      <dgm:shape xmlns:r="http://schemas.openxmlformats.org/officeDocument/2006/relationships" r:blip="">
        <dgm:adjLst/>
      </dgm:shape>
      <dgm:presOf/>
      <dgm:constrLst>
        <dgm:constr type="w" for="ch" forName="compositeA" refType="w"/>
        <dgm:constr type="h" for="ch" forName="compositeA" refType="h"/>
        <dgm:constr type="w" for="ch" forName="compositeB" refType="w" refFor="ch" refForName="compositeA" op="equ"/>
        <dgm:constr type="h" for="ch" forName="compositeB" refType="h" refFor="ch" refForName="compositeA" op="equ"/>
        <dgm:constr type="primFontSz" for="des" ptType="node" op="equ" val="65"/>
        <dgm:constr type="w" for="ch" forName="space" refType="w" refFor="ch" refForName="compositeA" op="equ" fact="0.05"/>
      </dgm:constrLst>
      <dgm:ruleLst/>
      <dgm:forEach name="Name10" axis="ch" ptType="node">
        <dgm:choose name="Name11">
          <dgm:if name="Name12" axis="self" ptType="node" func="posOdd" op="equ" val="1">
            <dgm:layoutNode name="compositeA">
              <dgm:alg type="composite"/>
              <dgm:shape xmlns:r="http://schemas.openxmlformats.org/officeDocument/2006/relationships" r:blip="">
                <dgm:adjLst/>
              </dgm:shape>
              <dgm:presOf/>
              <dgm:constrLst>
                <dgm:constr type="w" for="ch" forName="textA" refType="w"/>
                <dgm:constr type="h" for="ch" forName="textA" refType="h" fact="0.4"/>
                <dgm:constr type="t" for="ch" forName="textA"/>
                <dgm:constr type="l" for="ch" forName="textA"/>
                <dgm:constr type="h" for="ch" forName="circleA" refType="h" fact="0.1"/>
                <dgm:constr type="h" for="ch" forName="circleA" refType="w" op="lte"/>
                <dgm:constr type="w" for="ch" forName="circleA" refType="h" refFor="ch" refForName="circleA" op="equ"/>
                <dgm:constr type="ctrY" for="ch" forName="circleA" refType="h" fact="0.5"/>
                <dgm:constr type="ctrX" for="ch" forName="circleA" refType="w" refFor="ch" refForName="textA" fact="0.5"/>
                <dgm:constr type="w" for="ch" forName="spaceA" refType="w"/>
                <dgm:constr type="h" for="ch" forName="spaceA" refType="h" fact="0.4"/>
                <dgm:constr type="b" for="ch" forName="spaceA" refType="h"/>
                <dgm:constr type="l" for="ch" forName="spaceA"/>
              </dgm:constrLst>
              <dgm:ruleLst/>
              <dgm:layoutNode name="textA" styleLbl="revTx">
                <dgm:varLst>
                  <dgm:bulletEnabled val="1"/>
                </dgm:varLst>
                <dgm:alg type="tx">
                  <dgm:param type="txAnchorVert" val="b"/>
                  <dgm:param type="txAnchorVertCh" val="b"/>
                  <dgm:param type="txAnchorHorzCh" val="ctr"/>
                </dgm:alg>
                <dgm:shape xmlns:r="http://schemas.openxmlformats.org/officeDocument/2006/relationships" type="rect" r:blip="">
                  <dgm:adjLst/>
                </dgm:shape>
                <dgm:presOf axis="desOrSelf" ptType="node"/>
                <dgm:constrLst/>
                <dgm:ruleLst>
                  <dgm:rule type="primFontSz" val="5" fact="NaN" max="NaN"/>
                </dgm:ruleLst>
              </dgm:layoutNode>
              <dgm:layoutNode name="circleA">
                <dgm:alg type="sp"/>
                <dgm:shape xmlns:r="http://schemas.openxmlformats.org/officeDocument/2006/relationships" type="ellipse" r:blip="">
                  <dgm:adjLst/>
                </dgm:shape>
                <dgm:presOf/>
                <dgm:constrLst/>
                <dgm:ruleLst/>
              </dgm:layoutNode>
              <dgm:layoutNode name="spaceA">
                <dgm:alg type="sp"/>
                <dgm:shape xmlns:r="http://schemas.openxmlformats.org/officeDocument/2006/relationships" r:blip="">
                  <dgm:adjLst/>
                </dgm:shape>
                <dgm:presOf/>
                <dgm:constrLst/>
                <dgm:ruleLst/>
              </dgm:layoutNode>
            </dgm:layoutNode>
          </dgm:if>
          <dgm:else name="Name13">
            <dgm:layoutNode name="compositeB">
              <dgm:alg type="composite"/>
              <dgm:shape xmlns:r="http://schemas.openxmlformats.org/officeDocument/2006/relationships" r:blip="">
                <dgm:adjLst/>
              </dgm:shape>
              <dgm:presOf/>
              <dgm:constrLst>
                <dgm:constr type="w" for="ch" forName="textB" refType="w"/>
                <dgm:constr type="h" for="ch" forName="textB" refType="h" fact="0.4"/>
                <dgm:constr type="b" for="ch" forName="textB" refType="h"/>
                <dgm:constr type="l" for="ch" forName="textB"/>
                <dgm:constr type="h" for="ch" forName="circleB" refType="h" fact="0.1"/>
                <dgm:constr type="w" for="ch" forName="circleB" refType="h" refFor="ch" refForName="circleB" op="equ"/>
                <dgm:constr type="h" for="ch" forName="circleB" refType="w" op="lte"/>
                <dgm:constr type="ctrY" for="ch" forName="circleB" refType="h" fact="0.5"/>
                <dgm:constr type="ctrX" for="ch" forName="circleB" refType="w" refFor="ch" refForName="textB" fact="0.5"/>
                <dgm:constr type="w" for="ch" forName="spaceB" refType="w"/>
                <dgm:constr type="h" for="ch" forName="spaceB" refType="h" fact="0.4"/>
                <dgm:constr type="t" for="ch" forName="spaceB"/>
                <dgm:constr type="l" for="ch" forName="spaceB"/>
              </dgm:constrLst>
              <dgm:ruleLst/>
              <dgm:layoutNode name="textB" styleLbl="revTx">
                <dgm:varLst>
                  <dgm:bulletEnabled val="1"/>
                </dgm:varLst>
                <dgm:alg type="tx">
                  <dgm:param type="txAnchorVert" val="t"/>
                  <dgm:param type="txAnchorVertCh" val="t"/>
                  <dgm:param type="txAnchorHorzCh" val="ctr"/>
                </dgm:alg>
                <dgm:shape xmlns:r="http://schemas.openxmlformats.org/officeDocument/2006/relationships" type="rect" r:blip="">
                  <dgm:adjLst/>
                </dgm:shape>
                <dgm:presOf axis="desOrSelf" ptType="node"/>
                <dgm:constrLst/>
                <dgm:ruleLst>
                  <dgm:rule type="primFontSz" val="5" fact="NaN" max="NaN"/>
                </dgm:ruleLst>
              </dgm:layoutNode>
              <dgm:layoutNode name="circleB">
                <dgm:alg type="sp"/>
                <dgm:shape xmlns:r="http://schemas.openxmlformats.org/officeDocument/2006/relationships" type="ellipse" r:blip="">
                  <dgm:adjLst/>
                </dgm:shape>
                <dgm:presOf/>
                <dgm:constrLst/>
                <dgm:ruleLst/>
              </dgm:layoutNode>
              <dgm:layoutNode name="spaceB">
                <dgm:alg type="sp"/>
                <dgm:shape xmlns:r="http://schemas.openxmlformats.org/officeDocument/2006/relationships" r:blip="">
                  <dgm:adjLst/>
                </dgm:shape>
                <dgm:presOf/>
                <dgm:constrLst/>
                <dgm:ruleLst/>
              </dgm:layoutNode>
            </dgm:layoutNode>
          </dgm:else>
        </dgm:choose>
        <dgm:forEach name="Name14" axis="followSib" ptType="sibTrans" cnt="1">
          <dgm:layoutNode name="space">
            <dgm:alg type="sp"/>
            <dgm:shape xmlns:r="http://schemas.openxmlformats.org/officeDocument/2006/relationships" r:blip="">
              <dgm:adjLst/>
            </dgm:shape>
            <dgm:presOf/>
            <dgm:constrLst/>
            <dgm:ruleLst/>
          </dgm:layoutNode>
        </dgm:forEach>
      </dgm:forEach>
    </dgm:layoutNode>
  </dgm:layoutNode>
</dgm:layoutDef>
</file>

<file path=word/diagrams/layout2.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A1677473FA22F4D84A2424E1006D7E0" ma:contentTypeVersion="18" ma:contentTypeDescription="Create a new document." ma:contentTypeScope="" ma:versionID="1d1e569fdc6b9e976cc03a2f07043bf9">
  <xsd:schema xmlns:xsd="http://www.w3.org/2001/XMLSchema" xmlns:xs="http://www.w3.org/2001/XMLSchema" xmlns:p="http://schemas.microsoft.com/office/2006/metadata/properties" xmlns:ns1="http://schemas.microsoft.com/sharepoint/v3" xmlns:ns2="e5f1ac6e-e8e1-4751-aa4e-20d14744385a" xmlns:ns3="59da1016-2a1b-4f8a-9768-d7a4932f6f16" targetNamespace="http://schemas.microsoft.com/office/2006/metadata/properties" ma:root="true" ma:fieldsID="90756af6c6ed2a9854526670b4dc5b3e" ns1:_="" ns2:_="" ns3:_="">
    <xsd:import namespace="http://schemas.microsoft.com/sharepoint/v3"/>
    <xsd:import namespace="e5f1ac6e-e8e1-4751-aa4e-20d14744385a"/>
    <xsd:import namespace="59da1016-2a1b-4f8a-9768-d7a4932f6f16"/>
    <xsd:element name="properties">
      <xsd:complexType>
        <xsd:sequence>
          <xsd:element name="documentManagement">
            <xsd:complexType>
              <xsd:all>
                <xsd:element ref="ns2:Meta_x0020_Description"/>
                <xsd:element ref="ns2:Meta_x0020_Keywords"/>
                <xsd:element ref="ns1:PublishingStartDate" minOccurs="0"/>
                <xsd:element ref="ns1:PublishingExpirationDate" minOccurs="0"/>
                <xsd:element ref="ns1:URL" minOccurs="0"/>
                <xsd:element ref="ns3:DocumentExpirationDa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6"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7"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URL" ma:index="8" nillable="true" ma:displayName="URL" ma:format="Hyperlink"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5f1ac6e-e8e1-4751-aa4e-20d14744385a" elementFormDefault="qualified">
    <xsd:import namespace="http://schemas.microsoft.com/office/2006/documentManagement/types"/>
    <xsd:import namespace="http://schemas.microsoft.com/office/infopath/2007/PartnerControls"/>
    <xsd:element name="Meta_x0020_Description" ma:index="4" ma:displayName="Meta Description" ma:internalName="Meta_x0020_Description" ma:readOnly="false">
      <xsd:simpleType>
        <xsd:restriction base="dms:Text"/>
      </xsd:simpleType>
    </xsd:element>
    <xsd:element name="Meta_x0020_Keywords" ma:index="5" ma:displayName="Meta Keywords" ma:internalName="Meta_x0020_Keywords"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9da1016-2a1b-4f8a-9768-d7a4932f6f16" elementFormDefault="qualified">
    <xsd:import namespace="http://schemas.microsoft.com/office/2006/documentManagement/types"/>
    <xsd:import namespace="http://schemas.microsoft.com/office/infopath/2007/PartnerControls"/>
    <xsd:element name="DocumentExpirationDate" ma:index="9" nillable="true" ma:displayName="Document Expiration Date" ma:format="DateOnly" ma:internalName="DocumentExpirationDate" ma:readOnly="false">
      <xsd:simpleType>
        <xsd:restriction base="dms:DateTime"/>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ocumentExpirationDate xmlns="59da1016-2a1b-4f8a-9768-d7a4932f6f16" xsi:nil="true"/>
    <URL xmlns="http://schemas.microsoft.com/sharepoint/v3">
      <Url>https://www.oregon.gov/oha/HPA/dsi-tc/Documents/Background%20Research%20in%20Social%20Needs%20Screening%20Final.docx</Url>
      <Description>Background Research in Social Needs Screening</Description>
    </URL>
    <Meta_x0020_Description xmlns="e5f1ac6e-e8e1-4751-aa4e-20d14744385a">Background Research in Social Needs Screening Final</Meta_x0020_Description>
    <PublishingExpirationDate xmlns="http://schemas.microsoft.com/sharepoint/v3" xsi:nil="true"/>
    <PublishingStartDate xmlns="http://schemas.microsoft.com/sharepoint/v3" xsi:nil="true"/>
    <Meta_x0020_Keywords xmlns="e5f1ac6e-e8e1-4751-aa4e-20d14744385a">Background Research in Social Needs Screening Final</Meta_x0020_Keywords>
  </documentManagement>
</p:properties>
</file>

<file path=customXml/itemProps1.xml><?xml version="1.0" encoding="utf-8"?>
<ds:datastoreItem xmlns:ds="http://schemas.openxmlformats.org/officeDocument/2006/customXml" ds:itemID="{148F5846-3055-4418-A92B-E467F6CD4780}">
  <ds:schemaRefs>
    <ds:schemaRef ds:uri="http://schemas.openxmlformats.org/officeDocument/2006/bibliography"/>
  </ds:schemaRefs>
</ds:datastoreItem>
</file>

<file path=customXml/itemProps2.xml><?xml version="1.0" encoding="utf-8"?>
<ds:datastoreItem xmlns:ds="http://schemas.openxmlformats.org/officeDocument/2006/customXml" ds:itemID="{F4C7E311-92D6-42E6-873E-CC4EBB9B1943}"/>
</file>

<file path=customXml/itemProps3.xml><?xml version="1.0" encoding="utf-8"?>
<ds:datastoreItem xmlns:ds="http://schemas.openxmlformats.org/officeDocument/2006/customXml" ds:itemID="{B212A379-9452-4989-AD02-023ED110FDD8}"/>
</file>

<file path=customXml/itemProps4.xml><?xml version="1.0" encoding="utf-8"?>
<ds:datastoreItem xmlns:ds="http://schemas.openxmlformats.org/officeDocument/2006/customXml" ds:itemID="{96F62279-B5C1-4F82-A590-8E7AEB1777F5}"/>
</file>

<file path=docProps/app.xml><?xml version="1.0" encoding="utf-8"?>
<Properties xmlns="http://schemas.openxmlformats.org/officeDocument/2006/extended-properties" xmlns:vt="http://schemas.openxmlformats.org/officeDocument/2006/docPropsVTypes">
  <Template>Normal</Template>
  <TotalTime>150</TotalTime>
  <Pages>29</Pages>
  <Words>10161</Words>
  <Characters>57921</Characters>
  <Application>Microsoft Office Word</Application>
  <DocSecurity>0</DocSecurity>
  <Lines>482</Lines>
  <Paragraphs>135</Paragraphs>
  <ScaleCrop>false</ScaleCrop>
  <HeadingPairs>
    <vt:vector size="2" baseType="variant">
      <vt:variant>
        <vt:lpstr>Title</vt:lpstr>
      </vt:variant>
      <vt:variant>
        <vt:i4>1</vt:i4>
      </vt:variant>
    </vt:vector>
  </HeadingPairs>
  <TitlesOfParts>
    <vt:vector size="1" baseType="lpstr">
      <vt:lpstr>Background Research in Social Needs Screening</vt:lpstr>
    </vt:vector>
  </TitlesOfParts>
  <Company/>
  <LinksUpToDate>false</LinksUpToDate>
  <CharactersWithSpaces>67947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 Research in Social Needs Screening</dc:title>
  <dc:subject>Compiled for the Social Determinants of Health Measurement Workgroup               August 2020</dc:subject>
  <dc:creator>Nicole Chiang</dc:creator>
  <cp:keywords/>
  <dc:description/>
  <cp:lastModifiedBy>Anne King</cp:lastModifiedBy>
  <cp:revision>53</cp:revision>
  <dcterms:created xsi:type="dcterms:W3CDTF">2020-09-09T02:35:00Z</dcterms:created>
  <dcterms:modified xsi:type="dcterms:W3CDTF">2021-05-29T01:54:00Z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0x0101004A1677473FA22F4D84A2424E1006D7E0</vt:lpwstr>
  </property>
  <property fmtid="{D5CDD505-2E9C-101B-9397-08002B2CF9AE}" pid="3" name="WorkflowChangePath">
    <vt:lpwstr>94a13aca-3094-49fd-9950-7513a1911c7a,4;</vt:lpwstr>
  </property>
</Properties>
</file>