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F350" w14:textId="77777777" w:rsidR="004D2AE7" w:rsidRDefault="00270474" w:rsidP="00270474">
      <w:pPr>
        <w:jc w:val="center"/>
      </w:pPr>
      <w:r w:rsidRPr="00270474">
        <w:rPr>
          <w:noProof/>
        </w:rPr>
        <w:drawing>
          <wp:inline distT="0" distB="0" distL="0" distR="0" wp14:anchorId="15469720" wp14:editId="502052AF">
            <wp:extent cx="914400" cy="901243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054" cy="903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3B210C" w14:textId="77777777" w:rsidR="00270474" w:rsidRPr="00270474" w:rsidRDefault="00270474" w:rsidP="00270474">
      <w:pPr>
        <w:spacing w:after="0" w:line="240" w:lineRule="auto"/>
        <w:jc w:val="center"/>
        <w:rPr>
          <w:rFonts w:ascii="Arial" w:hAnsi="Arial" w:cs="Arial"/>
          <w:b/>
        </w:rPr>
      </w:pPr>
      <w:r w:rsidRPr="00270474">
        <w:rPr>
          <w:rFonts w:ascii="Arial" w:hAnsi="Arial" w:cs="Arial"/>
          <w:b/>
        </w:rPr>
        <w:t>Oregon Occupational Therapist Licensing Board</w:t>
      </w:r>
    </w:p>
    <w:p w14:paraId="3F6FB329" w14:textId="77777777" w:rsidR="00270474" w:rsidRPr="00270474" w:rsidRDefault="00270474" w:rsidP="00270474">
      <w:pPr>
        <w:spacing w:after="0" w:line="240" w:lineRule="auto"/>
        <w:jc w:val="center"/>
        <w:rPr>
          <w:rFonts w:ascii="Arial" w:hAnsi="Arial" w:cs="Arial"/>
        </w:rPr>
      </w:pPr>
      <w:r w:rsidRPr="00270474">
        <w:rPr>
          <w:rFonts w:ascii="Arial" w:hAnsi="Arial" w:cs="Arial"/>
        </w:rPr>
        <w:t>800 NE Oregon Street, Suite 407</w:t>
      </w:r>
    </w:p>
    <w:p w14:paraId="3B38F1A7" w14:textId="77777777" w:rsidR="00270474" w:rsidRPr="00270474" w:rsidRDefault="00270474" w:rsidP="00270474">
      <w:pPr>
        <w:spacing w:after="0" w:line="240" w:lineRule="auto"/>
        <w:jc w:val="center"/>
        <w:rPr>
          <w:rFonts w:ascii="Arial" w:hAnsi="Arial" w:cs="Arial"/>
        </w:rPr>
      </w:pPr>
      <w:r w:rsidRPr="00270474">
        <w:rPr>
          <w:rFonts w:ascii="Arial" w:hAnsi="Arial" w:cs="Arial"/>
        </w:rPr>
        <w:t>Portland, OR  97232</w:t>
      </w:r>
    </w:p>
    <w:p w14:paraId="129B71A2" w14:textId="77777777" w:rsidR="00270474" w:rsidRPr="00270474" w:rsidRDefault="00270474" w:rsidP="00270474">
      <w:pPr>
        <w:spacing w:after="0" w:line="240" w:lineRule="auto"/>
        <w:jc w:val="center"/>
        <w:rPr>
          <w:rFonts w:ascii="Arial" w:hAnsi="Arial" w:cs="Arial"/>
        </w:rPr>
      </w:pPr>
      <w:r w:rsidRPr="00270474">
        <w:rPr>
          <w:rFonts w:ascii="Arial" w:hAnsi="Arial" w:cs="Arial"/>
        </w:rPr>
        <w:t>Phone:  971-673-0198</w:t>
      </w:r>
    </w:p>
    <w:p w14:paraId="7062FEC8" w14:textId="77777777" w:rsidR="00270474" w:rsidRPr="00270474" w:rsidRDefault="00270474" w:rsidP="00270474">
      <w:pPr>
        <w:spacing w:after="0" w:line="240" w:lineRule="auto"/>
        <w:jc w:val="center"/>
        <w:rPr>
          <w:rFonts w:ascii="Arial" w:hAnsi="Arial" w:cs="Arial"/>
          <w:b/>
        </w:rPr>
      </w:pPr>
    </w:p>
    <w:p w14:paraId="20D541EF" w14:textId="77777777" w:rsidR="00270474" w:rsidRPr="00270474" w:rsidRDefault="00270474" w:rsidP="002704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70474">
        <w:rPr>
          <w:rFonts w:ascii="Arial" w:hAnsi="Arial" w:cs="Arial"/>
          <w:b/>
          <w:sz w:val="28"/>
          <w:szCs w:val="28"/>
        </w:rPr>
        <w:t>COMPLAINT FORM</w:t>
      </w:r>
    </w:p>
    <w:p w14:paraId="304F2A4B" w14:textId="77777777" w:rsidR="00270474" w:rsidRPr="00270474" w:rsidRDefault="00270474" w:rsidP="00270474">
      <w:pPr>
        <w:spacing w:after="0" w:line="240" w:lineRule="auto"/>
        <w:jc w:val="center"/>
        <w:rPr>
          <w:rFonts w:ascii="Arial" w:hAnsi="Arial" w:cs="Arial"/>
        </w:rPr>
      </w:pPr>
    </w:p>
    <w:p w14:paraId="68164920" w14:textId="77777777" w:rsidR="00270474" w:rsidRDefault="00270474" w:rsidP="0027047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A3F77" w14:paraId="33F9A270" w14:textId="77777777" w:rsidTr="00CF706D">
        <w:trPr>
          <w:trHeight w:val="288"/>
        </w:trPr>
        <w:tc>
          <w:tcPr>
            <w:tcW w:w="0" w:type="auto"/>
            <w:shd w:val="clear" w:color="auto" w:fill="EEECE1" w:themeFill="background2"/>
          </w:tcPr>
          <w:p w14:paraId="3A002E36" w14:textId="77777777" w:rsidR="000A3F77" w:rsidRPr="003B0120" w:rsidRDefault="000A3F77" w:rsidP="000A3F77">
            <w:pPr>
              <w:jc w:val="center"/>
              <w:rPr>
                <w:b/>
              </w:rPr>
            </w:pPr>
            <w:r w:rsidRPr="003B0120">
              <w:rPr>
                <w:b/>
              </w:rPr>
              <w:t>Complainant Information</w:t>
            </w:r>
          </w:p>
        </w:tc>
      </w:tr>
      <w:tr w:rsidR="000A3F77" w14:paraId="5257B210" w14:textId="77777777" w:rsidTr="00CF706D">
        <w:trPr>
          <w:trHeight w:val="288"/>
        </w:trPr>
        <w:tc>
          <w:tcPr>
            <w:tcW w:w="0" w:type="auto"/>
          </w:tcPr>
          <w:p w14:paraId="0AD96DD8" w14:textId="77777777" w:rsidR="000A3F77" w:rsidRDefault="000A3F77" w:rsidP="00270474">
            <w:r>
              <w:t>Name:</w:t>
            </w:r>
          </w:p>
        </w:tc>
      </w:tr>
      <w:tr w:rsidR="000A3F77" w14:paraId="66386596" w14:textId="77777777" w:rsidTr="00CF706D">
        <w:trPr>
          <w:trHeight w:val="288"/>
        </w:trPr>
        <w:tc>
          <w:tcPr>
            <w:tcW w:w="0" w:type="auto"/>
          </w:tcPr>
          <w:p w14:paraId="0956EB4E" w14:textId="77777777" w:rsidR="000A3F77" w:rsidRDefault="000A3F77" w:rsidP="00270474">
            <w:r>
              <w:t>Mailing Address:</w:t>
            </w:r>
          </w:p>
          <w:p w14:paraId="668DBA7E" w14:textId="77777777" w:rsidR="000A3F77" w:rsidRDefault="000A3F77" w:rsidP="00270474"/>
        </w:tc>
      </w:tr>
      <w:tr w:rsidR="000A3F77" w14:paraId="7A7DC327" w14:textId="77777777" w:rsidTr="00CF706D">
        <w:trPr>
          <w:trHeight w:val="288"/>
        </w:trPr>
        <w:tc>
          <w:tcPr>
            <w:tcW w:w="0" w:type="auto"/>
          </w:tcPr>
          <w:p w14:paraId="1C9E2853" w14:textId="77777777" w:rsidR="000A3F77" w:rsidRDefault="000A3F77" w:rsidP="00270474">
            <w:r>
              <w:t>Phone:</w:t>
            </w:r>
          </w:p>
        </w:tc>
      </w:tr>
      <w:tr w:rsidR="000A3F77" w14:paraId="3EB30CF4" w14:textId="77777777" w:rsidTr="00CF706D">
        <w:trPr>
          <w:trHeight w:val="288"/>
        </w:trPr>
        <w:tc>
          <w:tcPr>
            <w:tcW w:w="0" w:type="auto"/>
          </w:tcPr>
          <w:p w14:paraId="45B4A88D" w14:textId="77777777" w:rsidR="000A3F77" w:rsidRDefault="000A3F77" w:rsidP="00270474">
            <w:r>
              <w:t>Email:</w:t>
            </w:r>
          </w:p>
        </w:tc>
      </w:tr>
      <w:tr w:rsidR="004C77CF" w14:paraId="2EE35E01" w14:textId="77777777" w:rsidTr="00CF706D">
        <w:trPr>
          <w:trHeight w:val="288"/>
        </w:trPr>
        <w:tc>
          <w:tcPr>
            <w:tcW w:w="0" w:type="auto"/>
          </w:tcPr>
          <w:p w14:paraId="7604BD69" w14:textId="77777777" w:rsidR="004C77CF" w:rsidRDefault="004C77CF" w:rsidP="00270474">
            <w:r>
              <w:t>DOB:</w:t>
            </w:r>
          </w:p>
        </w:tc>
      </w:tr>
      <w:tr w:rsidR="000A3F77" w14:paraId="0F1AB967" w14:textId="77777777" w:rsidTr="00CF706D">
        <w:trPr>
          <w:trHeight w:val="288"/>
        </w:trPr>
        <w:tc>
          <w:tcPr>
            <w:tcW w:w="0" w:type="auto"/>
          </w:tcPr>
          <w:p w14:paraId="639A25C0" w14:textId="77777777" w:rsidR="000A3F77" w:rsidRDefault="000A3F77" w:rsidP="00270474">
            <w:r>
              <w:t>If this complaint involves someone other than yourself, please provide the name and relationship:</w:t>
            </w:r>
          </w:p>
          <w:p w14:paraId="2BA72B57" w14:textId="77777777" w:rsidR="000A3F77" w:rsidRDefault="000A3F77" w:rsidP="00270474"/>
          <w:p w14:paraId="4736745C" w14:textId="77777777" w:rsidR="000A3F77" w:rsidRDefault="000A3F77" w:rsidP="00270474"/>
        </w:tc>
      </w:tr>
      <w:tr w:rsidR="000A3F77" w14:paraId="4011F1B5" w14:textId="77777777" w:rsidTr="00CF706D">
        <w:trPr>
          <w:trHeight w:val="288"/>
        </w:trPr>
        <w:tc>
          <w:tcPr>
            <w:tcW w:w="0" w:type="auto"/>
            <w:shd w:val="clear" w:color="auto" w:fill="EEECE1" w:themeFill="background2"/>
          </w:tcPr>
          <w:p w14:paraId="0F475EF1" w14:textId="77777777" w:rsidR="000A3F77" w:rsidRPr="003B0120" w:rsidRDefault="003B0120" w:rsidP="003B0120">
            <w:pPr>
              <w:jc w:val="center"/>
              <w:rPr>
                <w:b/>
              </w:rPr>
            </w:pPr>
            <w:r w:rsidRPr="003B0120">
              <w:rPr>
                <w:b/>
              </w:rPr>
              <w:t>Licensee Information</w:t>
            </w:r>
          </w:p>
        </w:tc>
      </w:tr>
      <w:tr w:rsidR="000A3F77" w14:paraId="43014E22" w14:textId="77777777" w:rsidTr="00CF706D">
        <w:trPr>
          <w:trHeight w:val="288"/>
        </w:trPr>
        <w:tc>
          <w:tcPr>
            <w:tcW w:w="0" w:type="auto"/>
          </w:tcPr>
          <w:p w14:paraId="0B728267" w14:textId="77777777" w:rsidR="000A3F77" w:rsidRDefault="003B0120" w:rsidP="00270474">
            <w:r>
              <w:t>Name of OT / OTA:</w:t>
            </w:r>
          </w:p>
        </w:tc>
      </w:tr>
      <w:tr w:rsidR="000A3F77" w14:paraId="5F271136" w14:textId="77777777" w:rsidTr="00CF706D">
        <w:trPr>
          <w:trHeight w:val="288"/>
        </w:trPr>
        <w:tc>
          <w:tcPr>
            <w:tcW w:w="0" w:type="auto"/>
          </w:tcPr>
          <w:p w14:paraId="241F4858" w14:textId="77777777" w:rsidR="000A3F77" w:rsidRDefault="003B0120" w:rsidP="00270474">
            <w:r>
              <w:t>Name of Facility:</w:t>
            </w:r>
          </w:p>
        </w:tc>
      </w:tr>
      <w:tr w:rsidR="000A3F77" w14:paraId="77CBA496" w14:textId="77777777" w:rsidTr="00CF706D">
        <w:trPr>
          <w:trHeight w:val="288"/>
        </w:trPr>
        <w:tc>
          <w:tcPr>
            <w:tcW w:w="0" w:type="auto"/>
          </w:tcPr>
          <w:p w14:paraId="78CC3C20" w14:textId="77777777" w:rsidR="000A3F77" w:rsidRDefault="003B0120" w:rsidP="00270474">
            <w:r>
              <w:t>Mailing address:</w:t>
            </w:r>
          </w:p>
          <w:p w14:paraId="4E2B8CF6" w14:textId="77777777" w:rsidR="003B0120" w:rsidRDefault="003B0120" w:rsidP="00270474"/>
        </w:tc>
      </w:tr>
      <w:tr w:rsidR="00D81B67" w14:paraId="7DB43944" w14:textId="77777777" w:rsidTr="00CF706D">
        <w:trPr>
          <w:trHeight w:val="288"/>
        </w:trPr>
        <w:tc>
          <w:tcPr>
            <w:tcW w:w="0" w:type="auto"/>
          </w:tcPr>
          <w:p w14:paraId="5A760BEC" w14:textId="77777777" w:rsidR="00D81B67" w:rsidRDefault="00D81B67" w:rsidP="00270474">
            <w:r>
              <w:t>Phone:</w:t>
            </w:r>
          </w:p>
        </w:tc>
      </w:tr>
      <w:tr w:rsidR="00D81B67" w14:paraId="2D31D182" w14:textId="77777777" w:rsidTr="00CF706D">
        <w:trPr>
          <w:trHeight w:val="288"/>
        </w:trPr>
        <w:tc>
          <w:tcPr>
            <w:tcW w:w="0" w:type="auto"/>
          </w:tcPr>
          <w:p w14:paraId="0605F26C" w14:textId="77777777" w:rsidR="00D81B67" w:rsidRDefault="00D81B67" w:rsidP="00270474">
            <w:r>
              <w:t>Email (if known):</w:t>
            </w:r>
          </w:p>
        </w:tc>
      </w:tr>
      <w:tr w:rsidR="000A3F77" w14:paraId="71751EC6" w14:textId="77777777" w:rsidTr="00CF706D">
        <w:trPr>
          <w:trHeight w:val="288"/>
        </w:trPr>
        <w:tc>
          <w:tcPr>
            <w:tcW w:w="0" w:type="auto"/>
            <w:shd w:val="clear" w:color="auto" w:fill="EEECE1" w:themeFill="background2"/>
          </w:tcPr>
          <w:p w14:paraId="6B3F2B83" w14:textId="77777777" w:rsidR="000A3F77" w:rsidRPr="003B0120" w:rsidRDefault="003B0120" w:rsidP="003B0120">
            <w:pPr>
              <w:jc w:val="center"/>
              <w:rPr>
                <w:b/>
              </w:rPr>
            </w:pPr>
            <w:r w:rsidRPr="003B0120">
              <w:rPr>
                <w:b/>
              </w:rPr>
              <w:t>Details of the Complaint</w:t>
            </w:r>
          </w:p>
        </w:tc>
      </w:tr>
      <w:tr w:rsidR="000A3F77" w14:paraId="395260D9" w14:textId="77777777" w:rsidTr="00CF706D">
        <w:trPr>
          <w:trHeight w:val="288"/>
        </w:trPr>
        <w:tc>
          <w:tcPr>
            <w:tcW w:w="0" w:type="auto"/>
          </w:tcPr>
          <w:p w14:paraId="352A7835" w14:textId="77777777" w:rsidR="003B0120" w:rsidRDefault="003B0120" w:rsidP="003B0120">
            <w:r>
              <w:t>Please provide specific information concerning your complaint, including the date(s) and place(s) where the incident(s) occurred and the names of any witnesses.  Use additional sheet if necessary.</w:t>
            </w:r>
          </w:p>
        </w:tc>
      </w:tr>
      <w:tr w:rsidR="000A3F77" w14:paraId="2554AA00" w14:textId="77777777" w:rsidTr="00CF706D">
        <w:trPr>
          <w:trHeight w:val="288"/>
        </w:trPr>
        <w:tc>
          <w:tcPr>
            <w:tcW w:w="0" w:type="auto"/>
          </w:tcPr>
          <w:p w14:paraId="285A2546" w14:textId="77777777" w:rsidR="000A3F77" w:rsidRDefault="000A3F77" w:rsidP="00270474"/>
        </w:tc>
      </w:tr>
      <w:tr w:rsidR="000A3F77" w14:paraId="7A9CA038" w14:textId="77777777" w:rsidTr="00CF706D">
        <w:trPr>
          <w:trHeight w:val="288"/>
        </w:trPr>
        <w:tc>
          <w:tcPr>
            <w:tcW w:w="0" w:type="auto"/>
          </w:tcPr>
          <w:p w14:paraId="3C0A84FD" w14:textId="77777777" w:rsidR="000A3F77" w:rsidRDefault="000A3F77" w:rsidP="00270474"/>
        </w:tc>
      </w:tr>
      <w:tr w:rsidR="000A3F77" w14:paraId="646BB0F4" w14:textId="77777777" w:rsidTr="00CF706D">
        <w:trPr>
          <w:trHeight w:val="288"/>
        </w:trPr>
        <w:tc>
          <w:tcPr>
            <w:tcW w:w="0" w:type="auto"/>
          </w:tcPr>
          <w:p w14:paraId="65BB7B07" w14:textId="77777777" w:rsidR="000A3F77" w:rsidRDefault="000A3F77" w:rsidP="00270474"/>
        </w:tc>
      </w:tr>
      <w:tr w:rsidR="000A3F77" w14:paraId="7EEC6894" w14:textId="77777777" w:rsidTr="00CF706D">
        <w:trPr>
          <w:trHeight w:val="288"/>
        </w:trPr>
        <w:tc>
          <w:tcPr>
            <w:tcW w:w="0" w:type="auto"/>
          </w:tcPr>
          <w:p w14:paraId="127072AF" w14:textId="77777777" w:rsidR="000A3F77" w:rsidRDefault="000A3F77" w:rsidP="00270474"/>
        </w:tc>
      </w:tr>
      <w:tr w:rsidR="000A3F77" w14:paraId="79B9497E" w14:textId="77777777" w:rsidTr="00CF706D">
        <w:trPr>
          <w:trHeight w:val="288"/>
        </w:trPr>
        <w:tc>
          <w:tcPr>
            <w:tcW w:w="0" w:type="auto"/>
          </w:tcPr>
          <w:p w14:paraId="4E750122" w14:textId="77777777" w:rsidR="000A3F77" w:rsidRDefault="000A3F77" w:rsidP="00270474"/>
        </w:tc>
      </w:tr>
      <w:tr w:rsidR="004C77CF" w14:paraId="057277CF" w14:textId="77777777" w:rsidTr="00CF706D">
        <w:trPr>
          <w:trHeight w:val="288"/>
        </w:trPr>
        <w:tc>
          <w:tcPr>
            <w:tcW w:w="0" w:type="auto"/>
          </w:tcPr>
          <w:p w14:paraId="5445664D" w14:textId="77777777" w:rsidR="004C77CF" w:rsidRDefault="004C77CF" w:rsidP="00270474"/>
        </w:tc>
      </w:tr>
      <w:tr w:rsidR="004C77CF" w14:paraId="0AE79071" w14:textId="77777777" w:rsidTr="00CF706D">
        <w:trPr>
          <w:trHeight w:val="288"/>
        </w:trPr>
        <w:tc>
          <w:tcPr>
            <w:tcW w:w="0" w:type="auto"/>
          </w:tcPr>
          <w:p w14:paraId="136AFFE4" w14:textId="77777777" w:rsidR="004C77CF" w:rsidRDefault="004C77CF" w:rsidP="00270474"/>
        </w:tc>
      </w:tr>
      <w:tr w:rsidR="004C77CF" w14:paraId="52D13707" w14:textId="77777777" w:rsidTr="00CF706D">
        <w:trPr>
          <w:trHeight w:val="288"/>
        </w:trPr>
        <w:tc>
          <w:tcPr>
            <w:tcW w:w="0" w:type="auto"/>
          </w:tcPr>
          <w:p w14:paraId="709D04E2" w14:textId="77777777" w:rsidR="004C77CF" w:rsidRDefault="004C77CF" w:rsidP="00270474"/>
        </w:tc>
      </w:tr>
      <w:tr w:rsidR="000A3F77" w14:paraId="080811CA" w14:textId="77777777" w:rsidTr="00CF706D">
        <w:trPr>
          <w:trHeight w:val="288"/>
        </w:trPr>
        <w:tc>
          <w:tcPr>
            <w:tcW w:w="0" w:type="auto"/>
          </w:tcPr>
          <w:p w14:paraId="3F38FB28" w14:textId="77777777" w:rsidR="000A3F77" w:rsidRDefault="000A3F77" w:rsidP="00270474"/>
        </w:tc>
      </w:tr>
      <w:tr w:rsidR="000A3F77" w14:paraId="4CAFF844" w14:textId="77777777" w:rsidTr="00CF706D">
        <w:trPr>
          <w:trHeight w:val="288"/>
        </w:trPr>
        <w:tc>
          <w:tcPr>
            <w:tcW w:w="0" w:type="auto"/>
          </w:tcPr>
          <w:p w14:paraId="389F2735" w14:textId="77777777" w:rsidR="000A3F77" w:rsidRDefault="000A3F77" w:rsidP="00270474"/>
        </w:tc>
      </w:tr>
      <w:tr w:rsidR="00CF706D" w14:paraId="068E7C8D" w14:textId="77777777" w:rsidTr="00CF706D">
        <w:trPr>
          <w:trHeight w:val="288"/>
        </w:trPr>
        <w:tc>
          <w:tcPr>
            <w:tcW w:w="0" w:type="auto"/>
          </w:tcPr>
          <w:p w14:paraId="15D424A5" w14:textId="77777777" w:rsidR="00CF706D" w:rsidRDefault="00CF706D" w:rsidP="00270474"/>
        </w:tc>
      </w:tr>
      <w:tr w:rsidR="00CF706D" w14:paraId="573845FE" w14:textId="77777777" w:rsidTr="00CF706D">
        <w:trPr>
          <w:trHeight w:val="288"/>
        </w:trPr>
        <w:tc>
          <w:tcPr>
            <w:tcW w:w="0" w:type="auto"/>
          </w:tcPr>
          <w:p w14:paraId="234CDFF4" w14:textId="77777777" w:rsidR="00CF706D" w:rsidRDefault="00CF706D" w:rsidP="00270474"/>
        </w:tc>
      </w:tr>
      <w:tr w:rsidR="00CF706D" w14:paraId="0CC75512" w14:textId="77777777" w:rsidTr="00CF706D">
        <w:trPr>
          <w:trHeight w:val="288"/>
        </w:trPr>
        <w:tc>
          <w:tcPr>
            <w:tcW w:w="0" w:type="auto"/>
          </w:tcPr>
          <w:p w14:paraId="24E1FD83" w14:textId="77777777" w:rsidR="00CF706D" w:rsidRDefault="00CF706D" w:rsidP="00270474"/>
        </w:tc>
      </w:tr>
      <w:tr w:rsidR="00CF706D" w14:paraId="5936D1A7" w14:textId="77777777" w:rsidTr="00CF706D">
        <w:trPr>
          <w:trHeight w:val="288"/>
        </w:trPr>
        <w:tc>
          <w:tcPr>
            <w:tcW w:w="0" w:type="auto"/>
          </w:tcPr>
          <w:p w14:paraId="56175C25" w14:textId="77777777" w:rsidR="00CF706D" w:rsidRDefault="00CF706D" w:rsidP="00270474"/>
        </w:tc>
      </w:tr>
      <w:tr w:rsidR="00D81B67" w14:paraId="0E7917DD" w14:textId="77777777" w:rsidTr="00CF706D">
        <w:trPr>
          <w:trHeight w:val="288"/>
        </w:trPr>
        <w:tc>
          <w:tcPr>
            <w:tcW w:w="0" w:type="auto"/>
          </w:tcPr>
          <w:p w14:paraId="2715E82F" w14:textId="77777777" w:rsidR="00D81B67" w:rsidRDefault="00D81B67" w:rsidP="00270474"/>
        </w:tc>
      </w:tr>
      <w:tr w:rsidR="00D81B67" w14:paraId="326D5753" w14:textId="77777777" w:rsidTr="00CF706D">
        <w:trPr>
          <w:trHeight w:val="288"/>
        </w:trPr>
        <w:tc>
          <w:tcPr>
            <w:tcW w:w="0" w:type="auto"/>
          </w:tcPr>
          <w:p w14:paraId="56952305" w14:textId="77777777" w:rsidR="00D81B67" w:rsidRDefault="00D81B67" w:rsidP="00270474"/>
        </w:tc>
      </w:tr>
      <w:tr w:rsidR="00D81B67" w14:paraId="6E07B90C" w14:textId="77777777" w:rsidTr="00CF706D">
        <w:trPr>
          <w:trHeight w:val="288"/>
        </w:trPr>
        <w:tc>
          <w:tcPr>
            <w:tcW w:w="0" w:type="auto"/>
          </w:tcPr>
          <w:p w14:paraId="27BBE332" w14:textId="77777777" w:rsidR="00D81B67" w:rsidRDefault="00D81B67" w:rsidP="00270474"/>
        </w:tc>
      </w:tr>
      <w:tr w:rsidR="00D81B67" w14:paraId="3DF19FC5" w14:textId="77777777" w:rsidTr="00CF706D">
        <w:trPr>
          <w:trHeight w:val="288"/>
        </w:trPr>
        <w:tc>
          <w:tcPr>
            <w:tcW w:w="0" w:type="auto"/>
          </w:tcPr>
          <w:p w14:paraId="3952F0EE" w14:textId="77777777" w:rsidR="00D81B67" w:rsidRDefault="00D81B67" w:rsidP="00270474"/>
        </w:tc>
      </w:tr>
      <w:tr w:rsidR="00D81B67" w14:paraId="69CDA049" w14:textId="77777777" w:rsidTr="00CF706D">
        <w:trPr>
          <w:trHeight w:val="288"/>
        </w:trPr>
        <w:tc>
          <w:tcPr>
            <w:tcW w:w="0" w:type="auto"/>
          </w:tcPr>
          <w:p w14:paraId="798B2314" w14:textId="77777777" w:rsidR="00D81B67" w:rsidRDefault="00D81B67" w:rsidP="00270474"/>
        </w:tc>
      </w:tr>
      <w:tr w:rsidR="00D81B67" w14:paraId="422FD954" w14:textId="77777777" w:rsidTr="00CF706D">
        <w:trPr>
          <w:trHeight w:val="288"/>
        </w:trPr>
        <w:tc>
          <w:tcPr>
            <w:tcW w:w="0" w:type="auto"/>
          </w:tcPr>
          <w:p w14:paraId="108B11A0" w14:textId="77777777" w:rsidR="00D81B67" w:rsidRDefault="00D81B67" w:rsidP="00270474"/>
        </w:tc>
      </w:tr>
      <w:tr w:rsidR="00D81B67" w14:paraId="6A03D9A5" w14:textId="77777777" w:rsidTr="00CF706D">
        <w:trPr>
          <w:trHeight w:val="288"/>
        </w:trPr>
        <w:tc>
          <w:tcPr>
            <w:tcW w:w="0" w:type="auto"/>
          </w:tcPr>
          <w:p w14:paraId="40B139D1" w14:textId="77777777" w:rsidR="00D81B67" w:rsidRDefault="00D81B67" w:rsidP="00270474"/>
        </w:tc>
      </w:tr>
      <w:tr w:rsidR="00D81B67" w14:paraId="09EB6F28" w14:textId="77777777" w:rsidTr="00CF706D">
        <w:trPr>
          <w:trHeight w:val="288"/>
        </w:trPr>
        <w:tc>
          <w:tcPr>
            <w:tcW w:w="0" w:type="auto"/>
          </w:tcPr>
          <w:p w14:paraId="30C17D2A" w14:textId="77777777" w:rsidR="00D81B67" w:rsidRDefault="00D81B67" w:rsidP="00270474"/>
        </w:tc>
      </w:tr>
      <w:tr w:rsidR="00D81B67" w14:paraId="21BDBEA9" w14:textId="77777777" w:rsidTr="00CF706D">
        <w:trPr>
          <w:trHeight w:val="288"/>
        </w:trPr>
        <w:tc>
          <w:tcPr>
            <w:tcW w:w="0" w:type="auto"/>
          </w:tcPr>
          <w:p w14:paraId="2813FC2B" w14:textId="77777777" w:rsidR="00D81B67" w:rsidRDefault="00D81B67" w:rsidP="00270474"/>
        </w:tc>
      </w:tr>
      <w:tr w:rsidR="00D81B67" w14:paraId="75F3ECB6" w14:textId="77777777" w:rsidTr="00CF706D">
        <w:trPr>
          <w:trHeight w:val="288"/>
        </w:trPr>
        <w:tc>
          <w:tcPr>
            <w:tcW w:w="0" w:type="auto"/>
          </w:tcPr>
          <w:p w14:paraId="0748265A" w14:textId="77777777" w:rsidR="00D81B67" w:rsidRDefault="00D81B67" w:rsidP="00270474"/>
        </w:tc>
      </w:tr>
      <w:tr w:rsidR="00D81B67" w14:paraId="35CB38F9" w14:textId="77777777" w:rsidTr="00CF706D">
        <w:trPr>
          <w:trHeight w:val="288"/>
        </w:trPr>
        <w:tc>
          <w:tcPr>
            <w:tcW w:w="0" w:type="auto"/>
          </w:tcPr>
          <w:p w14:paraId="29CCEDCA" w14:textId="77777777" w:rsidR="00D81B67" w:rsidRDefault="00D81B67" w:rsidP="00270474"/>
        </w:tc>
      </w:tr>
      <w:tr w:rsidR="00CF706D" w14:paraId="792CE988" w14:textId="77777777" w:rsidTr="00CF706D">
        <w:trPr>
          <w:trHeight w:val="288"/>
        </w:trPr>
        <w:tc>
          <w:tcPr>
            <w:tcW w:w="0" w:type="auto"/>
          </w:tcPr>
          <w:p w14:paraId="50557316" w14:textId="77777777" w:rsidR="00CF706D" w:rsidRDefault="00CF706D" w:rsidP="00270474"/>
        </w:tc>
      </w:tr>
      <w:tr w:rsidR="00CF706D" w14:paraId="0CC48E14" w14:textId="77777777" w:rsidTr="00CF706D">
        <w:trPr>
          <w:trHeight w:val="288"/>
        </w:trPr>
        <w:tc>
          <w:tcPr>
            <w:tcW w:w="0" w:type="auto"/>
          </w:tcPr>
          <w:p w14:paraId="4B07FEBE" w14:textId="77777777" w:rsidR="00CF706D" w:rsidRDefault="00CF706D" w:rsidP="00270474"/>
        </w:tc>
      </w:tr>
      <w:tr w:rsidR="00CF706D" w14:paraId="2DFFC0DC" w14:textId="77777777" w:rsidTr="00CF706D">
        <w:trPr>
          <w:trHeight w:val="288"/>
        </w:trPr>
        <w:tc>
          <w:tcPr>
            <w:tcW w:w="0" w:type="auto"/>
          </w:tcPr>
          <w:p w14:paraId="6B8B3A94" w14:textId="77777777" w:rsidR="00CF706D" w:rsidRDefault="00CF706D" w:rsidP="00270474">
            <w:r>
              <w:t>Have you filed this concern with any other agency or organization?</w:t>
            </w:r>
          </w:p>
          <w:p w14:paraId="57532B23" w14:textId="77777777" w:rsidR="00CF706D" w:rsidRDefault="00CF706D" w:rsidP="00270474">
            <w:r>
              <w:t>If yes, please identify the agency or organization:</w:t>
            </w:r>
          </w:p>
          <w:p w14:paraId="2CAAC2CB" w14:textId="77777777" w:rsidR="00CF706D" w:rsidRDefault="00CF706D" w:rsidP="00270474"/>
        </w:tc>
      </w:tr>
      <w:tr w:rsidR="000A3F77" w14:paraId="75AABFC9" w14:textId="77777777" w:rsidTr="00CF706D">
        <w:trPr>
          <w:trHeight w:val="288"/>
        </w:trPr>
        <w:tc>
          <w:tcPr>
            <w:tcW w:w="0" w:type="auto"/>
          </w:tcPr>
          <w:p w14:paraId="47968CF7" w14:textId="77777777" w:rsidR="000A3F77" w:rsidRDefault="000A3F77" w:rsidP="00270474"/>
        </w:tc>
      </w:tr>
      <w:tr w:rsidR="000A3F77" w14:paraId="52A35F81" w14:textId="77777777" w:rsidTr="00CF706D">
        <w:trPr>
          <w:trHeight w:val="288"/>
        </w:trPr>
        <w:tc>
          <w:tcPr>
            <w:tcW w:w="0" w:type="auto"/>
          </w:tcPr>
          <w:p w14:paraId="328C7CFA" w14:textId="77777777" w:rsidR="000A3F77" w:rsidRDefault="000A3F77" w:rsidP="00270474"/>
        </w:tc>
      </w:tr>
      <w:tr w:rsidR="000A3F77" w14:paraId="210BCA6A" w14:textId="77777777" w:rsidTr="00CF706D">
        <w:trPr>
          <w:trHeight w:val="288"/>
        </w:trPr>
        <w:tc>
          <w:tcPr>
            <w:tcW w:w="0" w:type="auto"/>
          </w:tcPr>
          <w:p w14:paraId="6093CC26" w14:textId="77777777" w:rsidR="000A3F77" w:rsidRDefault="004C77CF" w:rsidP="00270474">
            <w:r>
              <w:t>List supporting documents filed with this complaint:</w:t>
            </w:r>
          </w:p>
        </w:tc>
      </w:tr>
      <w:tr w:rsidR="000A3F77" w14:paraId="0F7AEBB2" w14:textId="77777777" w:rsidTr="00CF706D">
        <w:trPr>
          <w:trHeight w:val="288"/>
        </w:trPr>
        <w:tc>
          <w:tcPr>
            <w:tcW w:w="0" w:type="auto"/>
          </w:tcPr>
          <w:p w14:paraId="5C60FA9B" w14:textId="77777777" w:rsidR="000A3F77" w:rsidRDefault="000A3F77" w:rsidP="00270474"/>
        </w:tc>
      </w:tr>
      <w:tr w:rsidR="000A3F77" w14:paraId="0DF1EA9F" w14:textId="77777777" w:rsidTr="00CF706D">
        <w:trPr>
          <w:trHeight w:val="288"/>
        </w:trPr>
        <w:tc>
          <w:tcPr>
            <w:tcW w:w="0" w:type="auto"/>
          </w:tcPr>
          <w:p w14:paraId="79B0C7E7" w14:textId="77777777" w:rsidR="000A3F77" w:rsidRDefault="000A3F77" w:rsidP="00270474"/>
        </w:tc>
      </w:tr>
      <w:tr w:rsidR="000A3F77" w14:paraId="08849EE7" w14:textId="77777777" w:rsidTr="00CF706D">
        <w:trPr>
          <w:trHeight w:val="288"/>
        </w:trPr>
        <w:tc>
          <w:tcPr>
            <w:tcW w:w="0" w:type="auto"/>
          </w:tcPr>
          <w:p w14:paraId="14C2996D" w14:textId="77777777" w:rsidR="000A3F77" w:rsidRDefault="000A3F77" w:rsidP="00270474"/>
        </w:tc>
      </w:tr>
      <w:tr w:rsidR="004C77CF" w14:paraId="7ADC3D96" w14:textId="77777777" w:rsidTr="00CF706D">
        <w:trPr>
          <w:trHeight w:val="288"/>
        </w:trPr>
        <w:tc>
          <w:tcPr>
            <w:tcW w:w="0" w:type="auto"/>
          </w:tcPr>
          <w:p w14:paraId="62D0AF26" w14:textId="77777777" w:rsidR="004C77CF" w:rsidRDefault="004C77CF" w:rsidP="00270474"/>
        </w:tc>
      </w:tr>
      <w:tr w:rsidR="004C77CF" w14:paraId="4CFC4258" w14:textId="77777777" w:rsidTr="004C77CF">
        <w:trPr>
          <w:trHeight w:val="288"/>
        </w:trPr>
        <w:tc>
          <w:tcPr>
            <w:tcW w:w="0" w:type="auto"/>
            <w:shd w:val="clear" w:color="auto" w:fill="EEECE1" w:themeFill="background2"/>
          </w:tcPr>
          <w:p w14:paraId="6E339C33" w14:textId="77777777" w:rsidR="004C77CF" w:rsidRPr="004C77CF" w:rsidRDefault="004C77CF" w:rsidP="004C77CF">
            <w:pPr>
              <w:jc w:val="center"/>
              <w:rPr>
                <w:b/>
              </w:rPr>
            </w:pPr>
            <w:r w:rsidRPr="004C77CF">
              <w:rPr>
                <w:b/>
              </w:rPr>
              <w:t>Affidavit &amp; Signature</w:t>
            </w:r>
          </w:p>
        </w:tc>
      </w:tr>
      <w:tr w:rsidR="004C77CF" w14:paraId="200BFFC3" w14:textId="77777777" w:rsidTr="00CF706D">
        <w:trPr>
          <w:trHeight w:val="288"/>
        </w:trPr>
        <w:tc>
          <w:tcPr>
            <w:tcW w:w="0" w:type="auto"/>
          </w:tcPr>
          <w:p w14:paraId="048A0084" w14:textId="77777777" w:rsidR="004C77CF" w:rsidRPr="004C77CF" w:rsidRDefault="004C77CF" w:rsidP="00270474">
            <w:pPr>
              <w:rPr>
                <w:i/>
              </w:rPr>
            </w:pPr>
            <w:r w:rsidRPr="004C77CF">
              <w:rPr>
                <w:i/>
              </w:rPr>
              <w:t>I declare and affirm under penalty of perjury that the matters set forth in this complaint are true and correct to the best of my knowledge, information and belief.</w:t>
            </w:r>
          </w:p>
          <w:p w14:paraId="3D427390" w14:textId="77777777" w:rsidR="004C77CF" w:rsidRDefault="004C77CF" w:rsidP="00270474"/>
          <w:p w14:paraId="39582A36" w14:textId="77777777" w:rsidR="004C77CF" w:rsidRDefault="004C77CF" w:rsidP="00270474"/>
          <w:p w14:paraId="06583DBA" w14:textId="77777777" w:rsidR="004C77CF" w:rsidRDefault="004C77CF" w:rsidP="00270474"/>
          <w:p w14:paraId="0244AF76" w14:textId="77777777" w:rsidR="004C77CF" w:rsidRDefault="004C77CF" w:rsidP="00270474"/>
        </w:tc>
      </w:tr>
      <w:tr w:rsidR="004C77CF" w14:paraId="737FCACC" w14:textId="77777777" w:rsidTr="00CF706D">
        <w:trPr>
          <w:trHeight w:val="288"/>
        </w:trPr>
        <w:tc>
          <w:tcPr>
            <w:tcW w:w="0" w:type="auto"/>
          </w:tcPr>
          <w:p w14:paraId="075F90AC" w14:textId="77777777" w:rsidR="004C77CF" w:rsidRDefault="004C77CF" w:rsidP="00270474">
            <w:r>
              <w:t>Signature:</w:t>
            </w:r>
          </w:p>
          <w:p w14:paraId="783DBCC5" w14:textId="77777777" w:rsidR="004C77CF" w:rsidRDefault="004C77CF" w:rsidP="00270474"/>
        </w:tc>
      </w:tr>
      <w:tr w:rsidR="004C77CF" w14:paraId="3EC3CD3E" w14:textId="77777777" w:rsidTr="00CF706D">
        <w:trPr>
          <w:trHeight w:val="288"/>
        </w:trPr>
        <w:tc>
          <w:tcPr>
            <w:tcW w:w="0" w:type="auto"/>
          </w:tcPr>
          <w:p w14:paraId="0893F06B" w14:textId="77777777" w:rsidR="004C77CF" w:rsidRDefault="004C77CF" w:rsidP="00270474">
            <w:r>
              <w:t>Date:</w:t>
            </w:r>
          </w:p>
          <w:p w14:paraId="2E7AF989" w14:textId="77777777" w:rsidR="004C77CF" w:rsidRDefault="004C77CF" w:rsidP="00270474"/>
        </w:tc>
      </w:tr>
    </w:tbl>
    <w:p w14:paraId="78A5A082" w14:textId="77777777" w:rsidR="00270474" w:rsidRDefault="00270474" w:rsidP="004C77CF">
      <w:pPr>
        <w:spacing w:after="0" w:line="240" w:lineRule="auto"/>
        <w:jc w:val="center"/>
      </w:pPr>
    </w:p>
    <w:p w14:paraId="050B8507" w14:textId="77777777" w:rsidR="004C77CF" w:rsidRDefault="004C77CF" w:rsidP="004C77CF">
      <w:pPr>
        <w:spacing w:after="0" w:line="240" w:lineRule="auto"/>
        <w:jc w:val="center"/>
      </w:pPr>
      <w:r>
        <w:t>Return completed form and supporting documentation to:</w:t>
      </w:r>
    </w:p>
    <w:p w14:paraId="25FB234E" w14:textId="77777777" w:rsidR="004C77CF" w:rsidRDefault="004C77CF" w:rsidP="004C77CF">
      <w:pPr>
        <w:spacing w:after="0" w:line="240" w:lineRule="auto"/>
        <w:jc w:val="center"/>
      </w:pPr>
    </w:p>
    <w:p w14:paraId="2E861EEF" w14:textId="77777777" w:rsidR="004C77CF" w:rsidRPr="004C77CF" w:rsidRDefault="004C77CF" w:rsidP="004C77CF">
      <w:pPr>
        <w:spacing w:after="0" w:line="240" w:lineRule="auto"/>
        <w:jc w:val="center"/>
        <w:rPr>
          <w:b/>
        </w:rPr>
      </w:pPr>
      <w:r w:rsidRPr="004C77CF">
        <w:rPr>
          <w:b/>
        </w:rPr>
        <w:t>Oregon OT Licensing Board</w:t>
      </w:r>
    </w:p>
    <w:p w14:paraId="6A5D881F" w14:textId="77777777" w:rsidR="004C77CF" w:rsidRPr="004C77CF" w:rsidRDefault="004C77CF" w:rsidP="004C77CF">
      <w:pPr>
        <w:spacing w:after="0" w:line="240" w:lineRule="auto"/>
        <w:jc w:val="center"/>
        <w:rPr>
          <w:b/>
        </w:rPr>
      </w:pPr>
      <w:r w:rsidRPr="004C77CF">
        <w:rPr>
          <w:b/>
        </w:rPr>
        <w:t>800 NE Oregon St., Suite 407</w:t>
      </w:r>
    </w:p>
    <w:p w14:paraId="213BEA2D" w14:textId="77777777" w:rsidR="004C77CF" w:rsidRPr="004C77CF" w:rsidRDefault="004C77CF" w:rsidP="004C77CF">
      <w:pPr>
        <w:spacing w:after="0" w:line="240" w:lineRule="auto"/>
        <w:jc w:val="center"/>
        <w:rPr>
          <w:b/>
        </w:rPr>
      </w:pPr>
      <w:r w:rsidRPr="004C77CF">
        <w:rPr>
          <w:b/>
        </w:rPr>
        <w:t>Portland, OR  97232</w:t>
      </w:r>
    </w:p>
    <w:p w14:paraId="12937CD1" w14:textId="77777777" w:rsidR="004C77CF" w:rsidRDefault="004C77CF" w:rsidP="004C77CF">
      <w:pPr>
        <w:spacing w:after="0" w:line="240" w:lineRule="auto"/>
        <w:jc w:val="center"/>
      </w:pPr>
    </w:p>
    <w:p w14:paraId="3F2827CE" w14:textId="77777777" w:rsidR="004C77CF" w:rsidRDefault="004C77CF" w:rsidP="004C77CF">
      <w:pPr>
        <w:spacing w:after="0" w:line="240" w:lineRule="auto"/>
        <w:jc w:val="center"/>
      </w:pPr>
      <w:r>
        <w:t>PH</w:t>
      </w:r>
      <w:proofErr w:type="gramStart"/>
      <w:r>
        <w:t>:  (</w:t>
      </w:r>
      <w:proofErr w:type="gramEnd"/>
      <w:r>
        <w:t>971) 673-0198 / FAX:  (971) 673-0226</w:t>
      </w:r>
    </w:p>
    <w:p w14:paraId="4C39EF0E" w14:textId="0C7ED04B" w:rsidR="004C77CF" w:rsidRDefault="00A87F30" w:rsidP="004C77CF">
      <w:pPr>
        <w:spacing w:after="0" w:line="240" w:lineRule="auto"/>
        <w:jc w:val="center"/>
      </w:pPr>
      <w:hyperlink r:id="rId8" w:history="1">
        <w:r w:rsidRPr="00A87F30">
          <w:rPr>
            <w:rStyle w:val="Hyperlink"/>
          </w:rPr>
          <w:t>mailto:Nancy.Schuberg@otlb.oregon.gov</w:t>
        </w:r>
      </w:hyperlink>
    </w:p>
    <w:p w14:paraId="6594B73D" w14:textId="77777777" w:rsidR="004C77CF" w:rsidRDefault="004C77CF" w:rsidP="004C77CF">
      <w:pPr>
        <w:spacing w:after="0" w:line="240" w:lineRule="auto"/>
        <w:jc w:val="center"/>
      </w:pPr>
      <w:r>
        <w:t xml:space="preserve">Please retain a copy </w:t>
      </w:r>
      <w:proofErr w:type="gramStart"/>
      <w:r>
        <w:t>for</w:t>
      </w:r>
      <w:proofErr w:type="gramEnd"/>
      <w:r>
        <w:t xml:space="preserve"> your records.</w:t>
      </w:r>
    </w:p>
    <w:sectPr w:rsidR="004C77CF" w:rsidSect="0027047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D0FA3" w14:textId="77777777" w:rsidR="004C77CF" w:rsidRDefault="004C77CF" w:rsidP="009B0F45">
      <w:pPr>
        <w:spacing w:after="0" w:line="240" w:lineRule="auto"/>
      </w:pPr>
      <w:r>
        <w:separator/>
      </w:r>
    </w:p>
  </w:endnote>
  <w:endnote w:type="continuationSeparator" w:id="0">
    <w:p w14:paraId="0CD9E667" w14:textId="77777777" w:rsidR="004C77CF" w:rsidRDefault="004C77CF" w:rsidP="009B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2376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11675418" w14:textId="77777777" w:rsidR="004C77CF" w:rsidRDefault="004C77CF">
            <w:pPr>
              <w:pStyle w:val="Footer"/>
              <w:jc w:val="center"/>
            </w:pPr>
            <w:r>
              <w:t xml:space="preserve">Page </w:t>
            </w:r>
            <w:r w:rsidR="00CA357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A3572">
              <w:rPr>
                <w:b/>
                <w:sz w:val="24"/>
                <w:szCs w:val="24"/>
              </w:rPr>
              <w:fldChar w:fldCharType="separate"/>
            </w:r>
            <w:r w:rsidR="00017309">
              <w:rPr>
                <w:b/>
                <w:noProof/>
              </w:rPr>
              <w:t>2</w:t>
            </w:r>
            <w:r w:rsidR="00CA357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A357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A3572">
              <w:rPr>
                <w:b/>
                <w:sz w:val="24"/>
                <w:szCs w:val="24"/>
              </w:rPr>
              <w:fldChar w:fldCharType="separate"/>
            </w:r>
            <w:r w:rsidR="00017309">
              <w:rPr>
                <w:b/>
                <w:noProof/>
              </w:rPr>
              <w:t>2</w:t>
            </w:r>
            <w:r w:rsidR="00CA357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411E1E1" w14:textId="77777777" w:rsidR="004C77CF" w:rsidRDefault="004C7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0D5ED" w14:textId="77777777" w:rsidR="004C77CF" w:rsidRDefault="004C77CF" w:rsidP="009B0F45">
      <w:pPr>
        <w:spacing w:after="0" w:line="240" w:lineRule="auto"/>
      </w:pPr>
      <w:r>
        <w:separator/>
      </w:r>
    </w:p>
  </w:footnote>
  <w:footnote w:type="continuationSeparator" w:id="0">
    <w:p w14:paraId="621E4A09" w14:textId="77777777" w:rsidR="004C77CF" w:rsidRDefault="004C77CF" w:rsidP="009B0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9EC95" w14:textId="77777777" w:rsidR="004C77CF" w:rsidRDefault="00A87F30">
    <w:pPr>
      <w:pStyle w:val="Header"/>
    </w:pPr>
    <w:sdt>
      <w:sdtPr>
        <w:id w:val="29370170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zh-TW"/>
          </w:rPr>
          <w:pict w14:anchorId="10BD4C82">
            <v:rect id="_x0000_s2049" style="position:absolute;margin-left:0;margin-top:0;width:40.9pt;height:171.9pt;z-index:251660288;mso-position-horizontal:center;mso-position-horizontal-relative:lef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14:paraId="492CD079" w14:textId="77777777" w:rsidR="004C77CF" w:rsidRPr="000E370C" w:rsidRDefault="004C77CF" w:rsidP="000E370C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474"/>
    <w:rsid w:val="00017309"/>
    <w:rsid w:val="000A3F77"/>
    <w:rsid w:val="000E370C"/>
    <w:rsid w:val="0010140E"/>
    <w:rsid w:val="001E5B1F"/>
    <w:rsid w:val="0024250C"/>
    <w:rsid w:val="00270474"/>
    <w:rsid w:val="00386AC5"/>
    <w:rsid w:val="003B0120"/>
    <w:rsid w:val="0041206D"/>
    <w:rsid w:val="004142AA"/>
    <w:rsid w:val="00426613"/>
    <w:rsid w:val="00494B8E"/>
    <w:rsid w:val="004C77CF"/>
    <w:rsid w:val="004D2AE7"/>
    <w:rsid w:val="005F4F50"/>
    <w:rsid w:val="00664F15"/>
    <w:rsid w:val="006A5053"/>
    <w:rsid w:val="006C2FAB"/>
    <w:rsid w:val="00842377"/>
    <w:rsid w:val="009771C6"/>
    <w:rsid w:val="009B0F45"/>
    <w:rsid w:val="009F1D9D"/>
    <w:rsid w:val="00A87F30"/>
    <w:rsid w:val="00AA0B2D"/>
    <w:rsid w:val="00AC7D50"/>
    <w:rsid w:val="00B25F5C"/>
    <w:rsid w:val="00B72D30"/>
    <w:rsid w:val="00C97076"/>
    <w:rsid w:val="00CA3572"/>
    <w:rsid w:val="00CC7647"/>
    <w:rsid w:val="00CD70EA"/>
    <w:rsid w:val="00CE5ECC"/>
    <w:rsid w:val="00CF706D"/>
    <w:rsid w:val="00D81B67"/>
    <w:rsid w:val="00DF1852"/>
    <w:rsid w:val="00E5141F"/>
    <w:rsid w:val="00F9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254FF10"/>
  <w15:docId w15:val="{10312691-E6F3-4006-A70F-DE94C026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0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F45"/>
  </w:style>
  <w:style w:type="paragraph" w:styleId="Footer">
    <w:name w:val="footer"/>
    <w:basedOn w:val="Normal"/>
    <w:link w:val="FooterChar"/>
    <w:uiPriority w:val="99"/>
    <w:unhideWhenUsed/>
    <w:rsid w:val="009B0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F45"/>
  </w:style>
  <w:style w:type="paragraph" w:styleId="NoSpacing">
    <w:name w:val="No Spacing"/>
    <w:link w:val="NoSpacingChar"/>
    <w:uiPriority w:val="1"/>
    <w:qFormat/>
    <w:rsid w:val="009B0F4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B0F45"/>
    <w:rPr>
      <w:rFonts w:eastAsiaTheme="minorEastAsia"/>
    </w:rPr>
  </w:style>
  <w:style w:type="table" w:styleId="TableGrid">
    <w:name w:val="Table Grid"/>
    <w:basedOn w:val="TableNormal"/>
    <w:uiPriority w:val="59"/>
    <w:rsid w:val="000A3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77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.Schuberg@otlb.oregon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36877A2E1894CBB71CD1074594E69" ma:contentTypeVersion="2" ma:contentTypeDescription="Create a new document." ma:contentTypeScope="" ma:versionID="8f6d76bdd8f59b820b1d01bccb89ef6b">
  <xsd:schema xmlns:xsd="http://www.w3.org/2001/XMLSchema" xmlns:xs="http://www.w3.org/2001/XMLSchema" xmlns:p="http://schemas.microsoft.com/office/2006/metadata/properties" xmlns:ns1="http://schemas.microsoft.com/sharepoint/v3" xmlns:ns2="c7266ebb-21fb-4aee-a03a-e38cf5f568f6" targetNamespace="http://schemas.microsoft.com/office/2006/metadata/properties" ma:root="true" ma:fieldsID="39bc30243a9073b0772b2fa2c964c874" ns1:_="" ns2:_="">
    <xsd:import namespace="http://schemas.microsoft.com/sharepoint/v3"/>
    <xsd:import namespace="c7266ebb-21fb-4aee-a03a-e38cf5f568f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66ebb-21fb-4aee-a03a-e38cf5f56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5716FE-25DD-499A-AE4D-F18A5E44A4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6F2407-969A-42B0-B79C-575DEC37A6C2}"/>
</file>

<file path=customXml/itemProps3.xml><?xml version="1.0" encoding="utf-8"?>
<ds:datastoreItem xmlns:ds="http://schemas.openxmlformats.org/officeDocument/2006/customXml" ds:itemID="{BDD939B6-B054-44BD-A126-F2F1D8F6A886}"/>
</file>

<file path=customXml/itemProps4.xml><?xml version="1.0" encoding="utf-8"?>
<ds:datastoreItem xmlns:ds="http://schemas.openxmlformats.org/officeDocument/2006/customXml" ds:itemID="{FA596B1A-F7AB-495A-B6FE-49CE8655A6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OTLB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Schuberg</dc:creator>
  <cp:lastModifiedBy>SCHUBERG Nancy * OTLB</cp:lastModifiedBy>
  <cp:revision>4</cp:revision>
  <cp:lastPrinted>2013-08-15T17:50:00Z</cp:lastPrinted>
  <dcterms:created xsi:type="dcterms:W3CDTF">2016-05-24T17:07:00Z</dcterms:created>
  <dcterms:modified xsi:type="dcterms:W3CDTF">2023-09-18T19:45:00Z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0x01010053436877A2E1894CBB71CD1074594E69</vt:lpwstr>
  </property>
</Properties>
</file>