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1CF6F0E" w14:textId="61D1A163" w:rsidR="00805C05" w:rsidRDefault="003659F4" w:rsidP="003659F4">
      <w:pPr>
        <w:pStyle w:val="Title"/>
        <w:rPr>
          <w:sz w:val="32"/>
          <w:szCs w:val="32"/>
        </w:rPr>
      </w:pPr>
      <w:r>
        <w:rPr>
          <w:noProof/>
          <w:sz w:val="32"/>
          <w:szCs w:val="32"/>
        </w:rPr>
        <mc:AlternateContent>
          <mc:Choice Requires="wps">
            <w:drawing>
              <wp:anchor distT="0" distB="0" distL="114300" distR="114300" simplePos="0" relativeHeight="251662336" behindDoc="0" locked="0" layoutInCell="1" allowOverlap="1" wp14:anchorId="0C91C26F" wp14:editId="7C4A47BB">
                <wp:simplePos x="0" y="0"/>
                <wp:positionH relativeFrom="column">
                  <wp:posOffset>-114300</wp:posOffset>
                </wp:positionH>
                <wp:positionV relativeFrom="paragraph">
                  <wp:posOffset>-114300</wp:posOffset>
                </wp:positionV>
                <wp:extent cx="5829300" cy="342900"/>
                <wp:effectExtent l="50800" t="25400" r="88900" b="114300"/>
                <wp:wrapThrough wrapText="bothSides">
                  <wp:wrapPolygon edited="0">
                    <wp:start x="-188" y="-1600"/>
                    <wp:lineTo x="-188" y="27200"/>
                    <wp:lineTo x="21835" y="27200"/>
                    <wp:lineTo x="21835" y="-1600"/>
                    <wp:lineTo x="-188" y="-1600"/>
                  </wp:wrapPolygon>
                </wp:wrapThrough>
                <wp:docPr id="1" name="Rectangle 1"/>
                <wp:cNvGraphicFramePr/>
                <a:graphic xmlns:a="http://schemas.openxmlformats.org/drawingml/2006/main">
                  <a:graphicData uri="http://schemas.microsoft.com/office/word/2010/wordprocessingShape">
                    <wps:wsp>
                      <wps:cNvSpPr/>
                      <wps:spPr>
                        <a:xfrm>
                          <a:off x="0" y="0"/>
                          <a:ext cx="5829300" cy="342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1" o:spid="_x0000_s1026" style="position:absolute;margin-left:-8.95pt;margin-top:-8.95pt;width:459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" fillcolor="#4f81bd [3204]" strokecolor="#4579b8 [3044]">
                <v:fill color2="#a7bfde [1620]" rotate="t" type="gradient">
                  <o:fill v:ext="view" type="gradientUnscaled"/>
                </v:fill>
                <v:shadow on="t" opacity="22937f" mv:blur="40000f" origin=",.5" offset="0,23000emu"/>
                <w10:wrap type="through"/>
              </v:rect>
            </w:pict>
          </mc:Fallback>
        </mc:AlternateContent>
      </w:r>
    </w:p>
    <w:p w14:paraId="5DE425A1" w14:textId="77777777" w:rsidR="00805C05" w:rsidRDefault="00805C05" w:rsidP="00805C05">
      <w:pPr>
        <w:pStyle w:val="Title"/>
        <w:rPr>
          <w:sz w:val="32"/>
          <w:szCs w:val="32"/>
        </w:rPr>
      </w:pPr>
    </w:p>
    <w:p w14:paraId="14847E83" w14:textId="77777777" w:rsidR="00805C05" w:rsidRDefault="00805C05" w:rsidP="00805C05">
      <w:pPr>
        <w:pStyle w:val="Title"/>
        <w:rPr>
          <w:sz w:val="32"/>
          <w:szCs w:val="32"/>
        </w:rPr>
      </w:pPr>
    </w:p>
    <w:p w14:paraId="39F62615" w14:textId="77777777" w:rsidR="00805C05" w:rsidRPr="00130193" w:rsidRDefault="00805C05" w:rsidP="00805C05">
      <w:pPr>
        <w:pStyle w:val="Title"/>
        <w:rPr>
          <w:sz w:val="32"/>
          <w:szCs w:val="32"/>
        </w:rPr>
      </w:pPr>
      <w:r w:rsidRPr="00130193">
        <w:rPr>
          <w:sz w:val="32"/>
          <w:szCs w:val="32"/>
        </w:rPr>
        <w:t xml:space="preserve">ODA Administered </w:t>
      </w:r>
    </w:p>
    <w:p w14:paraId="331FB9D6" w14:textId="77777777" w:rsidR="00805C05" w:rsidRPr="00130193" w:rsidRDefault="00805C05" w:rsidP="00805C05">
      <w:pPr>
        <w:jc w:val="center"/>
        <w:rPr>
          <w:rFonts w:ascii="Helvetica" w:hAnsi="Helvetica"/>
          <w:b/>
          <w:sz w:val="32"/>
          <w:szCs w:val="32"/>
        </w:rPr>
      </w:pPr>
      <w:r w:rsidRPr="00130193">
        <w:rPr>
          <w:rFonts w:ascii="Helvetica" w:hAnsi="Helvetica"/>
          <w:b/>
          <w:sz w:val="32"/>
          <w:szCs w:val="32"/>
        </w:rPr>
        <w:t>Pesticide Stewardship Partnership</w:t>
      </w:r>
    </w:p>
    <w:p w14:paraId="63292826" w14:textId="77777777" w:rsidR="00805C05" w:rsidRPr="00130193" w:rsidRDefault="00805C05" w:rsidP="00805C05">
      <w:pPr>
        <w:jc w:val="center"/>
        <w:rPr>
          <w:rFonts w:ascii="Helvetica" w:hAnsi="Helvetica"/>
          <w:b/>
          <w:sz w:val="32"/>
          <w:szCs w:val="32"/>
        </w:rPr>
      </w:pPr>
      <w:r w:rsidRPr="00130193">
        <w:rPr>
          <w:rFonts w:ascii="Helvetica" w:hAnsi="Helvetica"/>
          <w:b/>
          <w:sz w:val="32"/>
          <w:szCs w:val="32"/>
        </w:rPr>
        <w:t>Technical Assistance</w:t>
      </w:r>
    </w:p>
    <w:p w14:paraId="3CF618BD" w14:textId="506A85D2" w:rsidR="00805C05" w:rsidRPr="00130193" w:rsidRDefault="003659F4" w:rsidP="00805C05">
      <w:pPr>
        <w:jc w:val="center"/>
        <w:rPr>
          <w:rFonts w:ascii="Helvetica" w:hAnsi="Helvetica"/>
          <w:b/>
          <w:sz w:val="32"/>
          <w:szCs w:val="32"/>
        </w:rPr>
      </w:pPr>
      <w:r>
        <w:rPr>
          <w:rFonts w:ascii="Helvetica" w:hAnsi="Helvetica"/>
          <w:b/>
          <w:sz w:val="32"/>
          <w:szCs w:val="32"/>
        </w:rPr>
        <w:t xml:space="preserve"> 2017-2019</w:t>
      </w:r>
      <w:r w:rsidR="00805C05" w:rsidRPr="00130193">
        <w:rPr>
          <w:rFonts w:ascii="Helvetica" w:hAnsi="Helvetica"/>
          <w:b/>
          <w:sz w:val="32"/>
          <w:szCs w:val="32"/>
        </w:rPr>
        <w:t xml:space="preserve"> Grant Program</w:t>
      </w:r>
    </w:p>
    <w:p w14:paraId="481FE9D2" w14:textId="77777777" w:rsidR="00805C05" w:rsidRPr="00130193" w:rsidRDefault="00805C05" w:rsidP="00805C05">
      <w:pPr>
        <w:jc w:val="center"/>
        <w:rPr>
          <w:rFonts w:ascii="Helvetica" w:hAnsi="Helvetica"/>
          <w:b/>
          <w:sz w:val="32"/>
          <w:szCs w:val="32"/>
        </w:rPr>
      </w:pPr>
      <w:r w:rsidRPr="00130193">
        <w:rPr>
          <w:rFonts w:ascii="Helvetica" w:hAnsi="Helvetica"/>
          <w:b/>
          <w:sz w:val="32"/>
          <w:szCs w:val="32"/>
        </w:rPr>
        <w:t>Guidelines and Application</w:t>
      </w:r>
    </w:p>
    <w:p w14:paraId="0B59EAFE" w14:textId="77777777" w:rsidR="00805C05" w:rsidRPr="00342BAE" w:rsidRDefault="00805C05" w:rsidP="00805C05">
      <w:pPr>
        <w:pStyle w:val="Heading2"/>
        <w:rPr>
          <w:b w:val="0"/>
          <w:sz w:val="24"/>
        </w:rPr>
      </w:pPr>
    </w:p>
    <w:p w14:paraId="1398D39D" w14:textId="77777777" w:rsidR="00805C05" w:rsidRPr="00342BAE" w:rsidRDefault="00805C05" w:rsidP="00805C05"/>
    <w:p w14:paraId="68FAF07F" w14:textId="77777777" w:rsidR="00805C05" w:rsidRPr="00342BAE" w:rsidRDefault="00805C05" w:rsidP="00805C05"/>
    <w:p w14:paraId="7DE91665" w14:textId="77777777" w:rsidR="00805C05" w:rsidRPr="00342BAE" w:rsidRDefault="00805C05" w:rsidP="00805C05">
      <w:pPr>
        <w:jc w:val="center"/>
        <w:rPr>
          <w:rFonts w:ascii="Helvetica" w:hAnsi="Helvetica"/>
          <w:b/>
        </w:rPr>
      </w:pPr>
    </w:p>
    <w:p w14:paraId="720D0DDC" w14:textId="77777777" w:rsidR="00805C05" w:rsidRPr="00342BAE" w:rsidRDefault="00805C05" w:rsidP="00805C05">
      <w:pPr>
        <w:tabs>
          <w:tab w:val="left" w:pos="450"/>
        </w:tabs>
        <w:rPr>
          <w:rFonts w:ascii="Helvetica" w:hAnsi="Helvetica"/>
        </w:rPr>
      </w:pPr>
      <w:r w:rsidRPr="00342BAE">
        <w:rPr>
          <w:rFonts w:ascii="Helvetica" w:hAnsi="Helvetica"/>
        </w:rPr>
        <w:tab/>
      </w:r>
      <w:r w:rsidRPr="00342BAE">
        <w:rPr>
          <w:rFonts w:ascii="Helvetica" w:hAnsi="Helvetica"/>
        </w:rPr>
        <w:tab/>
      </w:r>
    </w:p>
    <w:p w14:paraId="79D9A3C9" w14:textId="77777777" w:rsidR="00805C05" w:rsidRPr="00130193" w:rsidRDefault="00805C05" w:rsidP="00805C05">
      <w:pPr>
        <w:tabs>
          <w:tab w:val="center" w:pos="4320"/>
          <w:tab w:val="right" w:pos="8640"/>
        </w:tabs>
        <w:jc w:val="center"/>
        <w:rPr>
          <w:rFonts w:ascii="Helvetica" w:hAnsi="Helvetica"/>
          <w:b/>
          <w:sz w:val="28"/>
          <w:szCs w:val="28"/>
        </w:rPr>
      </w:pPr>
      <w:r w:rsidRPr="00130193">
        <w:rPr>
          <w:rFonts w:ascii="Helvetica" w:hAnsi="Helvetica"/>
          <w:b/>
          <w:sz w:val="28"/>
          <w:szCs w:val="28"/>
        </w:rPr>
        <w:t xml:space="preserve">Oregon Dept. of Agriculture </w:t>
      </w:r>
    </w:p>
    <w:p w14:paraId="2D6D4165" w14:textId="77777777" w:rsidR="00805C05" w:rsidRPr="00130193" w:rsidRDefault="00805C05" w:rsidP="00805C05">
      <w:pPr>
        <w:tabs>
          <w:tab w:val="center" w:pos="4320"/>
          <w:tab w:val="right" w:pos="8640"/>
        </w:tabs>
        <w:jc w:val="center"/>
        <w:rPr>
          <w:rFonts w:ascii="Helvetica" w:hAnsi="Helvetica"/>
          <w:b/>
          <w:sz w:val="28"/>
          <w:szCs w:val="28"/>
        </w:rPr>
      </w:pPr>
      <w:r w:rsidRPr="00130193">
        <w:rPr>
          <w:rFonts w:ascii="Helvetica" w:hAnsi="Helvetica"/>
          <w:b/>
          <w:sz w:val="28"/>
          <w:szCs w:val="28"/>
        </w:rPr>
        <w:t>Pesticides Program</w:t>
      </w:r>
    </w:p>
    <w:p w14:paraId="53727E68" w14:textId="77777777" w:rsidR="00805C05" w:rsidRPr="00130193" w:rsidRDefault="00805C05" w:rsidP="00805C05">
      <w:pPr>
        <w:tabs>
          <w:tab w:val="center" w:pos="4320"/>
          <w:tab w:val="right" w:pos="8640"/>
        </w:tabs>
        <w:jc w:val="center"/>
        <w:rPr>
          <w:rFonts w:ascii="Helvetica" w:hAnsi="Helvetica"/>
          <w:b/>
          <w:sz w:val="28"/>
          <w:szCs w:val="28"/>
        </w:rPr>
      </w:pPr>
      <w:r w:rsidRPr="00130193">
        <w:rPr>
          <w:rFonts w:ascii="Helvetica" w:hAnsi="Helvetica"/>
          <w:b/>
          <w:sz w:val="28"/>
          <w:szCs w:val="28"/>
        </w:rPr>
        <w:t>635 Capitol St NE • Salem, OR 97301-2532</w:t>
      </w:r>
    </w:p>
    <w:p w14:paraId="35D5FEE7" w14:textId="77777777" w:rsidR="003659F4" w:rsidRDefault="003659F4" w:rsidP="00805C05">
      <w:pPr>
        <w:tabs>
          <w:tab w:val="center" w:pos="4320"/>
          <w:tab w:val="right" w:pos="8640"/>
        </w:tabs>
        <w:jc w:val="center"/>
        <w:rPr>
          <w:rFonts w:ascii="Helvetica" w:hAnsi="Helvetica"/>
          <w:b/>
          <w:sz w:val="28"/>
          <w:szCs w:val="28"/>
        </w:rPr>
      </w:pPr>
      <w:r>
        <w:rPr>
          <w:rFonts w:ascii="Helvetica" w:hAnsi="Helvetica"/>
          <w:b/>
          <w:sz w:val="28"/>
          <w:szCs w:val="28"/>
        </w:rPr>
        <w:t>Contact: Kirk V. Cook, RG</w:t>
      </w:r>
      <w:r w:rsidR="00805C05" w:rsidRPr="00130193">
        <w:rPr>
          <w:rFonts w:ascii="Helvetica" w:hAnsi="Helvetica"/>
          <w:b/>
          <w:sz w:val="28"/>
          <w:szCs w:val="28"/>
        </w:rPr>
        <w:t xml:space="preserve"> </w:t>
      </w:r>
    </w:p>
    <w:p w14:paraId="6A6836E4" w14:textId="46843CD0" w:rsidR="00805C05" w:rsidRPr="00130193" w:rsidRDefault="003659F4" w:rsidP="00805C05">
      <w:pPr>
        <w:tabs>
          <w:tab w:val="center" w:pos="4320"/>
          <w:tab w:val="right" w:pos="8640"/>
        </w:tabs>
        <w:jc w:val="center"/>
        <w:rPr>
          <w:sz w:val="28"/>
          <w:szCs w:val="28"/>
        </w:rPr>
      </w:pPr>
      <w:r>
        <w:rPr>
          <w:rFonts w:ascii="Helvetica" w:hAnsi="Helvetica"/>
          <w:b/>
          <w:sz w:val="28"/>
          <w:szCs w:val="28"/>
        </w:rPr>
        <w:t>Pesticide Stewardship Program</w:t>
      </w:r>
    </w:p>
    <w:p w14:paraId="3B0EC43C" w14:textId="51C68886" w:rsidR="00805C05" w:rsidRDefault="003659F4" w:rsidP="00805C05">
      <w:pPr>
        <w:pStyle w:val="Heading1"/>
        <w:rPr>
          <w:sz w:val="28"/>
          <w:szCs w:val="28"/>
        </w:rPr>
      </w:pPr>
      <w:r>
        <w:rPr>
          <w:sz w:val="28"/>
          <w:szCs w:val="28"/>
        </w:rPr>
        <w:t xml:space="preserve"> 541-841-0074</w:t>
      </w:r>
      <w:r w:rsidR="00805C05" w:rsidRPr="00130193">
        <w:rPr>
          <w:sz w:val="28"/>
          <w:szCs w:val="28"/>
        </w:rPr>
        <w:t xml:space="preserve"> • </w:t>
      </w:r>
      <w:hyperlink r:id="rId11" w:history="1">
        <w:r w:rsidRPr="007D0EF8">
          <w:rPr>
            <w:rStyle w:val="Hyperlink"/>
            <w:sz w:val="28"/>
            <w:szCs w:val="28"/>
          </w:rPr>
          <w:t>kcook@oda.state.or.us</w:t>
        </w:r>
      </w:hyperlink>
    </w:p>
    <w:p w14:paraId="119915B9" w14:textId="77777777" w:rsidR="003659F4" w:rsidRPr="003659F4" w:rsidRDefault="003659F4" w:rsidP="003659F4"/>
    <w:p w14:paraId="408B11DB" w14:textId="77777777" w:rsidR="00805C05" w:rsidRPr="00342BAE" w:rsidRDefault="00805C05" w:rsidP="00805C05">
      <w:pPr>
        <w:tabs>
          <w:tab w:val="center" w:pos="4320"/>
          <w:tab w:val="right" w:pos="8640"/>
        </w:tabs>
        <w:rPr>
          <w:rFonts w:ascii="Helvetica" w:hAnsi="Helvetica"/>
          <w:b/>
        </w:rPr>
      </w:pPr>
    </w:p>
    <w:p w14:paraId="3238D327" w14:textId="77777777" w:rsidR="00805C05" w:rsidRPr="00342BAE" w:rsidRDefault="00805C05" w:rsidP="00805C05">
      <w:pPr>
        <w:rPr>
          <w:rFonts w:ascii="Helvetica" w:hAnsi="Helvetica"/>
        </w:rPr>
      </w:pPr>
    </w:p>
    <w:p w14:paraId="49095BC7" w14:textId="77777777" w:rsidR="00805C05" w:rsidRPr="00342BAE" w:rsidRDefault="00805C05" w:rsidP="00805C05">
      <w:pPr>
        <w:rPr>
          <w:rFonts w:ascii="Helvetica" w:hAnsi="Helvetica"/>
        </w:rPr>
      </w:pPr>
    </w:p>
    <w:p w14:paraId="0712CE9E" w14:textId="77777777" w:rsidR="00805C05" w:rsidRPr="00342BAE" w:rsidRDefault="00805C05" w:rsidP="00805C05">
      <w:pPr>
        <w:rPr>
          <w:rFonts w:ascii="Helvetica" w:hAnsi="Helvetica"/>
        </w:rPr>
      </w:pPr>
    </w:p>
    <w:p w14:paraId="778D3765" w14:textId="77777777" w:rsidR="00805C05" w:rsidRPr="00342BAE" w:rsidRDefault="00805C05" w:rsidP="00805C05">
      <w:pPr>
        <w:rPr>
          <w:rFonts w:ascii="Helvetica" w:hAnsi="Helvetica"/>
        </w:rPr>
      </w:pPr>
    </w:p>
    <w:p w14:paraId="7F932023" w14:textId="00F2030E" w:rsidR="00805C05" w:rsidRPr="00342BAE" w:rsidRDefault="00805C05" w:rsidP="00805C05">
      <w:pPr>
        <w:rPr>
          <w:rFonts w:ascii="Helvetica" w:hAnsi="Helvetica"/>
        </w:rPr>
      </w:pPr>
    </w:p>
    <w:p w14:paraId="4A44E80F" w14:textId="481F438B" w:rsidR="00805C05" w:rsidRPr="00342BAE" w:rsidRDefault="00805C05" w:rsidP="00805C05">
      <w:pPr>
        <w:rPr>
          <w:rFonts w:ascii="Helvetica" w:hAnsi="Helvetica"/>
        </w:rPr>
      </w:pPr>
    </w:p>
    <w:p w14:paraId="50875F57" w14:textId="77777777" w:rsidR="00805C05" w:rsidRPr="00342BAE" w:rsidRDefault="00805C05" w:rsidP="00805C05">
      <w:pPr>
        <w:rPr>
          <w:rFonts w:ascii="Helvetica" w:hAnsi="Helvetica"/>
        </w:rPr>
      </w:pPr>
    </w:p>
    <w:p w14:paraId="746168EA" w14:textId="77777777" w:rsidR="00805C05" w:rsidRPr="00342BAE" w:rsidRDefault="00805C05" w:rsidP="00805C05">
      <w:pPr>
        <w:rPr>
          <w:rFonts w:ascii="Helvetica" w:hAnsi="Helvetica"/>
        </w:rPr>
      </w:pPr>
    </w:p>
    <w:p w14:paraId="5802D0D1" w14:textId="77777777" w:rsidR="00805C05" w:rsidRPr="00342BAE" w:rsidRDefault="00805C05" w:rsidP="00805C05">
      <w:pPr>
        <w:rPr>
          <w:rFonts w:ascii="Helvetica" w:hAnsi="Helvetica"/>
        </w:rPr>
      </w:pPr>
    </w:p>
    <w:p w14:paraId="7F11CCD8" w14:textId="5F6BE0DD" w:rsidR="00805C05" w:rsidRPr="00342BAE" w:rsidRDefault="003659F4" w:rsidP="00805C05">
      <w:r>
        <w:rPr>
          <w:noProof/>
          <w:sz w:val="32"/>
          <w:szCs w:val="32"/>
        </w:rPr>
        <mc:AlternateContent>
          <mc:Choice Requires="wps">
            <w:drawing>
              <wp:anchor distT="0" distB="0" distL="114300" distR="114300" simplePos="0" relativeHeight="251664384" behindDoc="0" locked="0" layoutInCell="1" allowOverlap="1" wp14:anchorId="65A35DC6" wp14:editId="489E61A4">
                <wp:simplePos x="0" y="0"/>
                <wp:positionH relativeFrom="column">
                  <wp:posOffset>-228600</wp:posOffset>
                </wp:positionH>
                <wp:positionV relativeFrom="paragraph">
                  <wp:posOffset>1259205</wp:posOffset>
                </wp:positionV>
                <wp:extent cx="5829300" cy="342900"/>
                <wp:effectExtent l="50800" t="25400" r="88900" b="114300"/>
                <wp:wrapThrough wrapText="bothSides">
                  <wp:wrapPolygon edited="0">
                    <wp:start x="-188" y="-1600"/>
                    <wp:lineTo x="-188" y="27200"/>
                    <wp:lineTo x="21835" y="27200"/>
                    <wp:lineTo x="21835" y="-1600"/>
                    <wp:lineTo x="-188" y="-1600"/>
                  </wp:wrapPolygon>
                </wp:wrapThrough>
                <wp:docPr id="2" name="Rectangle 2"/>
                <wp:cNvGraphicFramePr/>
                <a:graphic xmlns:a="http://schemas.openxmlformats.org/drawingml/2006/main">
                  <a:graphicData uri="http://schemas.microsoft.com/office/word/2010/wordprocessingShape">
                    <wps:wsp>
                      <wps:cNvSpPr/>
                      <wps:spPr>
                        <a:xfrm>
                          <a:off x="0" y="0"/>
                          <a:ext cx="5829300" cy="342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2" o:spid="_x0000_s1026" style="position:absolute;margin-left:-17.95pt;margin-top:99.15pt;width:45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" fillcolor="#4f81bd [3204]" strokecolor="#4579b8 [3044]">
                <v:fill color2="#a7bfde [1620]" rotate="t" type="gradient">
                  <o:fill v:ext="view" type="gradientUnscaled"/>
                </v:fill>
                <v:shadow on="t" opacity="22937f" mv:blur="40000f" origin=",.5" offset="0,23000emu"/>
                <w10:wrap type="through"/>
              </v:rect>
            </w:pict>
          </mc:Fallback>
        </mc:AlternateContent>
      </w:r>
      <w:r w:rsidR="00805C05" w:rsidRPr="00342BAE">
        <w:rPr>
          <w:rFonts w:ascii="Helvetica" w:hAnsi="Helvetica"/>
        </w:rPr>
        <w:br w:type="page"/>
      </w:r>
    </w:p>
    <w:p w14:paraId="68EC8263" w14:textId="77777777" w:rsidR="00805C05" w:rsidRPr="00342BAE" w:rsidRDefault="00805C05" w:rsidP="00805C05">
      <w:pPr>
        <w:pStyle w:val="Heading2"/>
        <w:rPr>
          <w:sz w:val="24"/>
        </w:rPr>
      </w:pPr>
      <w:r w:rsidRPr="00342BAE">
        <w:rPr>
          <w:sz w:val="24"/>
        </w:rPr>
        <w:lastRenderedPageBreak/>
        <w:t>ODA Administered</w:t>
      </w:r>
    </w:p>
    <w:p w14:paraId="5452FCFC" w14:textId="5397F8A4" w:rsidR="00805C05" w:rsidRPr="00342BAE" w:rsidRDefault="00805C05" w:rsidP="00805C05">
      <w:pPr>
        <w:pStyle w:val="Heading2"/>
        <w:rPr>
          <w:sz w:val="24"/>
        </w:rPr>
      </w:pPr>
      <w:r w:rsidRPr="00342BAE">
        <w:rPr>
          <w:sz w:val="24"/>
        </w:rPr>
        <w:t>PSP Technical Assistance 201</w:t>
      </w:r>
      <w:r w:rsidR="003659F4">
        <w:rPr>
          <w:sz w:val="24"/>
        </w:rPr>
        <w:t>7-19</w:t>
      </w:r>
      <w:r w:rsidRPr="00342BAE">
        <w:rPr>
          <w:sz w:val="24"/>
        </w:rPr>
        <w:t xml:space="preserve"> Grant Program</w:t>
      </w:r>
    </w:p>
    <w:p w14:paraId="0EC03467" w14:textId="77777777" w:rsidR="00805C05" w:rsidRPr="00DE1412" w:rsidRDefault="00805C05" w:rsidP="00805C05">
      <w:pPr>
        <w:pStyle w:val="Heading2"/>
        <w:rPr>
          <w:sz w:val="24"/>
        </w:rPr>
      </w:pPr>
      <w:r w:rsidRPr="00342BAE">
        <w:rPr>
          <w:sz w:val="24"/>
        </w:rPr>
        <w:t>Request for Proposals (RFP)</w:t>
      </w:r>
    </w:p>
    <w:p w14:paraId="7EA7199F" w14:textId="77777777" w:rsidR="00805C05" w:rsidRPr="007776AF" w:rsidRDefault="00805C05" w:rsidP="00805C05">
      <w:pPr>
        <w:rPr>
          <w:rFonts w:ascii="Helvetica" w:hAnsi="Helvetica"/>
        </w:rPr>
      </w:pPr>
      <w:r w:rsidRPr="007776AF">
        <w:rPr>
          <w:rFonts w:ascii="Helvetica" w:hAnsi="Helvetica"/>
          <w:noProof/>
        </w:rPr>
        <mc:AlternateContent>
          <mc:Choice Requires="wps">
            <w:drawing>
              <wp:anchor distT="0" distB="0" distL="114300" distR="114300" simplePos="0" relativeHeight="251660288" behindDoc="0" locked="0" layoutInCell="1" allowOverlap="1" wp14:anchorId="57594978" wp14:editId="17645BEF">
                <wp:simplePos x="0" y="0"/>
                <wp:positionH relativeFrom="column">
                  <wp:posOffset>165735</wp:posOffset>
                </wp:positionH>
                <wp:positionV relativeFrom="paragraph">
                  <wp:posOffset>86360</wp:posOffset>
                </wp:positionV>
                <wp:extent cx="5143500" cy="0"/>
                <wp:effectExtent l="26035" t="22860" r="37465" b="40640"/>
                <wp:wrapNone/>
                <wp:docPr id="6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3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6.8pt" to="418.05pt,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Lf8BQCAAAr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" strokeweight="2.75pt"/>
            </w:pict>
          </mc:Fallback>
        </mc:AlternateContent>
      </w:r>
    </w:p>
    <w:p w14:paraId="6B8EF088" w14:textId="2FFCD22E" w:rsidR="00805C05" w:rsidRPr="007776AF" w:rsidRDefault="00805C05" w:rsidP="00805C05">
      <w:pPr>
        <w:rPr>
          <w:rFonts w:ascii="Helvetica" w:hAnsi="Helvetica"/>
        </w:rPr>
      </w:pPr>
      <w:r w:rsidRPr="007776AF">
        <w:rPr>
          <w:rFonts w:ascii="Helvetica" w:hAnsi="Helvetica"/>
          <w:b/>
        </w:rPr>
        <w:t xml:space="preserve">What is the Pesticide Stewardship Partnership (PSP) Program: </w:t>
      </w:r>
      <w:r w:rsidR="00967BB9">
        <w:rPr>
          <w:rFonts w:ascii="Helvetica" w:hAnsi="Helvetica"/>
          <w:b/>
        </w:rPr>
        <w:t xml:space="preserve">The </w:t>
      </w:r>
      <w:r w:rsidRPr="007776AF">
        <w:rPr>
          <w:rFonts w:ascii="Helvetica" w:hAnsi="Helvetica"/>
        </w:rPr>
        <w:t xml:space="preserve">PSP is a program designed to reduce the </w:t>
      </w:r>
      <w:r>
        <w:rPr>
          <w:rFonts w:ascii="Helvetica" w:hAnsi="Helvetica"/>
        </w:rPr>
        <w:t xml:space="preserve">potential </w:t>
      </w:r>
      <w:r w:rsidRPr="007776AF">
        <w:rPr>
          <w:rFonts w:ascii="Helvetica" w:hAnsi="Helvetica"/>
        </w:rPr>
        <w:t>environmental impact of pesticides on Oregon’s water bodies</w:t>
      </w:r>
      <w:r>
        <w:rPr>
          <w:rFonts w:ascii="Helvetica" w:hAnsi="Helvetica"/>
        </w:rPr>
        <w:t>, and the organisms that depend on these habitats</w:t>
      </w:r>
      <w:r w:rsidRPr="007776AF">
        <w:rPr>
          <w:rFonts w:ascii="Helvetica" w:hAnsi="Helvetica"/>
        </w:rPr>
        <w:t>.  The PSP program uses local expertise combined with pesticide monitoring data to encourage voluntary changes in pesticide use and practices</w:t>
      </w:r>
      <w:r>
        <w:rPr>
          <w:rFonts w:ascii="Helvetica" w:hAnsi="Helvetica"/>
        </w:rPr>
        <w:t xml:space="preserve">, which </w:t>
      </w:r>
      <w:r w:rsidRPr="007776AF">
        <w:rPr>
          <w:rFonts w:ascii="Helvetica" w:hAnsi="Helvetica"/>
        </w:rPr>
        <w:t xml:space="preserve">result in measurable improvements in water quality for aquatic life and humans. </w:t>
      </w:r>
      <w:r>
        <w:rPr>
          <w:rFonts w:ascii="Helvetica" w:hAnsi="Helvetica"/>
        </w:rPr>
        <w:t>There are c</w:t>
      </w:r>
      <w:r w:rsidRPr="007776AF">
        <w:rPr>
          <w:rFonts w:ascii="Helvetica" w:hAnsi="Helvetica"/>
        </w:rPr>
        <w:t xml:space="preserve">urrently </w:t>
      </w:r>
      <w:r w:rsidR="003659F4">
        <w:rPr>
          <w:rFonts w:ascii="Helvetica" w:hAnsi="Helvetica"/>
        </w:rPr>
        <w:t>eight</w:t>
      </w:r>
      <w:r w:rsidRPr="007776AF">
        <w:rPr>
          <w:rFonts w:ascii="Helvetica" w:hAnsi="Helvetica"/>
        </w:rPr>
        <w:t xml:space="preserve"> (</w:t>
      </w:r>
      <w:r w:rsidR="003659F4">
        <w:rPr>
          <w:rFonts w:ascii="Helvetica" w:hAnsi="Helvetica"/>
        </w:rPr>
        <w:t>8</w:t>
      </w:r>
      <w:r w:rsidRPr="007776AF">
        <w:rPr>
          <w:rFonts w:ascii="Helvetica" w:hAnsi="Helvetica"/>
        </w:rPr>
        <w:t xml:space="preserve">) designated PSP </w:t>
      </w:r>
      <w:r>
        <w:rPr>
          <w:rFonts w:ascii="Helvetica" w:hAnsi="Helvetica"/>
        </w:rPr>
        <w:t>projects</w:t>
      </w:r>
      <w:r w:rsidRPr="007776AF">
        <w:rPr>
          <w:rFonts w:ascii="Helvetica" w:hAnsi="Helvetica"/>
        </w:rPr>
        <w:t xml:space="preserve"> </w:t>
      </w:r>
      <w:r>
        <w:rPr>
          <w:rFonts w:ascii="Helvetica" w:hAnsi="Helvetica"/>
        </w:rPr>
        <w:t>in Oregon</w:t>
      </w:r>
      <w:r w:rsidRPr="007776AF">
        <w:rPr>
          <w:rFonts w:ascii="Helvetica" w:hAnsi="Helvetica"/>
        </w:rPr>
        <w:t>: Amazon C</w:t>
      </w:r>
      <w:r w:rsidR="003659F4">
        <w:rPr>
          <w:rFonts w:ascii="Helvetica" w:hAnsi="Helvetica"/>
        </w:rPr>
        <w:t>reek, Molalla-Pudding, Yamhill</w:t>
      </w:r>
      <w:r>
        <w:rPr>
          <w:rFonts w:ascii="Helvetica" w:hAnsi="Helvetica"/>
        </w:rPr>
        <w:t xml:space="preserve">, </w:t>
      </w:r>
      <w:r w:rsidRPr="007776AF">
        <w:rPr>
          <w:rFonts w:ascii="Helvetica" w:hAnsi="Helvetica"/>
        </w:rPr>
        <w:t>Clackamas, Hood River, Wasco</w:t>
      </w:r>
      <w:r>
        <w:rPr>
          <w:rFonts w:ascii="Helvetica" w:hAnsi="Helvetica"/>
        </w:rPr>
        <w:t xml:space="preserve">, </w:t>
      </w:r>
      <w:r w:rsidRPr="007776AF">
        <w:rPr>
          <w:rFonts w:ascii="Helvetica" w:hAnsi="Helvetica"/>
        </w:rPr>
        <w:t>Walla-Walla/Milton-</w:t>
      </w:r>
      <w:proofErr w:type="spellStart"/>
      <w:r w:rsidRPr="007776AF">
        <w:rPr>
          <w:rFonts w:ascii="Helvetica" w:hAnsi="Helvetica"/>
        </w:rPr>
        <w:t>Freewater</w:t>
      </w:r>
      <w:proofErr w:type="spellEnd"/>
      <w:r>
        <w:rPr>
          <w:rFonts w:ascii="Helvetica" w:hAnsi="Helvetica"/>
        </w:rPr>
        <w:t xml:space="preserve"> and the Middle Rogue</w:t>
      </w:r>
      <w:r w:rsidR="00F040CB">
        <w:rPr>
          <w:rFonts w:ascii="Helvetica" w:hAnsi="Helvetica"/>
        </w:rPr>
        <w:t xml:space="preserve"> and two pilot areas, Middle Deschutes (Madras) and the South Umpqua (Roseburg).</w:t>
      </w:r>
    </w:p>
    <w:p w14:paraId="65AE7057" w14:textId="77777777" w:rsidR="00805C05" w:rsidRPr="007776AF" w:rsidRDefault="00805C05" w:rsidP="00805C05">
      <w:pPr>
        <w:rPr>
          <w:rFonts w:ascii="Helvetica" w:hAnsi="Helvetica"/>
        </w:rPr>
      </w:pPr>
    </w:p>
    <w:p w14:paraId="701898D6" w14:textId="77777777" w:rsidR="00805C05" w:rsidRPr="007776AF" w:rsidRDefault="00805C05" w:rsidP="00805C05">
      <w:pPr>
        <w:rPr>
          <w:rFonts w:ascii="Helvetica" w:hAnsi="Helvetica"/>
        </w:rPr>
      </w:pPr>
      <w:r w:rsidRPr="007776AF">
        <w:rPr>
          <w:rFonts w:ascii="Helvetica" w:hAnsi="Helvetica"/>
        </w:rPr>
        <w:t xml:space="preserve">The PSP program is administered through the </w:t>
      </w:r>
      <w:r>
        <w:rPr>
          <w:rFonts w:ascii="Helvetica" w:hAnsi="Helvetica"/>
        </w:rPr>
        <w:t xml:space="preserve">inter-agency </w:t>
      </w:r>
      <w:r w:rsidRPr="007776AF">
        <w:rPr>
          <w:rFonts w:ascii="Helvetica" w:hAnsi="Helvetica"/>
        </w:rPr>
        <w:t xml:space="preserve">Water Quality Pesticide Management Team (WQPMT) composed of members from the Oregon Department of Agriculture (ODA), </w:t>
      </w:r>
      <w:r>
        <w:rPr>
          <w:rFonts w:ascii="Helvetica" w:hAnsi="Helvetica"/>
        </w:rPr>
        <w:t xml:space="preserve">Oregon Department </w:t>
      </w:r>
      <w:r w:rsidRPr="007776AF">
        <w:rPr>
          <w:rFonts w:ascii="Helvetica" w:hAnsi="Helvetica"/>
        </w:rPr>
        <w:t xml:space="preserve">of Environmental Quality (DEQ), Oregon Department of Forestry (ODF), the Oregon Health Authority (OHA), the Oregon Watershed Enhancement Board (OWEB) and Oregon State University (OSU). </w:t>
      </w:r>
    </w:p>
    <w:p w14:paraId="7AAC44C5" w14:textId="77777777" w:rsidR="00805C05" w:rsidRPr="007776AF" w:rsidRDefault="00805C05" w:rsidP="00805C05">
      <w:pPr>
        <w:rPr>
          <w:rFonts w:ascii="Helvetica" w:hAnsi="Helvetica"/>
        </w:rPr>
      </w:pPr>
    </w:p>
    <w:p w14:paraId="3DD743A9" w14:textId="4E500BCD" w:rsidR="00805C05" w:rsidRPr="007776AF" w:rsidRDefault="00805C05" w:rsidP="00805C05">
      <w:pPr>
        <w:pStyle w:val="CommentText"/>
        <w:rPr>
          <w:rFonts w:ascii="Helvetica" w:hAnsi="Helvetica"/>
        </w:rPr>
      </w:pPr>
      <w:r w:rsidRPr="007776AF">
        <w:rPr>
          <w:rFonts w:ascii="Helvetica" w:hAnsi="Helvetica"/>
        </w:rPr>
        <w:t xml:space="preserve">The Oregon Department of Agriculture has received </w:t>
      </w:r>
      <w:r>
        <w:rPr>
          <w:rFonts w:ascii="Helvetica" w:hAnsi="Helvetica"/>
        </w:rPr>
        <w:t xml:space="preserve">an </w:t>
      </w:r>
      <w:r w:rsidRPr="007776AF">
        <w:rPr>
          <w:rFonts w:ascii="Helvetica" w:hAnsi="Helvetica"/>
        </w:rPr>
        <w:t>appropriation from</w:t>
      </w:r>
      <w:r>
        <w:rPr>
          <w:rFonts w:ascii="Helvetica" w:hAnsi="Helvetica"/>
        </w:rPr>
        <w:t xml:space="preserve"> the</w:t>
      </w:r>
      <w:r w:rsidRPr="007776AF">
        <w:rPr>
          <w:rFonts w:ascii="Helvetica" w:hAnsi="Helvetica"/>
        </w:rPr>
        <w:t xml:space="preserve"> </w:t>
      </w:r>
      <w:r>
        <w:rPr>
          <w:rFonts w:ascii="Helvetica" w:hAnsi="Helvetica"/>
        </w:rPr>
        <w:t>l</w:t>
      </w:r>
      <w:r w:rsidRPr="007776AF">
        <w:rPr>
          <w:rFonts w:ascii="Helvetica" w:hAnsi="Helvetica"/>
        </w:rPr>
        <w:t xml:space="preserve">egislature to support </w:t>
      </w:r>
      <w:r w:rsidR="00F040CB">
        <w:rPr>
          <w:rFonts w:ascii="Helvetica" w:hAnsi="Helvetica"/>
        </w:rPr>
        <w:t xml:space="preserve">pesticide stewardship </w:t>
      </w:r>
      <w:r w:rsidRPr="007776AF">
        <w:rPr>
          <w:rFonts w:ascii="Helvetica" w:hAnsi="Helvetica"/>
        </w:rPr>
        <w:t>technical assistance projects</w:t>
      </w:r>
      <w:r w:rsidR="00F040CB">
        <w:rPr>
          <w:rFonts w:ascii="Helvetica" w:hAnsi="Helvetica"/>
        </w:rPr>
        <w:t xml:space="preserve"> </w:t>
      </w:r>
      <w:r w:rsidRPr="007776AF">
        <w:rPr>
          <w:rFonts w:ascii="Helvetica" w:hAnsi="Helvetica"/>
        </w:rPr>
        <w:t xml:space="preserve">in existing PSP watersheds </w:t>
      </w:r>
      <w:r w:rsidR="00F040CB">
        <w:rPr>
          <w:rFonts w:ascii="Helvetica" w:hAnsi="Helvetica"/>
        </w:rPr>
        <w:t>through a grant program</w:t>
      </w:r>
      <w:r w:rsidRPr="007776AF">
        <w:rPr>
          <w:rFonts w:ascii="Helvetica" w:hAnsi="Helvetica"/>
        </w:rPr>
        <w:t xml:space="preserve">. This grant program </w:t>
      </w:r>
      <w:r w:rsidR="00F040CB">
        <w:rPr>
          <w:rFonts w:ascii="Helvetica" w:hAnsi="Helvetica"/>
        </w:rPr>
        <w:t xml:space="preserve">is conducted through a competitive process. </w:t>
      </w:r>
      <w:r w:rsidRPr="007776AF">
        <w:rPr>
          <w:rFonts w:ascii="Helvetica" w:hAnsi="Helvetica"/>
        </w:rPr>
        <w:t xml:space="preserve">The WQPMT reviews proposals and makes recommendations for project selection. ODA will administer the </w:t>
      </w:r>
      <w:r>
        <w:rPr>
          <w:rFonts w:ascii="Helvetica" w:hAnsi="Helvetica"/>
        </w:rPr>
        <w:t xml:space="preserve">grant </w:t>
      </w:r>
      <w:r w:rsidRPr="007776AF">
        <w:rPr>
          <w:rFonts w:ascii="Helvetica" w:hAnsi="Helvetica"/>
        </w:rPr>
        <w:t xml:space="preserve">contracts. </w:t>
      </w:r>
    </w:p>
    <w:p w14:paraId="064B7B3F" w14:textId="77777777" w:rsidR="00805C05" w:rsidRPr="007776AF" w:rsidRDefault="00805C05" w:rsidP="00805C05">
      <w:pPr>
        <w:pStyle w:val="CommentText"/>
        <w:rPr>
          <w:rFonts w:ascii="Helvetica" w:hAnsi="Helvetica"/>
        </w:rPr>
      </w:pPr>
    </w:p>
    <w:p w14:paraId="18C3D2FE" w14:textId="77777777" w:rsidR="00805C05" w:rsidRPr="007776AF" w:rsidRDefault="00805C05" w:rsidP="00805C05">
      <w:pPr>
        <w:pStyle w:val="CommentText"/>
        <w:rPr>
          <w:rFonts w:ascii="Helvetica" w:hAnsi="Helvetica"/>
        </w:rPr>
      </w:pPr>
      <w:r w:rsidRPr="007776AF">
        <w:rPr>
          <w:rFonts w:ascii="Helvetica" w:hAnsi="Helvetica"/>
        </w:rPr>
        <w:t>Invitation is now open to apply for projects that meet the following qualifications:</w:t>
      </w:r>
    </w:p>
    <w:p w14:paraId="2B82091B" w14:textId="77777777" w:rsidR="00805C05" w:rsidRPr="007776AF" w:rsidRDefault="00805C05" w:rsidP="00805C05">
      <w:pPr>
        <w:rPr>
          <w:rFonts w:ascii="Helvetica" w:hAnsi="Helvetica"/>
        </w:rPr>
      </w:pPr>
    </w:p>
    <w:p w14:paraId="36A41871" w14:textId="77777777" w:rsidR="00805C05" w:rsidRDefault="00805C05" w:rsidP="00805C05">
      <w:pPr>
        <w:rPr>
          <w:rFonts w:ascii="Helvetica" w:hAnsi="Helvetica"/>
          <w:b/>
        </w:rPr>
      </w:pPr>
      <w:r w:rsidRPr="007776AF">
        <w:rPr>
          <w:rFonts w:ascii="Helvetica" w:hAnsi="Helvetica"/>
          <w:b/>
        </w:rPr>
        <w:t xml:space="preserve">Qualifying Projects: </w:t>
      </w:r>
    </w:p>
    <w:p w14:paraId="779FE914" w14:textId="77777777" w:rsidR="00FF5AAB" w:rsidRPr="007776AF" w:rsidRDefault="00FF5AAB" w:rsidP="00805C05">
      <w:pPr>
        <w:rPr>
          <w:rFonts w:ascii="Helvetica" w:hAnsi="Helvetica"/>
          <w:b/>
        </w:rPr>
      </w:pPr>
    </w:p>
    <w:p w14:paraId="504A7367" w14:textId="2E0F7032" w:rsidR="00805C05" w:rsidRDefault="00805C05" w:rsidP="00805C05">
      <w:pPr>
        <w:rPr>
          <w:rFonts w:ascii="Helvetica" w:hAnsi="Helvetica"/>
        </w:rPr>
      </w:pPr>
      <w:r w:rsidRPr="007776AF">
        <w:rPr>
          <w:rFonts w:ascii="Helvetica" w:hAnsi="Helvetica"/>
        </w:rPr>
        <w:t xml:space="preserve">Proposed project(s) must focus on preventing and/or reducing the risk posed by pesticides from entering water systems in agricultural, urban/rural residential or forestry environments. </w:t>
      </w:r>
      <w:r w:rsidR="003659F4">
        <w:rPr>
          <w:rFonts w:ascii="Helvetica" w:hAnsi="Helvetica"/>
        </w:rPr>
        <w:t xml:space="preserve">Project duration will be for approximately 18 months and must conclude by June 30, 2019. </w:t>
      </w:r>
      <w:r w:rsidRPr="007776AF">
        <w:rPr>
          <w:rFonts w:ascii="Helvetica" w:hAnsi="Helvetica"/>
        </w:rPr>
        <w:t>For a project to be considered eligible for funding, work must take place in</w:t>
      </w:r>
      <w:r w:rsidRPr="007776AF">
        <w:rPr>
          <w:rFonts w:ascii="Helvetica" w:hAnsi="Helvetica"/>
          <w:b/>
        </w:rPr>
        <w:t xml:space="preserve"> </w:t>
      </w:r>
      <w:r w:rsidRPr="007776AF">
        <w:rPr>
          <w:rFonts w:ascii="Helvetica" w:hAnsi="Helvetica"/>
        </w:rPr>
        <w:t>designated PSP watersheds (Attachment 1) and should address at least two aspects of the following</w:t>
      </w:r>
      <w:r w:rsidR="00FF5AAB">
        <w:rPr>
          <w:rFonts w:ascii="Helvetica" w:hAnsi="Helvetica"/>
        </w:rPr>
        <w:t xml:space="preserve"> elements</w:t>
      </w:r>
      <w:r w:rsidRPr="007776AF">
        <w:rPr>
          <w:rFonts w:ascii="Helvetica" w:hAnsi="Helvetica"/>
        </w:rPr>
        <w:t xml:space="preserve">: </w:t>
      </w:r>
    </w:p>
    <w:p w14:paraId="214FF92B" w14:textId="77777777" w:rsidR="00FF5AAB" w:rsidRPr="007776AF" w:rsidRDefault="00FF5AAB" w:rsidP="00805C05">
      <w:pPr>
        <w:rPr>
          <w:rFonts w:ascii="Helvetica" w:hAnsi="Helvetica"/>
        </w:rPr>
      </w:pPr>
    </w:p>
    <w:p w14:paraId="533A13C7" w14:textId="6FE1A0AB" w:rsidR="00805C05" w:rsidRDefault="00805C05" w:rsidP="005C2743">
      <w:pPr>
        <w:numPr>
          <w:ilvl w:val="0"/>
          <w:numId w:val="2"/>
        </w:numPr>
        <w:rPr>
          <w:rFonts w:ascii="Helvetica" w:hAnsi="Helvetica"/>
        </w:rPr>
      </w:pPr>
      <w:r w:rsidRPr="005C2743">
        <w:rPr>
          <w:rFonts w:ascii="Helvetica" w:hAnsi="Helvetica"/>
        </w:rPr>
        <w:t>Projects designed to reduce or eliminate detection frequencies and/or concentrations of pesticides in water within designated PSP watersheds (Attachment 1)</w:t>
      </w:r>
      <w:r w:rsidR="005C2743">
        <w:rPr>
          <w:rFonts w:ascii="Helvetica" w:hAnsi="Helvetica"/>
        </w:rPr>
        <w:t xml:space="preserve"> </w:t>
      </w:r>
    </w:p>
    <w:p w14:paraId="5870E198" w14:textId="635965B6" w:rsidR="005C2743" w:rsidRDefault="00FF5AAB" w:rsidP="005C2743">
      <w:pPr>
        <w:numPr>
          <w:ilvl w:val="0"/>
          <w:numId w:val="2"/>
        </w:numPr>
        <w:rPr>
          <w:rFonts w:ascii="Helvetica" w:hAnsi="Helvetica"/>
        </w:rPr>
      </w:pPr>
      <w:r>
        <w:rPr>
          <w:rFonts w:ascii="Helvetica" w:hAnsi="Helvetica"/>
        </w:rPr>
        <w:t>Projects that have applicability to, and benefits for multiple PSP watersheds.</w:t>
      </w:r>
    </w:p>
    <w:p w14:paraId="71B5BB9A" w14:textId="77777777" w:rsidR="005C2743" w:rsidRPr="005C2743" w:rsidRDefault="005C2743" w:rsidP="005C2743">
      <w:pPr>
        <w:ind w:left="360"/>
        <w:rPr>
          <w:rFonts w:ascii="Helvetica" w:hAnsi="Helvetica"/>
        </w:rPr>
      </w:pPr>
    </w:p>
    <w:p w14:paraId="76159F91" w14:textId="3DDDC139" w:rsidR="00805C05" w:rsidRPr="007776AF" w:rsidRDefault="00805C05" w:rsidP="00805C05">
      <w:pPr>
        <w:numPr>
          <w:ilvl w:val="0"/>
          <w:numId w:val="2"/>
        </w:numPr>
        <w:rPr>
          <w:rFonts w:ascii="Helvetica" w:hAnsi="Helvetica"/>
        </w:rPr>
      </w:pPr>
      <w:r w:rsidRPr="007776AF">
        <w:rPr>
          <w:rFonts w:ascii="Helvetica" w:hAnsi="Helvetica"/>
        </w:rPr>
        <w:lastRenderedPageBreak/>
        <w:t xml:space="preserve">Collaborations with local </w:t>
      </w:r>
      <w:r w:rsidR="00FF5AAB">
        <w:rPr>
          <w:rFonts w:ascii="Helvetica" w:hAnsi="Helvetica"/>
        </w:rPr>
        <w:t>state, tribal and other special interest entities</w:t>
      </w:r>
      <w:r w:rsidRPr="007776AF">
        <w:rPr>
          <w:rFonts w:ascii="Helvetica" w:hAnsi="Helvetica"/>
        </w:rPr>
        <w:t xml:space="preserve"> that leverage expertise, other funds or in-kind services in the PSP watersheds to reduce the input of pesticides into water.</w:t>
      </w:r>
    </w:p>
    <w:p w14:paraId="36977B8E" w14:textId="77777777" w:rsidR="00805C05" w:rsidRPr="007776AF" w:rsidRDefault="00805C05" w:rsidP="00805C05">
      <w:pPr>
        <w:pStyle w:val="ListParagraph"/>
        <w:numPr>
          <w:ilvl w:val="0"/>
          <w:numId w:val="29"/>
        </w:numPr>
        <w:rPr>
          <w:rFonts w:ascii="Helvetica" w:hAnsi="Helvetica"/>
        </w:rPr>
      </w:pPr>
      <w:r w:rsidRPr="007776AF">
        <w:rPr>
          <w:rFonts w:ascii="Helvetica" w:hAnsi="Helvetica"/>
        </w:rPr>
        <w:t>Demonstration of application technology that reduces off-target movement of pesticides to water or increases on-target application efficiency/cost-savings.</w:t>
      </w:r>
    </w:p>
    <w:p w14:paraId="6C6BD66B" w14:textId="77777777" w:rsidR="00805C05" w:rsidRPr="007776AF" w:rsidRDefault="00805C05" w:rsidP="00805C05">
      <w:pPr>
        <w:numPr>
          <w:ilvl w:val="0"/>
          <w:numId w:val="2"/>
        </w:numPr>
        <w:rPr>
          <w:rFonts w:ascii="Helvetica" w:hAnsi="Helvetica"/>
        </w:rPr>
      </w:pPr>
      <w:r w:rsidRPr="007776AF">
        <w:rPr>
          <w:rFonts w:ascii="Helvetica" w:hAnsi="Helvetica"/>
        </w:rPr>
        <w:t>The implementation and demonstration of proven IPM principles to protect water from pesticide contamination.</w:t>
      </w:r>
    </w:p>
    <w:p w14:paraId="000DACED" w14:textId="7F4A8058" w:rsidR="00805C05" w:rsidRPr="007776AF" w:rsidRDefault="00805C05" w:rsidP="00805C05">
      <w:pPr>
        <w:pStyle w:val="ListParagraph"/>
        <w:numPr>
          <w:ilvl w:val="0"/>
          <w:numId w:val="29"/>
        </w:numPr>
        <w:rPr>
          <w:rFonts w:ascii="Helvetica" w:hAnsi="Helvetica"/>
        </w:rPr>
      </w:pPr>
      <w:r w:rsidRPr="007776AF">
        <w:rPr>
          <w:rFonts w:ascii="Helvetica" w:hAnsi="Helvetica"/>
        </w:rPr>
        <w:t>Outreach &amp; education programs that emphasize proper use of pesticides</w:t>
      </w:r>
      <w:r w:rsidR="00967BB9">
        <w:rPr>
          <w:rFonts w:ascii="Helvetica" w:hAnsi="Helvetica"/>
        </w:rPr>
        <w:t xml:space="preserve">, product selection, label comprehension, </w:t>
      </w:r>
      <w:r w:rsidRPr="007776AF">
        <w:rPr>
          <w:rFonts w:ascii="Helvetica" w:hAnsi="Helvetica"/>
        </w:rPr>
        <w:t>or alternative pest control, with well-defined effectiveness metrics.</w:t>
      </w:r>
    </w:p>
    <w:p w14:paraId="27AFC2DC" w14:textId="77777777" w:rsidR="00805C05" w:rsidRPr="007776AF" w:rsidRDefault="00805C05" w:rsidP="00805C05">
      <w:pPr>
        <w:numPr>
          <w:ilvl w:val="0"/>
          <w:numId w:val="29"/>
        </w:numPr>
        <w:rPr>
          <w:rFonts w:ascii="Helvetica" w:hAnsi="Helvetica"/>
          <w:b/>
        </w:rPr>
      </w:pPr>
      <w:r w:rsidRPr="007776AF">
        <w:rPr>
          <w:rFonts w:ascii="Helvetica" w:hAnsi="Helvetica"/>
        </w:rPr>
        <w:t xml:space="preserve">Demonstration projects and workshops focused on linking behavior changes or implementation of best </w:t>
      </w:r>
      <w:r>
        <w:rPr>
          <w:rFonts w:ascii="Helvetica" w:hAnsi="Helvetica"/>
        </w:rPr>
        <w:t xml:space="preserve">management </w:t>
      </w:r>
      <w:r w:rsidRPr="007776AF">
        <w:rPr>
          <w:rFonts w:ascii="Helvetica" w:hAnsi="Helvetica"/>
        </w:rPr>
        <w:t>practices to reduc</w:t>
      </w:r>
      <w:r>
        <w:rPr>
          <w:rFonts w:ascii="Helvetica" w:hAnsi="Helvetica"/>
        </w:rPr>
        <w:t>e</w:t>
      </w:r>
      <w:r w:rsidRPr="007776AF">
        <w:rPr>
          <w:rFonts w:ascii="Helvetica" w:hAnsi="Helvetica"/>
        </w:rPr>
        <w:t xml:space="preserve"> and/or prevent pesticide contamination </w:t>
      </w:r>
      <w:r>
        <w:rPr>
          <w:rFonts w:ascii="Helvetica" w:hAnsi="Helvetica"/>
        </w:rPr>
        <w:t xml:space="preserve">of </w:t>
      </w:r>
      <w:r w:rsidRPr="007776AF">
        <w:rPr>
          <w:rFonts w:ascii="Helvetica" w:hAnsi="Helvetica"/>
        </w:rPr>
        <w:t>water.</w:t>
      </w:r>
    </w:p>
    <w:p w14:paraId="1CD345B2" w14:textId="77777777" w:rsidR="00805C05" w:rsidRPr="005C2743" w:rsidRDefault="00805C05" w:rsidP="00805C05">
      <w:pPr>
        <w:numPr>
          <w:ilvl w:val="0"/>
          <w:numId w:val="29"/>
        </w:numPr>
        <w:rPr>
          <w:rFonts w:ascii="Helvetica" w:hAnsi="Helvetica"/>
          <w:b/>
        </w:rPr>
      </w:pPr>
      <w:r w:rsidRPr="007776AF">
        <w:rPr>
          <w:rFonts w:ascii="Helvetica" w:hAnsi="Helvetica"/>
        </w:rPr>
        <w:t>Projects that demonstrate how to reduce pesticide runoff or drift into waterways.</w:t>
      </w:r>
    </w:p>
    <w:p w14:paraId="543C8DC8" w14:textId="201E7B55" w:rsidR="00967BB9" w:rsidRPr="007776AF" w:rsidRDefault="00967BB9" w:rsidP="00805C05">
      <w:pPr>
        <w:numPr>
          <w:ilvl w:val="0"/>
          <w:numId w:val="29"/>
        </w:numPr>
        <w:rPr>
          <w:rFonts w:ascii="Helvetica" w:hAnsi="Helvetica"/>
          <w:b/>
        </w:rPr>
      </w:pPr>
      <w:r>
        <w:rPr>
          <w:rFonts w:ascii="Helvetica" w:hAnsi="Helvetica"/>
        </w:rPr>
        <w:t xml:space="preserve">Educational programs specifically for Spanish language non-certified and certified pesticide applicators, which focuses on </w:t>
      </w:r>
      <w:r w:rsidR="00273074">
        <w:rPr>
          <w:rFonts w:ascii="Helvetica" w:hAnsi="Helvetica"/>
        </w:rPr>
        <w:t xml:space="preserve">methods of </w:t>
      </w:r>
      <w:r>
        <w:rPr>
          <w:rFonts w:ascii="Helvetica" w:hAnsi="Helvetica"/>
        </w:rPr>
        <w:t xml:space="preserve">reducing </w:t>
      </w:r>
      <w:r w:rsidRPr="007776AF">
        <w:rPr>
          <w:rFonts w:ascii="Helvetica" w:hAnsi="Helvetica"/>
        </w:rPr>
        <w:t>pesticide runoff or drift</w:t>
      </w:r>
      <w:r>
        <w:rPr>
          <w:rFonts w:ascii="Helvetica" w:hAnsi="Helvetica"/>
        </w:rPr>
        <w:t>.</w:t>
      </w:r>
    </w:p>
    <w:p w14:paraId="7025819F" w14:textId="77777777" w:rsidR="00805C05" w:rsidRPr="007776AF" w:rsidRDefault="00805C05" w:rsidP="00805C05">
      <w:pPr>
        <w:ind w:left="720"/>
        <w:rPr>
          <w:rFonts w:ascii="Helvetica" w:hAnsi="Helvetica"/>
          <w:b/>
        </w:rPr>
      </w:pPr>
    </w:p>
    <w:p w14:paraId="1F049909" w14:textId="77777777" w:rsidR="00EE6C95" w:rsidRDefault="00EE6C95" w:rsidP="00805C05">
      <w:pPr>
        <w:rPr>
          <w:rFonts w:ascii="Helvetica" w:hAnsi="Helvetica"/>
          <w:b/>
        </w:rPr>
      </w:pPr>
    </w:p>
    <w:p w14:paraId="69EAA74C" w14:textId="77777777" w:rsidR="00805C05" w:rsidRDefault="00805C05" w:rsidP="00805C05">
      <w:pPr>
        <w:rPr>
          <w:rFonts w:ascii="Helvetica" w:hAnsi="Helvetica"/>
          <w:b/>
        </w:rPr>
      </w:pPr>
      <w:r w:rsidRPr="007776AF">
        <w:rPr>
          <w:rFonts w:ascii="Helvetica" w:hAnsi="Helvetica"/>
          <w:b/>
        </w:rPr>
        <w:t>Eligibility:</w:t>
      </w:r>
    </w:p>
    <w:p w14:paraId="64C97118" w14:textId="77777777" w:rsidR="00EE6C95" w:rsidRPr="007776AF" w:rsidRDefault="00EE6C95" w:rsidP="00805C05">
      <w:pPr>
        <w:rPr>
          <w:rFonts w:ascii="Helvetica" w:hAnsi="Helvetica"/>
          <w:b/>
        </w:rPr>
      </w:pPr>
    </w:p>
    <w:p w14:paraId="799894DC" w14:textId="77777777" w:rsidR="00EE6C95" w:rsidRDefault="00805C05" w:rsidP="00805C05">
      <w:pPr>
        <w:rPr>
          <w:rFonts w:ascii="Helvetica" w:hAnsi="Helvetica"/>
        </w:rPr>
      </w:pPr>
      <w:r w:rsidRPr="007776AF">
        <w:rPr>
          <w:rFonts w:ascii="Helvetica" w:hAnsi="Helvetica"/>
        </w:rPr>
        <w:t xml:space="preserve">The following </w:t>
      </w:r>
      <w:r>
        <w:rPr>
          <w:rFonts w:ascii="Helvetica" w:hAnsi="Helvetica"/>
        </w:rPr>
        <w:t xml:space="preserve">entities </w:t>
      </w:r>
      <w:r w:rsidRPr="007776AF">
        <w:rPr>
          <w:rFonts w:ascii="Helvetica" w:hAnsi="Helvetica"/>
        </w:rPr>
        <w:t xml:space="preserve">can submit projects in currently designated PSP watersheds:  </w:t>
      </w:r>
    </w:p>
    <w:p w14:paraId="58909EC4" w14:textId="77777777" w:rsidR="00EE6C95" w:rsidRDefault="00EE6C95" w:rsidP="00805C05">
      <w:pPr>
        <w:rPr>
          <w:rFonts w:ascii="Helvetica" w:hAnsi="Helvetica"/>
        </w:rPr>
      </w:pPr>
    </w:p>
    <w:p w14:paraId="34CDB374" w14:textId="6D93C244" w:rsidR="00EE6C95" w:rsidRPr="00E176DE" w:rsidRDefault="00805C05" w:rsidP="00E176DE">
      <w:pPr>
        <w:pStyle w:val="ListParagraph"/>
        <w:numPr>
          <w:ilvl w:val="0"/>
          <w:numId w:val="42"/>
        </w:numPr>
        <w:rPr>
          <w:rFonts w:ascii="Helvetica" w:hAnsi="Helvetica"/>
        </w:rPr>
      </w:pPr>
      <w:r w:rsidRPr="00E176DE">
        <w:rPr>
          <w:rFonts w:ascii="Helvetica" w:hAnsi="Helvetica"/>
        </w:rPr>
        <w:t xml:space="preserve">State, Federal, county and local governments, </w:t>
      </w:r>
    </w:p>
    <w:p w14:paraId="13778EFC" w14:textId="682AAB99" w:rsidR="00EE6C95" w:rsidRPr="00E176DE" w:rsidRDefault="00EE6C95" w:rsidP="00E176DE">
      <w:pPr>
        <w:pStyle w:val="ListParagraph"/>
        <w:numPr>
          <w:ilvl w:val="0"/>
          <w:numId w:val="42"/>
        </w:numPr>
        <w:rPr>
          <w:rFonts w:ascii="Helvetica" w:hAnsi="Helvetica"/>
        </w:rPr>
      </w:pPr>
      <w:r w:rsidRPr="00E176DE">
        <w:rPr>
          <w:rFonts w:ascii="Helvetica" w:hAnsi="Helvetica"/>
        </w:rPr>
        <w:t>N</w:t>
      </w:r>
      <w:r w:rsidR="00805C05" w:rsidRPr="00E176DE">
        <w:rPr>
          <w:rFonts w:ascii="Helvetica" w:hAnsi="Helvetica"/>
        </w:rPr>
        <w:t xml:space="preserve">on-profit organizations, </w:t>
      </w:r>
    </w:p>
    <w:p w14:paraId="2D02E026" w14:textId="480601B2" w:rsidR="00EE6C95" w:rsidRPr="00E176DE" w:rsidRDefault="00EE6C95" w:rsidP="00E176DE">
      <w:pPr>
        <w:pStyle w:val="ListParagraph"/>
        <w:numPr>
          <w:ilvl w:val="0"/>
          <w:numId w:val="42"/>
        </w:numPr>
        <w:rPr>
          <w:rFonts w:ascii="Helvetica" w:hAnsi="Helvetica"/>
        </w:rPr>
      </w:pPr>
      <w:r w:rsidRPr="00E176DE">
        <w:rPr>
          <w:rFonts w:ascii="Helvetica" w:hAnsi="Helvetica"/>
        </w:rPr>
        <w:t>C</w:t>
      </w:r>
      <w:r w:rsidR="00805C05" w:rsidRPr="00E176DE">
        <w:rPr>
          <w:rFonts w:ascii="Helvetica" w:hAnsi="Helvetica"/>
        </w:rPr>
        <w:t xml:space="preserve">ommunity organizations, </w:t>
      </w:r>
    </w:p>
    <w:p w14:paraId="1D50B070" w14:textId="297BDFD5" w:rsidR="00EE6C95" w:rsidRPr="00E176DE" w:rsidRDefault="00EE6C95" w:rsidP="00E176DE">
      <w:pPr>
        <w:pStyle w:val="ListParagraph"/>
        <w:numPr>
          <w:ilvl w:val="0"/>
          <w:numId w:val="42"/>
        </w:numPr>
        <w:rPr>
          <w:rFonts w:ascii="Helvetica" w:hAnsi="Helvetica"/>
        </w:rPr>
      </w:pPr>
      <w:r w:rsidRPr="00E176DE">
        <w:rPr>
          <w:rFonts w:ascii="Helvetica" w:hAnsi="Helvetica"/>
        </w:rPr>
        <w:t>F</w:t>
      </w:r>
      <w:r w:rsidR="00805C05" w:rsidRPr="00E176DE">
        <w:rPr>
          <w:rFonts w:ascii="Helvetica" w:hAnsi="Helvetica"/>
        </w:rPr>
        <w:t xml:space="preserve">or-profit organizations such as consultants and retail businesses, </w:t>
      </w:r>
    </w:p>
    <w:p w14:paraId="3AF71EE1" w14:textId="77777777" w:rsidR="00EE6C95" w:rsidRPr="00E176DE" w:rsidRDefault="00805C05" w:rsidP="00E176DE">
      <w:pPr>
        <w:pStyle w:val="ListParagraph"/>
        <w:numPr>
          <w:ilvl w:val="0"/>
          <w:numId w:val="42"/>
        </w:numPr>
        <w:rPr>
          <w:rFonts w:ascii="Helvetica" w:hAnsi="Helvetica"/>
        </w:rPr>
      </w:pPr>
      <w:r w:rsidRPr="00E176DE">
        <w:rPr>
          <w:rFonts w:ascii="Helvetica" w:hAnsi="Helvetica"/>
        </w:rPr>
        <w:t xml:space="preserve">Soil and Water Conservation Districts (SWCDs), </w:t>
      </w:r>
    </w:p>
    <w:p w14:paraId="7EA7D002" w14:textId="77777777" w:rsidR="00EE6C95" w:rsidRPr="00E176DE" w:rsidRDefault="00805C05" w:rsidP="00E176DE">
      <w:pPr>
        <w:pStyle w:val="ListParagraph"/>
        <w:numPr>
          <w:ilvl w:val="0"/>
          <w:numId w:val="42"/>
        </w:numPr>
        <w:rPr>
          <w:rFonts w:ascii="Helvetica" w:hAnsi="Helvetica"/>
        </w:rPr>
      </w:pPr>
      <w:r w:rsidRPr="00E176DE">
        <w:rPr>
          <w:rFonts w:ascii="Helvetica" w:hAnsi="Helvetica"/>
        </w:rPr>
        <w:t>Watershed Council</w:t>
      </w:r>
      <w:r w:rsidR="00EE6C95" w:rsidRPr="00E176DE">
        <w:rPr>
          <w:rFonts w:ascii="Helvetica" w:hAnsi="Helvetica"/>
        </w:rPr>
        <w:t>s</w:t>
      </w:r>
      <w:r w:rsidRPr="00E176DE">
        <w:rPr>
          <w:rFonts w:ascii="Helvetica" w:hAnsi="Helvetica"/>
        </w:rPr>
        <w:t xml:space="preserve">, </w:t>
      </w:r>
    </w:p>
    <w:p w14:paraId="0167D081" w14:textId="05D52585" w:rsidR="00EE6C95" w:rsidRPr="00E176DE" w:rsidRDefault="00EE6C95" w:rsidP="00E176DE">
      <w:pPr>
        <w:pStyle w:val="ListParagraph"/>
        <w:numPr>
          <w:ilvl w:val="0"/>
          <w:numId w:val="42"/>
        </w:numPr>
        <w:rPr>
          <w:rFonts w:ascii="Helvetica" w:hAnsi="Helvetica" w:cs="Verdana"/>
        </w:rPr>
      </w:pPr>
      <w:r w:rsidRPr="00E176DE">
        <w:rPr>
          <w:rFonts w:ascii="Helvetica" w:hAnsi="Helvetica" w:cs="Verdana"/>
        </w:rPr>
        <w:t>I</w:t>
      </w:r>
      <w:r w:rsidR="00805C05" w:rsidRPr="00E176DE">
        <w:rPr>
          <w:rFonts w:ascii="Helvetica" w:hAnsi="Helvetica" w:cs="Verdana"/>
        </w:rPr>
        <w:t xml:space="preserve">nstitutions of higher education, </w:t>
      </w:r>
    </w:p>
    <w:p w14:paraId="6E450B83" w14:textId="2B71BD9A" w:rsidR="00EE6C95" w:rsidRPr="00E176DE" w:rsidRDefault="00EE6C95" w:rsidP="00E176DE">
      <w:pPr>
        <w:pStyle w:val="ListParagraph"/>
        <w:numPr>
          <w:ilvl w:val="0"/>
          <w:numId w:val="42"/>
        </w:numPr>
        <w:rPr>
          <w:rFonts w:ascii="Helvetica" w:hAnsi="Helvetica" w:cs="Verdana"/>
        </w:rPr>
      </w:pPr>
      <w:r w:rsidRPr="00E176DE">
        <w:rPr>
          <w:rFonts w:ascii="Helvetica" w:hAnsi="Helvetica" w:cs="Verdana"/>
        </w:rPr>
        <w:t xml:space="preserve">Industry </w:t>
      </w:r>
      <w:r w:rsidR="00805C05" w:rsidRPr="00E176DE">
        <w:rPr>
          <w:rFonts w:ascii="Helvetica" w:hAnsi="Helvetica" w:cs="Verdana"/>
        </w:rPr>
        <w:t xml:space="preserve">trade associations, </w:t>
      </w:r>
    </w:p>
    <w:p w14:paraId="45837930" w14:textId="5D0D1B2F" w:rsidR="00EE6C95" w:rsidRPr="00E176DE" w:rsidRDefault="00EE6C95" w:rsidP="00E176DE">
      <w:pPr>
        <w:pStyle w:val="ListParagraph"/>
        <w:numPr>
          <w:ilvl w:val="0"/>
          <w:numId w:val="42"/>
        </w:numPr>
        <w:rPr>
          <w:rFonts w:ascii="Helvetica" w:hAnsi="Helvetica" w:cs="Verdana"/>
        </w:rPr>
      </w:pPr>
      <w:r w:rsidRPr="00E176DE">
        <w:rPr>
          <w:rFonts w:ascii="Helvetica" w:hAnsi="Helvetica" w:cs="Verdana"/>
        </w:rPr>
        <w:t>P</w:t>
      </w:r>
      <w:r w:rsidR="00805C05" w:rsidRPr="00E176DE">
        <w:rPr>
          <w:rFonts w:ascii="Helvetica" w:hAnsi="Helvetica" w:cs="Verdana"/>
        </w:rPr>
        <w:t xml:space="preserve">roducer groups, </w:t>
      </w:r>
    </w:p>
    <w:p w14:paraId="2DE0F90B" w14:textId="473B8104" w:rsidR="00EE6C95" w:rsidRPr="00E176DE" w:rsidRDefault="00EE6C95" w:rsidP="00E176DE">
      <w:pPr>
        <w:pStyle w:val="ListParagraph"/>
        <w:numPr>
          <w:ilvl w:val="0"/>
          <w:numId w:val="42"/>
        </w:numPr>
        <w:rPr>
          <w:rFonts w:ascii="Helvetica" w:hAnsi="Helvetica"/>
        </w:rPr>
      </w:pPr>
      <w:r w:rsidRPr="00E176DE">
        <w:rPr>
          <w:rFonts w:ascii="Helvetica" w:hAnsi="Helvetica" w:cs="Verdana"/>
        </w:rPr>
        <w:t>C</w:t>
      </w:r>
      <w:r w:rsidR="00805C05" w:rsidRPr="00E176DE">
        <w:rPr>
          <w:rFonts w:ascii="Helvetica" w:hAnsi="Helvetica" w:cs="Verdana"/>
        </w:rPr>
        <w:t>ommodity commissions</w:t>
      </w:r>
      <w:r w:rsidR="00805C05" w:rsidRPr="00E176DE">
        <w:rPr>
          <w:rFonts w:ascii="Helvetica" w:hAnsi="Helvetica"/>
        </w:rPr>
        <w:t xml:space="preserve"> </w:t>
      </w:r>
    </w:p>
    <w:p w14:paraId="6A20F63C" w14:textId="2ABEED0B" w:rsidR="00805C05" w:rsidRPr="00E176DE" w:rsidRDefault="00805C05" w:rsidP="00E176DE">
      <w:pPr>
        <w:pStyle w:val="ListParagraph"/>
        <w:numPr>
          <w:ilvl w:val="0"/>
          <w:numId w:val="42"/>
        </w:numPr>
        <w:rPr>
          <w:rFonts w:ascii="Helvetica" w:hAnsi="Helvetica"/>
        </w:rPr>
      </w:pPr>
      <w:r w:rsidRPr="00E176DE">
        <w:rPr>
          <w:rFonts w:ascii="Helvetica" w:hAnsi="Helvetica"/>
        </w:rPr>
        <w:t xml:space="preserve">Tribal entities. </w:t>
      </w:r>
    </w:p>
    <w:p w14:paraId="0D933DA8" w14:textId="77777777" w:rsidR="00805C05" w:rsidRPr="007776AF" w:rsidRDefault="00805C05" w:rsidP="00805C05">
      <w:pPr>
        <w:rPr>
          <w:rFonts w:ascii="Helvetica" w:hAnsi="Helvetica"/>
        </w:rPr>
      </w:pPr>
    </w:p>
    <w:p w14:paraId="64B1120C" w14:textId="77777777" w:rsidR="00805C05" w:rsidRPr="007776AF" w:rsidRDefault="00805C05" w:rsidP="00805C05">
      <w:pPr>
        <w:rPr>
          <w:rFonts w:ascii="Helvetica" w:hAnsi="Helvetica"/>
        </w:rPr>
      </w:pPr>
      <w:r w:rsidRPr="007776AF">
        <w:rPr>
          <w:rFonts w:ascii="Helvetica" w:hAnsi="Helvetica"/>
          <w:b/>
        </w:rPr>
        <w:t>Funds available:</w:t>
      </w:r>
      <w:r w:rsidRPr="007776AF">
        <w:rPr>
          <w:rFonts w:ascii="Helvetica" w:hAnsi="Helvetica"/>
        </w:rPr>
        <w:t xml:space="preserve">  </w:t>
      </w:r>
    </w:p>
    <w:p w14:paraId="780E4327" w14:textId="77777777" w:rsidR="00805C05" w:rsidRPr="007776AF" w:rsidRDefault="00805C05" w:rsidP="00805C05">
      <w:pPr>
        <w:rPr>
          <w:rFonts w:ascii="Helvetica" w:hAnsi="Helvetica"/>
        </w:rPr>
      </w:pPr>
      <w:r>
        <w:rPr>
          <w:rFonts w:ascii="Helvetica" w:hAnsi="Helvetica"/>
        </w:rPr>
        <w:t>The s</w:t>
      </w:r>
      <w:r w:rsidRPr="007776AF">
        <w:rPr>
          <w:rFonts w:ascii="Helvetica" w:hAnsi="Helvetica"/>
        </w:rPr>
        <w:t>uggested project funding range is between $10,000 and $50,000.</w:t>
      </w:r>
      <w:r w:rsidRPr="007776AF" w:rsidDel="00362751">
        <w:rPr>
          <w:rFonts w:ascii="Helvetica" w:hAnsi="Helvetica"/>
        </w:rPr>
        <w:t xml:space="preserve"> </w:t>
      </w:r>
    </w:p>
    <w:p w14:paraId="5633257B" w14:textId="77777777" w:rsidR="00805C05" w:rsidRPr="007776AF" w:rsidRDefault="00805C05" w:rsidP="00805C05">
      <w:pPr>
        <w:rPr>
          <w:rFonts w:ascii="Helvetica" w:hAnsi="Helvetica"/>
        </w:rPr>
      </w:pPr>
    </w:p>
    <w:p w14:paraId="1ABFFA1E" w14:textId="77777777" w:rsidR="00EE6C95" w:rsidRDefault="00805C05" w:rsidP="00805C05">
      <w:pPr>
        <w:rPr>
          <w:rFonts w:ascii="Helvetica" w:hAnsi="Helvetica"/>
        </w:rPr>
      </w:pPr>
      <w:r w:rsidRPr="007776AF">
        <w:rPr>
          <w:rFonts w:ascii="Helvetica" w:hAnsi="Helvetica"/>
          <w:b/>
        </w:rPr>
        <w:t>PSP Grant Program policies and requirements:</w:t>
      </w:r>
      <w:r w:rsidRPr="007776AF">
        <w:rPr>
          <w:rFonts w:ascii="Helvetica" w:hAnsi="Helvetica"/>
        </w:rPr>
        <w:t xml:space="preserve"> </w:t>
      </w:r>
    </w:p>
    <w:p w14:paraId="0331B255" w14:textId="51EB0041" w:rsidR="00805C05" w:rsidRPr="007776AF" w:rsidRDefault="00805C05" w:rsidP="00805C05">
      <w:pPr>
        <w:rPr>
          <w:rFonts w:ascii="Helvetica" w:hAnsi="Helvetica"/>
        </w:rPr>
      </w:pPr>
      <w:r w:rsidRPr="007776AF">
        <w:rPr>
          <w:rFonts w:ascii="Helvetica" w:hAnsi="Helvetica"/>
        </w:rPr>
        <w:t xml:space="preserve"> </w:t>
      </w:r>
    </w:p>
    <w:p w14:paraId="249327C5" w14:textId="77777777" w:rsidR="00805C05" w:rsidRPr="007776AF" w:rsidRDefault="00805C05" w:rsidP="00805C05">
      <w:pPr>
        <w:numPr>
          <w:ilvl w:val="0"/>
          <w:numId w:val="6"/>
        </w:numPr>
        <w:rPr>
          <w:rFonts w:ascii="Helvetica" w:hAnsi="Helvetica"/>
        </w:rPr>
      </w:pPr>
      <w:r w:rsidRPr="007776AF">
        <w:rPr>
          <w:rFonts w:ascii="Helvetica" w:hAnsi="Helvetica"/>
        </w:rPr>
        <w:t>ODA will not fund projects with administration costs in excess of (16%) of the total amount awarded.</w:t>
      </w:r>
    </w:p>
    <w:p w14:paraId="3C696F96" w14:textId="77777777" w:rsidR="00805C05" w:rsidRPr="007776AF" w:rsidRDefault="00805C05" w:rsidP="00805C05">
      <w:pPr>
        <w:numPr>
          <w:ilvl w:val="0"/>
          <w:numId w:val="6"/>
        </w:numPr>
        <w:rPr>
          <w:rFonts w:ascii="Helvetica" w:hAnsi="Helvetica"/>
          <w:b/>
        </w:rPr>
      </w:pPr>
      <w:r w:rsidRPr="007776AF">
        <w:rPr>
          <w:rFonts w:ascii="Helvetica" w:hAnsi="Helvetica"/>
        </w:rPr>
        <w:t xml:space="preserve">Applicant understands that any information submitted within the proposal and any information/findings as a result of </w:t>
      </w:r>
      <w:r>
        <w:rPr>
          <w:rFonts w:ascii="Helvetica" w:hAnsi="Helvetica"/>
        </w:rPr>
        <w:t xml:space="preserve">the </w:t>
      </w:r>
      <w:r w:rsidRPr="007776AF">
        <w:rPr>
          <w:rFonts w:ascii="Helvetica" w:hAnsi="Helvetica"/>
        </w:rPr>
        <w:t>project are a part of the public domain and will/may be subject to public records request</w:t>
      </w:r>
      <w:r>
        <w:rPr>
          <w:rFonts w:ascii="Helvetica" w:hAnsi="Helvetica"/>
        </w:rPr>
        <w:t>s</w:t>
      </w:r>
      <w:r w:rsidRPr="007776AF">
        <w:rPr>
          <w:rFonts w:ascii="Helvetica" w:hAnsi="Helvetica"/>
        </w:rPr>
        <w:t xml:space="preserve"> and will/may be available online (with the exception of specific landowners names and information). </w:t>
      </w:r>
    </w:p>
    <w:p w14:paraId="33EA8EC1" w14:textId="77777777" w:rsidR="00805C05" w:rsidRPr="007776AF" w:rsidRDefault="00805C05" w:rsidP="00805C05">
      <w:pPr>
        <w:numPr>
          <w:ilvl w:val="0"/>
          <w:numId w:val="6"/>
        </w:numPr>
        <w:rPr>
          <w:rFonts w:ascii="Helvetica" w:hAnsi="Helvetica"/>
          <w:b/>
        </w:rPr>
      </w:pPr>
      <w:r w:rsidRPr="007776AF">
        <w:rPr>
          <w:rFonts w:ascii="Helvetica" w:hAnsi="Helvetica"/>
        </w:rPr>
        <w:t>ODA expects the efficient use of funds within budgeted line items.</w:t>
      </w:r>
    </w:p>
    <w:p w14:paraId="487363F8" w14:textId="77777777" w:rsidR="00805C05" w:rsidRPr="007776AF" w:rsidRDefault="00805C05" w:rsidP="00805C05">
      <w:pPr>
        <w:ind w:left="1080"/>
        <w:rPr>
          <w:rFonts w:ascii="Helvetica" w:hAnsi="Helvetica"/>
          <w:b/>
        </w:rPr>
      </w:pPr>
    </w:p>
    <w:p w14:paraId="0DCF037A" w14:textId="77777777" w:rsidR="00805C05" w:rsidRDefault="00805C05" w:rsidP="00805C05">
      <w:pPr>
        <w:rPr>
          <w:rFonts w:ascii="Helvetica" w:hAnsi="Helvetica"/>
          <w:b/>
        </w:rPr>
      </w:pPr>
      <w:r w:rsidRPr="007776AF">
        <w:rPr>
          <w:rFonts w:ascii="Helvetica" w:hAnsi="Helvetica"/>
          <w:b/>
        </w:rPr>
        <w:t>Post award obligation:</w:t>
      </w:r>
    </w:p>
    <w:p w14:paraId="3F758FA9" w14:textId="77777777" w:rsidR="00EE6C95" w:rsidRPr="007776AF" w:rsidRDefault="00EE6C95" w:rsidP="00805C05">
      <w:pPr>
        <w:rPr>
          <w:rFonts w:ascii="Helvetica" w:hAnsi="Helvetica"/>
          <w:b/>
        </w:rPr>
      </w:pPr>
    </w:p>
    <w:p w14:paraId="59C525C0" w14:textId="77777777" w:rsidR="00805C05" w:rsidRDefault="00805C05" w:rsidP="00805C05">
      <w:pPr>
        <w:rPr>
          <w:rFonts w:ascii="Helvetica" w:hAnsi="Helvetica"/>
          <w:b/>
        </w:rPr>
      </w:pPr>
      <w:r w:rsidRPr="007776AF">
        <w:rPr>
          <w:rFonts w:ascii="Helvetica" w:hAnsi="Helvetica"/>
          <w:b/>
        </w:rPr>
        <w:t>If project is funded</w:t>
      </w:r>
      <w:r>
        <w:rPr>
          <w:rFonts w:ascii="Helvetica" w:hAnsi="Helvetica"/>
          <w:b/>
        </w:rPr>
        <w:t>,</w:t>
      </w:r>
      <w:r w:rsidRPr="007776AF">
        <w:rPr>
          <w:rFonts w:ascii="Helvetica" w:hAnsi="Helvetica"/>
          <w:b/>
        </w:rPr>
        <w:t xml:space="preserve"> applicant will be required to:</w:t>
      </w:r>
    </w:p>
    <w:p w14:paraId="5F673BC7" w14:textId="77777777" w:rsidR="00EE6C95" w:rsidRPr="007776AF" w:rsidRDefault="00EE6C95" w:rsidP="00805C05">
      <w:pPr>
        <w:rPr>
          <w:rFonts w:ascii="Helvetica" w:hAnsi="Helvetica"/>
          <w:b/>
        </w:rPr>
      </w:pPr>
    </w:p>
    <w:p w14:paraId="7B462D0F" w14:textId="77777777" w:rsidR="00805C05" w:rsidRPr="00342BAE" w:rsidRDefault="00805C05" w:rsidP="00805C05">
      <w:pPr>
        <w:widowControl w:val="0"/>
        <w:numPr>
          <w:ilvl w:val="0"/>
          <w:numId w:val="8"/>
        </w:numPr>
        <w:tabs>
          <w:tab w:val="left" w:pos="220"/>
          <w:tab w:val="left" w:pos="720"/>
        </w:tabs>
        <w:autoSpaceDE w:val="0"/>
        <w:autoSpaceDN w:val="0"/>
        <w:adjustRightInd w:val="0"/>
        <w:rPr>
          <w:rFonts w:ascii="Helvetica" w:hAnsi="Helvetica" w:cs="Verdana"/>
        </w:rPr>
      </w:pPr>
      <w:r w:rsidRPr="00342BAE">
        <w:rPr>
          <w:rFonts w:ascii="Helvetica" w:hAnsi="Helvetica" w:cs="Verdana"/>
        </w:rPr>
        <w:t>Sign a Grant Agreement containing the terms and conditions for the project implementation, release of funds, and documentation of completion. </w:t>
      </w:r>
    </w:p>
    <w:p w14:paraId="4E3B9162" w14:textId="77777777" w:rsidR="00805C05" w:rsidRPr="00342BAE" w:rsidRDefault="00805C05" w:rsidP="00805C05">
      <w:pPr>
        <w:pStyle w:val="ListParagraph"/>
        <w:numPr>
          <w:ilvl w:val="0"/>
          <w:numId w:val="3"/>
        </w:numPr>
        <w:rPr>
          <w:rFonts w:ascii="Helvetica" w:hAnsi="Helvetica"/>
        </w:rPr>
      </w:pPr>
      <w:r w:rsidRPr="00342BAE">
        <w:rPr>
          <w:rFonts w:ascii="Helvetica" w:hAnsi="Helvetica" w:cs="Verdana"/>
        </w:rPr>
        <w:t xml:space="preserve">Payments will be made only for work started </w:t>
      </w:r>
      <w:r w:rsidRPr="00DE1412">
        <w:rPr>
          <w:rFonts w:ascii="Helvetica" w:hAnsi="Helvetica" w:cs="Verdana"/>
        </w:rPr>
        <w:t>upon</w:t>
      </w:r>
      <w:r w:rsidRPr="00342BAE">
        <w:rPr>
          <w:rFonts w:ascii="Helvetica" w:hAnsi="Helvetica" w:cs="Verdana"/>
        </w:rPr>
        <w:t xml:space="preserve"> signature of the grant agreement</w:t>
      </w:r>
      <w:r w:rsidRPr="00DE1412">
        <w:rPr>
          <w:rFonts w:ascii="Helvetica" w:hAnsi="Helvetica" w:cs="Verdana"/>
        </w:rPr>
        <w:t xml:space="preserve"> by both parties</w:t>
      </w:r>
    </w:p>
    <w:p w14:paraId="5E453D08" w14:textId="77777777" w:rsidR="00805C05" w:rsidRPr="00342BAE" w:rsidRDefault="00805C05" w:rsidP="00805C05">
      <w:pPr>
        <w:pStyle w:val="ListParagraph"/>
        <w:numPr>
          <w:ilvl w:val="0"/>
          <w:numId w:val="3"/>
        </w:numPr>
        <w:rPr>
          <w:rFonts w:ascii="Helvetica" w:hAnsi="Helvetica"/>
        </w:rPr>
      </w:pPr>
      <w:r w:rsidRPr="00DE1412">
        <w:rPr>
          <w:rFonts w:ascii="Helvetica" w:hAnsi="Helvetica"/>
        </w:rPr>
        <w:t>Show proof of accomplishment through an interim and final report and</w:t>
      </w:r>
      <w:r w:rsidRPr="007776AF">
        <w:rPr>
          <w:rFonts w:ascii="Helvetica" w:hAnsi="Helvetica"/>
        </w:rPr>
        <w:t xml:space="preserve">/or documentation of project status/completion. </w:t>
      </w:r>
    </w:p>
    <w:p w14:paraId="21435358" w14:textId="77777777" w:rsidR="00805C05" w:rsidRPr="00B51262" w:rsidRDefault="00805C05" w:rsidP="00805C05">
      <w:pPr>
        <w:numPr>
          <w:ilvl w:val="0"/>
          <w:numId w:val="3"/>
        </w:numPr>
        <w:rPr>
          <w:rStyle w:val="CommentReference"/>
          <w:rFonts w:ascii="Helvetica" w:hAnsi="Helvetica"/>
          <w:sz w:val="24"/>
          <w:szCs w:val="24"/>
        </w:rPr>
      </w:pPr>
      <w:r w:rsidRPr="00DE1412">
        <w:rPr>
          <w:rFonts w:ascii="Helvetica" w:hAnsi="Helvetica"/>
        </w:rPr>
        <w:t>Once a grant agreement has been sign</w:t>
      </w:r>
      <w:r w:rsidRPr="007776AF">
        <w:rPr>
          <w:rFonts w:ascii="Helvetica" w:hAnsi="Helvetica"/>
        </w:rPr>
        <w:t>ed between ODA and the grantee, any changes to the original scope of work must be reviewed and approved by the WQPMT</w:t>
      </w:r>
      <w:r w:rsidRPr="00342BAE">
        <w:rPr>
          <w:rStyle w:val="CommentReference"/>
        </w:rPr>
        <w:t xml:space="preserve"> </w:t>
      </w:r>
      <w:r w:rsidRPr="00B51262">
        <w:rPr>
          <w:rStyle w:val="CommentReference"/>
          <w:rFonts w:ascii="Helvetica" w:hAnsi="Helvetica"/>
          <w:sz w:val="24"/>
          <w:szCs w:val="24"/>
        </w:rPr>
        <w:t>and forwarded to ODA for an amendment to the original grant agreement.</w:t>
      </w:r>
    </w:p>
    <w:p w14:paraId="2EE11EFA" w14:textId="77777777" w:rsidR="00805C05" w:rsidRPr="00B51262" w:rsidRDefault="00805C05" w:rsidP="00805C05">
      <w:pPr>
        <w:rPr>
          <w:rFonts w:ascii="Helvetica" w:hAnsi="Helvetica"/>
        </w:rPr>
      </w:pPr>
    </w:p>
    <w:p w14:paraId="0D6E25A7" w14:textId="77777777" w:rsidR="00805C05" w:rsidRPr="007776AF" w:rsidRDefault="00805C05" w:rsidP="00EF667F">
      <w:pPr>
        <w:tabs>
          <w:tab w:val="center" w:pos="4320"/>
          <w:tab w:val="right" w:pos="8640"/>
        </w:tabs>
        <w:jc w:val="center"/>
        <w:rPr>
          <w:rFonts w:ascii="Helvetica" w:hAnsi="Helvetica"/>
          <w:b/>
        </w:rPr>
      </w:pPr>
      <w:r w:rsidRPr="007776AF">
        <w:rPr>
          <w:rFonts w:ascii="Helvetica" w:hAnsi="Helvetica"/>
          <w:b/>
        </w:rPr>
        <w:t>For questions about the PSP Grant program contact:</w:t>
      </w:r>
    </w:p>
    <w:p w14:paraId="55A7406C" w14:textId="7738D144" w:rsidR="00805C05" w:rsidRDefault="004032DD" w:rsidP="004032DD">
      <w:pPr>
        <w:pStyle w:val="Heading1"/>
        <w:ind w:left="720"/>
        <w:jc w:val="left"/>
        <w:rPr>
          <w:b w:val="0"/>
          <w:sz w:val="24"/>
        </w:rPr>
      </w:pPr>
      <w:r>
        <w:rPr>
          <w:b w:val="0"/>
          <w:sz w:val="24"/>
        </w:rPr>
        <w:t xml:space="preserve">                 </w:t>
      </w:r>
      <w:r w:rsidR="003659F4">
        <w:rPr>
          <w:b w:val="0"/>
          <w:sz w:val="24"/>
        </w:rPr>
        <w:t>Kirk V. Cook, RG</w:t>
      </w:r>
      <w:r w:rsidR="00805C05" w:rsidRPr="007776AF">
        <w:rPr>
          <w:b w:val="0"/>
          <w:sz w:val="24"/>
        </w:rPr>
        <w:t xml:space="preserve">, </w:t>
      </w:r>
      <w:r w:rsidR="003659F4">
        <w:rPr>
          <w:b w:val="0"/>
          <w:sz w:val="24"/>
        </w:rPr>
        <w:t>Pesticide Stewardship Program</w:t>
      </w:r>
    </w:p>
    <w:p w14:paraId="59C122C6" w14:textId="398232ED" w:rsidR="004032DD" w:rsidRDefault="004032DD" w:rsidP="004032DD">
      <w:pPr>
        <w:jc w:val="center"/>
        <w:rPr>
          <w:rFonts w:ascii="Helvetica" w:hAnsi="Helvetica"/>
        </w:rPr>
      </w:pPr>
      <w:r>
        <w:rPr>
          <w:rFonts w:ascii="Helvetica" w:hAnsi="Helvetica"/>
        </w:rPr>
        <w:t>475 NE Bellevue Drive, Suite 110</w:t>
      </w:r>
    </w:p>
    <w:p w14:paraId="615FF68C" w14:textId="52E86E4F" w:rsidR="004032DD" w:rsidRPr="004032DD" w:rsidRDefault="004032DD" w:rsidP="004032DD">
      <w:pPr>
        <w:jc w:val="center"/>
        <w:rPr>
          <w:rFonts w:ascii="Helvetica" w:hAnsi="Helvetica"/>
        </w:rPr>
      </w:pPr>
      <w:r>
        <w:rPr>
          <w:rFonts w:ascii="Helvetica" w:hAnsi="Helvetica"/>
        </w:rPr>
        <w:t>Bend, OR  97701-7415</w:t>
      </w:r>
    </w:p>
    <w:p w14:paraId="0C5F5763" w14:textId="39DCC017" w:rsidR="00805C05" w:rsidRDefault="004032DD" w:rsidP="004032DD">
      <w:pPr>
        <w:pStyle w:val="Header"/>
        <w:tabs>
          <w:tab w:val="clear" w:pos="4320"/>
          <w:tab w:val="clear" w:pos="8640"/>
        </w:tabs>
        <w:ind w:left="720"/>
        <w:rPr>
          <w:rFonts w:ascii="Helvetica" w:hAnsi="Helvetica"/>
        </w:rPr>
      </w:pPr>
      <w:r>
        <w:rPr>
          <w:rFonts w:ascii="Helvetica" w:hAnsi="Helvetica"/>
        </w:rPr>
        <w:t xml:space="preserve">                       </w:t>
      </w:r>
      <w:r w:rsidR="003659F4">
        <w:rPr>
          <w:rFonts w:ascii="Helvetica" w:hAnsi="Helvetica"/>
        </w:rPr>
        <w:t>541-841-0074</w:t>
      </w:r>
      <w:r w:rsidR="00805C05" w:rsidRPr="007776AF">
        <w:rPr>
          <w:rFonts w:ascii="Helvetica" w:hAnsi="Helvetica"/>
        </w:rPr>
        <w:t xml:space="preserve"> • </w:t>
      </w:r>
      <w:hyperlink r:id="rId12" w:history="1">
        <w:r w:rsidR="003659F4" w:rsidRPr="007D0EF8">
          <w:rPr>
            <w:rStyle w:val="Hyperlink"/>
            <w:rFonts w:ascii="Helvetica" w:hAnsi="Helvetica"/>
          </w:rPr>
          <w:t>kcook@oda.state.or.us</w:t>
        </w:r>
      </w:hyperlink>
    </w:p>
    <w:p w14:paraId="717C2297" w14:textId="77777777" w:rsidR="003659F4" w:rsidRPr="007776AF" w:rsidRDefault="003659F4" w:rsidP="00EF667F">
      <w:pPr>
        <w:pStyle w:val="Header"/>
        <w:tabs>
          <w:tab w:val="clear" w:pos="4320"/>
          <w:tab w:val="clear" w:pos="8640"/>
        </w:tabs>
        <w:ind w:left="720"/>
        <w:jc w:val="center"/>
        <w:rPr>
          <w:rFonts w:ascii="Helvetica" w:hAnsi="Helvetica"/>
        </w:rPr>
      </w:pPr>
    </w:p>
    <w:p w14:paraId="40A836E0" w14:textId="77777777" w:rsidR="00805C05" w:rsidRPr="00342BAE" w:rsidRDefault="00805C05" w:rsidP="00805C05">
      <w:pPr>
        <w:jc w:val="center"/>
        <w:rPr>
          <w:rFonts w:ascii="Helvetica" w:hAnsi="Helvetica"/>
        </w:rPr>
      </w:pPr>
    </w:p>
    <w:p w14:paraId="104DF4E9" w14:textId="77777777" w:rsidR="00805C05" w:rsidRPr="00342BAE" w:rsidRDefault="00805C05" w:rsidP="00805C05">
      <w:pPr>
        <w:pStyle w:val="Header"/>
        <w:tabs>
          <w:tab w:val="clear" w:pos="4320"/>
          <w:tab w:val="clear" w:pos="8640"/>
        </w:tabs>
        <w:rPr>
          <w:rFonts w:ascii="Helvetica" w:hAnsi="Helvetica"/>
        </w:rPr>
      </w:pPr>
    </w:p>
    <w:p w14:paraId="19B957B4" w14:textId="77777777" w:rsidR="00805C05" w:rsidRPr="00342BAE" w:rsidRDefault="00805C05" w:rsidP="00805C05">
      <w:pPr>
        <w:rPr>
          <w:rFonts w:ascii="Helvetica" w:hAnsi="Helvetica"/>
        </w:rPr>
      </w:pPr>
    </w:p>
    <w:p w14:paraId="76664BAF" w14:textId="77777777" w:rsidR="00805C05" w:rsidRPr="00342BAE" w:rsidRDefault="00805C05" w:rsidP="00805C05">
      <w:pPr>
        <w:rPr>
          <w:rFonts w:ascii="Helvetica" w:hAnsi="Helvetica"/>
        </w:rPr>
      </w:pPr>
    </w:p>
    <w:p w14:paraId="4D727AB9" w14:textId="77777777" w:rsidR="00805C05" w:rsidRPr="00342BAE" w:rsidRDefault="00805C05" w:rsidP="00805C05">
      <w:pPr>
        <w:rPr>
          <w:rFonts w:ascii="Helvetica" w:hAnsi="Helvetica"/>
        </w:rPr>
      </w:pPr>
    </w:p>
    <w:p w14:paraId="3BDAF8AE" w14:textId="77777777" w:rsidR="00805C05" w:rsidRPr="00342BAE" w:rsidRDefault="00805C05" w:rsidP="00805C05">
      <w:pPr>
        <w:rPr>
          <w:rFonts w:ascii="Helvetica" w:hAnsi="Helvetica"/>
        </w:rPr>
      </w:pPr>
    </w:p>
    <w:p w14:paraId="5A82ED26" w14:textId="77777777" w:rsidR="00805C05" w:rsidRPr="00342BAE" w:rsidRDefault="00805C05" w:rsidP="00805C05">
      <w:pPr>
        <w:rPr>
          <w:rFonts w:ascii="Helvetica" w:hAnsi="Helvetica"/>
        </w:rPr>
      </w:pPr>
    </w:p>
    <w:p w14:paraId="6BD09EA6" w14:textId="77777777" w:rsidR="00805C05" w:rsidRPr="00342BAE" w:rsidRDefault="00805C05" w:rsidP="00805C05">
      <w:pPr>
        <w:rPr>
          <w:rFonts w:ascii="Helvetica" w:hAnsi="Helvetica"/>
        </w:rPr>
      </w:pPr>
    </w:p>
    <w:p w14:paraId="3D6329F6" w14:textId="77777777" w:rsidR="00805C05" w:rsidRPr="00342BAE" w:rsidRDefault="00805C05" w:rsidP="00805C05">
      <w:pPr>
        <w:rPr>
          <w:rFonts w:ascii="Helvetica" w:hAnsi="Helvetica"/>
        </w:rPr>
      </w:pPr>
    </w:p>
    <w:p w14:paraId="204D8C53" w14:textId="77777777" w:rsidR="00805C05" w:rsidRPr="00342BAE" w:rsidRDefault="00805C05" w:rsidP="00805C05">
      <w:pPr>
        <w:rPr>
          <w:rFonts w:ascii="Helvetica" w:hAnsi="Helvetica"/>
        </w:rPr>
      </w:pPr>
    </w:p>
    <w:p w14:paraId="5A0D0A57" w14:textId="77777777" w:rsidR="00805C05" w:rsidRPr="00342BAE" w:rsidRDefault="00805C05" w:rsidP="00805C05">
      <w:pPr>
        <w:rPr>
          <w:rFonts w:ascii="Helvetica" w:hAnsi="Helvetica"/>
        </w:rPr>
      </w:pPr>
    </w:p>
    <w:p w14:paraId="4152A2AB" w14:textId="77777777" w:rsidR="00805C05" w:rsidRPr="00342BAE" w:rsidRDefault="00805C05" w:rsidP="00805C05">
      <w:pPr>
        <w:rPr>
          <w:rFonts w:ascii="Helvetica" w:hAnsi="Helvetica"/>
        </w:rPr>
      </w:pPr>
    </w:p>
    <w:p w14:paraId="1A3745A7" w14:textId="77777777" w:rsidR="00805C05" w:rsidRPr="00342BAE" w:rsidRDefault="00805C05" w:rsidP="00805C05">
      <w:pPr>
        <w:rPr>
          <w:rFonts w:ascii="Helvetica" w:hAnsi="Helvetica"/>
        </w:rPr>
      </w:pPr>
    </w:p>
    <w:p w14:paraId="5577CEBD" w14:textId="77777777" w:rsidR="00805C05" w:rsidRPr="00342BAE" w:rsidRDefault="00805C05" w:rsidP="00805C05">
      <w:pPr>
        <w:rPr>
          <w:rFonts w:ascii="Helvetica" w:hAnsi="Helvetica"/>
        </w:rPr>
      </w:pPr>
    </w:p>
    <w:p w14:paraId="704315E7" w14:textId="77777777" w:rsidR="00805C05" w:rsidRPr="00342BAE" w:rsidRDefault="00805C05" w:rsidP="00805C05">
      <w:pPr>
        <w:rPr>
          <w:rFonts w:ascii="Helvetica" w:hAnsi="Helvetica"/>
        </w:rPr>
      </w:pPr>
    </w:p>
    <w:p w14:paraId="58AC38AD" w14:textId="77777777" w:rsidR="00805C05" w:rsidRPr="00342BAE" w:rsidRDefault="00805C05" w:rsidP="00805C05">
      <w:pPr>
        <w:rPr>
          <w:rFonts w:ascii="Helvetica" w:hAnsi="Helvetica"/>
        </w:rPr>
      </w:pPr>
    </w:p>
    <w:p w14:paraId="62072521" w14:textId="77777777" w:rsidR="00805C05" w:rsidRPr="00342BAE" w:rsidRDefault="00805C05" w:rsidP="00805C05">
      <w:pPr>
        <w:rPr>
          <w:rFonts w:ascii="Helvetica" w:hAnsi="Helvetica"/>
        </w:rPr>
      </w:pPr>
    </w:p>
    <w:p w14:paraId="47284C7D" w14:textId="77777777" w:rsidR="00805C05" w:rsidRPr="00342BAE" w:rsidRDefault="00805C05" w:rsidP="00805C05">
      <w:pPr>
        <w:rPr>
          <w:rFonts w:ascii="Helvetica" w:hAnsi="Helvetica"/>
        </w:rPr>
      </w:pPr>
    </w:p>
    <w:p w14:paraId="700B27A8" w14:textId="77777777" w:rsidR="00805C05" w:rsidRPr="00342BAE" w:rsidRDefault="00805C05" w:rsidP="00805C05">
      <w:pPr>
        <w:rPr>
          <w:rFonts w:ascii="Helvetica" w:hAnsi="Helvetica"/>
        </w:rPr>
      </w:pPr>
    </w:p>
    <w:p w14:paraId="76FD4679" w14:textId="77777777" w:rsidR="00805C05" w:rsidRPr="00342BAE" w:rsidRDefault="00805C05" w:rsidP="00805C05">
      <w:pPr>
        <w:rPr>
          <w:rFonts w:ascii="Helvetica" w:hAnsi="Helvetica"/>
        </w:rPr>
      </w:pPr>
    </w:p>
    <w:p w14:paraId="5AC108C7" w14:textId="3E1C93B9" w:rsidR="00EE6C95" w:rsidRPr="00E176DE" w:rsidRDefault="00805C05" w:rsidP="00E176DE">
      <w:pPr>
        <w:widowControl w:val="0"/>
        <w:autoSpaceDE w:val="0"/>
        <w:autoSpaceDN w:val="0"/>
        <w:adjustRightInd w:val="0"/>
        <w:spacing w:after="240" w:line="360" w:lineRule="atLeast"/>
        <w:rPr>
          <w:rFonts w:ascii="Helvetica" w:eastAsiaTheme="minorEastAsia" w:hAnsi="Helvetica" w:cs="Times"/>
          <w:color w:val="000000"/>
        </w:rPr>
      </w:pPr>
      <w:r w:rsidRPr="00342BAE">
        <w:rPr>
          <w:rFonts w:ascii="Helvetica" w:hAnsi="Helvetica"/>
        </w:rPr>
        <w:br w:type="page"/>
      </w:r>
      <w:r w:rsidR="00EE6C95" w:rsidRPr="00E176DE">
        <w:rPr>
          <w:rFonts w:ascii="Helvetica" w:eastAsiaTheme="minorEastAsia" w:hAnsi="Helvetica" w:cs="Times"/>
          <w:color w:val="B3B3B3"/>
        </w:rPr>
        <w:t xml:space="preserve"> </w:t>
      </w:r>
    </w:p>
    <w:p w14:paraId="6D858644" w14:textId="77777777" w:rsidR="00805C05" w:rsidRPr="00EE6C95" w:rsidRDefault="00805C05" w:rsidP="00805C05">
      <w:pPr>
        <w:rPr>
          <w:rFonts w:ascii="Helvetica" w:hAnsi="Helvetica"/>
        </w:rPr>
      </w:pPr>
    </w:p>
    <w:p w14:paraId="367CD7B7" w14:textId="77777777" w:rsidR="00805C05" w:rsidRPr="00EE6C95" w:rsidRDefault="00805C05" w:rsidP="00805C05">
      <w:pPr>
        <w:pStyle w:val="Title"/>
        <w:rPr>
          <w:sz w:val="24"/>
        </w:rPr>
      </w:pPr>
      <w:r w:rsidRPr="00EE6C95">
        <w:rPr>
          <w:sz w:val="24"/>
        </w:rPr>
        <w:t xml:space="preserve">ODA Administered </w:t>
      </w:r>
    </w:p>
    <w:p w14:paraId="6E6C4871" w14:textId="77777777" w:rsidR="00805C05" w:rsidRPr="00EE6C95" w:rsidRDefault="00805C05" w:rsidP="00805C05">
      <w:pPr>
        <w:jc w:val="center"/>
        <w:rPr>
          <w:rFonts w:ascii="Helvetica" w:hAnsi="Helvetica"/>
          <w:b/>
        </w:rPr>
      </w:pPr>
      <w:r w:rsidRPr="00EE6C95">
        <w:rPr>
          <w:rFonts w:ascii="Helvetica" w:hAnsi="Helvetica"/>
          <w:b/>
        </w:rPr>
        <w:t>Pesticide Stewardship Partnership</w:t>
      </w:r>
    </w:p>
    <w:p w14:paraId="4B240366" w14:textId="77777777" w:rsidR="00805C05" w:rsidRPr="00EE6C95" w:rsidRDefault="00805C05" w:rsidP="00805C05">
      <w:pPr>
        <w:jc w:val="center"/>
        <w:rPr>
          <w:rFonts w:ascii="Helvetica" w:hAnsi="Helvetica"/>
          <w:b/>
        </w:rPr>
      </w:pPr>
      <w:r w:rsidRPr="00EE6C95">
        <w:rPr>
          <w:rFonts w:ascii="Helvetica" w:hAnsi="Helvetica"/>
          <w:b/>
        </w:rPr>
        <w:t>Technical Assistance</w:t>
      </w:r>
    </w:p>
    <w:p w14:paraId="3FA32CB5" w14:textId="77777777" w:rsidR="00805C05" w:rsidRPr="00EE6C95" w:rsidRDefault="00805C05" w:rsidP="00805C05">
      <w:pPr>
        <w:jc w:val="center"/>
        <w:rPr>
          <w:rFonts w:ascii="Helvetica" w:hAnsi="Helvetica"/>
          <w:b/>
        </w:rPr>
      </w:pPr>
      <w:r w:rsidRPr="00EE6C95">
        <w:rPr>
          <w:rFonts w:ascii="Helvetica" w:hAnsi="Helvetica"/>
          <w:b/>
        </w:rPr>
        <w:t xml:space="preserve"> Grant Program</w:t>
      </w:r>
    </w:p>
    <w:p w14:paraId="71F6EE9F" w14:textId="6BC3510F" w:rsidR="00805C05" w:rsidRPr="00EE6C95" w:rsidRDefault="00805C05" w:rsidP="00805C05">
      <w:pPr>
        <w:jc w:val="center"/>
        <w:rPr>
          <w:rFonts w:ascii="Helvetica" w:hAnsi="Helvetica"/>
          <w:b/>
        </w:rPr>
      </w:pPr>
      <w:r w:rsidRPr="00EE6C95">
        <w:rPr>
          <w:rFonts w:ascii="Helvetica" w:hAnsi="Helvetica"/>
          <w:b/>
        </w:rPr>
        <w:t>201</w:t>
      </w:r>
      <w:r w:rsidR="003659F4" w:rsidRPr="00EE6C95">
        <w:rPr>
          <w:rFonts w:ascii="Helvetica" w:hAnsi="Helvetica"/>
          <w:b/>
        </w:rPr>
        <w:t>7</w:t>
      </w:r>
      <w:r w:rsidRPr="00EE6C95">
        <w:rPr>
          <w:rFonts w:ascii="Helvetica" w:hAnsi="Helvetica"/>
          <w:b/>
        </w:rPr>
        <w:t>-201</w:t>
      </w:r>
      <w:r w:rsidR="003659F4" w:rsidRPr="00EE6C95">
        <w:rPr>
          <w:rFonts w:ascii="Helvetica" w:hAnsi="Helvetica"/>
          <w:b/>
        </w:rPr>
        <w:t>9</w:t>
      </w:r>
      <w:r w:rsidRPr="00EE6C95">
        <w:rPr>
          <w:rFonts w:ascii="Helvetica" w:hAnsi="Helvetica"/>
          <w:b/>
        </w:rPr>
        <w:t xml:space="preserve"> Cycle</w:t>
      </w:r>
    </w:p>
    <w:p w14:paraId="292D45EB" w14:textId="77777777" w:rsidR="00805C05" w:rsidRPr="00EE6C95" w:rsidRDefault="00805C05" w:rsidP="00805C05">
      <w:pPr>
        <w:tabs>
          <w:tab w:val="left" w:leader="dot" w:pos="7200"/>
        </w:tabs>
        <w:spacing w:line="360" w:lineRule="auto"/>
        <w:ind w:left="720"/>
        <w:jc w:val="center"/>
        <w:rPr>
          <w:rFonts w:ascii="Helvetica" w:hAnsi="Helvetica"/>
          <w:b/>
        </w:rPr>
      </w:pPr>
    </w:p>
    <w:p w14:paraId="48E02176" w14:textId="77777777" w:rsidR="00805C05" w:rsidRPr="00EE6C95" w:rsidRDefault="00805C05" w:rsidP="00805C05">
      <w:pPr>
        <w:tabs>
          <w:tab w:val="left" w:leader="dot" w:pos="7200"/>
        </w:tabs>
        <w:spacing w:line="360" w:lineRule="auto"/>
        <w:jc w:val="center"/>
        <w:rPr>
          <w:rFonts w:ascii="Helvetica" w:hAnsi="Helvetica"/>
          <w:b/>
        </w:rPr>
      </w:pPr>
      <w:r w:rsidRPr="00EE6C95">
        <w:rPr>
          <w:rFonts w:ascii="Helvetica" w:hAnsi="Helvetica"/>
          <w:b/>
        </w:rPr>
        <w:t>Dates to Remember</w:t>
      </w:r>
    </w:p>
    <w:p w14:paraId="59708495" w14:textId="77777777" w:rsidR="00805C05" w:rsidRPr="00EE6C95" w:rsidRDefault="00805C05" w:rsidP="00805C05">
      <w:pPr>
        <w:tabs>
          <w:tab w:val="left" w:leader="dot" w:pos="7200"/>
        </w:tabs>
        <w:spacing w:line="360" w:lineRule="auto"/>
        <w:ind w:left="720"/>
        <w:jc w:val="center"/>
        <w:rPr>
          <w:rFonts w:ascii="Helvetica" w:hAnsi="Helvetica"/>
          <w:b/>
        </w:rPr>
      </w:pPr>
    </w:p>
    <w:p w14:paraId="4C9B245D" w14:textId="50D14846" w:rsidR="00805C05" w:rsidRPr="00EE6C95" w:rsidRDefault="00805C05" w:rsidP="00805C05">
      <w:pPr>
        <w:pStyle w:val="Heading3"/>
      </w:pPr>
      <w:r w:rsidRPr="00EE6C95">
        <w:t>Proposals are due……………………………</w:t>
      </w:r>
      <w:r w:rsidR="00EE6C95">
        <w:t>October 31</w:t>
      </w:r>
      <w:r w:rsidRPr="00EE6C95">
        <w:t>, 201</w:t>
      </w:r>
      <w:r w:rsidR="003659F4" w:rsidRPr="00EE6C95">
        <w:t>7</w:t>
      </w:r>
    </w:p>
    <w:p w14:paraId="76CEF4A0" w14:textId="77777777" w:rsidR="00805C05" w:rsidRPr="00EE6C95" w:rsidRDefault="00805C05" w:rsidP="00805C05">
      <w:pPr>
        <w:tabs>
          <w:tab w:val="left" w:leader="dot" w:pos="7200"/>
        </w:tabs>
        <w:spacing w:line="360" w:lineRule="auto"/>
        <w:ind w:left="720"/>
        <w:rPr>
          <w:rFonts w:ascii="Helvetica" w:hAnsi="Helvetica"/>
        </w:rPr>
      </w:pPr>
      <w:r w:rsidRPr="00EE6C95">
        <w:rPr>
          <w:rFonts w:ascii="Helvetica" w:hAnsi="Helvetica"/>
        </w:rPr>
        <w:t>(Proposals must be postmarked on or before above date for acceptance)</w:t>
      </w:r>
    </w:p>
    <w:p w14:paraId="7C8B8D17" w14:textId="77777777" w:rsidR="00805C05" w:rsidRPr="00EE6C95" w:rsidRDefault="00805C05" w:rsidP="00805C05">
      <w:pPr>
        <w:tabs>
          <w:tab w:val="left" w:leader="dot" w:pos="7200"/>
        </w:tabs>
        <w:spacing w:line="360" w:lineRule="auto"/>
        <w:rPr>
          <w:rFonts w:ascii="Helvetica" w:hAnsi="Helvetica"/>
          <w:b/>
        </w:rPr>
      </w:pPr>
    </w:p>
    <w:p w14:paraId="10B0AC03" w14:textId="77777777" w:rsidR="00805C05" w:rsidRPr="00EE6C95" w:rsidRDefault="00805C05" w:rsidP="00805C05">
      <w:pPr>
        <w:tabs>
          <w:tab w:val="left" w:leader="dot" w:pos="7200"/>
        </w:tabs>
        <w:spacing w:line="360" w:lineRule="auto"/>
        <w:ind w:left="720"/>
        <w:jc w:val="center"/>
        <w:rPr>
          <w:rFonts w:ascii="Helvetica" w:hAnsi="Helvetica"/>
          <w:b/>
        </w:rPr>
      </w:pPr>
      <w:r w:rsidRPr="00EE6C95">
        <w:rPr>
          <w:rFonts w:ascii="Helvetica" w:hAnsi="Helvetica"/>
          <w:b/>
          <w:u w:val="single"/>
        </w:rPr>
        <w:t>If your application is approved then:</w:t>
      </w:r>
    </w:p>
    <w:p w14:paraId="64C39DEB" w14:textId="77777777" w:rsidR="00805C05" w:rsidRPr="00EE6C95" w:rsidRDefault="00805C05" w:rsidP="00805C05">
      <w:pPr>
        <w:tabs>
          <w:tab w:val="left" w:leader="dot" w:pos="7200"/>
        </w:tabs>
        <w:spacing w:line="360" w:lineRule="auto"/>
        <w:rPr>
          <w:rFonts w:ascii="Helvetica" w:hAnsi="Helvetica"/>
        </w:rPr>
      </w:pPr>
    </w:p>
    <w:p w14:paraId="3F8E2E5E" w14:textId="0C9AC1D1" w:rsidR="00805C05" w:rsidRPr="00EE6C95" w:rsidRDefault="00805C05" w:rsidP="00805C05">
      <w:pPr>
        <w:pStyle w:val="Heading3"/>
        <w:spacing w:line="360" w:lineRule="auto"/>
      </w:pPr>
      <w:r w:rsidRPr="00EE6C95">
        <w:t>Interim report will be due………</w:t>
      </w:r>
      <w:r w:rsidR="00EF667F" w:rsidRPr="00EE6C95">
        <w:t>…..</w:t>
      </w:r>
      <w:r w:rsidRPr="00EE6C95">
        <w:t>One year after signature date</w:t>
      </w:r>
    </w:p>
    <w:p w14:paraId="4C959880" w14:textId="472C14DD" w:rsidR="00805C05" w:rsidRPr="00EE6C95" w:rsidRDefault="00805C05" w:rsidP="003659F4">
      <w:pPr>
        <w:ind w:left="720"/>
        <w:rPr>
          <w:rFonts w:ascii="Helvetica" w:hAnsi="Helvetica"/>
          <w:b/>
        </w:rPr>
      </w:pPr>
      <w:r w:rsidRPr="00EE6C95">
        <w:rPr>
          <w:rFonts w:ascii="Helvetica" w:hAnsi="Helvetica"/>
          <w:b/>
        </w:rPr>
        <w:t>Final Rep</w:t>
      </w:r>
      <w:r w:rsidR="003659F4" w:rsidRPr="00EE6C95">
        <w:rPr>
          <w:rFonts w:ascii="Helvetica" w:hAnsi="Helvetica"/>
          <w:b/>
        </w:rPr>
        <w:t>ort wi</w:t>
      </w:r>
      <w:r w:rsidR="00EF667F" w:rsidRPr="00EE6C95">
        <w:rPr>
          <w:rFonts w:ascii="Helvetica" w:hAnsi="Helvetica"/>
          <w:b/>
        </w:rPr>
        <w:t>ll be due …………...July 15, 2019</w:t>
      </w:r>
    </w:p>
    <w:p w14:paraId="220843DD" w14:textId="77777777" w:rsidR="00805C05" w:rsidRPr="00EE6C95" w:rsidRDefault="00805C05" w:rsidP="00805C05">
      <w:pPr>
        <w:pStyle w:val="Header"/>
        <w:jc w:val="center"/>
        <w:rPr>
          <w:rFonts w:ascii="Helvetica" w:hAnsi="Helvetica"/>
          <w:b/>
        </w:rPr>
      </w:pPr>
    </w:p>
    <w:p w14:paraId="32203533" w14:textId="77777777" w:rsidR="00805C05" w:rsidRPr="00EE6C95" w:rsidRDefault="00805C05" w:rsidP="00805C05">
      <w:pPr>
        <w:pStyle w:val="Header"/>
        <w:jc w:val="center"/>
        <w:rPr>
          <w:rFonts w:ascii="Helvetica" w:hAnsi="Helvetica"/>
          <w:b/>
        </w:rPr>
      </w:pPr>
      <w:r w:rsidRPr="00EE6C95">
        <w:rPr>
          <w:rFonts w:ascii="Helvetica" w:hAnsi="Helvetica"/>
          <w:b/>
        </w:rPr>
        <w:t>Application Submission Requirements</w:t>
      </w:r>
    </w:p>
    <w:p w14:paraId="18A5BD0C" w14:textId="77777777" w:rsidR="00805C05" w:rsidRPr="00EE6C95" w:rsidRDefault="00805C05" w:rsidP="00805C05">
      <w:pPr>
        <w:pStyle w:val="Header"/>
        <w:jc w:val="center"/>
        <w:rPr>
          <w:rFonts w:ascii="Helvetica" w:hAnsi="Helvetica"/>
          <w:b/>
        </w:rPr>
      </w:pPr>
    </w:p>
    <w:p w14:paraId="110D02A2" w14:textId="77777777" w:rsidR="00246A41" w:rsidRDefault="00805C05" w:rsidP="00805C05">
      <w:pPr>
        <w:pStyle w:val="Header"/>
        <w:numPr>
          <w:ilvl w:val="0"/>
          <w:numId w:val="1"/>
        </w:numPr>
        <w:rPr>
          <w:rFonts w:ascii="Helvetica" w:hAnsi="Helvetica"/>
          <w:b/>
        </w:rPr>
      </w:pPr>
      <w:r w:rsidRPr="00EE6C95">
        <w:rPr>
          <w:rFonts w:ascii="Helvetica" w:hAnsi="Helvetica"/>
          <w:b/>
        </w:rPr>
        <w:t>Provide the Oregon Dept. of Agriculture with</w:t>
      </w:r>
      <w:r w:rsidR="00246A41">
        <w:rPr>
          <w:rFonts w:ascii="Helvetica" w:hAnsi="Helvetica"/>
          <w:b/>
        </w:rPr>
        <w:t>:</w:t>
      </w:r>
    </w:p>
    <w:p w14:paraId="6FAE13B0" w14:textId="77777777" w:rsidR="00246A41" w:rsidRDefault="00246A41" w:rsidP="00E176DE">
      <w:pPr>
        <w:pStyle w:val="Header"/>
        <w:ind w:left="720"/>
        <w:rPr>
          <w:rFonts w:ascii="Helvetica" w:hAnsi="Helvetica"/>
          <w:b/>
        </w:rPr>
      </w:pPr>
    </w:p>
    <w:p w14:paraId="29522ED5" w14:textId="07CE8CC2" w:rsidR="00805C05" w:rsidRDefault="00805C05" w:rsidP="00805C05">
      <w:pPr>
        <w:pStyle w:val="Header"/>
        <w:numPr>
          <w:ilvl w:val="0"/>
          <w:numId w:val="1"/>
        </w:numPr>
        <w:rPr>
          <w:rFonts w:ascii="Helvetica" w:hAnsi="Helvetica"/>
          <w:b/>
        </w:rPr>
      </w:pPr>
      <w:r w:rsidRPr="00EE6C95">
        <w:rPr>
          <w:rFonts w:ascii="Helvetica" w:hAnsi="Helvetica"/>
          <w:b/>
        </w:rPr>
        <w:t xml:space="preserve"> </w:t>
      </w:r>
      <w:r w:rsidR="00246A41">
        <w:rPr>
          <w:rFonts w:ascii="Helvetica" w:hAnsi="Helvetica"/>
          <w:b/>
        </w:rPr>
        <w:t>O</w:t>
      </w:r>
      <w:r w:rsidRPr="00EE6C95">
        <w:rPr>
          <w:rFonts w:ascii="Helvetica" w:hAnsi="Helvetica"/>
          <w:b/>
        </w:rPr>
        <w:t>ne signed original plus 2 printed copies of your completed application.</w:t>
      </w:r>
    </w:p>
    <w:p w14:paraId="65BFABB1" w14:textId="77777777" w:rsidR="00246A41" w:rsidRDefault="00246A41" w:rsidP="00E176DE">
      <w:pPr>
        <w:pStyle w:val="Header"/>
        <w:rPr>
          <w:rFonts w:ascii="Helvetica" w:hAnsi="Helvetica"/>
          <w:b/>
        </w:rPr>
      </w:pPr>
    </w:p>
    <w:p w14:paraId="052A8E21" w14:textId="6936C0B0" w:rsidR="00246A41" w:rsidRPr="00246A41" w:rsidRDefault="00246A41">
      <w:pPr>
        <w:pStyle w:val="Header"/>
        <w:numPr>
          <w:ilvl w:val="0"/>
          <w:numId w:val="1"/>
        </w:numPr>
        <w:rPr>
          <w:rFonts w:ascii="Helvetica" w:hAnsi="Helvetica"/>
          <w:b/>
        </w:rPr>
      </w:pPr>
      <w:r>
        <w:rPr>
          <w:rFonts w:ascii="Helvetica" w:hAnsi="Helvetica"/>
          <w:b/>
        </w:rPr>
        <w:t>One electronic copy (Word) to be mailed to kcook@oda.state.or.us</w:t>
      </w:r>
    </w:p>
    <w:p w14:paraId="50DB6111" w14:textId="77777777" w:rsidR="00805C05" w:rsidRPr="00EE6C95" w:rsidRDefault="00805C05" w:rsidP="00805C05">
      <w:pPr>
        <w:pStyle w:val="Header"/>
        <w:ind w:left="360"/>
        <w:rPr>
          <w:rFonts w:ascii="Helvetica" w:hAnsi="Helvetica"/>
          <w:b/>
        </w:rPr>
      </w:pPr>
    </w:p>
    <w:p w14:paraId="0B27B227" w14:textId="77777777" w:rsidR="00805C05" w:rsidRPr="00EE6C95" w:rsidRDefault="00805C05" w:rsidP="00805C05">
      <w:pPr>
        <w:pStyle w:val="Header"/>
        <w:numPr>
          <w:ilvl w:val="0"/>
          <w:numId w:val="1"/>
        </w:numPr>
        <w:rPr>
          <w:rFonts w:ascii="Helvetica" w:hAnsi="Helvetica"/>
          <w:b/>
        </w:rPr>
      </w:pPr>
      <w:r w:rsidRPr="00EE6C95">
        <w:rPr>
          <w:rFonts w:ascii="Helvetica" w:hAnsi="Helvetica"/>
          <w:b/>
        </w:rPr>
        <w:t>Originals must be single sided.</w:t>
      </w:r>
    </w:p>
    <w:p w14:paraId="2EEE454C" w14:textId="77777777" w:rsidR="004032DD" w:rsidRPr="00EE6C95" w:rsidRDefault="004032DD" w:rsidP="004032DD">
      <w:pPr>
        <w:pStyle w:val="Header"/>
        <w:rPr>
          <w:rFonts w:ascii="Helvetica" w:hAnsi="Helvetica"/>
          <w:b/>
        </w:rPr>
      </w:pPr>
    </w:p>
    <w:p w14:paraId="12D90CEE" w14:textId="01C83DF2" w:rsidR="00805C05" w:rsidRPr="00EE6C95" w:rsidRDefault="00805C05" w:rsidP="00805C05">
      <w:pPr>
        <w:pStyle w:val="Header"/>
        <w:numPr>
          <w:ilvl w:val="0"/>
          <w:numId w:val="1"/>
        </w:numPr>
        <w:rPr>
          <w:rFonts w:ascii="Helvetica" w:hAnsi="Helvetica"/>
          <w:b/>
        </w:rPr>
      </w:pPr>
      <w:r w:rsidRPr="00EE6C95">
        <w:rPr>
          <w:rFonts w:ascii="Helvetica" w:hAnsi="Helvetica"/>
          <w:b/>
        </w:rPr>
        <w:t xml:space="preserve">  Subject line on the email must read as follows:  </w:t>
      </w:r>
    </w:p>
    <w:p w14:paraId="01294352" w14:textId="77777777" w:rsidR="00EF667F" w:rsidRPr="00EE6C95" w:rsidRDefault="00EF667F" w:rsidP="00EF667F">
      <w:pPr>
        <w:pStyle w:val="Header"/>
        <w:rPr>
          <w:rFonts w:ascii="Helvetica" w:hAnsi="Helvetica"/>
          <w:b/>
        </w:rPr>
      </w:pPr>
    </w:p>
    <w:p w14:paraId="2BD1D3A3" w14:textId="3C394465" w:rsidR="00805C05" w:rsidRPr="00EE6C95" w:rsidRDefault="00805C05" w:rsidP="00805C05">
      <w:pPr>
        <w:pStyle w:val="Header"/>
        <w:rPr>
          <w:rFonts w:ascii="Helvetica" w:hAnsi="Helvetica"/>
          <w:b/>
        </w:rPr>
      </w:pPr>
      <w:r w:rsidRPr="00EE6C95">
        <w:rPr>
          <w:rFonts w:ascii="Helvetica" w:hAnsi="Helvetica"/>
          <w:b/>
        </w:rPr>
        <w:tab/>
        <w:t>Applicant</w:t>
      </w:r>
      <w:r w:rsidR="003659F4" w:rsidRPr="00EE6C95">
        <w:rPr>
          <w:rFonts w:ascii="Helvetica" w:hAnsi="Helvetica"/>
          <w:b/>
        </w:rPr>
        <w:t xml:space="preserve"> </w:t>
      </w:r>
      <w:proofErr w:type="spellStart"/>
      <w:r w:rsidR="003659F4" w:rsidRPr="00EE6C95">
        <w:rPr>
          <w:rFonts w:ascii="Helvetica" w:hAnsi="Helvetica"/>
          <w:b/>
        </w:rPr>
        <w:t>N</w:t>
      </w:r>
      <w:r w:rsidRPr="00EE6C95">
        <w:rPr>
          <w:rFonts w:ascii="Helvetica" w:hAnsi="Helvetica"/>
          <w:b/>
        </w:rPr>
        <w:t>ame_PSP</w:t>
      </w:r>
      <w:proofErr w:type="spellEnd"/>
      <w:r w:rsidR="00EF667F" w:rsidRPr="00EE6C95">
        <w:rPr>
          <w:rFonts w:ascii="Helvetica" w:hAnsi="Helvetica"/>
          <w:b/>
        </w:rPr>
        <w:t xml:space="preserve"> Gr</w:t>
      </w:r>
      <w:r w:rsidRPr="00EE6C95">
        <w:rPr>
          <w:rFonts w:ascii="Helvetica" w:hAnsi="Helvetica"/>
          <w:b/>
        </w:rPr>
        <w:t>ant</w:t>
      </w:r>
    </w:p>
    <w:p w14:paraId="2BB0F181" w14:textId="77777777" w:rsidR="00805C05" w:rsidRPr="00EE6C95" w:rsidRDefault="00805C05" w:rsidP="00805C05">
      <w:pPr>
        <w:pStyle w:val="Header"/>
        <w:ind w:left="360"/>
        <w:rPr>
          <w:rFonts w:ascii="Helvetica" w:hAnsi="Helvetica"/>
          <w:b/>
        </w:rPr>
      </w:pPr>
    </w:p>
    <w:p w14:paraId="3E2D9ACF" w14:textId="77777777" w:rsidR="00805C05" w:rsidRPr="00EE6C95" w:rsidRDefault="00805C05" w:rsidP="00805C05">
      <w:pPr>
        <w:pStyle w:val="Header"/>
        <w:numPr>
          <w:ilvl w:val="0"/>
          <w:numId w:val="1"/>
        </w:numPr>
        <w:rPr>
          <w:rFonts w:ascii="Helvetica" w:hAnsi="Helvetica"/>
          <w:b/>
        </w:rPr>
      </w:pPr>
      <w:r w:rsidRPr="00EE6C95">
        <w:rPr>
          <w:rFonts w:ascii="Helvetica" w:hAnsi="Helvetica"/>
          <w:b/>
        </w:rPr>
        <w:t>All printed documents must be mailed to:</w:t>
      </w:r>
    </w:p>
    <w:p w14:paraId="7698D2D5" w14:textId="77777777" w:rsidR="00805C05" w:rsidRPr="00EE6C95" w:rsidRDefault="00805C05" w:rsidP="00805C05">
      <w:pPr>
        <w:pStyle w:val="Header"/>
        <w:rPr>
          <w:rFonts w:ascii="Helvetica" w:hAnsi="Helvetica"/>
          <w:b/>
        </w:rPr>
      </w:pPr>
    </w:p>
    <w:p w14:paraId="5FDD3B33" w14:textId="77777777" w:rsidR="00805C05" w:rsidRPr="00EE6C95" w:rsidRDefault="00805C05" w:rsidP="00805C05">
      <w:pPr>
        <w:pStyle w:val="Header"/>
        <w:ind w:left="360"/>
        <w:jc w:val="center"/>
        <w:rPr>
          <w:rFonts w:ascii="Helvetica" w:hAnsi="Helvetica"/>
          <w:b/>
        </w:rPr>
      </w:pPr>
      <w:r w:rsidRPr="00EE6C95">
        <w:rPr>
          <w:rFonts w:ascii="Helvetica" w:hAnsi="Helvetica"/>
          <w:b/>
        </w:rPr>
        <w:t>Attn: PSP Technical Assistance Grant</w:t>
      </w:r>
    </w:p>
    <w:p w14:paraId="4534FD40" w14:textId="7C01B3E6" w:rsidR="00805C05" w:rsidRPr="00EE6C95" w:rsidRDefault="003659F4" w:rsidP="00805C05">
      <w:pPr>
        <w:pStyle w:val="Header"/>
        <w:ind w:left="360"/>
        <w:jc w:val="center"/>
        <w:rPr>
          <w:rFonts w:ascii="Helvetica" w:hAnsi="Helvetica"/>
          <w:b/>
        </w:rPr>
      </w:pPr>
      <w:r w:rsidRPr="00EE6C95">
        <w:rPr>
          <w:rFonts w:ascii="Helvetica" w:hAnsi="Helvetica"/>
          <w:b/>
        </w:rPr>
        <w:t>Kirk V. Cook,</w:t>
      </w:r>
      <w:r w:rsidR="00EF667F" w:rsidRPr="00EE6C95">
        <w:rPr>
          <w:rFonts w:ascii="Helvetica" w:hAnsi="Helvetica"/>
          <w:b/>
        </w:rPr>
        <w:t xml:space="preserve"> </w:t>
      </w:r>
      <w:r w:rsidRPr="00EE6C95">
        <w:rPr>
          <w:rFonts w:ascii="Helvetica" w:hAnsi="Helvetica"/>
          <w:b/>
        </w:rPr>
        <w:t>RG</w:t>
      </w:r>
    </w:p>
    <w:p w14:paraId="1CE46568" w14:textId="77777777" w:rsidR="00805C05" w:rsidRPr="00EE6C95" w:rsidRDefault="00805C05" w:rsidP="00805C05">
      <w:pPr>
        <w:pStyle w:val="Header"/>
        <w:ind w:left="360"/>
        <w:jc w:val="center"/>
        <w:rPr>
          <w:rFonts w:ascii="Helvetica" w:hAnsi="Helvetica"/>
          <w:b/>
        </w:rPr>
      </w:pPr>
      <w:r w:rsidRPr="00EE6C95">
        <w:rPr>
          <w:rFonts w:ascii="Helvetica" w:hAnsi="Helvetica"/>
          <w:b/>
        </w:rPr>
        <w:t>Pesticide Stewardship Specialist</w:t>
      </w:r>
    </w:p>
    <w:p w14:paraId="01130281" w14:textId="77777777" w:rsidR="00805C05" w:rsidRPr="00EE6C95" w:rsidRDefault="00805C05" w:rsidP="00805C05">
      <w:pPr>
        <w:pStyle w:val="Header"/>
        <w:ind w:left="360"/>
        <w:jc w:val="center"/>
        <w:rPr>
          <w:rFonts w:ascii="Helvetica" w:hAnsi="Helvetica"/>
          <w:b/>
        </w:rPr>
      </w:pPr>
      <w:r w:rsidRPr="00EE6C95">
        <w:rPr>
          <w:rFonts w:ascii="Helvetica" w:hAnsi="Helvetica"/>
          <w:b/>
        </w:rPr>
        <w:t>Oregon Dept. of Agriculture</w:t>
      </w:r>
    </w:p>
    <w:p w14:paraId="5153B96C" w14:textId="10435156" w:rsidR="00805C05" w:rsidRPr="00EE6C95" w:rsidRDefault="003659F4" w:rsidP="00805C05">
      <w:pPr>
        <w:pStyle w:val="Header"/>
        <w:ind w:left="360"/>
        <w:jc w:val="center"/>
        <w:rPr>
          <w:rFonts w:ascii="Helvetica" w:hAnsi="Helvetica"/>
          <w:b/>
        </w:rPr>
      </w:pPr>
      <w:r w:rsidRPr="00EE6C95">
        <w:rPr>
          <w:rFonts w:ascii="Helvetica" w:hAnsi="Helvetica"/>
          <w:b/>
        </w:rPr>
        <w:t>475 NE Bellevue Drive, Suite 110</w:t>
      </w:r>
    </w:p>
    <w:p w14:paraId="764030A8" w14:textId="41566773" w:rsidR="00805C05" w:rsidRPr="00EE6C95" w:rsidRDefault="003659F4" w:rsidP="00E176DE">
      <w:pPr>
        <w:pStyle w:val="Header"/>
        <w:ind w:left="360"/>
        <w:jc w:val="center"/>
        <w:rPr>
          <w:rFonts w:ascii="Helvetica" w:hAnsi="Helvetica"/>
          <w:b/>
        </w:rPr>
      </w:pPr>
      <w:r w:rsidRPr="00EE6C95">
        <w:rPr>
          <w:rFonts w:ascii="Helvetica" w:hAnsi="Helvetica"/>
          <w:b/>
        </w:rPr>
        <w:t>Bend, OR 97701-7415</w:t>
      </w:r>
      <w:r w:rsidR="00805C05" w:rsidRPr="00EE6C95">
        <w:rPr>
          <w:rFonts w:ascii="Helvetica" w:hAnsi="Helvetica"/>
          <w:b/>
        </w:rPr>
        <w:br w:type="page"/>
      </w:r>
    </w:p>
    <w:p w14:paraId="17978363" w14:textId="77777777" w:rsidR="00805C05" w:rsidRPr="00342BAE" w:rsidRDefault="00805C05" w:rsidP="00805C05">
      <w:pPr>
        <w:pStyle w:val="Header"/>
        <w:jc w:val="center"/>
        <w:rPr>
          <w:rFonts w:ascii="Helvetica" w:hAnsi="Helvetica"/>
          <w:b/>
        </w:rPr>
      </w:pPr>
      <w:r w:rsidRPr="00EE6C95">
        <w:rPr>
          <w:rFonts w:ascii="Helvetica" w:hAnsi="Helvetica"/>
          <w:b/>
        </w:rPr>
        <w:t>PSP Technical Assistance Gr</w:t>
      </w:r>
      <w:r w:rsidRPr="00342BAE">
        <w:rPr>
          <w:rFonts w:ascii="Helvetica" w:hAnsi="Helvetica"/>
          <w:b/>
        </w:rPr>
        <w:t xml:space="preserve">ant Program </w:t>
      </w:r>
    </w:p>
    <w:p w14:paraId="2A98253D" w14:textId="77777777" w:rsidR="00805C05" w:rsidRPr="00342BAE" w:rsidRDefault="00805C05" w:rsidP="00805C05">
      <w:pPr>
        <w:pStyle w:val="Header"/>
        <w:jc w:val="center"/>
        <w:rPr>
          <w:rFonts w:ascii="Helvetica" w:hAnsi="Helvetica"/>
          <w:b/>
        </w:rPr>
      </w:pPr>
      <w:r w:rsidRPr="00342BAE">
        <w:rPr>
          <w:rFonts w:ascii="Helvetica" w:hAnsi="Helvetica"/>
          <w:b/>
        </w:rPr>
        <w:t>Proposal Form</w:t>
      </w:r>
    </w:p>
    <w:p w14:paraId="29D95873" w14:textId="2ACB7F0B" w:rsidR="00805C05" w:rsidRDefault="00805C05" w:rsidP="00805C05">
      <w:pPr>
        <w:pStyle w:val="Header"/>
        <w:jc w:val="center"/>
        <w:rPr>
          <w:rFonts w:ascii="Helvetica" w:hAnsi="Helvetica"/>
          <w:b/>
        </w:rPr>
      </w:pPr>
      <w:r w:rsidRPr="00342BAE">
        <w:rPr>
          <w:rFonts w:ascii="Helvetica" w:hAnsi="Helvetica"/>
          <w:b/>
        </w:rPr>
        <w:t xml:space="preserve">Proposal Due Date: </w:t>
      </w:r>
      <w:r w:rsidR="00246A41">
        <w:rPr>
          <w:rFonts w:ascii="Helvetica" w:hAnsi="Helvetica"/>
          <w:b/>
        </w:rPr>
        <w:t>October 31</w:t>
      </w:r>
      <w:r w:rsidR="003659F4">
        <w:rPr>
          <w:rFonts w:ascii="Helvetica" w:hAnsi="Helvetica"/>
          <w:b/>
        </w:rPr>
        <w:t>, 2017</w:t>
      </w:r>
    </w:p>
    <w:p w14:paraId="22DBFDD4" w14:textId="6534057D" w:rsidR="006050DE" w:rsidRPr="00342BAE" w:rsidRDefault="006050DE" w:rsidP="00805C05">
      <w:pPr>
        <w:pStyle w:val="Header"/>
        <w:jc w:val="center"/>
        <w:rPr>
          <w:rFonts w:ascii="Helvetica" w:hAnsi="Helvetica"/>
          <w:b/>
        </w:rPr>
      </w:pPr>
      <w:r>
        <w:rPr>
          <w:rFonts w:ascii="Helvetica" w:hAnsi="Helvetica"/>
          <w:b/>
        </w:rPr>
        <w:t>Award Notific</w:t>
      </w:r>
      <w:r w:rsidR="003659F4">
        <w:rPr>
          <w:rFonts w:ascii="Helvetica" w:hAnsi="Helvetica"/>
          <w:b/>
        </w:rPr>
        <w:t>ation: No Later Than December 1, 2017</w:t>
      </w:r>
    </w:p>
    <w:p w14:paraId="1222EB9A" w14:textId="77777777" w:rsidR="00805C05" w:rsidRPr="00342BAE" w:rsidRDefault="00805C05" w:rsidP="00805C05">
      <w:pPr>
        <w:pStyle w:val="Header"/>
        <w:rPr>
          <w:rFonts w:ascii="Helvetica" w:hAnsi="Helvetica"/>
          <w:b/>
          <w:noProof/>
        </w:rPr>
      </w:pPr>
      <w:r w:rsidRPr="00342BAE">
        <w:rPr>
          <w:rFonts w:ascii="Helvetica" w:hAnsi="Helvetica"/>
          <w:b/>
          <w:noProof/>
        </w:rPr>
        <mc:AlternateContent>
          <mc:Choice Requires="wps">
            <w:drawing>
              <wp:anchor distT="0" distB="0" distL="114300" distR="114300" simplePos="0" relativeHeight="251659264" behindDoc="0" locked="0" layoutInCell="1" allowOverlap="1" wp14:anchorId="0027A36A" wp14:editId="0BB4C6D8">
                <wp:simplePos x="0" y="0"/>
                <wp:positionH relativeFrom="column">
                  <wp:posOffset>-62865</wp:posOffset>
                </wp:positionH>
                <wp:positionV relativeFrom="paragraph">
                  <wp:posOffset>86360</wp:posOffset>
                </wp:positionV>
                <wp:extent cx="5600700" cy="0"/>
                <wp:effectExtent l="38735" t="35560" r="50165" b="53340"/>
                <wp:wrapNone/>
                <wp:docPr id="6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6.8pt" to="436.1pt,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" strokeweight="4.5pt">
                <v:stroke linestyle="thickThin"/>
              </v:line>
            </w:pict>
          </mc:Fallback>
        </mc:AlternateContent>
      </w:r>
    </w:p>
    <w:p w14:paraId="60B532C8" w14:textId="77777777" w:rsidR="00805C05" w:rsidRPr="007776AF" w:rsidRDefault="00805C05" w:rsidP="00805C05">
      <w:pPr>
        <w:pStyle w:val="Header"/>
        <w:tabs>
          <w:tab w:val="clear" w:pos="4320"/>
          <w:tab w:val="center" w:pos="4410"/>
        </w:tabs>
        <w:rPr>
          <w:rFonts w:ascii="Helvetica" w:hAnsi="Helvetica"/>
        </w:rPr>
      </w:pPr>
      <w:r w:rsidRPr="00DE1412">
        <w:rPr>
          <w:rFonts w:ascii="Helvetica" w:hAnsi="Helvetica"/>
          <w:b/>
        </w:rPr>
        <w:t xml:space="preserve">Project title: </w:t>
      </w:r>
      <w:r w:rsidRPr="007776AF">
        <w:rPr>
          <w:rFonts w:ascii="Helvetica" w:hAnsi="Helvetica"/>
        </w:rPr>
        <w:t>(Please use 6 words or less)</w:t>
      </w:r>
    </w:p>
    <w:p w14:paraId="226A1992" w14:textId="77777777" w:rsidR="00805C05" w:rsidRPr="007776AF" w:rsidRDefault="00805C05" w:rsidP="00805C05">
      <w:pPr>
        <w:pStyle w:val="Header"/>
        <w:rPr>
          <w:rFonts w:ascii="Helvetica" w:hAnsi="Helvetica"/>
        </w:rPr>
      </w:pPr>
    </w:p>
    <w:p w14:paraId="5B63B3A1" w14:textId="77777777" w:rsidR="00805C05" w:rsidRPr="007776AF" w:rsidRDefault="00805C05" w:rsidP="00805C05">
      <w:pPr>
        <w:pStyle w:val="Header"/>
        <w:rPr>
          <w:rFonts w:ascii="Helvetica" w:hAnsi="Helvetica"/>
          <w:b/>
        </w:rPr>
      </w:pPr>
      <w:r w:rsidRPr="007776AF">
        <w:rPr>
          <w:rFonts w:ascii="Helvetica" w:hAnsi="Helvetica"/>
          <w:b/>
        </w:rPr>
        <w:t>County or Counties project is located in:</w:t>
      </w:r>
    </w:p>
    <w:p w14:paraId="1AEF0D2B" w14:textId="77777777" w:rsidR="00805C05" w:rsidRPr="007776AF" w:rsidRDefault="00805C05" w:rsidP="00805C05">
      <w:pPr>
        <w:pStyle w:val="Header"/>
        <w:tabs>
          <w:tab w:val="clear" w:pos="4320"/>
          <w:tab w:val="left" w:pos="5040"/>
        </w:tabs>
        <w:rPr>
          <w:rFonts w:ascii="Helvetica" w:hAnsi="Helvetica"/>
        </w:rPr>
      </w:pPr>
    </w:p>
    <w:p w14:paraId="5FD8F0C1" w14:textId="77777777" w:rsidR="00805C05" w:rsidRPr="00342BAE" w:rsidRDefault="00805C05" w:rsidP="00805C05">
      <w:pPr>
        <w:pStyle w:val="Header"/>
        <w:tabs>
          <w:tab w:val="clear" w:pos="4320"/>
          <w:tab w:val="left" w:pos="5040"/>
        </w:tabs>
        <w:rPr>
          <w:rFonts w:ascii="Helvetica" w:hAnsi="Helvetica"/>
        </w:rPr>
      </w:pPr>
      <w:r w:rsidRPr="007776AF">
        <w:rPr>
          <w:rFonts w:ascii="Helvetica" w:hAnsi="Helvetica"/>
          <w:b/>
        </w:rPr>
        <w:t>Name of Applicant and/or Organization:</w:t>
      </w:r>
      <w:r w:rsidRPr="007776AF">
        <w:rPr>
          <w:rFonts w:ascii="Helvetica" w:hAnsi="Helvetica"/>
        </w:rPr>
        <w:t xml:space="preserve"> </w:t>
      </w:r>
      <w:r w:rsidRPr="00342BAE">
        <w:rPr>
          <w:rFonts w:ascii="Helvetica" w:hAnsi="Helvetica"/>
        </w:rPr>
        <w:t>(Please make this the name that will be referred to as the “grantee” in the grant agreement if approved)</w:t>
      </w:r>
    </w:p>
    <w:p w14:paraId="2098F68E" w14:textId="77777777" w:rsidR="00805C05" w:rsidRPr="00DE1412" w:rsidRDefault="00805C05" w:rsidP="00805C05">
      <w:pPr>
        <w:pStyle w:val="Header"/>
        <w:tabs>
          <w:tab w:val="clear" w:pos="4320"/>
          <w:tab w:val="left" w:pos="5040"/>
        </w:tabs>
        <w:rPr>
          <w:rFonts w:ascii="Helvetica" w:hAnsi="Helvetica"/>
        </w:rPr>
      </w:pPr>
    </w:p>
    <w:p w14:paraId="27376248" w14:textId="77777777" w:rsidR="00805C05" w:rsidRPr="007776AF" w:rsidRDefault="00805C05" w:rsidP="00805C05">
      <w:pPr>
        <w:pStyle w:val="Header"/>
        <w:tabs>
          <w:tab w:val="clear" w:pos="4320"/>
          <w:tab w:val="left" w:pos="5040"/>
        </w:tabs>
        <w:rPr>
          <w:rFonts w:ascii="Helvetica" w:hAnsi="Helvetica"/>
          <w:b/>
        </w:rPr>
      </w:pPr>
      <w:r w:rsidRPr="007776AF">
        <w:rPr>
          <w:rFonts w:ascii="Helvetica" w:hAnsi="Helvetica"/>
          <w:b/>
        </w:rPr>
        <w:t xml:space="preserve">Type of </w:t>
      </w:r>
      <w:r>
        <w:rPr>
          <w:rFonts w:ascii="Helvetica" w:hAnsi="Helvetica"/>
          <w:b/>
        </w:rPr>
        <w:t xml:space="preserve">Entity or </w:t>
      </w:r>
      <w:r w:rsidRPr="007776AF">
        <w:rPr>
          <w:rFonts w:ascii="Helvetica" w:hAnsi="Helvetica"/>
          <w:b/>
        </w:rPr>
        <w:t>Organization:</w:t>
      </w:r>
    </w:p>
    <w:p w14:paraId="12C21C95" w14:textId="77777777" w:rsidR="00805C05" w:rsidRPr="007776AF" w:rsidRDefault="00805C05" w:rsidP="00805C05">
      <w:pPr>
        <w:pStyle w:val="Header"/>
        <w:tabs>
          <w:tab w:val="clear" w:pos="4320"/>
          <w:tab w:val="left" w:pos="5040"/>
        </w:tabs>
        <w:rPr>
          <w:rFonts w:ascii="Helvetica" w:hAnsi="Helvetica"/>
        </w:rPr>
      </w:pPr>
      <w:r w:rsidRPr="007776AF">
        <w:rPr>
          <w:rFonts w:ascii="Helvetica" w:hAnsi="Helvetica"/>
        </w:rPr>
        <w:fldChar w:fldCharType="begin">
          <w:ffData>
            <w:name w:val="Check24"/>
            <w:enabled/>
            <w:calcOnExit w:val="0"/>
            <w:checkBox>
              <w:sizeAuto/>
              <w:default w:val="0"/>
            </w:checkBox>
          </w:ffData>
        </w:fldChar>
      </w:r>
      <w:r w:rsidRPr="007776AF">
        <w:rPr>
          <w:rFonts w:ascii="Helvetica" w:hAnsi="Helvetica"/>
        </w:rPr>
        <w:instrText xml:space="preserve"> FORMCHECKBOX </w:instrText>
      </w:r>
      <w:r w:rsidRPr="007776AF">
        <w:rPr>
          <w:rFonts w:ascii="Helvetica" w:hAnsi="Helvetica"/>
        </w:rPr>
      </w:r>
      <w:r w:rsidRPr="007776AF">
        <w:rPr>
          <w:rFonts w:ascii="Helvetica" w:hAnsi="Helvetica"/>
        </w:rPr>
        <w:fldChar w:fldCharType="end"/>
      </w:r>
      <w:r w:rsidRPr="007776AF">
        <w:rPr>
          <w:rFonts w:ascii="Helvetica" w:hAnsi="Helvetica"/>
        </w:rPr>
        <w:t xml:space="preserve"> Institute for Higher Education</w:t>
      </w:r>
      <w:r w:rsidRPr="007776AF">
        <w:rPr>
          <w:rFonts w:ascii="Helvetica" w:hAnsi="Helvetica"/>
        </w:rPr>
        <w:tab/>
      </w:r>
      <w:r w:rsidRPr="007776AF">
        <w:rPr>
          <w:rFonts w:ascii="Helvetica" w:hAnsi="Helvetica"/>
        </w:rPr>
        <w:fldChar w:fldCharType="begin">
          <w:ffData>
            <w:name w:val="Check18"/>
            <w:enabled/>
            <w:calcOnExit w:val="0"/>
            <w:checkBox>
              <w:sizeAuto/>
              <w:default w:val="0"/>
            </w:checkBox>
          </w:ffData>
        </w:fldChar>
      </w:r>
      <w:r w:rsidRPr="007776AF">
        <w:rPr>
          <w:rFonts w:ascii="Helvetica" w:hAnsi="Helvetica"/>
        </w:rPr>
        <w:instrText xml:space="preserve"> FORMCHECKBOX </w:instrText>
      </w:r>
      <w:r w:rsidRPr="007776AF">
        <w:rPr>
          <w:rFonts w:ascii="Helvetica" w:hAnsi="Helvetica"/>
        </w:rPr>
      </w:r>
      <w:r w:rsidRPr="007776AF">
        <w:rPr>
          <w:rFonts w:ascii="Helvetica" w:hAnsi="Helvetica"/>
        </w:rPr>
        <w:fldChar w:fldCharType="end"/>
      </w:r>
      <w:r w:rsidRPr="007776AF">
        <w:rPr>
          <w:rFonts w:ascii="Helvetica" w:hAnsi="Helvetica"/>
        </w:rPr>
        <w:t xml:space="preserve"> State, County or Local Govt.</w:t>
      </w:r>
    </w:p>
    <w:p w14:paraId="3BCF2AFD" w14:textId="77777777" w:rsidR="00805C05" w:rsidRPr="007776AF" w:rsidRDefault="00805C05" w:rsidP="00805C05">
      <w:pPr>
        <w:pStyle w:val="Header"/>
        <w:tabs>
          <w:tab w:val="clear" w:pos="4320"/>
          <w:tab w:val="left" w:pos="5040"/>
        </w:tabs>
        <w:rPr>
          <w:rFonts w:ascii="Helvetica" w:hAnsi="Helvetica"/>
        </w:rPr>
      </w:pPr>
      <w:r w:rsidRPr="007776AF">
        <w:rPr>
          <w:rFonts w:ascii="Helvetica" w:hAnsi="Helvetica"/>
        </w:rPr>
        <w:fldChar w:fldCharType="begin">
          <w:ffData>
            <w:name w:val="Check20"/>
            <w:enabled/>
            <w:calcOnExit w:val="0"/>
            <w:checkBox>
              <w:sizeAuto/>
              <w:default w:val="0"/>
            </w:checkBox>
          </w:ffData>
        </w:fldChar>
      </w:r>
      <w:bookmarkStart w:id="1" w:name="Check20"/>
      <w:r w:rsidRPr="007776AF">
        <w:rPr>
          <w:rFonts w:ascii="Helvetica" w:hAnsi="Helvetica"/>
        </w:rPr>
        <w:instrText xml:space="preserve"> FORMCHECKBOX </w:instrText>
      </w:r>
      <w:r w:rsidRPr="007776AF">
        <w:rPr>
          <w:rFonts w:ascii="Helvetica" w:hAnsi="Helvetica"/>
        </w:rPr>
      </w:r>
      <w:r w:rsidRPr="007776AF">
        <w:rPr>
          <w:rFonts w:ascii="Helvetica" w:hAnsi="Helvetica"/>
        </w:rPr>
        <w:fldChar w:fldCharType="end"/>
      </w:r>
      <w:bookmarkEnd w:id="1"/>
      <w:r w:rsidRPr="007776AF">
        <w:rPr>
          <w:rFonts w:ascii="Helvetica" w:hAnsi="Helvetica"/>
        </w:rPr>
        <w:t xml:space="preserve"> Not-For-Profit Organization</w:t>
      </w:r>
      <w:r w:rsidRPr="007776AF">
        <w:rPr>
          <w:rFonts w:ascii="Helvetica" w:hAnsi="Helvetica"/>
        </w:rPr>
        <w:tab/>
      </w:r>
      <w:r w:rsidRPr="007776AF">
        <w:rPr>
          <w:rFonts w:ascii="Helvetica" w:hAnsi="Helvetica"/>
        </w:rPr>
        <w:fldChar w:fldCharType="begin">
          <w:ffData>
            <w:name w:val="Check22"/>
            <w:enabled/>
            <w:calcOnExit w:val="0"/>
            <w:checkBox>
              <w:sizeAuto/>
              <w:default w:val="0"/>
            </w:checkBox>
          </w:ffData>
        </w:fldChar>
      </w:r>
      <w:r w:rsidRPr="007776AF">
        <w:rPr>
          <w:rFonts w:ascii="Helvetica" w:hAnsi="Helvetica"/>
        </w:rPr>
        <w:instrText xml:space="preserve"> FORMCHECKBOX </w:instrText>
      </w:r>
      <w:r w:rsidRPr="007776AF">
        <w:rPr>
          <w:rFonts w:ascii="Helvetica" w:hAnsi="Helvetica"/>
        </w:rPr>
      </w:r>
      <w:r w:rsidRPr="007776AF">
        <w:rPr>
          <w:rFonts w:ascii="Helvetica" w:hAnsi="Helvetica"/>
        </w:rPr>
        <w:fldChar w:fldCharType="end"/>
      </w:r>
      <w:r w:rsidRPr="007776AF">
        <w:rPr>
          <w:rFonts w:ascii="Helvetica" w:hAnsi="Helvetica"/>
        </w:rPr>
        <w:t xml:space="preserve"> Soil &amp; Water Conservation Dist.</w:t>
      </w:r>
    </w:p>
    <w:p w14:paraId="15B101DB" w14:textId="77777777" w:rsidR="00805C05" w:rsidRPr="007776AF" w:rsidRDefault="00805C05" w:rsidP="00805C05">
      <w:pPr>
        <w:pStyle w:val="Header"/>
        <w:tabs>
          <w:tab w:val="clear" w:pos="4320"/>
          <w:tab w:val="left" w:pos="5040"/>
        </w:tabs>
        <w:rPr>
          <w:rFonts w:ascii="Helvetica" w:hAnsi="Helvetica"/>
        </w:rPr>
      </w:pPr>
      <w:r w:rsidRPr="007776AF">
        <w:rPr>
          <w:rFonts w:ascii="Helvetica" w:hAnsi="Helvetica"/>
        </w:rPr>
        <w:fldChar w:fldCharType="begin">
          <w:ffData>
            <w:name w:val="Check17"/>
            <w:enabled/>
            <w:calcOnExit w:val="0"/>
            <w:checkBox>
              <w:sizeAuto/>
              <w:default w:val="0"/>
            </w:checkBox>
          </w:ffData>
        </w:fldChar>
      </w:r>
      <w:bookmarkStart w:id="2" w:name="Check17"/>
      <w:r w:rsidRPr="007776AF">
        <w:rPr>
          <w:rFonts w:ascii="Helvetica" w:hAnsi="Helvetica"/>
        </w:rPr>
        <w:instrText xml:space="preserve"> FORMCHECKBOX </w:instrText>
      </w:r>
      <w:r w:rsidRPr="007776AF">
        <w:rPr>
          <w:rFonts w:ascii="Helvetica" w:hAnsi="Helvetica"/>
        </w:rPr>
      </w:r>
      <w:r w:rsidRPr="007776AF">
        <w:rPr>
          <w:rFonts w:ascii="Helvetica" w:hAnsi="Helvetica"/>
        </w:rPr>
        <w:fldChar w:fldCharType="end"/>
      </w:r>
      <w:bookmarkEnd w:id="2"/>
      <w:r w:rsidRPr="007776AF">
        <w:rPr>
          <w:rFonts w:ascii="Helvetica" w:hAnsi="Helvetica"/>
        </w:rPr>
        <w:t xml:space="preserve"> For Profit Organizations</w:t>
      </w:r>
      <w:r w:rsidRPr="007776AF">
        <w:rPr>
          <w:rFonts w:ascii="Helvetica" w:hAnsi="Helvetica"/>
        </w:rPr>
        <w:tab/>
      </w:r>
      <w:r w:rsidRPr="007776AF">
        <w:rPr>
          <w:rFonts w:ascii="Helvetica" w:hAnsi="Helvetica"/>
        </w:rPr>
        <w:fldChar w:fldCharType="begin">
          <w:ffData>
            <w:name w:val="Check21"/>
            <w:enabled/>
            <w:calcOnExit w:val="0"/>
            <w:checkBox>
              <w:sizeAuto/>
              <w:default w:val="0"/>
            </w:checkBox>
          </w:ffData>
        </w:fldChar>
      </w:r>
      <w:r w:rsidRPr="007776AF">
        <w:rPr>
          <w:rFonts w:ascii="Helvetica" w:hAnsi="Helvetica"/>
        </w:rPr>
        <w:instrText xml:space="preserve"> FORMCHECKBOX </w:instrText>
      </w:r>
      <w:r w:rsidRPr="007776AF">
        <w:rPr>
          <w:rFonts w:ascii="Helvetica" w:hAnsi="Helvetica"/>
        </w:rPr>
      </w:r>
      <w:r w:rsidRPr="007776AF">
        <w:rPr>
          <w:rFonts w:ascii="Helvetica" w:hAnsi="Helvetica"/>
        </w:rPr>
        <w:fldChar w:fldCharType="end"/>
      </w:r>
      <w:r w:rsidRPr="007776AF">
        <w:rPr>
          <w:rFonts w:ascii="Helvetica" w:hAnsi="Helvetica"/>
        </w:rPr>
        <w:t xml:space="preserve"> Tribe</w:t>
      </w:r>
    </w:p>
    <w:p w14:paraId="42A0EF26" w14:textId="77777777" w:rsidR="00805C05" w:rsidRPr="007776AF" w:rsidRDefault="00805C05" w:rsidP="00805C05">
      <w:pPr>
        <w:pStyle w:val="Header"/>
        <w:tabs>
          <w:tab w:val="clear" w:pos="4320"/>
          <w:tab w:val="left" w:pos="5040"/>
        </w:tabs>
        <w:rPr>
          <w:rFonts w:ascii="Helvetica" w:hAnsi="Helvetica"/>
        </w:rPr>
      </w:pPr>
      <w:r w:rsidRPr="007776AF">
        <w:rPr>
          <w:rFonts w:ascii="Helvetica" w:hAnsi="Helvetica"/>
        </w:rPr>
        <w:fldChar w:fldCharType="begin">
          <w:ffData>
            <w:name w:val="Check21"/>
            <w:enabled/>
            <w:calcOnExit w:val="0"/>
            <w:checkBox>
              <w:sizeAuto/>
              <w:default w:val="0"/>
            </w:checkBox>
          </w:ffData>
        </w:fldChar>
      </w:r>
      <w:r w:rsidRPr="007776AF">
        <w:rPr>
          <w:rFonts w:ascii="Helvetica" w:hAnsi="Helvetica"/>
        </w:rPr>
        <w:instrText xml:space="preserve"> FORMCHECKBOX </w:instrText>
      </w:r>
      <w:r w:rsidRPr="007776AF">
        <w:rPr>
          <w:rFonts w:ascii="Helvetica" w:hAnsi="Helvetica"/>
        </w:rPr>
      </w:r>
      <w:r w:rsidRPr="007776AF">
        <w:rPr>
          <w:rFonts w:ascii="Helvetica" w:hAnsi="Helvetica"/>
        </w:rPr>
        <w:fldChar w:fldCharType="end"/>
      </w:r>
      <w:r w:rsidRPr="007776AF">
        <w:rPr>
          <w:rFonts w:ascii="Helvetica" w:hAnsi="Helvetica"/>
        </w:rPr>
        <w:t xml:space="preserve"> Commodity Commission</w:t>
      </w:r>
      <w:r w:rsidRPr="007776AF">
        <w:rPr>
          <w:rFonts w:ascii="Helvetica" w:hAnsi="Helvetica"/>
        </w:rPr>
        <w:tab/>
      </w:r>
      <w:r w:rsidRPr="007776AF">
        <w:rPr>
          <w:rFonts w:ascii="Helvetica" w:hAnsi="Helvetica"/>
        </w:rPr>
        <w:fldChar w:fldCharType="begin">
          <w:ffData>
            <w:name w:val="Check23"/>
            <w:enabled/>
            <w:calcOnExit w:val="0"/>
            <w:checkBox>
              <w:sizeAuto/>
              <w:default w:val="0"/>
            </w:checkBox>
          </w:ffData>
        </w:fldChar>
      </w:r>
      <w:r w:rsidRPr="007776AF">
        <w:rPr>
          <w:rFonts w:ascii="Helvetica" w:hAnsi="Helvetica"/>
        </w:rPr>
        <w:instrText xml:space="preserve"> FORMCHECKBOX </w:instrText>
      </w:r>
      <w:r w:rsidRPr="007776AF">
        <w:rPr>
          <w:rFonts w:ascii="Helvetica" w:hAnsi="Helvetica"/>
        </w:rPr>
      </w:r>
      <w:r w:rsidRPr="007776AF">
        <w:rPr>
          <w:rFonts w:ascii="Helvetica" w:hAnsi="Helvetica"/>
        </w:rPr>
        <w:fldChar w:fldCharType="end"/>
      </w:r>
      <w:r w:rsidRPr="007776AF">
        <w:rPr>
          <w:rFonts w:ascii="Helvetica" w:hAnsi="Helvetica"/>
        </w:rPr>
        <w:t xml:space="preserve"> Watershed Council</w:t>
      </w:r>
    </w:p>
    <w:p w14:paraId="33034E4F" w14:textId="77777777" w:rsidR="00805C05" w:rsidRPr="007776AF" w:rsidRDefault="00805C05" w:rsidP="00805C05">
      <w:pPr>
        <w:pStyle w:val="Header"/>
        <w:tabs>
          <w:tab w:val="clear" w:pos="4320"/>
          <w:tab w:val="clear" w:pos="8640"/>
          <w:tab w:val="left" w:pos="5040"/>
          <w:tab w:val="right" w:pos="8730"/>
        </w:tabs>
        <w:rPr>
          <w:rFonts w:ascii="Helvetica" w:hAnsi="Helvetica"/>
        </w:rPr>
      </w:pPr>
      <w:r w:rsidRPr="007776AF">
        <w:rPr>
          <w:rFonts w:ascii="Helvetica" w:hAnsi="Helvetica"/>
        </w:rPr>
        <w:fldChar w:fldCharType="begin">
          <w:ffData>
            <w:name w:val="Check21"/>
            <w:enabled/>
            <w:calcOnExit w:val="0"/>
            <w:checkBox>
              <w:sizeAuto/>
              <w:default w:val="0"/>
            </w:checkBox>
          </w:ffData>
        </w:fldChar>
      </w:r>
      <w:r w:rsidRPr="007776AF">
        <w:rPr>
          <w:rFonts w:ascii="Helvetica" w:hAnsi="Helvetica"/>
        </w:rPr>
        <w:instrText xml:space="preserve"> FORMCHECKBOX </w:instrText>
      </w:r>
      <w:r w:rsidRPr="007776AF">
        <w:rPr>
          <w:rFonts w:ascii="Helvetica" w:hAnsi="Helvetica"/>
        </w:rPr>
      </w:r>
      <w:r w:rsidRPr="007776AF">
        <w:rPr>
          <w:rFonts w:ascii="Helvetica" w:hAnsi="Helvetica"/>
        </w:rPr>
        <w:fldChar w:fldCharType="end"/>
      </w:r>
      <w:r w:rsidRPr="007776AF">
        <w:rPr>
          <w:rFonts w:ascii="Helvetica" w:hAnsi="Helvetica"/>
        </w:rPr>
        <w:t xml:space="preserve"> Trade Association</w:t>
      </w:r>
      <w:r w:rsidRPr="007776AF">
        <w:rPr>
          <w:rFonts w:ascii="Helvetica" w:hAnsi="Helvetica"/>
        </w:rPr>
        <w:tab/>
      </w:r>
      <w:r w:rsidRPr="007776AF">
        <w:rPr>
          <w:rFonts w:ascii="Helvetica" w:hAnsi="Helvetica"/>
        </w:rPr>
        <w:fldChar w:fldCharType="begin">
          <w:ffData>
            <w:name w:val="Check23"/>
            <w:enabled/>
            <w:calcOnExit w:val="0"/>
            <w:checkBox>
              <w:sizeAuto/>
              <w:default w:val="0"/>
            </w:checkBox>
          </w:ffData>
        </w:fldChar>
      </w:r>
      <w:r w:rsidRPr="007776AF">
        <w:rPr>
          <w:rFonts w:ascii="Helvetica" w:hAnsi="Helvetica"/>
        </w:rPr>
        <w:instrText xml:space="preserve"> FORMCHECKBOX </w:instrText>
      </w:r>
      <w:r w:rsidRPr="007776AF">
        <w:rPr>
          <w:rFonts w:ascii="Helvetica" w:hAnsi="Helvetica"/>
        </w:rPr>
      </w:r>
      <w:r w:rsidRPr="007776AF">
        <w:rPr>
          <w:rFonts w:ascii="Helvetica" w:hAnsi="Helvetica"/>
        </w:rPr>
        <w:fldChar w:fldCharType="end"/>
      </w:r>
      <w:r w:rsidRPr="007776AF">
        <w:rPr>
          <w:rFonts w:ascii="Helvetica" w:hAnsi="Helvetica"/>
        </w:rPr>
        <w:t xml:space="preserve"> Other</w:t>
      </w:r>
    </w:p>
    <w:p w14:paraId="20E00DCF" w14:textId="77777777" w:rsidR="00805C05" w:rsidRPr="007776AF" w:rsidRDefault="00805C05" w:rsidP="00805C05">
      <w:pPr>
        <w:pStyle w:val="Header"/>
        <w:tabs>
          <w:tab w:val="clear" w:pos="4320"/>
          <w:tab w:val="left" w:pos="5040"/>
        </w:tabs>
        <w:rPr>
          <w:rFonts w:ascii="Helvetica" w:hAnsi="Helvetica"/>
        </w:rPr>
      </w:pPr>
      <w:r w:rsidRPr="007776AF">
        <w:rPr>
          <w:rFonts w:ascii="Helvetica" w:hAnsi="Helvetica"/>
        </w:rPr>
        <w:tab/>
      </w:r>
      <w:r w:rsidRPr="007776AF">
        <w:rPr>
          <w:rFonts w:ascii="Helvetica" w:hAnsi="Helvetica"/>
        </w:rPr>
        <w:tab/>
      </w:r>
    </w:p>
    <w:p w14:paraId="4E7E8142" w14:textId="77777777" w:rsidR="00805C05" w:rsidRPr="007776AF" w:rsidRDefault="00805C05" w:rsidP="00805C05">
      <w:pPr>
        <w:pStyle w:val="Header"/>
        <w:tabs>
          <w:tab w:val="clear" w:pos="4320"/>
          <w:tab w:val="left" w:pos="5040"/>
        </w:tabs>
        <w:spacing w:before="120"/>
        <w:rPr>
          <w:rFonts w:ascii="Helvetica" w:hAnsi="Helvetica"/>
          <w:b/>
        </w:rPr>
      </w:pPr>
      <w:r w:rsidRPr="007776AF">
        <w:rPr>
          <w:rFonts w:ascii="Helvetica" w:hAnsi="Helvetica"/>
          <w:b/>
        </w:rPr>
        <w:t>PSP dollars requested: $</w:t>
      </w:r>
      <w:r w:rsidRPr="007776AF">
        <w:rPr>
          <w:rFonts w:ascii="Helvetica" w:hAnsi="Helvetica"/>
          <w:b/>
        </w:rPr>
        <w:tab/>
        <w:t xml:space="preserve">Total cost of project: $ </w:t>
      </w:r>
    </w:p>
    <w:p w14:paraId="6631B09E" w14:textId="77777777" w:rsidR="00805C05" w:rsidRPr="007776AF" w:rsidRDefault="00805C05" w:rsidP="00805C05">
      <w:pPr>
        <w:pStyle w:val="Header"/>
        <w:tabs>
          <w:tab w:val="clear" w:pos="4320"/>
          <w:tab w:val="left" w:pos="5040"/>
          <w:tab w:val="left" w:pos="7380"/>
        </w:tabs>
        <w:spacing w:before="120"/>
        <w:rPr>
          <w:rFonts w:ascii="Helvetica" w:hAnsi="Helvetica"/>
          <w:b/>
        </w:rPr>
      </w:pPr>
      <w:r w:rsidRPr="007776AF">
        <w:rPr>
          <w:rFonts w:ascii="Helvetica" w:hAnsi="Helvetica"/>
          <w:b/>
          <w:u w:val="single"/>
        </w:rPr>
        <w:t xml:space="preserve">Name of Applicant or Organization: </w:t>
      </w:r>
      <w:r w:rsidRPr="007776AF">
        <w:rPr>
          <w:rFonts w:ascii="Helvetica" w:hAnsi="Helvetica"/>
        </w:rPr>
        <w:fldChar w:fldCharType="begin">
          <w:ffData>
            <w:name w:val="Text176"/>
            <w:enabled/>
            <w:calcOnExit w:val="0"/>
            <w:textInput/>
          </w:ffData>
        </w:fldChar>
      </w:r>
      <w:bookmarkStart w:id="3" w:name="Text176"/>
      <w:r w:rsidRPr="007776AF">
        <w:rPr>
          <w:rFonts w:ascii="Helvetica" w:hAnsi="Helvetica"/>
        </w:rPr>
        <w:instrText xml:space="preserve"> FORMTEXT </w:instrText>
      </w:r>
      <w:r w:rsidRPr="007776AF">
        <w:rPr>
          <w:rFonts w:ascii="Helvetica" w:hAnsi="Helvetica"/>
        </w:rPr>
      </w:r>
      <w:r w:rsidRPr="007776AF">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sidRPr="007776AF">
        <w:rPr>
          <w:rFonts w:ascii="Helvetica" w:hAnsi="Helvetica"/>
        </w:rPr>
        <w:fldChar w:fldCharType="end"/>
      </w:r>
      <w:bookmarkEnd w:id="3"/>
    </w:p>
    <w:p w14:paraId="1B518FF7" w14:textId="70046584" w:rsidR="00805C05" w:rsidRPr="007776AF" w:rsidRDefault="00805C05" w:rsidP="00805C05">
      <w:pPr>
        <w:pStyle w:val="Header"/>
        <w:tabs>
          <w:tab w:val="left" w:pos="4320"/>
        </w:tabs>
        <w:spacing w:before="120"/>
        <w:rPr>
          <w:rFonts w:ascii="Helvetica" w:hAnsi="Helvetica"/>
          <w:b/>
        </w:rPr>
      </w:pPr>
      <w:r w:rsidRPr="007776AF">
        <w:rPr>
          <w:rFonts w:ascii="Helvetica" w:hAnsi="Helvetica"/>
          <w:b/>
        </w:rPr>
        <w:t xml:space="preserve">Contact: </w:t>
      </w:r>
      <w:r w:rsidRPr="007776AF">
        <w:rPr>
          <w:rFonts w:ascii="Helvetica" w:hAnsi="Helvetica"/>
        </w:rPr>
        <w:fldChar w:fldCharType="begin">
          <w:ffData>
            <w:name w:val="Text177"/>
            <w:enabled/>
            <w:calcOnExit w:val="0"/>
            <w:textInput/>
          </w:ffData>
        </w:fldChar>
      </w:r>
      <w:bookmarkStart w:id="4" w:name="Text177"/>
      <w:r w:rsidRPr="007776AF">
        <w:rPr>
          <w:rFonts w:ascii="Helvetica" w:hAnsi="Helvetica"/>
        </w:rPr>
        <w:instrText xml:space="preserve"> FORMTEXT </w:instrText>
      </w:r>
      <w:r w:rsidRPr="007776AF">
        <w:rPr>
          <w:rFonts w:ascii="Helvetica" w:hAnsi="Helvetica"/>
        </w:rPr>
      </w:r>
      <w:r w:rsidRPr="007776AF">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sidRPr="007776AF">
        <w:rPr>
          <w:rFonts w:ascii="Helvetica" w:hAnsi="Helvetica"/>
        </w:rPr>
        <w:fldChar w:fldCharType="end"/>
      </w:r>
      <w:bookmarkEnd w:id="4"/>
      <w:r w:rsidRPr="007776AF">
        <w:rPr>
          <w:rFonts w:ascii="Helvetica" w:hAnsi="Helvetica"/>
          <w:b/>
        </w:rPr>
        <w:tab/>
        <w:t xml:space="preserve">email: </w:t>
      </w:r>
      <w:r w:rsidRPr="007776AF">
        <w:rPr>
          <w:rFonts w:ascii="Helvetica" w:hAnsi="Helvetica"/>
        </w:rPr>
        <w:fldChar w:fldCharType="begin">
          <w:ffData>
            <w:name w:val="Text183"/>
            <w:enabled/>
            <w:calcOnExit w:val="0"/>
            <w:textInput/>
          </w:ffData>
        </w:fldChar>
      </w:r>
      <w:bookmarkStart w:id="5" w:name="Text183"/>
      <w:r w:rsidRPr="007776AF">
        <w:rPr>
          <w:rFonts w:ascii="Helvetica" w:hAnsi="Helvetica"/>
        </w:rPr>
        <w:instrText xml:space="preserve"> FORMTEXT </w:instrText>
      </w:r>
      <w:r w:rsidRPr="007776AF">
        <w:rPr>
          <w:rFonts w:ascii="Helvetica" w:hAnsi="Helvetica"/>
        </w:rPr>
      </w:r>
      <w:r w:rsidRPr="007776AF">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sidRPr="007776AF">
        <w:rPr>
          <w:rFonts w:ascii="Helvetica" w:hAnsi="Helvetica"/>
        </w:rPr>
        <w:fldChar w:fldCharType="end"/>
      </w:r>
      <w:bookmarkEnd w:id="5"/>
      <w:r w:rsidRPr="007776AF">
        <w:rPr>
          <w:rFonts w:ascii="Helvetica" w:hAnsi="Helvetica"/>
          <w:b/>
        </w:rPr>
        <w:tab/>
      </w:r>
    </w:p>
    <w:p w14:paraId="230CC628" w14:textId="77777777" w:rsidR="00805C05" w:rsidRPr="007776AF" w:rsidRDefault="00805C05" w:rsidP="00805C05">
      <w:pPr>
        <w:pStyle w:val="Header"/>
        <w:tabs>
          <w:tab w:val="clear" w:pos="4320"/>
          <w:tab w:val="left" w:pos="5040"/>
          <w:tab w:val="left" w:pos="7380"/>
        </w:tabs>
        <w:spacing w:before="120"/>
        <w:rPr>
          <w:rFonts w:ascii="Helvetica" w:hAnsi="Helvetica"/>
          <w:b/>
        </w:rPr>
      </w:pPr>
      <w:r w:rsidRPr="007776AF">
        <w:rPr>
          <w:rFonts w:ascii="Helvetica" w:hAnsi="Helvetica"/>
          <w:b/>
        </w:rPr>
        <w:t xml:space="preserve">Address: </w:t>
      </w:r>
      <w:r w:rsidRPr="007776AF">
        <w:rPr>
          <w:rFonts w:ascii="Helvetica" w:hAnsi="Helvetica"/>
        </w:rPr>
        <w:fldChar w:fldCharType="begin">
          <w:ffData>
            <w:name w:val="Text179"/>
            <w:enabled/>
            <w:calcOnExit w:val="0"/>
            <w:textInput/>
          </w:ffData>
        </w:fldChar>
      </w:r>
      <w:bookmarkStart w:id="6" w:name="Text179"/>
      <w:r w:rsidRPr="007776AF">
        <w:rPr>
          <w:rFonts w:ascii="Helvetica" w:hAnsi="Helvetica"/>
        </w:rPr>
        <w:instrText xml:space="preserve"> FORMTEXT </w:instrText>
      </w:r>
      <w:r w:rsidRPr="007776AF">
        <w:rPr>
          <w:rFonts w:ascii="Helvetica" w:hAnsi="Helvetica"/>
        </w:rPr>
      </w:r>
      <w:r w:rsidRPr="007776AF">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sidRPr="007776AF">
        <w:rPr>
          <w:rFonts w:ascii="Helvetica" w:hAnsi="Helvetica"/>
        </w:rPr>
        <w:fldChar w:fldCharType="end"/>
      </w:r>
      <w:bookmarkEnd w:id="6"/>
    </w:p>
    <w:p w14:paraId="3C1AB4B0" w14:textId="77777777" w:rsidR="00805C05" w:rsidRPr="007776AF" w:rsidRDefault="00805C05" w:rsidP="00805C05">
      <w:pPr>
        <w:pStyle w:val="Header"/>
        <w:tabs>
          <w:tab w:val="left" w:pos="4320"/>
          <w:tab w:val="left" w:pos="7020"/>
        </w:tabs>
        <w:spacing w:before="120"/>
        <w:rPr>
          <w:rFonts w:ascii="Helvetica" w:hAnsi="Helvetica"/>
          <w:b/>
        </w:rPr>
      </w:pPr>
      <w:r w:rsidRPr="007776AF">
        <w:rPr>
          <w:rFonts w:ascii="Helvetica" w:hAnsi="Helvetica"/>
          <w:b/>
        </w:rPr>
        <w:t xml:space="preserve">City: </w:t>
      </w:r>
      <w:r w:rsidRPr="007776AF">
        <w:rPr>
          <w:rFonts w:ascii="Helvetica" w:hAnsi="Helvetica"/>
        </w:rPr>
        <w:fldChar w:fldCharType="begin">
          <w:ffData>
            <w:name w:val="Text180"/>
            <w:enabled/>
            <w:calcOnExit w:val="0"/>
            <w:textInput/>
          </w:ffData>
        </w:fldChar>
      </w:r>
      <w:bookmarkStart w:id="7" w:name="Text180"/>
      <w:r w:rsidRPr="007776AF">
        <w:rPr>
          <w:rFonts w:ascii="Helvetica" w:hAnsi="Helvetica"/>
        </w:rPr>
        <w:instrText xml:space="preserve"> FORMTEXT </w:instrText>
      </w:r>
      <w:r w:rsidRPr="007776AF">
        <w:rPr>
          <w:rFonts w:ascii="Helvetica" w:hAnsi="Helvetica"/>
        </w:rPr>
      </w:r>
      <w:r w:rsidRPr="007776AF">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sidRPr="007776AF">
        <w:rPr>
          <w:rFonts w:ascii="Helvetica" w:hAnsi="Helvetica"/>
        </w:rPr>
        <w:fldChar w:fldCharType="end"/>
      </w:r>
      <w:bookmarkEnd w:id="7"/>
      <w:r w:rsidRPr="007776AF">
        <w:rPr>
          <w:rFonts w:ascii="Helvetica" w:hAnsi="Helvetica"/>
          <w:b/>
        </w:rPr>
        <w:tab/>
        <w:t xml:space="preserve">State: </w:t>
      </w:r>
      <w:r w:rsidRPr="007776AF">
        <w:rPr>
          <w:rFonts w:ascii="Helvetica" w:hAnsi="Helvetica"/>
        </w:rPr>
        <w:fldChar w:fldCharType="begin">
          <w:ffData>
            <w:name w:val="Text181"/>
            <w:enabled/>
            <w:calcOnExit w:val="0"/>
            <w:textInput/>
          </w:ffData>
        </w:fldChar>
      </w:r>
      <w:bookmarkStart w:id="8" w:name="Text181"/>
      <w:r w:rsidRPr="007776AF">
        <w:rPr>
          <w:rFonts w:ascii="Helvetica" w:hAnsi="Helvetica"/>
        </w:rPr>
        <w:instrText xml:space="preserve"> FORMTEXT </w:instrText>
      </w:r>
      <w:r w:rsidRPr="007776AF">
        <w:rPr>
          <w:rFonts w:ascii="Helvetica" w:hAnsi="Helvetica"/>
        </w:rPr>
      </w:r>
      <w:r w:rsidRPr="007776AF">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sidRPr="007776AF">
        <w:rPr>
          <w:rFonts w:ascii="Helvetica" w:hAnsi="Helvetica"/>
        </w:rPr>
        <w:fldChar w:fldCharType="end"/>
      </w:r>
      <w:bookmarkEnd w:id="8"/>
      <w:r w:rsidRPr="007776AF">
        <w:rPr>
          <w:rFonts w:ascii="Helvetica" w:hAnsi="Helvetica"/>
          <w:b/>
        </w:rPr>
        <w:tab/>
        <w:t xml:space="preserve">Zip: </w:t>
      </w:r>
      <w:r w:rsidRPr="007776AF">
        <w:rPr>
          <w:rFonts w:ascii="Helvetica" w:hAnsi="Helvetica"/>
        </w:rPr>
        <w:fldChar w:fldCharType="begin">
          <w:ffData>
            <w:name w:val="Text182"/>
            <w:enabled/>
            <w:calcOnExit w:val="0"/>
            <w:textInput/>
          </w:ffData>
        </w:fldChar>
      </w:r>
      <w:bookmarkStart w:id="9" w:name="Text182"/>
      <w:r w:rsidRPr="007776AF">
        <w:rPr>
          <w:rFonts w:ascii="Helvetica" w:hAnsi="Helvetica"/>
        </w:rPr>
        <w:instrText xml:space="preserve"> FORMTEXT </w:instrText>
      </w:r>
      <w:r w:rsidRPr="007776AF">
        <w:rPr>
          <w:rFonts w:ascii="Helvetica" w:hAnsi="Helvetica"/>
        </w:rPr>
      </w:r>
      <w:r w:rsidRPr="007776AF">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sidRPr="007776AF">
        <w:rPr>
          <w:rFonts w:ascii="Helvetica" w:hAnsi="Helvetica"/>
        </w:rPr>
        <w:fldChar w:fldCharType="end"/>
      </w:r>
      <w:bookmarkEnd w:id="9"/>
    </w:p>
    <w:p w14:paraId="67929AB4" w14:textId="77777777" w:rsidR="00805C05" w:rsidRPr="007776AF" w:rsidRDefault="00805C05" w:rsidP="00805C05">
      <w:pPr>
        <w:pStyle w:val="Header"/>
        <w:tabs>
          <w:tab w:val="clear" w:pos="4320"/>
          <w:tab w:val="left" w:pos="2880"/>
        </w:tabs>
        <w:spacing w:before="120"/>
        <w:rPr>
          <w:rFonts w:ascii="Helvetica" w:hAnsi="Helvetica"/>
          <w:b/>
        </w:rPr>
      </w:pPr>
      <w:r w:rsidRPr="007776AF">
        <w:rPr>
          <w:rFonts w:ascii="Helvetica" w:hAnsi="Helvetica"/>
          <w:b/>
        </w:rPr>
        <w:t xml:space="preserve">Phone: </w:t>
      </w:r>
      <w:r w:rsidRPr="007776AF">
        <w:rPr>
          <w:rFonts w:ascii="Helvetica" w:hAnsi="Helvetica"/>
        </w:rPr>
        <w:fldChar w:fldCharType="begin">
          <w:ffData>
            <w:name w:val="Text184"/>
            <w:enabled/>
            <w:calcOnExit w:val="0"/>
            <w:textInput/>
          </w:ffData>
        </w:fldChar>
      </w:r>
      <w:bookmarkStart w:id="10" w:name="Text184"/>
      <w:r w:rsidRPr="007776AF">
        <w:rPr>
          <w:rFonts w:ascii="Helvetica" w:hAnsi="Helvetica"/>
        </w:rPr>
        <w:instrText xml:space="preserve"> FORMTEXT </w:instrText>
      </w:r>
      <w:r w:rsidRPr="007776AF">
        <w:rPr>
          <w:rFonts w:ascii="Helvetica" w:hAnsi="Helvetica"/>
        </w:rPr>
      </w:r>
      <w:r w:rsidRPr="007776AF">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sidRPr="007776AF">
        <w:rPr>
          <w:rFonts w:ascii="Helvetica" w:hAnsi="Helvetica"/>
        </w:rPr>
        <w:fldChar w:fldCharType="end"/>
      </w:r>
      <w:bookmarkEnd w:id="10"/>
      <w:r w:rsidRPr="007776AF">
        <w:rPr>
          <w:rFonts w:ascii="Helvetica" w:hAnsi="Helvetica"/>
          <w:b/>
        </w:rPr>
        <w:tab/>
        <w:t xml:space="preserve">Fax: </w:t>
      </w:r>
      <w:r w:rsidRPr="007776AF">
        <w:rPr>
          <w:rFonts w:ascii="Helvetica" w:hAnsi="Helvetica"/>
        </w:rPr>
        <w:fldChar w:fldCharType="begin">
          <w:ffData>
            <w:name w:val="Text185"/>
            <w:enabled/>
            <w:calcOnExit w:val="0"/>
            <w:textInput/>
          </w:ffData>
        </w:fldChar>
      </w:r>
      <w:bookmarkStart w:id="11" w:name="Text185"/>
      <w:r w:rsidRPr="007776AF">
        <w:rPr>
          <w:rFonts w:ascii="Helvetica" w:hAnsi="Helvetica"/>
        </w:rPr>
        <w:instrText xml:space="preserve"> FORMTEXT </w:instrText>
      </w:r>
      <w:r w:rsidRPr="007776AF">
        <w:rPr>
          <w:rFonts w:ascii="Helvetica" w:hAnsi="Helvetica"/>
        </w:rPr>
      </w:r>
      <w:r w:rsidRPr="007776AF">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sidRPr="007776AF">
        <w:rPr>
          <w:rFonts w:ascii="Helvetica" w:hAnsi="Helvetica"/>
        </w:rPr>
        <w:fldChar w:fldCharType="end"/>
      </w:r>
      <w:bookmarkEnd w:id="11"/>
    </w:p>
    <w:p w14:paraId="7E45D244" w14:textId="77777777" w:rsidR="00805C05" w:rsidRPr="007776AF" w:rsidRDefault="00805C05" w:rsidP="00805C05">
      <w:pPr>
        <w:pStyle w:val="Header"/>
        <w:tabs>
          <w:tab w:val="clear" w:pos="4320"/>
          <w:tab w:val="left" w:pos="5040"/>
          <w:tab w:val="left" w:pos="7380"/>
        </w:tabs>
        <w:spacing w:before="120"/>
        <w:rPr>
          <w:rFonts w:ascii="Helvetica" w:hAnsi="Helvetica"/>
          <w:b/>
        </w:rPr>
      </w:pPr>
      <w:r w:rsidRPr="007776AF">
        <w:rPr>
          <w:rFonts w:ascii="Helvetica" w:hAnsi="Helvetica"/>
          <w:b/>
          <w:u w:val="single"/>
        </w:rPr>
        <w:t>Project Manager for Applicant or Organization:</w:t>
      </w:r>
      <w:r w:rsidRPr="007776AF">
        <w:rPr>
          <w:rFonts w:ascii="Helvetica" w:hAnsi="Helvetica"/>
          <w:b/>
        </w:rPr>
        <w:t xml:space="preserve"> </w:t>
      </w:r>
      <w:r w:rsidRPr="007776AF">
        <w:rPr>
          <w:rFonts w:ascii="Helvetica" w:hAnsi="Helvetica"/>
        </w:rPr>
        <w:fldChar w:fldCharType="begin">
          <w:ffData>
            <w:name w:val="Text176"/>
            <w:enabled/>
            <w:calcOnExit w:val="0"/>
            <w:textInput/>
          </w:ffData>
        </w:fldChar>
      </w:r>
      <w:r w:rsidRPr="007776AF">
        <w:rPr>
          <w:rFonts w:ascii="Helvetica" w:hAnsi="Helvetica"/>
        </w:rPr>
        <w:instrText xml:space="preserve"> FORMTEXT </w:instrText>
      </w:r>
      <w:r w:rsidRPr="007776AF">
        <w:rPr>
          <w:rFonts w:ascii="Helvetica" w:hAnsi="Helvetica"/>
        </w:rPr>
      </w:r>
      <w:r w:rsidRPr="007776AF">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sidRPr="007776AF">
        <w:rPr>
          <w:rFonts w:ascii="Helvetica" w:hAnsi="Helvetica"/>
        </w:rPr>
        <w:fldChar w:fldCharType="end"/>
      </w:r>
    </w:p>
    <w:p w14:paraId="57A0639A" w14:textId="77777777" w:rsidR="00805C05" w:rsidRPr="007776AF" w:rsidRDefault="00805C05" w:rsidP="00805C05">
      <w:pPr>
        <w:pStyle w:val="Header"/>
        <w:tabs>
          <w:tab w:val="left" w:pos="4320"/>
        </w:tabs>
        <w:spacing w:before="120"/>
        <w:rPr>
          <w:rFonts w:ascii="Helvetica" w:hAnsi="Helvetica"/>
          <w:b/>
        </w:rPr>
      </w:pPr>
      <w:r w:rsidRPr="007776AF">
        <w:rPr>
          <w:rFonts w:ascii="Helvetica" w:hAnsi="Helvetica"/>
          <w:b/>
        </w:rPr>
        <w:t xml:space="preserve">Contact: </w:t>
      </w:r>
      <w:r w:rsidRPr="007776AF">
        <w:rPr>
          <w:rFonts w:ascii="Helvetica" w:hAnsi="Helvetica"/>
        </w:rPr>
        <w:fldChar w:fldCharType="begin">
          <w:ffData>
            <w:name w:val="Text177"/>
            <w:enabled/>
            <w:calcOnExit w:val="0"/>
            <w:textInput/>
          </w:ffData>
        </w:fldChar>
      </w:r>
      <w:r w:rsidRPr="007776AF">
        <w:rPr>
          <w:rFonts w:ascii="Helvetica" w:hAnsi="Helvetica"/>
        </w:rPr>
        <w:instrText xml:space="preserve"> FORMTEXT </w:instrText>
      </w:r>
      <w:r w:rsidRPr="007776AF">
        <w:rPr>
          <w:rFonts w:ascii="Helvetica" w:hAnsi="Helvetica"/>
        </w:rPr>
      </w:r>
      <w:r w:rsidRPr="007776AF">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sidRPr="007776AF">
        <w:rPr>
          <w:rFonts w:ascii="Helvetica" w:hAnsi="Helvetica"/>
        </w:rPr>
        <w:fldChar w:fldCharType="end"/>
      </w:r>
      <w:r w:rsidRPr="007776AF">
        <w:rPr>
          <w:rFonts w:ascii="Helvetica" w:hAnsi="Helvetica"/>
          <w:b/>
        </w:rPr>
        <w:tab/>
        <w:t xml:space="preserve">email: </w:t>
      </w:r>
      <w:r w:rsidRPr="007776AF">
        <w:rPr>
          <w:rFonts w:ascii="Helvetica" w:hAnsi="Helvetica"/>
        </w:rPr>
        <w:fldChar w:fldCharType="begin">
          <w:ffData>
            <w:name w:val="Text183"/>
            <w:enabled/>
            <w:calcOnExit w:val="0"/>
            <w:textInput/>
          </w:ffData>
        </w:fldChar>
      </w:r>
      <w:r w:rsidRPr="007776AF">
        <w:rPr>
          <w:rFonts w:ascii="Helvetica" w:hAnsi="Helvetica"/>
        </w:rPr>
        <w:instrText xml:space="preserve"> FORMTEXT </w:instrText>
      </w:r>
      <w:r w:rsidRPr="007776AF">
        <w:rPr>
          <w:rFonts w:ascii="Helvetica" w:hAnsi="Helvetica"/>
        </w:rPr>
      </w:r>
      <w:r w:rsidRPr="007776AF">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sidRPr="007776AF">
        <w:rPr>
          <w:rFonts w:ascii="Helvetica" w:hAnsi="Helvetica"/>
        </w:rPr>
        <w:fldChar w:fldCharType="end"/>
      </w:r>
      <w:r w:rsidRPr="007776AF">
        <w:rPr>
          <w:rFonts w:ascii="Helvetica" w:hAnsi="Helvetica"/>
          <w:b/>
        </w:rPr>
        <w:tab/>
      </w:r>
    </w:p>
    <w:p w14:paraId="3F19F02C" w14:textId="77777777" w:rsidR="00805C05" w:rsidRPr="007776AF" w:rsidRDefault="00805C05" w:rsidP="00805C05">
      <w:pPr>
        <w:pStyle w:val="Header"/>
        <w:tabs>
          <w:tab w:val="clear" w:pos="4320"/>
          <w:tab w:val="left" w:pos="5040"/>
          <w:tab w:val="left" w:pos="7380"/>
        </w:tabs>
        <w:spacing w:before="120"/>
        <w:rPr>
          <w:rFonts w:ascii="Helvetica" w:hAnsi="Helvetica"/>
          <w:b/>
        </w:rPr>
      </w:pPr>
      <w:r w:rsidRPr="007776AF">
        <w:rPr>
          <w:rFonts w:ascii="Helvetica" w:hAnsi="Helvetica"/>
          <w:b/>
        </w:rPr>
        <w:t xml:space="preserve">Address: </w:t>
      </w:r>
      <w:r w:rsidRPr="007776AF">
        <w:rPr>
          <w:rFonts w:ascii="Helvetica" w:hAnsi="Helvetica"/>
        </w:rPr>
        <w:fldChar w:fldCharType="begin">
          <w:ffData>
            <w:name w:val="Text179"/>
            <w:enabled/>
            <w:calcOnExit w:val="0"/>
            <w:textInput/>
          </w:ffData>
        </w:fldChar>
      </w:r>
      <w:r w:rsidRPr="007776AF">
        <w:rPr>
          <w:rFonts w:ascii="Helvetica" w:hAnsi="Helvetica"/>
        </w:rPr>
        <w:instrText xml:space="preserve"> FORMTEXT </w:instrText>
      </w:r>
      <w:r w:rsidRPr="007776AF">
        <w:rPr>
          <w:rFonts w:ascii="Helvetica" w:hAnsi="Helvetica"/>
        </w:rPr>
      </w:r>
      <w:r w:rsidRPr="007776AF">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sidRPr="007776AF">
        <w:rPr>
          <w:rFonts w:ascii="Helvetica" w:hAnsi="Helvetica"/>
        </w:rPr>
        <w:fldChar w:fldCharType="end"/>
      </w:r>
    </w:p>
    <w:p w14:paraId="611FB108" w14:textId="77777777" w:rsidR="00805C05" w:rsidRPr="007776AF" w:rsidRDefault="00805C05" w:rsidP="00805C05">
      <w:pPr>
        <w:pStyle w:val="Header"/>
        <w:tabs>
          <w:tab w:val="left" w:pos="4320"/>
          <w:tab w:val="left" w:pos="7020"/>
        </w:tabs>
        <w:spacing w:before="120"/>
        <w:rPr>
          <w:rFonts w:ascii="Helvetica" w:hAnsi="Helvetica"/>
          <w:b/>
        </w:rPr>
      </w:pPr>
      <w:r w:rsidRPr="007776AF">
        <w:rPr>
          <w:rFonts w:ascii="Helvetica" w:hAnsi="Helvetica"/>
          <w:b/>
        </w:rPr>
        <w:t xml:space="preserve">City: </w:t>
      </w:r>
      <w:r w:rsidRPr="007776AF">
        <w:rPr>
          <w:rFonts w:ascii="Helvetica" w:hAnsi="Helvetica"/>
        </w:rPr>
        <w:fldChar w:fldCharType="begin">
          <w:ffData>
            <w:name w:val="Text180"/>
            <w:enabled/>
            <w:calcOnExit w:val="0"/>
            <w:textInput/>
          </w:ffData>
        </w:fldChar>
      </w:r>
      <w:r w:rsidRPr="007776AF">
        <w:rPr>
          <w:rFonts w:ascii="Helvetica" w:hAnsi="Helvetica"/>
        </w:rPr>
        <w:instrText xml:space="preserve"> FORMTEXT </w:instrText>
      </w:r>
      <w:r w:rsidRPr="007776AF">
        <w:rPr>
          <w:rFonts w:ascii="Helvetica" w:hAnsi="Helvetica"/>
        </w:rPr>
      </w:r>
      <w:r w:rsidRPr="007776AF">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sidRPr="007776AF">
        <w:rPr>
          <w:rFonts w:ascii="Helvetica" w:hAnsi="Helvetica"/>
        </w:rPr>
        <w:fldChar w:fldCharType="end"/>
      </w:r>
      <w:r w:rsidRPr="007776AF">
        <w:rPr>
          <w:rFonts w:ascii="Helvetica" w:hAnsi="Helvetica"/>
          <w:b/>
        </w:rPr>
        <w:tab/>
        <w:t xml:space="preserve">State: </w:t>
      </w:r>
      <w:r w:rsidRPr="007776AF">
        <w:rPr>
          <w:rFonts w:ascii="Helvetica" w:hAnsi="Helvetica"/>
        </w:rPr>
        <w:fldChar w:fldCharType="begin">
          <w:ffData>
            <w:name w:val="Text181"/>
            <w:enabled/>
            <w:calcOnExit w:val="0"/>
            <w:textInput/>
          </w:ffData>
        </w:fldChar>
      </w:r>
      <w:r w:rsidRPr="007776AF">
        <w:rPr>
          <w:rFonts w:ascii="Helvetica" w:hAnsi="Helvetica"/>
        </w:rPr>
        <w:instrText xml:space="preserve"> FORMTEXT </w:instrText>
      </w:r>
      <w:r w:rsidRPr="007776AF">
        <w:rPr>
          <w:rFonts w:ascii="Helvetica" w:hAnsi="Helvetica"/>
        </w:rPr>
      </w:r>
      <w:r w:rsidRPr="007776AF">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sidRPr="007776AF">
        <w:rPr>
          <w:rFonts w:ascii="Helvetica" w:hAnsi="Helvetica"/>
        </w:rPr>
        <w:fldChar w:fldCharType="end"/>
      </w:r>
      <w:r w:rsidRPr="007776AF">
        <w:rPr>
          <w:rFonts w:ascii="Helvetica" w:hAnsi="Helvetica"/>
          <w:b/>
        </w:rPr>
        <w:tab/>
        <w:t xml:space="preserve">Zip: </w:t>
      </w:r>
      <w:r w:rsidRPr="007776AF">
        <w:rPr>
          <w:rFonts w:ascii="Helvetica" w:hAnsi="Helvetica"/>
        </w:rPr>
        <w:fldChar w:fldCharType="begin">
          <w:ffData>
            <w:name w:val="Text182"/>
            <w:enabled/>
            <w:calcOnExit w:val="0"/>
            <w:textInput/>
          </w:ffData>
        </w:fldChar>
      </w:r>
      <w:r w:rsidRPr="007776AF">
        <w:rPr>
          <w:rFonts w:ascii="Helvetica" w:hAnsi="Helvetica"/>
        </w:rPr>
        <w:instrText xml:space="preserve"> FORMTEXT </w:instrText>
      </w:r>
      <w:r w:rsidRPr="007776AF">
        <w:rPr>
          <w:rFonts w:ascii="Helvetica" w:hAnsi="Helvetica"/>
        </w:rPr>
      </w:r>
      <w:r w:rsidRPr="007776AF">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sidRPr="007776AF">
        <w:rPr>
          <w:rFonts w:ascii="Helvetica" w:hAnsi="Helvetica"/>
        </w:rPr>
        <w:fldChar w:fldCharType="end"/>
      </w:r>
    </w:p>
    <w:p w14:paraId="17D77313" w14:textId="77777777" w:rsidR="00805C05" w:rsidRPr="007776AF" w:rsidRDefault="00805C05" w:rsidP="00805C05">
      <w:pPr>
        <w:pStyle w:val="Header"/>
        <w:tabs>
          <w:tab w:val="clear" w:pos="4320"/>
          <w:tab w:val="left" w:pos="2880"/>
        </w:tabs>
        <w:spacing w:before="120"/>
        <w:rPr>
          <w:rFonts w:ascii="Helvetica" w:hAnsi="Helvetica"/>
          <w:b/>
        </w:rPr>
      </w:pPr>
      <w:r w:rsidRPr="007776AF">
        <w:rPr>
          <w:rFonts w:ascii="Helvetica" w:hAnsi="Helvetica"/>
          <w:b/>
        </w:rPr>
        <w:t xml:space="preserve">Phone: </w:t>
      </w:r>
      <w:r w:rsidRPr="007776AF">
        <w:rPr>
          <w:rFonts w:ascii="Helvetica" w:hAnsi="Helvetica"/>
        </w:rPr>
        <w:fldChar w:fldCharType="begin">
          <w:ffData>
            <w:name w:val="Text184"/>
            <w:enabled/>
            <w:calcOnExit w:val="0"/>
            <w:textInput/>
          </w:ffData>
        </w:fldChar>
      </w:r>
      <w:r w:rsidRPr="007776AF">
        <w:rPr>
          <w:rFonts w:ascii="Helvetica" w:hAnsi="Helvetica"/>
        </w:rPr>
        <w:instrText xml:space="preserve"> FORMTEXT </w:instrText>
      </w:r>
      <w:r w:rsidRPr="007776AF">
        <w:rPr>
          <w:rFonts w:ascii="Helvetica" w:hAnsi="Helvetica"/>
        </w:rPr>
      </w:r>
      <w:r w:rsidRPr="007776AF">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sidRPr="007776AF">
        <w:rPr>
          <w:rFonts w:ascii="Helvetica" w:hAnsi="Helvetica"/>
        </w:rPr>
        <w:fldChar w:fldCharType="end"/>
      </w:r>
      <w:r w:rsidRPr="007776AF">
        <w:rPr>
          <w:rFonts w:ascii="Helvetica" w:hAnsi="Helvetica"/>
          <w:b/>
        </w:rPr>
        <w:tab/>
        <w:t xml:space="preserve">Fax: </w:t>
      </w:r>
      <w:r w:rsidRPr="007776AF">
        <w:rPr>
          <w:rFonts w:ascii="Helvetica" w:hAnsi="Helvetica"/>
        </w:rPr>
        <w:fldChar w:fldCharType="begin">
          <w:ffData>
            <w:name w:val="Text185"/>
            <w:enabled/>
            <w:calcOnExit w:val="0"/>
            <w:textInput/>
          </w:ffData>
        </w:fldChar>
      </w:r>
      <w:r w:rsidRPr="007776AF">
        <w:rPr>
          <w:rFonts w:ascii="Helvetica" w:hAnsi="Helvetica"/>
        </w:rPr>
        <w:instrText xml:space="preserve"> FORMTEXT </w:instrText>
      </w:r>
      <w:r w:rsidRPr="007776AF">
        <w:rPr>
          <w:rFonts w:ascii="Helvetica" w:hAnsi="Helvetica"/>
        </w:rPr>
      </w:r>
      <w:r w:rsidRPr="007776AF">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sidRPr="007776AF">
        <w:rPr>
          <w:rFonts w:ascii="Helvetica" w:hAnsi="Helvetica"/>
        </w:rPr>
        <w:fldChar w:fldCharType="end"/>
      </w:r>
    </w:p>
    <w:p w14:paraId="3F665A59" w14:textId="77777777" w:rsidR="00805C05" w:rsidRPr="007776AF" w:rsidRDefault="00805C05" w:rsidP="00805C05">
      <w:pPr>
        <w:pStyle w:val="Header"/>
        <w:tabs>
          <w:tab w:val="clear" w:pos="4320"/>
          <w:tab w:val="left" w:pos="5040"/>
          <w:tab w:val="left" w:pos="7380"/>
        </w:tabs>
        <w:spacing w:before="120"/>
        <w:rPr>
          <w:rFonts w:ascii="Helvetica" w:hAnsi="Helvetica"/>
          <w:b/>
        </w:rPr>
      </w:pPr>
      <w:r w:rsidRPr="007776AF">
        <w:rPr>
          <w:rFonts w:ascii="Helvetica" w:hAnsi="Helvetica"/>
          <w:b/>
          <w:u w:val="single"/>
        </w:rPr>
        <w:t>Fiscal Agent for Applicant or Organization:</w:t>
      </w:r>
      <w:r w:rsidRPr="007776AF">
        <w:rPr>
          <w:rFonts w:ascii="Helvetica" w:hAnsi="Helvetica"/>
          <w:b/>
        </w:rPr>
        <w:t xml:space="preserve"> </w:t>
      </w:r>
      <w:r w:rsidRPr="007776AF">
        <w:rPr>
          <w:rFonts w:ascii="Helvetica" w:hAnsi="Helvetica"/>
        </w:rPr>
        <w:fldChar w:fldCharType="begin">
          <w:ffData>
            <w:name w:val="Text176"/>
            <w:enabled/>
            <w:calcOnExit w:val="0"/>
            <w:textInput/>
          </w:ffData>
        </w:fldChar>
      </w:r>
      <w:r w:rsidRPr="007776AF">
        <w:rPr>
          <w:rFonts w:ascii="Helvetica" w:hAnsi="Helvetica"/>
        </w:rPr>
        <w:instrText xml:space="preserve"> FORMTEXT </w:instrText>
      </w:r>
      <w:r w:rsidRPr="007776AF">
        <w:rPr>
          <w:rFonts w:ascii="Helvetica" w:hAnsi="Helvetica"/>
        </w:rPr>
      </w:r>
      <w:r w:rsidRPr="007776AF">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sidRPr="007776AF">
        <w:rPr>
          <w:rFonts w:ascii="Helvetica" w:hAnsi="Helvetica"/>
        </w:rPr>
        <w:fldChar w:fldCharType="end"/>
      </w:r>
    </w:p>
    <w:p w14:paraId="54A4D5E2" w14:textId="77777777" w:rsidR="00805C05" w:rsidRPr="007776AF" w:rsidRDefault="00805C05" w:rsidP="00805C05">
      <w:pPr>
        <w:pStyle w:val="Header"/>
        <w:tabs>
          <w:tab w:val="left" w:pos="4320"/>
        </w:tabs>
        <w:spacing w:before="120"/>
        <w:rPr>
          <w:rFonts w:ascii="Helvetica" w:hAnsi="Helvetica"/>
          <w:b/>
        </w:rPr>
      </w:pPr>
      <w:r w:rsidRPr="007776AF">
        <w:rPr>
          <w:rFonts w:ascii="Helvetica" w:hAnsi="Helvetica"/>
          <w:b/>
        </w:rPr>
        <w:t xml:space="preserve">Contact: </w:t>
      </w:r>
      <w:r w:rsidRPr="007776AF">
        <w:rPr>
          <w:rFonts w:ascii="Helvetica" w:hAnsi="Helvetica"/>
        </w:rPr>
        <w:fldChar w:fldCharType="begin">
          <w:ffData>
            <w:name w:val="Text177"/>
            <w:enabled/>
            <w:calcOnExit w:val="0"/>
            <w:textInput/>
          </w:ffData>
        </w:fldChar>
      </w:r>
      <w:r w:rsidRPr="007776AF">
        <w:rPr>
          <w:rFonts w:ascii="Helvetica" w:hAnsi="Helvetica"/>
        </w:rPr>
        <w:instrText xml:space="preserve"> FORMTEXT </w:instrText>
      </w:r>
      <w:r w:rsidRPr="007776AF">
        <w:rPr>
          <w:rFonts w:ascii="Helvetica" w:hAnsi="Helvetica"/>
        </w:rPr>
      </w:r>
      <w:r w:rsidRPr="007776AF">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sidRPr="007776AF">
        <w:rPr>
          <w:rFonts w:ascii="Helvetica" w:hAnsi="Helvetica"/>
        </w:rPr>
        <w:fldChar w:fldCharType="end"/>
      </w:r>
      <w:r w:rsidRPr="007776AF">
        <w:rPr>
          <w:rFonts w:ascii="Helvetica" w:hAnsi="Helvetica"/>
          <w:b/>
        </w:rPr>
        <w:tab/>
        <w:t xml:space="preserve">email: </w:t>
      </w:r>
      <w:r w:rsidRPr="007776AF">
        <w:rPr>
          <w:rFonts w:ascii="Helvetica" w:hAnsi="Helvetica"/>
        </w:rPr>
        <w:fldChar w:fldCharType="begin">
          <w:ffData>
            <w:name w:val="Text183"/>
            <w:enabled/>
            <w:calcOnExit w:val="0"/>
            <w:textInput/>
          </w:ffData>
        </w:fldChar>
      </w:r>
      <w:r w:rsidRPr="007776AF">
        <w:rPr>
          <w:rFonts w:ascii="Helvetica" w:hAnsi="Helvetica"/>
        </w:rPr>
        <w:instrText xml:space="preserve"> FORMTEXT </w:instrText>
      </w:r>
      <w:r w:rsidRPr="007776AF">
        <w:rPr>
          <w:rFonts w:ascii="Helvetica" w:hAnsi="Helvetica"/>
        </w:rPr>
      </w:r>
      <w:r w:rsidRPr="007776AF">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sidRPr="007776AF">
        <w:rPr>
          <w:rFonts w:ascii="Helvetica" w:hAnsi="Helvetica"/>
        </w:rPr>
        <w:fldChar w:fldCharType="end"/>
      </w:r>
      <w:r w:rsidRPr="007776AF">
        <w:rPr>
          <w:rFonts w:ascii="Helvetica" w:hAnsi="Helvetica"/>
          <w:b/>
        </w:rPr>
        <w:tab/>
      </w:r>
    </w:p>
    <w:p w14:paraId="52AE18DD" w14:textId="77777777" w:rsidR="00805C05" w:rsidRPr="007776AF" w:rsidRDefault="00805C05" w:rsidP="00805C05">
      <w:pPr>
        <w:pStyle w:val="Header"/>
        <w:tabs>
          <w:tab w:val="clear" w:pos="4320"/>
          <w:tab w:val="left" w:pos="5040"/>
          <w:tab w:val="left" w:pos="7380"/>
        </w:tabs>
        <w:spacing w:before="120"/>
        <w:rPr>
          <w:rFonts w:ascii="Helvetica" w:hAnsi="Helvetica"/>
          <w:b/>
        </w:rPr>
      </w:pPr>
      <w:r w:rsidRPr="007776AF">
        <w:rPr>
          <w:rFonts w:ascii="Helvetica" w:hAnsi="Helvetica"/>
          <w:b/>
        </w:rPr>
        <w:t xml:space="preserve">Address: </w:t>
      </w:r>
      <w:r w:rsidRPr="007776AF">
        <w:rPr>
          <w:rFonts w:ascii="Helvetica" w:hAnsi="Helvetica"/>
        </w:rPr>
        <w:fldChar w:fldCharType="begin">
          <w:ffData>
            <w:name w:val="Text179"/>
            <w:enabled/>
            <w:calcOnExit w:val="0"/>
            <w:textInput/>
          </w:ffData>
        </w:fldChar>
      </w:r>
      <w:r w:rsidRPr="007776AF">
        <w:rPr>
          <w:rFonts w:ascii="Helvetica" w:hAnsi="Helvetica"/>
        </w:rPr>
        <w:instrText xml:space="preserve"> FORMTEXT </w:instrText>
      </w:r>
      <w:r w:rsidRPr="007776AF">
        <w:rPr>
          <w:rFonts w:ascii="Helvetica" w:hAnsi="Helvetica"/>
        </w:rPr>
      </w:r>
      <w:r w:rsidRPr="007776AF">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sidRPr="007776AF">
        <w:rPr>
          <w:rFonts w:ascii="Helvetica" w:hAnsi="Helvetica"/>
        </w:rPr>
        <w:fldChar w:fldCharType="end"/>
      </w:r>
    </w:p>
    <w:p w14:paraId="7BFCC759" w14:textId="77777777" w:rsidR="00805C05" w:rsidRPr="007776AF" w:rsidRDefault="00805C05" w:rsidP="00805C05">
      <w:pPr>
        <w:pStyle w:val="Header"/>
        <w:tabs>
          <w:tab w:val="left" w:pos="4320"/>
          <w:tab w:val="left" w:pos="7020"/>
        </w:tabs>
        <w:spacing w:before="120"/>
        <w:rPr>
          <w:rFonts w:ascii="Helvetica" w:hAnsi="Helvetica"/>
          <w:b/>
        </w:rPr>
      </w:pPr>
      <w:r w:rsidRPr="007776AF">
        <w:rPr>
          <w:rFonts w:ascii="Helvetica" w:hAnsi="Helvetica"/>
          <w:b/>
        </w:rPr>
        <w:t xml:space="preserve">City: </w:t>
      </w:r>
      <w:r w:rsidRPr="007776AF">
        <w:rPr>
          <w:rFonts w:ascii="Helvetica" w:hAnsi="Helvetica"/>
        </w:rPr>
        <w:fldChar w:fldCharType="begin">
          <w:ffData>
            <w:name w:val="Text180"/>
            <w:enabled/>
            <w:calcOnExit w:val="0"/>
            <w:textInput/>
          </w:ffData>
        </w:fldChar>
      </w:r>
      <w:r w:rsidRPr="007776AF">
        <w:rPr>
          <w:rFonts w:ascii="Helvetica" w:hAnsi="Helvetica"/>
        </w:rPr>
        <w:instrText xml:space="preserve"> FORMTEXT </w:instrText>
      </w:r>
      <w:r w:rsidRPr="007776AF">
        <w:rPr>
          <w:rFonts w:ascii="Helvetica" w:hAnsi="Helvetica"/>
        </w:rPr>
      </w:r>
      <w:r w:rsidRPr="007776AF">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sidRPr="007776AF">
        <w:rPr>
          <w:rFonts w:ascii="Helvetica" w:hAnsi="Helvetica"/>
        </w:rPr>
        <w:fldChar w:fldCharType="end"/>
      </w:r>
      <w:r w:rsidRPr="007776AF">
        <w:rPr>
          <w:rFonts w:ascii="Helvetica" w:hAnsi="Helvetica"/>
          <w:b/>
        </w:rPr>
        <w:tab/>
        <w:t xml:space="preserve">State: </w:t>
      </w:r>
      <w:r w:rsidRPr="007776AF">
        <w:rPr>
          <w:rFonts w:ascii="Helvetica" w:hAnsi="Helvetica"/>
        </w:rPr>
        <w:fldChar w:fldCharType="begin">
          <w:ffData>
            <w:name w:val="Text181"/>
            <w:enabled/>
            <w:calcOnExit w:val="0"/>
            <w:textInput/>
          </w:ffData>
        </w:fldChar>
      </w:r>
      <w:r w:rsidRPr="007776AF">
        <w:rPr>
          <w:rFonts w:ascii="Helvetica" w:hAnsi="Helvetica"/>
        </w:rPr>
        <w:instrText xml:space="preserve"> FORMTEXT </w:instrText>
      </w:r>
      <w:r w:rsidRPr="007776AF">
        <w:rPr>
          <w:rFonts w:ascii="Helvetica" w:hAnsi="Helvetica"/>
        </w:rPr>
      </w:r>
      <w:r w:rsidRPr="007776AF">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sidRPr="007776AF">
        <w:rPr>
          <w:rFonts w:ascii="Helvetica" w:hAnsi="Helvetica"/>
        </w:rPr>
        <w:fldChar w:fldCharType="end"/>
      </w:r>
      <w:r w:rsidRPr="007776AF">
        <w:rPr>
          <w:rFonts w:ascii="Helvetica" w:hAnsi="Helvetica"/>
          <w:b/>
        </w:rPr>
        <w:tab/>
        <w:t xml:space="preserve">Zip: </w:t>
      </w:r>
      <w:r w:rsidRPr="007776AF">
        <w:rPr>
          <w:rFonts w:ascii="Helvetica" w:hAnsi="Helvetica"/>
        </w:rPr>
        <w:fldChar w:fldCharType="begin">
          <w:ffData>
            <w:name w:val="Text182"/>
            <w:enabled/>
            <w:calcOnExit w:val="0"/>
            <w:textInput/>
          </w:ffData>
        </w:fldChar>
      </w:r>
      <w:r w:rsidRPr="007776AF">
        <w:rPr>
          <w:rFonts w:ascii="Helvetica" w:hAnsi="Helvetica"/>
        </w:rPr>
        <w:instrText xml:space="preserve"> FORMTEXT </w:instrText>
      </w:r>
      <w:r w:rsidRPr="007776AF">
        <w:rPr>
          <w:rFonts w:ascii="Helvetica" w:hAnsi="Helvetica"/>
        </w:rPr>
      </w:r>
      <w:r w:rsidRPr="007776AF">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sidRPr="007776AF">
        <w:rPr>
          <w:rFonts w:ascii="Helvetica" w:hAnsi="Helvetica"/>
        </w:rPr>
        <w:fldChar w:fldCharType="end"/>
      </w:r>
    </w:p>
    <w:p w14:paraId="2B78A535" w14:textId="77777777" w:rsidR="00805C05" w:rsidRPr="007776AF" w:rsidRDefault="00805C05" w:rsidP="00805C05">
      <w:pPr>
        <w:pStyle w:val="Header"/>
        <w:tabs>
          <w:tab w:val="clear" w:pos="4320"/>
          <w:tab w:val="left" w:pos="2880"/>
        </w:tabs>
        <w:spacing w:before="120"/>
        <w:rPr>
          <w:rFonts w:ascii="Helvetica" w:hAnsi="Helvetica"/>
          <w:b/>
        </w:rPr>
      </w:pPr>
      <w:r w:rsidRPr="007776AF">
        <w:rPr>
          <w:rFonts w:ascii="Helvetica" w:hAnsi="Helvetica"/>
          <w:b/>
        </w:rPr>
        <w:t xml:space="preserve">Phone: </w:t>
      </w:r>
      <w:r w:rsidRPr="007776AF">
        <w:rPr>
          <w:rFonts w:ascii="Helvetica" w:hAnsi="Helvetica"/>
        </w:rPr>
        <w:fldChar w:fldCharType="begin">
          <w:ffData>
            <w:name w:val="Text184"/>
            <w:enabled/>
            <w:calcOnExit w:val="0"/>
            <w:textInput/>
          </w:ffData>
        </w:fldChar>
      </w:r>
      <w:r w:rsidRPr="007776AF">
        <w:rPr>
          <w:rFonts w:ascii="Helvetica" w:hAnsi="Helvetica"/>
        </w:rPr>
        <w:instrText xml:space="preserve"> FORMTEXT </w:instrText>
      </w:r>
      <w:r w:rsidRPr="007776AF">
        <w:rPr>
          <w:rFonts w:ascii="Helvetica" w:hAnsi="Helvetica"/>
        </w:rPr>
      </w:r>
      <w:r w:rsidRPr="007776AF">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sidRPr="007776AF">
        <w:rPr>
          <w:rFonts w:ascii="Helvetica" w:hAnsi="Helvetica"/>
        </w:rPr>
        <w:fldChar w:fldCharType="end"/>
      </w:r>
      <w:r w:rsidRPr="007776AF">
        <w:rPr>
          <w:rFonts w:ascii="Helvetica" w:hAnsi="Helvetica"/>
          <w:b/>
        </w:rPr>
        <w:tab/>
        <w:t xml:space="preserve">Fax: </w:t>
      </w:r>
      <w:r w:rsidRPr="007776AF">
        <w:rPr>
          <w:rFonts w:ascii="Helvetica" w:hAnsi="Helvetica"/>
        </w:rPr>
        <w:fldChar w:fldCharType="begin">
          <w:ffData>
            <w:name w:val="Text185"/>
            <w:enabled/>
            <w:calcOnExit w:val="0"/>
            <w:textInput/>
          </w:ffData>
        </w:fldChar>
      </w:r>
      <w:r w:rsidRPr="007776AF">
        <w:rPr>
          <w:rFonts w:ascii="Helvetica" w:hAnsi="Helvetica"/>
        </w:rPr>
        <w:instrText xml:space="preserve"> FORMTEXT </w:instrText>
      </w:r>
      <w:r w:rsidRPr="007776AF">
        <w:rPr>
          <w:rFonts w:ascii="Helvetica" w:hAnsi="Helvetica"/>
        </w:rPr>
      </w:r>
      <w:r w:rsidRPr="007776AF">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sidRPr="007776AF">
        <w:rPr>
          <w:rFonts w:ascii="Helvetica" w:hAnsi="Helvetica"/>
        </w:rPr>
        <w:fldChar w:fldCharType="end"/>
      </w:r>
    </w:p>
    <w:p w14:paraId="4E66B01B" w14:textId="77777777" w:rsidR="00805C05" w:rsidRPr="006D5C52" w:rsidRDefault="00805C05" w:rsidP="00805C05">
      <w:pPr>
        <w:pStyle w:val="Header"/>
        <w:tabs>
          <w:tab w:val="clear" w:pos="4320"/>
          <w:tab w:val="left" w:pos="5040"/>
          <w:tab w:val="left" w:pos="7380"/>
        </w:tabs>
        <w:spacing w:before="120"/>
        <w:rPr>
          <w:rFonts w:ascii="Helvetica" w:hAnsi="Helvetica"/>
          <w:b/>
          <w:u w:val="single"/>
        </w:rPr>
      </w:pPr>
      <w:r w:rsidRPr="006D5C52">
        <w:rPr>
          <w:rFonts w:ascii="Helvetica" w:hAnsi="Helvetica"/>
          <w:b/>
          <w:u w:val="single"/>
        </w:rPr>
        <w:br w:type="page"/>
        <w:t>Project proposal</w:t>
      </w:r>
    </w:p>
    <w:p w14:paraId="547ECB15" w14:textId="77777777" w:rsidR="00805C05" w:rsidRPr="007776AF" w:rsidRDefault="00805C05" w:rsidP="00805C05">
      <w:pPr>
        <w:pStyle w:val="Header"/>
        <w:tabs>
          <w:tab w:val="clear" w:pos="4320"/>
          <w:tab w:val="left" w:pos="5040"/>
          <w:tab w:val="left" w:pos="7380"/>
        </w:tabs>
        <w:spacing w:before="120"/>
        <w:rPr>
          <w:rFonts w:ascii="Helvetica" w:hAnsi="Helvetica"/>
          <w:b/>
          <w:i/>
        </w:rPr>
      </w:pPr>
      <w:r w:rsidRPr="00DE1412">
        <w:rPr>
          <w:rFonts w:ascii="Helvetica" w:hAnsi="Helvetica"/>
          <w:i/>
        </w:rPr>
        <w:t xml:space="preserve">In the following </w:t>
      </w:r>
      <w:r w:rsidRPr="007776AF">
        <w:rPr>
          <w:rFonts w:ascii="Helvetica" w:hAnsi="Helvetica"/>
          <w:i/>
        </w:rPr>
        <w:t>sections please use bulleted lists wherever possible, be concise and to the point.</w:t>
      </w:r>
    </w:p>
    <w:p w14:paraId="1F41C537" w14:textId="77777777" w:rsidR="00805C05" w:rsidRPr="007776AF" w:rsidRDefault="00805C05" w:rsidP="00805C05">
      <w:pPr>
        <w:pStyle w:val="Header"/>
        <w:tabs>
          <w:tab w:val="clear" w:pos="4320"/>
          <w:tab w:val="left" w:pos="5040"/>
          <w:tab w:val="left" w:pos="7380"/>
        </w:tabs>
        <w:spacing w:before="120"/>
        <w:rPr>
          <w:rFonts w:ascii="Helvetica" w:hAnsi="Helvetica"/>
          <w:b/>
        </w:rPr>
      </w:pPr>
      <w:r w:rsidRPr="007776AF">
        <w:rPr>
          <w:rFonts w:ascii="Helvetica" w:hAnsi="Helvetica"/>
          <w:b/>
        </w:rPr>
        <w:t xml:space="preserve">Project Overview: </w:t>
      </w:r>
    </w:p>
    <w:p w14:paraId="393787A1" w14:textId="77777777" w:rsidR="00805C05" w:rsidRPr="007776AF" w:rsidRDefault="00805C05" w:rsidP="00805C05">
      <w:pPr>
        <w:pStyle w:val="Header"/>
        <w:tabs>
          <w:tab w:val="clear" w:pos="4320"/>
          <w:tab w:val="left" w:pos="5040"/>
          <w:tab w:val="left" w:pos="7380"/>
        </w:tabs>
        <w:spacing w:before="120"/>
        <w:rPr>
          <w:rFonts w:ascii="Helvetica" w:hAnsi="Helvetica"/>
          <w:b/>
        </w:rPr>
      </w:pPr>
      <w:r w:rsidRPr="007776AF">
        <w:rPr>
          <w:rFonts w:ascii="Helvetica" w:hAnsi="Helvetica"/>
          <w:b/>
          <w:i/>
        </w:rPr>
        <w:t>1. Project purpose:</w:t>
      </w:r>
      <w:r w:rsidRPr="007776AF">
        <w:rPr>
          <w:rFonts w:ascii="Helvetica" w:hAnsi="Helvetica"/>
          <w:b/>
        </w:rPr>
        <w:t xml:space="preserve"> In order to define the project purpose accurately – should address the following in narrative fashion:</w:t>
      </w:r>
    </w:p>
    <w:p w14:paraId="225AEB41" w14:textId="77777777" w:rsidR="00805C05" w:rsidRPr="007776AF" w:rsidRDefault="00805C05" w:rsidP="00805C05">
      <w:pPr>
        <w:pStyle w:val="Header"/>
        <w:numPr>
          <w:ilvl w:val="0"/>
          <w:numId w:val="30"/>
        </w:numPr>
        <w:tabs>
          <w:tab w:val="clear" w:pos="4320"/>
          <w:tab w:val="left" w:pos="5040"/>
          <w:tab w:val="left" w:pos="7380"/>
        </w:tabs>
        <w:spacing w:before="120"/>
        <w:rPr>
          <w:rFonts w:ascii="Helvetica" w:hAnsi="Helvetica"/>
          <w:b/>
        </w:rPr>
      </w:pPr>
      <w:r w:rsidRPr="007776AF">
        <w:rPr>
          <w:rFonts w:ascii="Helvetica" w:hAnsi="Helvetica"/>
          <w:b/>
        </w:rPr>
        <w:t xml:space="preserve">Background and justification: </w:t>
      </w:r>
      <w:r w:rsidRPr="007776AF">
        <w:rPr>
          <w:rFonts w:ascii="Helvetica" w:hAnsi="Helvetica"/>
        </w:rPr>
        <w:t>briefly describe the issue or problem to be addressed, why the work is necessary and how it fits into the grant program criteria.</w:t>
      </w:r>
    </w:p>
    <w:p w14:paraId="14FFE632" w14:textId="77777777" w:rsidR="00805C05" w:rsidRPr="007776AF" w:rsidRDefault="00805C05" w:rsidP="00805C05">
      <w:pPr>
        <w:pStyle w:val="Header"/>
        <w:numPr>
          <w:ilvl w:val="0"/>
          <w:numId w:val="30"/>
        </w:numPr>
        <w:tabs>
          <w:tab w:val="clear" w:pos="4320"/>
          <w:tab w:val="left" w:pos="5040"/>
          <w:tab w:val="left" w:pos="7380"/>
        </w:tabs>
        <w:spacing w:before="120"/>
        <w:rPr>
          <w:rFonts w:ascii="Helvetica" w:hAnsi="Helvetica"/>
          <w:b/>
        </w:rPr>
      </w:pPr>
      <w:r w:rsidRPr="007776AF">
        <w:rPr>
          <w:rFonts w:ascii="Helvetica" w:hAnsi="Helvetica"/>
          <w:b/>
        </w:rPr>
        <w:t>Clearly define what you are proposing to do</w:t>
      </w:r>
    </w:p>
    <w:p w14:paraId="382ECDE1" w14:textId="77777777" w:rsidR="00805C05" w:rsidRPr="007776AF" w:rsidRDefault="00805C05" w:rsidP="00805C05">
      <w:pPr>
        <w:pStyle w:val="Header"/>
        <w:numPr>
          <w:ilvl w:val="0"/>
          <w:numId w:val="30"/>
        </w:numPr>
        <w:tabs>
          <w:tab w:val="clear" w:pos="4320"/>
          <w:tab w:val="left" w:pos="5040"/>
          <w:tab w:val="left" w:pos="7380"/>
        </w:tabs>
        <w:spacing w:before="120"/>
        <w:rPr>
          <w:rFonts w:ascii="Helvetica" w:hAnsi="Helvetica"/>
          <w:b/>
        </w:rPr>
      </w:pPr>
      <w:r w:rsidRPr="007776AF">
        <w:rPr>
          <w:rFonts w:ascii="Helvetica" w:hAnsi="Helvetica"/>
          <w:b/>
        </w:rPr>
        <w:t>Qualifications of applicant to complete the project.</w:t>
      </w:r>
    </w:p>
    <w:p w14:paraId="769CEFAD" w14:textId="77777777" w:rsidR="00805C05" w:rsidRPr="007776AF" w:rsidRDefault="00805C05" w:rsidP="00805C05">
      <w:pPr>
        <w:pStyle w:val="Header"/>
        <w:numPr>
          <w:ilvl w:val="0"/>
          <w:numId w:val="30"/>
        </w:numPr>
        <w:tabs>
          <w:tab w:val="clear" w:pos="4320"/>
          <w:tab w:val="left" w:pos="5040"/>
          <w:tab w:val="left" w:pos="7380"/>
        </w:tabs>
        <w:spacing w:before="120"/>
        <w:rPr>
          <w:rFonts w:ascii="Helvetica" w:hAnsi="Helvetica"/>
          <w:b/>
        </w:rPr>
      </w:pPr>
      <w:r w:rsidRPr="007776AF">
        <w:rPr>
          <w:rFonts w:ascii="Helvetica" w:hAnsi="Helvetica"/>
          <w:b/>
        </w:rPr>
        <w:t>If this is an education/outreach project:</w:t>
      </w:r>
      <w:r w:rsidRPr="007776AF">
        <w:rPr>
          <w:rFonts w:ascii="Helvetica" w:hAnsi="Helvetica"/>
        </w:rPr>
        <w:t xml:space="preserve">  Give specific details as to the potential value of your education and outreach project. Why is there a need for this project? Who is your intended audience?</w:t>
      </w:r>
    </w:p>
    <w:p w14:paraId="7DA3AFDD" w14:textId="77777777" w:rsidR="00805C05" w:rsidRPr="006D5C52" w:rsidRDefault="00805C05" w:rsidP="00805C05">
      <w:pPr>
        <w:pStyle w:val="Header"/>
        <w:tabs>
          <w:tab w:val="clear" w:pos="4320"/>
          <w:tab w:val="left" w:pos="5040"/>
          <w:tab w:val="left" w:pos="7380"/>
        </w:tabs>
        <w:spacing w:before="120"/>
        <w:ind w:left="720"/>
        <w:rPr>
          <w:rFonts w:ascii="Helvetica" w:hAnsi="Helvetica"/>
          <w:i/>
        </w:rPr>
      </w:pPr>
    </w:p>
    <w:p w14:paraId="0B9EA068" w14:textId="77777777" w:rsidR="00805C05" w:rsidRPr="007776AF" w:rsidRDefault="00805C05" w:rsidP="00805C05">
      <w:pPr>
        <w:pStyle w:val="Header"/>
        <w:tabs>
          <w:tab w:val="clear" w:pos="4320"/>
          <w:tab w:val="left" w:pos="5040"/>
          <w:tab w:val="left" w:pos="7380"/>
        </w:tabs>
        <w:rPr>
          <w:rFonts w:ascii="Helvetica" w:hAnsi="Helvetica"/>
          <w:b/>
        </w:rPr>
      </w:pPr>
      <w:r w:rsidRPr="00DE1412">
        <w:rPr>
          <w:rFonts w:ascii="Helvetica" w:hAnsi="Helvetica"/>
          <w:b/>
          <w:i/>
        </w:rPr>
        <w:t>2.</w:t>
      </w:r>
      <w:r w:rsidRPr="007776AF">
        <w:rPr>
          <w:rFonts w:ascii="Helvetica" w:hAnsi="Helvetica"/>
          <w:i/>
        </w:rPr>
        <w:t xml:space="preserve"> </w:t>
      </w:r>
      <w:r w:rsidRPr="007776AF">
        <w:rPr>
          <w:rFonts w:ascii="Helvetica" w:hAnsi="Helvetica"/>
          <w:b/>
          <w:i/>
        </w:rPr>
        <w:t>Are there additional partners?</w:t>
      </w:r>
      <w:r w:rsidRPr="007776AF">
        <w:rPr>
          <w:rFonts w:ascii="Helvetica" w:hAnsi="Helvetica"/>
          <w:b/>
        </w:rPr>
        <w:t xml:space="preserve"> </w:t>
      </w:r>
      <w:r w:rsidRPr="007776AF">
        <w:rPr>
          <w:rFonts w:ascii="Helvetica" w:hAnsi="Helvetica"/>
        </w:rPr>
        <w:fldChar w:fldCharType="begin">
          <w:ffData>
            <w:name w:val="Check60"/>
            <w:enabled/>
            <w:calcOnExit w:val="0"/>
            <w:checkBox>
              <w:sizeAuto/>
              <w:default w:val="0"/>
            </w:checkBox>
          </w:ffData>
        </w:fldChar>
      </w:r>
      <w:r w:rsidRPr="007776AF">
        <w:rPr>
          <w:rFonts w:ascii="Helvetica" w:hAnsi="Helvetica"/>
        </w:rPr>
        <w:instrText xml:space="preserve"> FORMCHECKBOX </w:instrText>
      </w:r>
      <w:r w:rsidRPr="007776AF">
        <w:rPr>
          <w:rFonts w:ascii="Helvetica" w:hAnsi="Helvetica"/>
        </w:rPr>
      </w:r>
      <w:r w:rsidRPr="007776AF">
        <w:rPr>
          <w:rFonts w:ascii="Helvetica" w:hAnsi="Helvetica"/>
        </w:rPr>
        <w:fldChar w:fldCharType="end"/>
      </w:r>
      <w:r w:rsidRPr="00DE1412">
        <w:rPr>
          <w:rFonts w:ascii="Helvetica" w:hAnsi="Helvetica"/>
        </w:rPr>
        <w:t xml:space="preserve">Yes </w:t>
      </w:r>
      <w:r w:rsidRPr="007776AF">
        <w:rPr>
          <w:rFonts w:ascii="Helvetica" w:hAnsi="Helvetica"/>
        </w:rPr>
        <w:fldChar w:fldCharType="begin">
          <w:ffData>
            <w:name w:val="Check61"/>
            <w:enabled/>
            <w:calcOnExit w:val="0"/>
            <w:checkBox>
              <w:sizeAuto/>
              <w:default w:val="0"/>
            </w:checkBox>
          </w:ffData>
        </w:fldChar>
      </w:r>
      <w:bookmarkStart w:id="12" w:name="Check61"/>
      <w:r w:rsidRPr="007776AF">
        <w:rPr>
          <w:rFonts w:ascii="Helvetica" w:hAnsi="Helvetica"/>
        </w:rPr>
        <w:instrText xml:space="preserve"> FORMCHECKBOX </w:instrText>
      </w:r>
      <w:r w:rsidRPr="007776AF">
        <w:rPr>
          <w:rFonts w:ascii="Helvetica" w:hAnsi="Helvetica"/>
        </w:rPr>
      </w:r>
      <w:r w:rsidRPr="007776AF">
        <w:rPr>
          <w:rFonts w:ascii="Helvetica" w:hAnsi="Helvetica"/>
        </w:rPr>
        <w:fldChar w:fldCharType="end"/>
      </w:r>
      <w:bookmarkEnd w:id="12"/>
      <w:r w:rsidRPr="00DE1412">
        <w:rPr>
          <w:rFonts w:ascii="Helvetica" w:hAnsi="Helvetica"/>
        </w:rPr>
        <w:t>No</w:t>
      </w:r>
      <w:r w:rsidRPr="007776AF">
        <w:rPr>
          <w:rFonts w:ascii="Helvetica" w:hAnsi="Helvetica"/>
          <w:b/>
        </w:rPr>
        <w:t xml:space="preserve"> </w:t>
      </w:r>
    </w:p>
    <w:p w14:paraId="5F7C77A4" w14:textId="48A642FF" w:rsidR="00805C05" w:rsidRPr="007776AF" w:rsidRDefault="00805C05" w:rsidP="00805C05">
      <w:pPr>
        <w:pStyle w:val="Header"/>
        <w:tabs>
          <w:tab w:val="clear" w:pos="4320"/>
          <w:tab w:val="left" w:pos="5040"/>
          <w:tab w:val="left" w:pos="7380"/>
        </w:tabs>
        <w:rPr>
          <w:rFonts w:ascii="Helvetica" w:hAnsi="Helvetica"/>
          <w:b/>
        </w:rPr>
      </w:pPr>
      <w:r w:rsidRPr="007776AF">
        <w:rPr>
          <w:rFonts w:ascii="Helvetica" w:hAnsi="Helvetica"/>
          <w:b/>
        </w:rPr>
        <w:t xml:space="preserve">If yes, who are the additional partners and what are their qualifications, roles and responsibilities? </w:t>
      </w:r>
      <w:r w:rsidR="006F14F2">
        <w:rPr>
          <w:rFonts w:ascii="Helvetica" w:hAnsi="Helvetica"/>
          <w:b/>
        </w:rPr>
        <w:t>Are partners financial contributors to the proposed project?</w:t>
      </w:r>
    </w:p>
    <w:p w14:paraId="4506C1D1" w14:textId="77777777" w:rsidR="00805C05" w:rsidRPr="007776AF" w:rsidRDefault="00805C05" w:rsidP="00805C05">
      <w:pPr>
        <w:pStyle w:val="Header"/>
        <w:tabs>
          <w:tab w:val="clear" w:pos="4320"/>
          <w:tab w:val="left" w:pos="5040"/>
          <w:tab w:val="left" w:pos="7380"/>
        </w:tabs>
        <w:rPr>
          <w:rFonts w:ascii="Helvetica" w:hAnsi="Helvetica"/>
        </w:rPr>
      </w:pPr>
    </w:p>
    <w:p w14:paraId="2F4656B4" w14:textId="2224122B" w:rsidR="00805C05" w:rsidRPr="00DE1412" w:rsidRDefault="00805C05" w:rsidP="00805C05">
      <w:pPr>
        <w:pStyle w:val="Header"/>
        <w:tabs>
          <w:tab w:val="clear" w:pos="4320"/>
          <w:tab w:val="left" w:pos="5040"/>
          <w:tab w:val="left" w:pos="7380"/>
        </w:tabs>
        <w:spacing w:before="120"/>
        <w:rPr>
          <w:rFonts w:ascii="Helvetica" w:hAnsi="Helvetica"/>
          <w:b/>
        </w:rPr>
      </w:pPr>
      <w:r w:rsidRPr="007776AF">
        <w:rPr>
          <w:rFonts w:ascii="Helvetica" w:hAnsi="Helvetica"/>
          <w:b/>
          <w:i/>
        </w:rPr>
        <w:t>3. Scope of Work</w:t>
      </w:r>
      <w:r w:rsidR="00A97A14">
        <w:rPr>
          <w:rFonts w:ascii="Helvetica" w:hAnsi="Helvetica"/>
        </w:rPr>
        <w:t xml:space="preserve"> and Timeline: In a narrative:</w:t>
      </w:r>
      <w:r w:rsidRPr="007776AF">
        <w:rPr>
          <w:rFonts w:ascii="Helvetica" w:hAnsi="Helvetica"/>
          <w:b/>
        </w:rPr>
        <w:t xml:space="preserve"> </w:t>
      </w:r>
      <w:r w:rsidRPr="007776AF">
        <w:rPr>
          <w:rFonts w:ascii="Helvetica" w:hAnsi="Helvetica"/>
        </w:rPr>
        <w:t>This section should describe the goals and objectives, what is to be accomplished, location of the work and how it fits with the grant criteria</w:t>
      </w:r>
      <w:r w:rsidRPr="007776AF">
        <w:rPr>
          <w:rFonts w:ascii="Helvetica" w:hAnsi="Helvetica"/>
          <w:b/>
        </w:rPr>
        <w:t xml:space="preserve">  </w:t>
      </w:r>
    </w:p>
    <w:p w14:paraId="387900D2" w14:textId="77777777" w:rsidR="00805C05" w:rsidRPr="00C65358" w:rsidRDefault="00805C05" w:rsidP="00805C05">
      <w:pPr>
        <w:pStyle w:val="Header"/>
        <w:numPr>
          <w:ilvl w:val="0"/>
          <w:numId w:val="37"/>
        </w:numPr>
        <w:tabs>
          <w:tab w:val="clear" w:pos="4320"/>
          <w:tab w:val="left" w:pos="5040"/>
          <w:tab w:val="left" w:pos="7380"/>
        </w:tabs>
        <w:spacing w:before="120"/>
        <w:rPr>
          <w:rFonts w:ascii="Helvetica" w:hAnsi="Helvetica"/>
          <w:b/>
          <w:i/>
        </w:rPr>
      </w:pPr>
      <w:r w:rsidRPr="007776AF">
        <w:rPr>
          <w:rFonts w:ascii="Helvetica" w:hAnsi="Helvetica"/>
        </w:rPr>
        <w:t>Suggest</w:t>
      </w:r>
      <w:r w:rsidRPr="007776AF">
        <w:rPr>
          <w:rFonts w:ascii="Helvetica" w:hAnsi="Helvetica"/>
          <w:b/>
        </w:rPr>
        <w:t xml:space="preserve"> </w:t>
      </w:r>
      <w:r w:rsidRPr="007776AF">
        <w:rPr>
          <w:rFonts w:ascii="Helvetica" w:hAnsi="Helvetica"/>
        </w:rPr>
        <w:t>using</w:t>
      </w:r>
      <w:r w:rsidRPr="007776AF">
        <w:rPr>
          <w:rFonts w:ascii="Helvetica" w:hAnsi="Helvetica"/>
          <w:b/>
        </w:rPr>
        <w:t xml:space="preserve"> </w:t>
      </w:r>
      <w:r w:rsidRPr="007776AF">
        <w:rPr>
          <w:rFonts w:ascii="Helvetica" w:hAnsi="Helvetica"/>
        </w:rPr>
        <w:t xml:space="preserve">the </w:t>
      </w:r>
      <w:r w:rsidRPr="007776AF">
        <w:rPr>
          <w:rFonts w:ascii="Helvetica" w:hAnsi="Helvetica"/>
          <w:b/>
        </w:rPr>
        <w:t>S.M.A.R.T.</w:t>
      </w:r>
      <w:r w:rsidRPr="007776AF">
        <w:rPr>
          <w:rFonts w:ascii="Helvetica" w:hAnsi="Helvetica"/>
        </w:rPr>
        <w:t xml:space="preserve"> (Specific, Measurable, Attainable, Realistic and Time-bound) method to describe objectives and timetable. Should ID the target audience, community being served or natural resource benefit.  Should be realistic and capable of being accomplished within the grant period.</w:t>
      </w:r>
    </w:p>
    <w:p w14:paraId="1521526E" w14:textId="75CC9B82" w:rsidR="00805C05" w:rsidRPr="00E176DE" w:rsidRDefault="00805C05" w:rsidP="00805C05">
      <w:pPr>
        <w:pStyle w:val="Header"/>
        <w:numPr>
          <w:ilvl w:val="0"/>
          <w:numId w:val="36"/>
        </w:numPr>
        <w:tabs>
          <w:tab w:val="clear" w:pos="4320"/>
          <w:tab w:val="left" w:pos="5040"/>
          <w:tab w:val="left" w:pos="7380"/>
        </w:tabs>
        <w:spacing w:before="120"/>
        <w:ind w:left="270" w:hanging="270"/>
        <w:rPr>
          <w:rFonts w:ascii="Helvetica" w:hAnsi="Helvetica"/>
          <w:b/>
          <w:i/>
        </w:rPr>
      </w:pPr>
      <w:r w:rsidRPr="007776AF">
        <w:rPr>
          <w:rFonts w:ascii="Helvetica" w:hAnsi="Helvetica"/>
          <w:b/>
          <w:i/>
        </w:rPr>
        <w:t>Timeline:</w:t>
      </w:r>
      <w:r w:rsidR="00246A41">
        <w:rPr>
          <w:rFonts w:ascii="Helvetica" w:hAnsi="Helvetica"/>
          <w:b/>
          <w:i/>
        </w:rPr>
        <w:t xml:space="preserve"> </w:t>
      </w:r>
      <w:r w:rsidR="00246A41">
        <w:rPr>
          <w:rFonts w:ascii="Helvetica" w:hAnsi="Helvetica"/>
        </w:rPr>
        <w:t>This section should describe major and minor milestones (goals) and projected dates of completion. The timeline should not extend beyond June 30, 2019.</w:t>
      </w:r>
    </w:p>
    <w:p w14:paraId="25B16250" w14:textId="60D57A00" w:rsidR="00246A41" w:rsidRDefault="00246A41" w:rsidP="00E176DE">
      <w:pPr>
        <w:pStyle w:val="Header"/>
        <w:numPr>
          <w:ilvl w:val="0"/>
          <w:numId w:val="36"/>
        </w:numPr>
        <w:tabs>
          <w:tab w:val="clear" w:pos="4320"/>
          <w:tab w:val="left" w:pos="5040"/>
          <w:tab w:val="left" w:pos="7380"/>
        </w:tabs>
        <w:spacing w:before="120"/>
        <w:rPr>
          <w:rFonts w:ascii="Helvetica" w:hAnsi="Helvetica"/>
          <w:i/>
        </w:rPr>
      </w:pPr>
      <w:r w:rsidRPr="00246A41">
        <w:rPr>
          <w:rFonts w:ascii="Helvetica" w:hAnsi="Helvetica"/>
          <w:b/>
        </w:rPr>
        <w:t>Performance Monitoring Plan:</w:t>
      </w:r>
      <w:r w:rsidRPr="00246A41">
        <w:rPr>
          <w:rFonts w:ascii="Helvetica" w:hAnsi="Helvetica"/>
        </w:rPr>
        <w:t xml:space="preserve"> </w:t>
      </w:r>
      <w:r w:rsidRPr="00246A41">
        <w:rPr>
          <w:rFonts w:ascii="Helvetica" w:hAnsi="Helvetica"/>
          <w:i/>
        </w:rPr>
        <w:t xml:space="preserve">In order to define the performance monitoring plan accurately – answers must address following in narrative fashion in order to define the performance monitoring plan accurately </w:t>
      </w:r>
    </w:p>
    <w:p w14:paraId="0AC1BD9B" w14:textId="77777777" w:rsidR="00246A41" w:rsidRPr="00246A41" w:rsidRDefault="00246A41" w:rsidP="00E176DE">
      <w:pPr>
        <w:pStyle w:val="Header"/>
        <w:tabs>
          <w:tab w:val="clear" w:pos="4320"/>
          <w:tab w:val="left" w:pos="5040"/>
          <w:tab w:val="left" w:pos="7380"/>
        </w:tabs>
        <w:spacing w:before="120"/>
        <w:ind w:left="360"/>
        <w:rPr>
          <w:rFonts w:ascii="Helvetica" w:hAnsi="Helvetica"/>
          <w:i/>
        </w:rPr>
      </w:pPr>
    </w:p>
    <w:p w14:paraId="18A6C301" w14:textId="77777777" w:rsidR="00246A41" w:rsidRPr="007776AF" w:rsidRDefault="00246A41" w:rsidP="00E176DE">
      <w:pPr>
        <w:pStyle w:val="ListParagraph"/>
        <w:numPr>
          <w:ilvl w:val="0"/>
          <w:numId w:val="52"/>
        </w:numPr>
        <w:spacing w:after="200" w:line="276" w:lineRule="auto"/>
        <w:rPr>
          <w:rFonts w:ascii="Helvetica" w:hAnsi="Helvetica"/>
        </w:rPr>
      </w:pPr>
      <w:r w:rsidRPr="007776AF">
        <w:rPr>
          <w:rFonts w:ascii="Helvetica" w:hAnsi="Helvetica"/>
        </w:rPr>
        <w:t xml:space="preserve">How will you monitor your progress toward achieving each GOAL? </w:t>
      </w:r>
    </w:p>
    <w:p w14:paraId="5093CA2A" w14:textId="77777777" w:rsidR="00246A41" w:rsidRPr="007776AF" w:rsidRDefault="00246A41" w:rsidP="00E176DE">
      <w:pPr>
        <w:pStyle w:val="ListParagraph"/>
        <w:numPr>
          <w:ilvl w:val="0"/>
          <w:numId w:val="52"/>
        </w:numPr>
        <w:spacing w:after="200" w:line="276" w:lineRule="auto"/>
        <w:rPr>
          <w:rFonts w:ascii="Helvetica" w:hAnsi="Helvetica"/>
        </w:rPr>
      </w:pPr>
      <w:r w:rsidRPr="007776AF">
        <w:rPr>
          <w:rFonts w:ascii="Helvetica" w:hAnsi="Helvetica"/>
        </w:rPr>
        <w:t>What are your data sources for monitoring performance? For example, will you conduct surveys or use questionnaires?</w:t>
      </w:r>
    </w:p>
    <w:p w14:paraId="50BF8E11" w14:textId="77777777" w:rsidR="00246A41" w:rsidRDefault="00246A41" w:rsidP="00E176DE">
      <w:pPr>
        <w:pStyle w:val="ListParagraph"/>
        <w:numPr>
          <w:ilvl w:val="0"/>
          <w:numId w:val="52"/>
        </w:numPr>
        <w:spacing w:after="200" w:line="276" w:lineRule="auto"/>
        <w:rPr>
          <w:rFonts w:ascii="Helvetica" w:hAnsi="Helvetica"/>
        </w:rPr>
      </w:pPr>
      <w:r w:rsidRPr="007776AF">
        <w:rPr>
          <w:rFonts w:ascii="Helvetica" w:hAnsi="Helvetica"/>
        </w:rPr>
        <w:t>How will you collect the required data? Be sure to include the frequency of your data collection.</w:t>
      </w:r>
    </w:p>
    <w:p w14:paraId="750D1EA1" w14:textId="1A88FEE1" w:rsidR="002D414B" w:rsidRDefault="002D414B" w:rsidP="00E176DE">
      <w:pPr>
        <w:pStyle w:val="ListParagraph"/>
        <w:numPr>
          <w:ilvl w:val="0"/>
          <w:numId w:val="52"/>
        </w:numPr>
        <w:spacing w:after="200" w:line="276" w:lineRule="auto"/>
        <w:rPr>
          <w:rFonts w:ascii="Helvetica" w:hAnsi="Helvetica"/>
        </w:rPr>
      </w:pPr>
      <w:r>
        <w:rPr>
          <w:rFonts w:ascii="Helvetica" w:hAnsi="Helvetica"/>
        </w:rPr>
        <w:t>Describe how you will share the results of the project with stakeholders or the general public</w:t>
      </w:r>
    </w:p>
    <w:p w14:paraId="3246DE16" w14:textId="2EF1EBD7" w:rsidR="00805C05" w:rsidRPr="006D5C52" w:rsidRDefault="00805C05" w:rsidP="00E176DE">
      <w:pPr>
        <w:pStyle w:val="ListParagraph"/>
      </w:pPr>
    </w:p>
    <w:p w14:paraId="63C2CCCE" w14:textId="77777777" w:rsidR="00805C05" w:rsidRDefault="00805C05" w:rsidP="00805C05">
      <w:pPr>
        <w:pStyle w:val="Header"/>
        <w:tabs>
          <w:tab w:val="clear" w:pos="4320"/>
          <w:tab w:val="left" w:pos="5040"/>
          <w:tab w:val="left" w:pos="6660"/>
          <w:tab w:val="left" w:pos="7560"/>
          <w:tab w:val="left" w:pos="8100"/>
        </w:tabs>
        <w:spacing w:before="120"/>
        <w:rPr>
          <w:rFonts w:ascii="Helvetica" w:hAnsi="Helvetica"/>
        </w:rPr>
      </w:pPr>
      <w:r w:rsidRPr="00DE1412">
        <w:rPr>
          <w:rFonts w:ascii="Helvetica" w:hAnsi="Helvetica"/>
          <w:b/>
        </w:rPr>
        <w:t xml:space="preserve">Suggested outline for timeline: </w:t>
      </w:r>
      <w:r w:rsidRPr="006D5C52">
        <w:rPr>
          <w:rFonts w:ascii="Helvetica" w:hAnsi="Helvetica"/>
        </w:rPr>
        <w:t>Using the table provided indicate the timeline for the project – add rows to the table as needed</w:t>
      </w:r>
    </w:p>
    <w:p w14:paraId="5F63BD8A" w14:textId="77777777" w:rsidR="003F674A" w:rsidRPr="006D5C52" w:rsidRDefault="003F674A" w:rsidP="00805C05">
      <w:pPr>
        <w:pStyle w:val="Header"/>
        <w:tabs>
          <w:tab w:val="clear" w:pos="4320"/>
          <w:tab w:val="left" w:pos="5040"/>
          <w:tab w:val="left" w:pos="6660"/>
          <w:tab w:val="left" w:pos="7560"/>
          <w:tab w:val="left" w:pos="8100"/>
        </w:tabs>
        <w:spacing w:before="120"/>
        <w:rPr>
          <w:rFonts w:ascii="Helvetica" w:hAnsi="Helvetica"/>
        </w:rPr>
      </w:pPr>
    </w:p>
    <w:tbl>
      <w:tblPr>
        <w:tblStyle w:val="TableGrid"/>
        <w:tblW w:w="8640" w:type="dxa"/>
        <w:tblLook w:val="04A0" w:firstRow="1" w:lastRow="0" w:firstColumn="1" w:lastColumn="0" w:noHBand="0" w:noVBand="1"/>
      </w:tblPr>
      <w:tblGrid>
        <w:gridCol w:w="2712"/>
        <w:gridCol w:w="2971"/>
        <w:gridCol w:w="2957"/>
      </w:tblGrid>
      <w:tr w:rsidR="00805C05" w:rsidRPr="006D5C52" w14:paraId="112CC20F" w14:textId="77777777" w:rsidTr="00B51262">
        <w:trPr>
          <w:trHeight w:val="4247"/>
        </w:trPr>
        <w:tc>
          <w:tcPr>
            <w:tcW w:w="3192" w:type="dxa"/>
          </w:tcPr>
          <w:p w14:paraId="4337DA5F" w14:textId="77777777" w:rsidR="00805C05" w:rsidRPr="00E176DE" w:rsidRDefault="00805C05" w:rsidP="00B51262">
            <w:pPr>
              <w:spacing w:after="200" w:line="276" w:lineRule="auto"/>
              <w:rPr>
                <w:rFonts w:ascii="Helvetica" w:hAnsi="Helvetica"/>
                <w:b/>
                <w:sz w:val="22"/>
                <w:szCs w:val="22"/>
              </w:rPr>
            </w:pPr>
            <w:r w:rsidRPr="00E176DE">
              <w:rPr>
                <w:rFonts w:ascii="Helvetica" w:hAnsi="Helvetica"/>
                <w:b/>
                <w:sz w:val="22"/>
                <w:szCs w:val="22"/>
              </w:rPr>
              <w:t xml:space="preserve">Project Activity: </w:t>
            </w:r>
            <w:r w:rsidRPr="00E176DE">
              <w:rPr>
                <w:rFonts w:ascii="Helvetica" w:hAnsi="Helvetica"/>
                <w:sz w:val="22"/>
                <w:szCs w:val="22"/>
              </w:rPr>
              <w:t>Describe the project activities that are necessary to accomplish the objectives. Make sure you include your performance monitoring/data collection activities.</w:t>
            </w:r>
          </w:p>
        </w:tc>
        <w:tc>
          <w:tcPr>
            <w:tcW w:w="3666" w:type="dxa"/>
          </w:tcPr>
          <w:p w14:paraId="50C138B1" w14:textId="77777777" w:rsidR="00805C05" w:rsidRPr="00E176DE" w:rsidRDefault="00805C05" w:rsidP="00B51262">
            <w:pPr>
              <w:spacing w:after="200" w:line="276" w:lineRule="auto"/>
              <w:rPr>
                <w:rFonts w:ascii="Helvetica" w:hAnsi="Helvetica"/>
                <w:sz w:val="22"/>
                <w:szCs w:val="22"/>
              </w:rPr>
            </w:pPr>
            <w:r w:rsidRPr="00E176DE">
              <w:rPr>
                <w:rFonts w:ascii="Helvetica" w:hAnsi="Helvetica"/>
                <w:b/>
                <w:sz w:val="22"/>
                <w:szCs w:val="22"/>
              </w:rPr>
              <w:t xml:space="preserve">Who will do the work? </w:t>
            </w:r>
            <w:r w:rsidRPr="00E176DE">
              <w:rPr>
                <w:rFonts w:ascii="Helvetica" w:hAnsi="Helvetica"/>
                <w:sz w:val="22"/>
                <w:szCs w:val="22"/>
              </w:rPr>
              <w:t xml:space="preserve">Indicate the project participants who will do the work of each activity, including sub-recipients, and/or contractors. </w:t>
            </w:r>
            <w:r w:rsidRPr="00E176DE">
              <w:rPr>
                <w:rFonts w:ascii="Helvetica" w:hAnsi="Helvetica"/>
                <w:b/>
                <w:sz w:val="22"/>
                <w:szCs w:val="22"/>
              </w:rPr>
              <w:t>If you request grant funds for personnel and contractors, you must include them in the work plan to demonstrate the requested funding is warranted. If you request funds for travel, these activities must also be included.</w:t>
            </w:r>
          </w:p>
        </w:tc>
        <w:tc>
          <w:tcPr>
            <w:tcW w:w="3510" w:type="dxa"/>
          </w:tcPr>
          <w:p w14:paraId="1FA8B166" w14:textId="77777777" w:rsidR="00805C05" w:rsidRPr="00E176DE" w:rsidRDefault="00805C05" w:rsidP="00B51262">
            <w:pPr>
              <w:spacing w:before="120" w:after="120"/>
              <w:rPr>
                <w:rFonts w:ascii="Helvetica" w:hAnsi="Helvetica"/>
                <w:sz w:val="22"/>
                <w:szCs w:val="22"/>
              </w:rPr>
            </w:pPr>
            <w:r w:rsidRPr="00E176DE">
              <w:rPr>
                <w:rFonts w:ascii="Helvetica" w:hAnsi="Helvetica"/>
                <w:b/>
                <w:sz w:val="22"/>
                <w:szCs w:val="22"/>
              </w:rPr>
              <w:t xml:space="preserve">When will the activity be accomplished? </w:t>
            </w:r>
            <w:r w:rsidRPr="00E176DE">
              <w:rPr>
                <w:rFonts w:ascii="Helvetica" w:hAnsi="Helvetica"/>
                <w:sz w:val="22"/>
                <w:szCs w:val="22"/>
              </w:rPr>
              <w:t>Include a timeline that indicates when each activity will occur (at least month and year) and beginning and end dates for the project. Make sure the work plan timeline shows that the project will be completed within the allowable grant period.</w:t>
            </w:r>
          </w:p>
          <w:p w14:paraId="25AA5A64" w14:textId="77777777" w:rsidR="00805C05" w:rsidRPr="00E176DE" w:rsidRDefault="00805C05" w:rsidP="00B51262">
            <w:pPr>
              <w:spacing w:after="200" w:line="276" w:lineRule="auto"/>
              <w:rPr>
                <w:rFonts w:ascii="Helvetica" w:hAnsi="Helvetica"/>
                <w:b/>
                <w:sz w:val="22"/>
                <w:szCs w:val="22"/>
              </w:rPr>
            </w:pPr>
          </w:p>
          <w:p w14:paraId="135A7AFC" w14:textId="77777777" w:rsidR="00805C05" w:rsidRPr="00E176DE" w:rsidRDefault="00805C05" w:rsidP="00B51262">
            <w:pPr>
              <w:spacing w:after="200" w:line="276" w:lineRule="auto"/>
              <w:rPr>
                <w:rFonts w:ascii="Helvetica" w:hAnsi="Helvetica"/>
                <w:b/>
                <w:sz w:val="22"/>
                <w:szCs w:val="22"/>
              </w:rPr>
            </w:pPr>
          </w:p>
        </w:tc>
      </w:tr>
    </w:tbl>
    <w:p w14:paraId="7D1D68E0" w14:textId="77777777" w:rsidR="00805C05" w:rsidRPr="00DE1412" w:rsidRDefault="00805C05" w:rsidP="00805C05">
      <w:pPr>
        <w:pStyle w:val="Header"/>
        <w:tabs>
          <w:tab w:val="clear" w:pos="4320"/>
          <w:tab w:val="left" w:pos="5040"/>
          <w:tab w:val="left" w:pos="7380"/>
        </w:tabs>
        <w:spacing w:before="120"/>
        <w:rPr>
          <w:rFonts w:ascii="Helvetica" w:hAnsi="Helvetica"/>
          <w:b/>
        </w:rPr>
      </w:pPr>
    </w:p>
    <w:p w14:paraId="6FB5312C" w14:textId="74B51A89" w:rsidR="002D414B" w:rsidRDefault="00805C05" w:rsidP="00E176DE">
      <w:pPr>
        <w:pStyle w:val="Header"/>
        <w:tabs>
          <w:tab w:val="clear" w:pos="4320"/>
          <w:tab w:val="left" w:pos="5040"/>
          <w:tab w:val="left" w:pos="7380"/>
        </w:tabs>
        <w:spacing w:before="120"/>
        <w:rPr>
          <w:rFonts w:ascii="Helvetica" w:hAnsi="Helvetica"/>
          <w:b/>
          <w:u w:val="single"/>
        </w:rPr>
      </w:pPr>
      <w:r w:rsidRPr="00E176DE">
        <w:rPr>
          <w:rFonts w:ascii="Helvetica" w:hAnsi="Helvetica"/>
          <w:b/>
        </w:rPr>
        <w:t xml:space="preserve">BUDGET </w:t>
      </w:r>
      <w:r w:rsidR="002D414B">
        <w:rPr>
          <w:rFonts w:ascii="Helvetica" w:hAnsi="Helvetica"/>
          <w:b/>
          <w:u w:val="single"/>
        </w:rPr>
        <w:t xml:space="preserve">  </w:t>
      </w:r>
    </w:p>
    <w:p w14:paraId="6E52B5DC" w14:textId="294CBF8E" w:rsidR="00805C05" w:rsidRPr="006D5C52" w:rsidRDefault="00805C05" w:rsidP="00E176DE">
      <w:pPr>
        <w:pStyle w:val="Header"/>
        <w:tabs>
          <w:tab w:val="clear" w:pos="4320"/>
          <w:tab w:val="left" w:pos="5040"/>
          <w:tab w:val="left" w:pos="7380"/>
        </w:tabs>
        <w:spacing w:before="120"/>
        <w:rPr>
          <w:rFonts w:ascii="Helvetica" w:hAnsi="Helvetica"/>
        </w:rPr>
      </w:pPr>
      <w:r w:rsidRPr="006D5C52">
        <w:rPr>
          <w:rFonts w:ascii="Helvetica" w:hAnsi="Helvetica"/>
          <w:b/>
          <w:u w:val="single"/>
        </w:rPr>
        <w:t>B</w:t>
      </w:r>
      <w:r w:rsidR="003F674A">
        <w:rPr>
          <w:rFonts w:ascii="Helvetica" w:hAnsi="Helvetica"/>
          <w:b/>
          <w:u w:val="single"/>
        </w:rPr>
        <w:t>udget</w:t>
      </w:r>
      <w:r w:rsidRPr="006D5C52">
        <w:rPr>
          <w:rFonts w:ascii="Helvetica" w:hAnsi="Helvetica"/>
          <w:b/>
          <w:u w:val="single"/>
        </w:rPr>
        <w:t xml:space="preserve"> N</w:t>
      </w:r>
      <w:r w:rsidR="003F674A">
        <w:rPr>
          <w:rFonts w:ascii="Helvetica" w:hAnsi="Helvetica"/>
          <w:b/>
          <w:u w:val="single"/>
        </w:rPr>
        <w:t>arrative</w:t>
      </w:r>
    </w:p>
    <w:p w14:paraId="7617995A" w14:textId="77777777" w:rsidR="00805C05" w:rsidRPr="006D5C52" w:rsidRDefault="00805C05" w:rsidP="00805C05">
      <w:pPr>
        <w:rPr>
          <w:rFonts w:ascii="Helvetica" w:hAnsi="Helvetica"/>
          <w:i/>
        </w:rPr>
      </w:pPr>
      <w:r w:rsidRPr="006D5C52">
        <w:rPr>
          <w:rFonts w:ascii="Helvetica" w:hAnsi="Helvetica"/>
        </w:rPr>
        <w:t xml:space="preserve">All expenses described in your Budget Narrative must be associated with expenses that will be covered by the ODA PSP funds.  </w:t>
      </w:r>
      <w:r w:rsidRPr="006D5C52">
        <w:rPr>
          <w:rFonts w:ascii="Helvetica" w:hAnsi="Helvetica"/>
          <w:i/>
        </w:rPr>
        <w:t>Be sure to use the Matching Funds Attachment section to show your project partner contributions</w:t>
      </w:r>
    </w:p>
    <w:p w14:paraId="02630936" w14:textId="77777777" w:rsidR="00805C05" w:rsidRPr="006D5C52" w:rsidRDefault="00805C05" w:rsidP="00805C05">
      <w:pPr>
        <w:rPr>
          <w:rFonts w:ascii="Helvetica" w:hAnsi="Helvetica"/>
          <w:i/>
        </w:rPr>
      </w:pPr>
    </w:p>
    <w:tbl>
      <w:tblPr>
        <w:tblStyle w:val="TableGrid"/>
        <w:tblW w:w="9101" w:type="dxa"/>
        <w:tblLook w:val="04A0" w:firstRow="1" w:lastRow="0" w:firstColumn="1" w:lastColumn="0" w:noHBand="0" w:noVBand="1"/>
      </w:tblPr>
      <w:tblGrid>
        <w:gridCol w:w="4567"/>
        <w:gridCol w:w="4534"/>
      </w:tblGrid>
      <w:tr w:rsidR="00805C05" w:rsidRPr="006D5C52" w14:paraId="3A894D04" w14:textId="77777777" w:rsidTr="00805C05">
        <w:trPr>
          <w:trHeight w:val="265"/>
        </w:trPr>
        <w:tc>
          <w:tcPr>
            <w:tcW w:w="9101" w:type="dxa"/>
            <w:gridSpan w:val="2"/>
            <w:vAlign w:val="center"/>
          </w:tcPr>
          <w:p w14:paraId="2C65054E" w14:textId="77777777" w:rsidR="00805C05" w:rsidRPr="006D5C52" w:rsidRDefault="00805C05" w:rsidP="00B51262">
            <w:pPr>
              <w:jc w:val="center"/>
              <w:rPr>
                <w:rFonts w:ascii="Helvetica" w:hAnsi="Helvetica"/>
                <w:b/>
                <w:i/>
              </w:rPr>
            </w:pPr>
            <w:r w:rsidRPr="006D5C52">
              <w:rPr>
                <w:rFonts w:ascii="Helvetica" w:hAnsi="Helvetica"/>
                <w:b/>
                <w:i/>
              </w:rPr>
              <w:t>Budget Summary</w:t>
            </w:r>
          </w:p>
        </w:tc>
      </w:tr>
      <w:tr w:rsidR="00805C05" w:rsidRPr="006D5C52" w14:paraId="5B47F197" w14:textId="77777777" w:rsidTr="00805C05">
        <w:trPr>
          <w:trHeight w:val="265"/>
        </w:trPr>
        <w:tc>
          <w:tcPr>
            <w:tcW w:w="4567" w:type="dxa"/>
            <w:vAlign w:val="center"/>
          </w:tcPr>
          <w:p w14:paraId="405C6E77" w14:textId="77777777" w:rsidR="00805C05" w:rsidRPr="006D5C52" w:rsidRDefault="00805C05" w:rsidP="00B51262">
            <w:pPr>
              <w:jc w:val="center"/>
              <w:rPr>
                <w:rFonts w:ascii="Helvetica" w:hAnsi="Helvetica"/>
                <w:b/>
              </w:rPr>
            </w:pPr>
            <w:r w:rsidRPr="006D5C52">
              <w:rPr>
                <w:rFonts w:ascii="Helvetica" w:hAnsi="Helvetica"/>
                <w:b/>
              </w:rPr>
              <w:t>Cost Category</w:t>
            </w:r>
          </w:p>
        </w:tc>
        <w:tc>
          <w:tcPr>
            <w:tcW w:w="4534" w:type="dxa"/>
            <w:vAlign w:val="center"/>
          </w:tcPr>
          <w:p w14:paraId="3506A72B" w14:textId="77777777" w:rsidR="00805C05" w:rsidRPr="006D5C52" w:rsidRDefault="00805C05" w:rsidP="00B51262">
            <w:pPr>
              <w:jc w:val="center"/>
              <w:rPr>
                <w:rFonts w:ascii="Helvetica" w:hAnsi="Helvetica"/>
                <w:b/>
              </w:rPr>
            </w:pPr>
            <w:r w:rsidRPr="006D5C52">
              <w:rPr>
                <w:rFonts w:ascii="Helvetica" w:hAnsi="Helvetica"/>
                <w:b/>
              </w:rPr>
              <w:t>Funds Requested</w:t>
            </w:r>
          </w:p>
        </w:tc>
      </w:tr>
      <w:tr w:rsidR="00805C05" w:rsidRPr="006D5C52" w14:paraId="2C02DEBA" w14:textId="77777777" w:rsidTr="00805C05">
        <w:trPr>
          <w:trHeight w:val="265"/>
        </w:trPr>
        <w:tc>
          <w:tcPr>
            <w:tcW w:w="4567" w:type="dxa"/>
          </w:tcPr>
          <w:p w14:paraId="720C06F1" w14:textId="77777777" w:rsidR="00805C05" w:rsidRPr="006D5C52" w:rsidRDefault="00805C05" w:rsidP="00B51262">
            <w:pPr>
              <w:jc w:val="both"/>
              <w:rPr>
                <w:rFonts w:ascii="Helvetica" w:hAnsi="Helvetica"/>
              </w:rPr>
            </w:pPr>
            <w:r w:rsidRPr="006D5C52">
              <w:rPr>
                <w:rFonts w:ascii="Helvetica" w:hAnsi="Helvetica"/>
              </w:rPr>
              <w:t>Personnel</w:t>
            </w:r>
          </w:p>
        </w:tc>
        <w:tc>
          <w:tcPr>
            <w:tcW w:w="4534" w:type="dxa"/>
          </w:tcPr>
          <w:p w14:paraId="52734AA1" w14:textId="77777777" w:rsidR="00805C05" w:rsidRPr="006D5C52" w:rsidRDefault="00805C05" w:rsidP="00B51262">
            <w:pPr>
              <w:jc w:val="both"/>
              <w:rPr>
                <w:rFonts w:ascii="Helvetica" w:hAnsi="Helvetica"/>
              </w:rPr>
            </w:pPr>
          </w:p>
        </w:tc>
      </w:tr>
      <w:tr w:rsidR="00805C05" w:rsidRPr="006D5C52" w14:paraId="61232FBA" w14:textId="77777777" w:rsidTr="00805C05">
        <w:trPr>
          <w:trHeight w:val="250"/>
        </w:trPr>
        <w:tc>
          <w:tcPr>
            <w:tcW w:w="4567" w:type="dxa"/>
          </w:tcPr>
          <w:p w14:paraId="0527500E" w14:textId="77777777" w:rsidR="00805C05" w:rsidRPr="006D5C52" w:rsidRDefault="00805C05" w:rsidP="00B51262">
            <w:pPr>
              <w:jc w:val="both"/>
              <w:rPr>
                <w:rFonts w:ascii="Helvetica" w:hAnsi="Helvetica"/>
              </w:rPr>
            </w:pPr>
            <w:r w:rsidRPr="006D5C52">
              <w:rPr>
                <w:rFonts w:ascii="Helvetica" w:hAnsi="Helvetica"/>
              </w:rPr>
              <w:t>Fringe Benefits</w:t>
            </w:r>
          </w:p>
        </w:tc>
        <w:tc>
          <w:tcPr>
            <w:tcW w:w="4534" w:type="dxa"/>
          </w:tcPr>
          <w:p w14:paraId="5036CB54" w14:textId="77777777" w:rsidR="00805C05" w:rsidRPr="006D5C52" w:rsidRDefault="00805C05" w:rsidP="00B51262">
            <w:pPr>
              <w:jc w:val="both"/>
              <w:rPr>
                <w:rFonts w:ascii="Helvetica" w:hAnsi="Helvetica"/>
              </w:rPr>
            </w:pPr>
          </w:p>
        </w:tc>
      </w:tr>
      <w:tr w:rsidR="00805C05" w:rsidRPr="006D5C52" w14:paraId="155AD165" w14:textId="77777777" w:rsidTr="00805C05">
        <w:trPr>
          <w:trHeight w:val="250"/>
        </w:trPr>
        <w:tc>
          <w:tcPr>
            <w:tcW w:w="4567" w:type="dxa"/>
          </w:tcPr>
          <w:p w14:paraId="1DEAE716" w14:textId="77777777" w:rsidR="00805C05" w:rsidRPr="006D5C52" w:rsidRDefault="00805C05" w:rsidP="00B51262">
            <w:pPr>
              <w:jc w:val="both"/>
              <w:rPr>
                <w:rFonts w:ascii="Helvetica" w:hAnsi="Helvetica"/>
              </w:rPr>
            </w:pPr>
            <w:r w:rsidRPr="006D5C52">
              <w:rPr>
                <w:rFonts w:ascii="Helvetica" w:hAnsi="Helvetica"/>
              </w:rPr>
              <w:t>Travel</w:t>
            </w:r>
          </w:p>
        </w:tc>
        <w:tc>
          <w:tcPr>
            <w:tcW w:w="4534" w:type="dxa"/>
          </w:tcPr>
          <w:p w14:paraId="57AFFBC6" w14:textId="77777777" w:rsidR="00805C05" w:rsidRPr="006D5C52" w:rsidRDefault="00805C05" w:rsidP="00B51262">
            <w:pPr>
              <w:jc w:val="both"/>
              <w:rPr>
                <w:rFonts w:ascii="Helvetica" w:hAnsi="Helvetica"/>
              </w:rPr>
            </w:pPr>
          </w:p>
        </w:tc>
      </w:tr>
      <w:tr w:rsidR="00805C05" w:rsidRPr="006D5C52" w14:paraId="446B58E8" w14:textId="77777777" w:rsidTr="00805C05">
        <w:trPr>
          <w:trHeight w:val="265"/>
        </w:trPr>
        <w:tc>
          <w:tcPr>
            <w:tcW w:w="4567" w:type="dxa"/>
          </w:tcPr>
          <w:p w14:paraId="581FC9D6" w14:textId="77777777" w:rsidR="00805C05" w:rsidRPr="006D5C52" w:rsidRDefault="00805C05" w:rsidP="00B51262">
            <w:pPr>
              <w:jc w:val="both"/>
              <w:rPr>
                <w:rFonts w:ascii="Helvetica" w:hAnsi="Helvetica"/>
              </w:rPr>
            </w:pPr>
            <w:r w:rsidRPr="006D5C52">
              <w:rPr>
                <w:rFonts w:ascii="Helvetica" w:hAnsi="Helvetica"/>
              </w:rPr>
              <w:t>Equipment</w:t>
            </w:r>
          </w:p>
        </w:tc>
        <w:tc>
          <w:tcPr>
            <w:tcW w:w="4534" w:type="dxa"/>
          </w:tcPr>
          <w:p w14:paraId="568EEEC8" w14:textId="77777777" w:rsidR="00805C05" w:rsidRPr="006D5C52" w:rsidRDefault="00805C05" w:rsidP="00B51262">
            <w:pPr>
              <w:jc w:val="both"/>
              <w:rPr>
                <w:rFonts w:ascii="Helvetica" w:hAnsi="Helvetica"/>
              </w:rPr>
            </w:pPr>
          </w:p>
        </w:tc>
      </w:tr>
      <w:tr w:rsidR="00805C05" w:rsidRPr="006D5C52" w14:paraId="03DE7A7E" w14:textId="77777777" w:rsidTr="00805C05">
        <w:trPr>
          <w:trHeight w:val="265"/>
        </w:trPr>
        <w:tc>
          <w:tcPr>
            <w:tcW w:w="4567" w:type="dxa"/>
          </w:tcPr>
          <w:p w14:paraId="653E857C" w14:textId="77777777" w:rsidR="00805C05" w:rsidRPr="006D5C52" w:rsidRDefault="00805C05" w:rsidP="00B51262">
            <w:pPr>
              <w:jc w:val="both"/>
              <w:rPr>
                <w:rFonts w:ascii="Helvetica" w:hAnsi="Helvetica"/>
              </w:rPr>
            </w:pPr>
            <w:r w:rsidRPr="006D5C52">
              <w:rPr>
                <w:rFonts w:ascii="Helvetica" w:hAnsi="Helvetica"/>
              </w:rPr>
              <w:t>Supplies</w:t>
            </w:r>
          </w:p>
        </w:tc>
        <w:tc>
          <w:tcPr>
            <w:tcW w:w="4534" w:type="dxa"/>
          </w:tcPr>
          <w:p w14:paraId="2A93D1A5" w14:textId="77777777" w:rsidR="00805C05" w:rsidRPr="006D5C52" w:rsidRDefault="00805C05" w:rsidP="00B51262">
            <w:pPr>
              <w:jc w:val="both"/>
              <w:rPr>
                <w:rFonts w:ascii="Helvetica" w:hAnsi="Helvetica"/>
              </w:rPr>
            </w:pPr>
          </w:p>
        </w:tc>
      </w:tr>
      <w:tr w:rsidR="00805C05" w:rsidRPr="006D5C52" w14:paraId="2DEFAE7A" w14:textId="77777777" w:rsidTr="00805C05">
        <w:trPr>
          <w:trHeight w:val="265"/>
        </w:trPr>
        <w:tc>
          <w:tcPr>
            <w:tcW w:w="4567" w:type="dxa"/>
          </w:tcPr>
          <w:p w14:paraId="090DD532" w14:textId="77777777" w:rsidR="00805C05" w:rsidRPr="006D5C52" w:rsidRDefault="00805C05" w:rsidP="00B51262">
            <w:pPr>
              <w:jc w:val="both"/>
              <w:rPr>
                <w:rFonts w:ascii="Helvetica" w:hAnsi="Helvetica"/>
              </w:rPr>
            </w:pPr>
            <w:r w:rsidRPr="006D5C52">
              <w:rPr>
                <w:rFonts w:ascii="Helvetica" w:hAnsi="Helvetica"/>
              </w:rPr>
              <w:t>Contractual</w:t>
            </w:r>
          </w:p>
        </w:tc>
        <w:tc>
          <w:tcPr>
            <w:tcW w:w="4534" w:type="dxa"/>
          </w:tcPr>
          <w:p w14:paraId="72B89316" w14:textId="77777777" w:rsidR="00805C05" w:rsidRPr="006D5C52" w:rsidRDefault="00805C05" w:rsidP="00B51262">
            <w:pPr>
              <w:jc w:val="both"/>
              <w:rPr>
                <w:rFonts w:ascii="Helvetica" w:hAnsi="Helvetica"/>
              </w:rPr>
            </w:pPr>
          </w:p>
        </w:tc>
      </w:tr>
      <w:tr w:rsidR="00805C05" w:rsidRPr="006D5C52" w14:paraId="3A490ECE" w14:textId="77777777" w:rsidTr="00805C05">
        <w:trPr>
          <w:trHeight w:val="250"/>
        </w:trPr>
        <w:tc>
          <w:tcPr>
            <w:tcW w:w="4567" w:type="dxa"/>
          </w:tcPr>
          <w:p w14:paraId="5F053EFB" w14:textId="77777777" w:rsidR="00805C05" w:rsidRPr="006D5C52" w:rsidRDefault="00805C05" w:rsidP="00B51262">
            <w:pPr>
              <w:jc w:val="both"/>
              <w:rPr>
                <w:rFonts w:ascii="Helvetica" w:hAnsi="Helvetica"/>
              </w:rPr>
            </w:pPr>
            <w:r>
              <w:rPr>
                <w:rFonts w:ascii="Helvetica" w:hAnsi="Helvetica"/>
              </w:rPr>
              <w:t>Performance Monitoring</w:t>
            </w:r>
          </w:p>
        </w:tc>
        <w:tc>
          <w:tcPr>
            <w:tcW w:w="4534" w:type="dxa"/>
          </w:tcPr>
          <w:p w14:paraId="674E1A05" w14:textId="77777777" w:rsidR="00805C05" w:rsidRPr="006D5C52" w:rsidRDefault="00805C05" w:rsidP="00B51262">
            <w:pPr>
              <w:jc w:val="both"/>
              <w:rPr>
                <w:rFonts w:ascii="Helvetica" w:hAnsi="Helvetica"/>
              </w:rPr>
            </w:pPr>
          </w:p>
        </w:tc>
      </w:tr>
      <w:tr w:rsidR="00805C05" w:rsidRPr="006D5C52" w14:paraId="10B2DE67" w14:textId="77777777" w:rsidTr="00805C05">
        <w:trPr>
          <w:trHeight w:val="250"/>
        </w:trPr>
        <w:tc>
          <w:tcPr>
            <w:tcW w:w="4567" w:type="dxa"/>
          </w:tcPr>
          <w:p w14:paraId="1FC9B846" w14:textId="77777777" w:rsidR="00805C05" w:rsidRPr="006D5C52" w:rsidRDefault="00805C05" w:rsidP="00B51262">
            <w:pPr>
              <w:jc w:val="both"/>
              <w:rPr>
                <w:rFonts w:ascii="Helvetica" w:hAnsi="Helvetica"/>
              </w:rPr>
            </w:pPr>
            <w:r w:rsidRPr="006D5C52">
              <w:rPr>
                <w:rFonts w:ascii="Helvetica" w:hAnsi="Helvetica"/>
              </w:rPr>
              <w:t>Other</w:t>
            </w:r>
          </w:p>
        </w:tc>
        <w:tc>
          <w:tcPr>
            <w:tcW w:w="4534" w:type="dxa"/>
          </w:tcPr>
          <w:p w14:paraId="18AF1B31" w14:textId="77777777" w:rsidR="00805C05" w:rsidRPr="006D5C52" w:rsidRDefault="00805C05" w:rsidP="00B51262">
            <w:pPr>
              <w:jc w:val="both"/>
              <w:rPr>
                <w:rFonts w:ascii="Helvetica" w:hAnsi="Helvetica"/>
              </w:rPr>
            </w:pPr>
          </w:p>
        </w:tc>
      </w:tr>
      <w:tr w:rsidR="00805C05" w:rsidRPr="006D5C52" w14:paraId="561D3223" w14:textId="77777777" w:rsidTr="00805C05">
        <w:trPr>
          <w:trHeight w:val="279"/>
        </w:trPr>
        <w:tc>
          <w:tcPr>
            <w:tcW w:w="4567" w:type="dxa"/>
          </w:tcPr>
          <w:p w14:paraId="390AC05A" w14:textId="77777777" w:rsidR="00805C05" w:rsidRPr="006D5C52" w:rsidRDefault="00805C05" w:rsidP="00B51262">
            <w:pPr>
              <w:jc w:val="both"/>
              <w:rPr>
                <w:rFonts w:ascii="Helvetica" w:hAnsi="Helvetica"/>
              </w:rPr>
            </w:pPr>
            <w:r w:rsidRPr="006D5C52">
              <w:rPr>
                <w:rFonts w:ascii="Helvetica" w:hAnsi="Helvetica"/>
              </w:rPr>
              <w:t>Indirect (allowable 16%)</w:t>
            </w:r>
          </w:p>
        </w:tc>
        <w:tc>
          <w:tcPr>
            <w:tcW w:w="4534" w:type="dxa"/>
          </w:tcPr>
          <w:p w14:paraId="6C82199B" w14:textId="77777777" w:rsidR="00805C05" w:rsidRPr="006D5C52" w:rsidRDefault="00805C05" w:rsidP="00B51262">
            <w:pPr>
              <w:jc w:val="both"/>
              <w:rPr>
                <w:rFonts w:ascii="Helvetica" w:hAnsi="Helvetica"/>
              </w:rPr>
            </w:pPr>
          </w:p>
        </w:tc>
      </w:tr>
    </w:tbl>
    <w:p w14:paraId="39195908" w14:textId="77777777" w:rsidR="00805C05" w:rsidRPr="006D5C52" w:rsidRDefault="00805C05" w:rsidP="00805C05">
      <w:pPr>
        <w:jc w:val="both"/>
        <w:rPr>
          <w:rFonts w:ascii="Helvetica" w:hAnsi="Helvetica"/>
        </w:rPr>
      </w:pPr>
    </w:p>
    <w:tbl>
      <w:tblPr>
        <w:tblStyle w:val="TableGrid"/>
        <w:tblW w:w="0" w:type="auto"/>
        <w:tblInd w:w="4608" w:type="dxa"/>
        <w:shd w:val="clear" w:color="auto" w:fill="D9D9D9" w:themeFill="background1" w:themeFillShade="D9"/>
        <w:tblLook w:val="04A0" w:firstRow="1" w:lastRow="0" w:firstColumn="1" w:lastColumn="0" w:noHBand="0" w:noVBand="1"/>
      </w:tblPr>
      <w:tblGrid>
        <w:gridCol w:w="2080"/>
        <w:gridCol w:w="2348"/>
      </w:tblGrid>
      <w:tr w:rsidR="00805C05" w:rsidRPr="006D5C52" w14:paraId="10227535" w14:textId="77777777" w:rsidTr="00B51262">
        <w:tc>
          <w:tcPr>
            <w:tcW w:w="2080" w:type="dxa"/>
            <w:shd w:val="clear" w:color="auto" w:fill="D9D9D9" w:themeFill="background1" w:themeFillShade="D9"/>
            <w:vAlign w:val="center"/>
          </w:tcPr>
          <w:p w14:paraId="1C796C76" w14:textId="77777777" w:rsidR="00805C05" w:rsidRPr="006D5C52" w:rsidRDefault="00805C05" w:rsidP="00B51262">
            <w:pPr>
              <w:jc w:val="right"/>
              <w:rPr>
                <w:rFonts w:ascii="Helvetica" w:hAnsi="Helvetica"/>
                <w:b/>
                <w:i/>
              </w:rPr>
            </w:pPr>
            <w:r w:rsidRPr="006D5C52">
              <w:rPr>
                <w:rFonts w:ascii="Helvetica" w:hAnsi="Helvetica"/>
                <w:b/>
                <w:i/>
              </w:rPr>
              <w:t>Total Budget</w:t>
            </w:r>
          </w:p>
        </w:tc>
        <w:tc>
          <w:tcPr>
            <w:tcW w:w="2348" w:type="dxa"/>
            <w:shd w:val="clear" w:color="auto" w:fill="D9D9D9" w:themeFill="background1" w:themeFillShade="D9"/>
          </w:tcPr>
          <w:p w14:paraId="7942BB90" w14:textId="77777777" w:rsidR="00805C05" w:rsidRPr="006D5C52" w:rsidRDefault="00805C05" w:rsidP="00B51262">
            <w:pPr>
              <w:jc w:val="both"/>
              <w:rPr>
                <w:rFonts w:ascii="Helvetica" w:hAnsi="Helvetica"/>
              </w:rPr>
            </w:pPr>
          </w:p>
        </w:tc>
      </w:tr>
    </w:tbl>
    <w:p w14:paraId="14F72954" w14:textId="005D785E" w:rsidR="00805C05" w:rsidRPr="006D5C52" w:rsidRDefault="00805C05" w:rsidP="00805C05">
      <w:pPr>
        <w:pStyle w:val="Default"/>
        <w:rPr>
          <w:rFonts w:ascii="Helvetica" w:hAnsi="Helvetica"/>
          <w:b/>
          <w:u w:val="single"/>
        </w:rPr>
      </w:pPr>
      <w:r w:rsidRPr="006D5C52">
        <w:rPr>
          <w:rFonts w:ascii="Helvetica" w:hAnsi="Helvetica"/>
          <w:b/>
          <w:u w:val="single"/>
        </w:rPr>
        <w:t>BUDGET DETAILS:</w:t>
      </w:r>
    </w:p>
    <w:p w14:paraId="68F94265" w14:textId="77777777" w:rsidR="00805C05" w:rsidRPr="006D5C52" w:rsidRDefault="00805C05" w:rsidP="00805C05">
      <w:pPr>
        <w:rPr>
          <w:rFonts w:ascii="Helvetica" w:hAnsi="Helvetica"/>
        </w:rPr>
      </w:pPr>
      <w:r w:rsidRPr="006D5C52">
        <w:rPr>
          <w:rFonts w:ascii="Helvetica" w:hAnsi="Helvetica"/>
        </w:rPr>
        <w:t>Within the budget detail tables feel free to add as many lines within each table provided under each Cost Category to cover your budget details. DO NOT add additional cost categories.</w:t>
      </w:r>
    </w:p>
    <w:p w14:paraId="3D751673" w14:textId="77777777" w:rsidR="00805C05" w:rsidRPr="006D5C52" w:rsidRDefault="00805C05" w:rsidP="00805C05">
      <w:pPr>
        <w:rPr>
          <w:rFonts w:ascii="Helvetica" w:hAnsi="Helvetica"/>
          <w:b/>
          <w:u w:val="single"/>
        </w:rPr>
      </w:pPr>
    </w:p>
    <w:p w14:paraId="4FEB19FC" w14:textId="77777777" w:rsidR="00805C05" w:rsidRDefault="00805C05" w:rsidP="00805C05">
      <w:pPr>
        <w:rPr>
          <w:rFonts w:ascii="Helvetica" w:hAnsi="Helvetica"/>
        </w:rPr>
      </w:pPr>
      <w:r w:rsidRPr="006D5C52">
        <w:rPr>
          <w:rFonts w:ascii="Helvetica" w:hAnsi="Helvetica"/>
          <w:b/>
          <w:u w:val="single"/>
        </w:rPr>
        <w:t>Personnel</w:t>
      </w:r>
      <w:r w:rsidRPr="006D5C52">
        <w:rPr>
          <w:rFonts w:ascii="Helvetica" w:hAnsi="Helvetica"/>
        </w:rPr>
        <w:t xml:space="preserve"> - List the organization’s employees whose time and effort can be specifically identified- easily and accurately traced to project activities that solely enhance the competitiveness of specialty crops. All staff listed here must also be listed in the </w:t>
      </w:r>
      <w:r>
        <w:rPr>
          <w:rFonts w:ascii="Helvetica" w:hAnsi="Helvetica"/>
        </w:rPr>
        <w:t>timeline</w:t>
      </w:r>
      <w:r w:rsidRPr="006D5C52">
        <w:rPr>
          <w:rFonts w:ascii="Helvetica" w:hAnsi="Helvetica"/>
        </w:rPr>
        <w:t xml:space="preserve">.  </w:t>
      </w:r>
    </w:p>
    <w:p w14:paraId="1248A315" w14:textId="77777777" w:rsidR="006F14F2" w:rsidRPr="006D5C52" w:rsidRDefault="006F14F2" w:rsidP="00805C05">
      <w:pPr>
        <w:rPr>
          <w:rFonts w:ascii="Helvetica" w:hAnsi="Helvetica"/>
        </w:rPr>
      </w:pPr>
    </w:p>
    <w:p w14:paraId="0950BB15" w14:textId="77777777" w:rsidR="00805C05" w:rsidRDefault="00805C05" w:rsidP="00805C05">
      <w:pPr>
        <w:rPr>
          <w:rFonts w:ascii="Helvetica" w:hAnsi="Helvetica"/>
          <w:b/>
          <w:i/>
        </w:rPr>
      </w:pPr>
      <w:r w:rsidRPr="006D5C52">
        <w:rPr>
          <w:rFonts w:ascii="Helvetica" w:hAnsi="Helvetica"/>
          <w:b/>
          <w:i/>
        </w:rPr>
        <w:t>Personnel Budget Detail</w:t>
      </w:r>
    </w:p>
    <w:p w14:paraId="07A50F6F" w14:textId="77777777" w:rsidR="006F14F2" w:rsidRPr="006D5C52" w:rsidRDefault="006F14F2" w:rsidP="00805C05">
      <w:pPr>
        <w:rPr>
          <w:rFonts w:ascii="Helvetica" w:hAnsi="Helvetica"/>
        </w:rPr>
      </w:pPr>
    </w:p>
    <w:tbl>
      <w:tblPr>
        <w:tblStyle w:val="TableGrid"/>
        <w:tblW w:w="0" w:type="auto"/>
        <w:tblLook w:val="04A0" w:firstRow="1" w:lastRow="0" w:firstColumn="1" w:lastColumn="0" w:noHBand="0" w:noVBand="1"/>
      </w:tblPr>
      <w:tblGrid>
        <w:gridCol w:w="3021"/>
        <w:gridCol w:w="973"/>
        <w:gridCol w:w="2090"/>
        <w:gridCol w:w="335"/>
        <w:gridCol w:w="2617"/>
      </w:tblGrid>
      <w:tr w:rsidR="00805C05" w:rsidRPr="006D5C52" w14:paraId="79C03D31" w14:textId="77777777" w:rsidTr="00B51262">
        <w:tc>
          <w:tcPr>
            <w:tcW w:w="3213" w:type="dxa"/>
          </w:tcPr>
          <w:p w14:paraId="7925C2A2" w14:textId="77777777" w:rsidR="00805C05" w:rsidRPr="006D5C52" w:rsidRDefault="00805C05" w:rsidP="00B51262">
            <w:pPr>
              <w:rPr>
                <w:rFonts w:ascii="Helvetica" w:hAnsi="Helvetica"/>
              </w:rPr>
            </w:pPr>
            <w:r w:rsidRPr="006D5C52">
              <w:rPr>
                <w:rFonts w:ascii="Helvetica" w:hAnsi="Helvetica"/>
              </w:rPr>
              <w:t>Name/Title</w:t>
            </w:r>
          </w:p>
        </w:tc>
        <w:tc>
          <w:tcPr>
            <w:tcW w:w="3235" w:type="dxa"/>
            <w:gridSpan w:val="2"/>
          </w:tcPr>
          <w:p w14:paraId="38A8AEEC" w14:textId="77777777" w:rsidR="00805C05" w:rsidRPr="006D5C52" w:rsidRDefault="00805C05" w:rsidP="00B51262">
            <w:pPr>
              <w:rPr>
                <w:rFonts w:ascii="Helvetica" w:hAnsi="Helvetica"/>
              </w:rPr>
            </w:pPr>
            <w:r w:rsidRPr="006D5C52">
              <w:rPr>
                <w:rFonts w:ascii="Helvetica" w:hAnsi="Helvetica"/>
              </w:rPr>
              <w:t>Level of Effort (# of hours OR % FTE)</w:t>
            </w:r>
          </w:p>
        </w:tc>
        <w:tc>
          <w:tcPr>
            <w:tcW w:w="3128" w:type="dxa"/>
            <w:gridSpan w:val="2"/>
          </w:tcPr>
          <w:p w14:paraId="3A4B6721" w14:textId="77777777" w:rsidR="00805C05" w:rsidRPr="006D5C52" w:rsidRDefault="00805C05" w:rsidP="00B51262">
            <w:pPr>
              <w:rPr>
                <w:rFonts w:ascii="Helvetica" w:hAnsi="Helvetica"/>
              </w:rPr>
            </w:pPr>
            <w:r w:rsidRPr="006D5C52">
              <w:rPr>
                <w:rFonts w:ascii="Helvetica" w:hAnsi="Helvetica"/>
              </w:rPr>
              <w:t>Funds Requested</w:t>
            </w:r>
          </w:p>
        </w:tc>
      </w:tr>
      <w:tr w:rsidR="00805C05" w:rsidRPr="006D5C52" w14:paraId="227E4A2F" w14:textId="77777777" w:rsidTr="00B51262">
        <w:tc>
          <w:tcPr>
            <w:tcW w:w="3213" w:type="dxa"/>
          </w:tcPr>
          <w:p w14:paraId="5EF889B1" w14:textId="77777777" w:rsidR="00805C05" w:rsidRPr="006D5C52" w:rsidRDefault="00805C05" w:rsidP="00B51262">
            <w:pPr>
              <w:rPr>
                <w:rFonts w:ascii="Helvetica" w:hAnsi="Helvetica"/>
                <w:i/>
              </w:rPr>
            </w:pPr>
            <w:r w:rsidRPr="006D5C52">
              <w:rPr>
                <w:rFonts w:ascii="Helvetica" w:hAnsi="Helvetica"/>
                <w:i/>
                <w:highlight w:val="yellow"/>
              </w:rPr>
              <w:t xml:space="preserve">SAMPLE only </w:t>
            </w:r>
            <w:r>
              <w:rPr>
                <w:rFonts w:ascii="Helvetica" w:hAnsi="Helvetica"/>
                <w:i/>
                <w:highlight w:val="yellow"/>
              </w:rPr>
              <w:t>–</w:t>
            </w:r>
            <w:r w:rsidRPr="006D5C52">
              <w:rPr>
                <w:rFonts w:ascii="Helvetica" w:hAnsi="Helvetica"/>
                <w:i/>
                <w:highlight w:val="yellow"/>
              </w:rPr>
              <w:t xml:space="preserve"> </w:t>
            </w:r>
            <w:r>
              <w:rPr>
                <w:rFonts w:ascii="Helvetica" w:hAnsi="Helvetica"/>
                <w:i/>
              </w:rPr>
              <w:t>Judy Smith</w:t>
            </w:r>
          </w:p>
        </w:tc>
        <w:tc>
          <w:tcPr>
            <w:tcW w:w="3235" w:type="dxa"/>
            <w:gridSpan w:val="2"/>
          </w:tcPr>
          <w:p w14:paraId="7FC7461B" w14:textId="77777777" w:rsidR="00805C05" w:rsidRPr="006D5C52" w:rsidRDefault="00805C05" w:rsidP="00B51262">
            <w:pPr>
              <w:rPr>
                <w:rFonts w:ascii="Helvetica" w:hAnsi="Helvetica"/>
                <w:i/>
              </w:rPr>
            </w:pPr>
            <w:r w:rsidRPr="006D5C52">
              <w:rPr>
                <w:rFonts w:ascii="Helvetica" w:hAnsi="Helvetica"/>
                <w:i/>
              </w:rPr>
              <w:t>12 months @ .30 FTE</w:t>
            </w:r>
          </w:p>
        </w:tc>
        <w:tc>
          <w:tcPr>
            <w:tcW w:w="3128" w:type="dxa"/>
            <w:gridSpan w:val="2"/>
          </w:tcPr>
          <w:p w14:paraId="1AD96ED9" w14:textId="77777777" w:rsidR="00805C05" w:rsidRPr="006D5C52" w:rsidRDefault="00805C05" w:rsidP="00B51262">
            <w:pPr>
              <w:rPr>
                <w:rFonts w:ascii="Helvetica" w:hAnsi="Helvetica"/>
                <w:i/>
              </w:rPr>
            </w:pPr>
            <w:r w:rsidRPr="006D5C52">
              <w:rPr>
                <w:rFonts w:ascii="Helvetica" w:hAnsi="Helvetica"/>
                <w:i/>
              </w:rPr>
              <w:t>$16, 950</w:t>
            </w:r>
          </w:p>
        </w:tc>
      </w:tr>
      <w:tr w:rsidR="00805C05" w:rsidRPr="006D5C52" w14:paraId="0912DB77" w14:textId="77777777" w:rsidTr="00B51262">
        <w:tc>
          <w:tcPr>
            <w:tcW w:w="3213" w:type="dxa"/>
          </w:tcPr>
          <w:p w14:paraId="61F0AE43" w14:textId="77777777" w:rsidR="00805C05" w:rsidRPr="006D5C52" w:rsidRDefault="00805C05" w:rsidP="00B51262">
            <w:pPr>
              <w:rPr>
                <w:rFonts w:ascii="Helvetica" w:hAnsi="Helvetica"/>
                <w:i/>
                <w:highlight w:val="yellow"/>
              </w:rPr>
            </w:pPr>
          </w:p>
        </w:tc>
        <w:tc>
          <w:tcPr>
            <w:tcW w:w="3235" w:type="dxa"/>
            <w:gridSpan w:val="2"/>
          </w:tcPr>
          <w:p w14:paraId="695A1B3A" w14:textId="77777777" w:rsidR="00805C05" w:rsidRPr="006D5C52" w:rsidRDefault="00805C05" w:rsidP="00B51262">
            <w:pPr>
              <w:rPr>
                <w:rFonts w:ascii="Helvetica" w:hAnsi="Helvetica"/>
                <w:i/>
              </w:rPr>
            </w:pPr>
          </w:p>
        </w:tc>
        <w:tc>
          <w:tcPr>
            <w:tcW w:w="3128" w:type="dxa"/>
            <w:gridSpan w:val="2"/>
          </w:tcPr>
          <w:p w14:paraId="40D36693" w14:textId="77777777" w:rsidR="00805C05" w:rsidRPr="006D5C52" w:rsidRDefault="00805C05" w:rsidP="00B51262">
            <w:pPr>
              <w:rPr>
                <w:rFonts w:ascii="Helvetica" w:hAnsi="Helvetica"/>
                <w:i/>
              </w:rPr>
            </w:pPr>
          </w:p>
        </w:tc>
      </w:tr>
      <w:tr w:rsidR="00805C05" w:rsidRPr="006D5C52" w14:paraId="7FDBA247" w14:textId="77777777" w:rsidTr="00B51262">
        <w:tblPrEx>
          <w:shd w:val="clear" w:color="auto" w:fill="D9D9D9" w:themeFill="background1" w:themeFillShade="D9"/>
        </w:tblPrEx>
        <w:trPr>
          <w:gridBefore w:val="2"/>
          <w:wBefore w:w="4248" w:type="dxa"/>
        </w:trPr>
        <w:tc>
          <w:tcPr>
            <w:tcW w:w="2546" w:type="dxa"/>
            <w:gridSpan w:val="2"/>
            <w:shd w:val="clear" w:color="auto" w:fill="D9D9D9" w:themeFill="background1" w:themeFillShade="D9"/>
            <w:vAlign w:val="center"/>
          </w:tcPr>
          <w:p w14:paraId="337A1157" w14:textId="77777777" w:rsidR="00805C05" w:rsidRPr="006D5C52" w:rsidRDefault="00805C05" w:rsidP="00B51262">
            <w:pPr>
              <w:jc w:val="right"/>
              <w:rPr>
                <w:rFonts w:ascii="Helvetica" w:hAnsi="Helvetica"/>
                <w:b/>
                <w:i/>
              </w:rPr>
            </w:pPr>
            <w:r w:rsidRPr="006D5C52">
              <w:rPr>
                <w:rFonts w:ascii="Helvetica" w:hAnsi="Helvetica"/>
                <w:b/>
                <w:i/>
              </w:rPr>
              <w:t>Personnel Subtotal</w:t>
            </w:r>
          </w:p>
        </w:tc>
        <w:tc>
          <w:tcPr>
            <w:tcW w:w="2782" w:type="dxa"/>
            <w:shd w:val="clear" w:color="auto" w:fill="D9D9D9" w:themeFill="background1" w:themeFillShade="D9"/>
          </w:tcPr>
          <w:p w14:paraId="6CF7F76B" w14:textId="77777777" w:rsidR="00805C05" w:rsidRPr="006D5C52" w:rsidRDefault="00805C05" w:rsidP="00B51262">
            <w:pPr>
              <w:jc w:val="both"/>
              <w:rPr>
                <w:rFonts w:ascii="Helvetica" w:hAnsi="Helvetica"/>
              </w:rPr>
            </w:pPr>
          </w:p>
        </w:tc>
      </w:tr>
    </w:tbl>
    <w:p w14:paraId="27ED78E7" w14:textId="77777777" w:rsidR="00805C05" w:rsidRPr="006D5C52" w:rsidRDefault="00805C05" w:rsidP="00805C05">
      <w:pPr>
        <w:rPr>
          <w:rFonts w:ascii="Helvetica" w:hAnsi="Helvetica"/>
        </w:rPr>
      </w:pPr>
    </w:p>
    <w:p w14:paraId="5C43FA2D" w14:textId="77777777" w:rsidR="00805C05" w:rsidRDefault="00805C05" w:rsidP="00805C05">
      <w:pPr>
        <w:rPr>
          <w:rFonts w:ascii="Helvetica" w:hAnsi="Helvetica"/>
        </w:rPr>
      </w:pPr>
      <w:r w:rsidRPr="006D5C52">
        <w:rPr>
          <w:rFonts w:ascii="Helvetica" w:hAnsi="Helvetica"/>
          <w:b/>
          <w:u w:val="single"/>
        </w:rPr>
        <w:t>Fringe Benefits</w:t>
      </w:r>
      <w:r w:rsidRPr="006D5C52">
        <w:rPr>
          <w:rFonts w:ascii="Helvetica" w:hAnsi="Helvetica"/>
        </w:rPr>
        <w:t xml:space="preserve"> - Provide the fringe benefit rates for each of the project’s salaried employees described in the Personnel section that will be paid with ODA PSP funds. </w:t>
      </w:r>
    </w:p>
    <w:p w14:paraId="624DCEA5" w14:textId="77777777" w:rsidR="006F14F2" w:rsidRPr="006D5C52" w:rsidRDefault="006F14F2" w:rsidP="00805C05">
      <w:pPr>
        <w:rPr>
          <w:rFonts w:ascii="Helvetica" w:hAnsi="Helvetica"/>
        </w:rPr>
      </w:pPr>
    </w:p>
    <w:p w14:paraId="36E17C65" w14:textId="77777777" w:rsidR="00805C05" w:rsidRDefault="00805C05" w:rsidP="00805C05">
      <w:pPr>
        <w:rPr>
          <w:rFonts w:ascii="Helvetica" w:hAnsi="Helvetica"/>
          <w:b/>
          <w:i/>
        </w:rPr>
      </w:pPr>
      <w:r w:rsidRPr="006D5C52">
        <w:rPr>
          <w:rFonts w:ascii="Helvetica" w:hAnsi="Helvetica"/>
          <w:b/>
          <w:i/>
        </w:rPr>
        <w:t>Fringe Benefit Budget Detail</w:t>
      </w:r>
    </w:p>
    <w:p w14:paraId="5DFD680E" w14:textId="77777777" w:rsidR="006F14F2" w:rsidRPr="006D5C52" w:rsidRDefault="006F14F2" w:rsidP="00805C05">
      <w:pPr>
        <w:rPr>
          <w:rFonts w:ascii="Helvetica" w:hAnsi="Helvetica"/>
        </w:rPr>
      </w:pPr>
    </w:p>
    <w:tbl>
      <w:tblPr>
        <w:tblStyle w:val="TableGrid"/>
        <w:tblW w:w="0" w:type="auto"/>
        <w:tblLook w:val="04A0" w:firstRow="1" w:lastRow="0" w:firstColumn="1" w:lastColumn="0" w:noHBand="0" w:noVBand="1"/>
      </w:tblPr>
      <w:tblGrid>
        <w:gridCol w:w="3026"/>
        <w:gridCol w:w="978"/>
        <w:gridCol w:w="2080"/>
        <w:gridCol w:w="329"/>
        <w:gridCol w:w="2623"/>
      </w:tblGrid>
      <w:tr w:rsidR="00805C05" w:rsidRPr="006D5C52" w14:paraId="48C1BE8D" w14:textId="77777777" w:rsidTr="00B51262">
        <w:tc>
          <w:tcPr>
            <w:tcW w:w="3026" w:type="dxa"/>
          </w:tcPr>
          <w:p w14:paraId="036E05B0" w14:textId="77777777" w:rsidR="00805C05" w:rsidRPr="006D5C52" w:rsidRDefault="00805C05" w:rsidP="00B51262">
            <w:pPr>
              <w:rPr>
                <w:rFonts w:ascii="Helvetica" w:hAnsi="Helvetica"/>
                <w:i/>
              </w:rPr>
            </w:pPr>
            <w:r w:rsidRPr="006D5C52">
              <w:rPr>
                <w:rFonts w:ascii="Helvetica" w:hAnsi="Helvetica"/>
              </w:rPr>
              <w:t>Name/Title</w:t>
            </w:r>
          </w:p>
        </w:tc>
        <w:tc>
          <w:tcPr>
            <w:tcW w:w="3058" w:type="dxa"/>
            <w:gridSpan w:val="2"/>
          </w:tcPr>
          <w:p w14:paraId="2EDCDFFE" w14:textId="77777777" w:rsidR="00805C05" w:rsidRPr="006D5C52" w:rsidRDefault="00805C05" w:rsidP="00B51262">
            <w:pPr>
              <w:rPr>
                <w:rFonts w:ascii="Helvetica" w:hAnsi="Helvetica"/>
              </w:rPr>
            </w:pPr>
            <w:r w:rsidRPr="006D5C52">
              <w:rPr>
                <w:rFonts w:ascii="Helvetica" w:hAnsi="Helvetica"/>
              </w:rPr>
              <w:t>Fringe Benefit Rate</w:t>
            </w:r>
          </w:p>
        </w:tc>
        <w:tc>
          <w:tcPr>
            <w:tcW w:w="2952" w:type="dxa"/>
            <w:gridSpan w:val="2"/>
          </w:tcPr>
          <w:p w14:paraId="6A89EFCF" w14:textId="77777777" w:rsidR="00805C05" w:rsidRPr="006D5C52" w:rsidRDefault="00805C05" w:rsidP="00B51262">
            <w:pPr>
              <w:rPr>
                <w:rFonts w:ascii="Helvetica" w:hAnsi="Helvetica"/>
              </w:rPr>
            </w:pPr>
            <w:r w:rsidRPr="006D5C52">
              <w:rPr>
                <w:rFonts w:ascii="Helvetica" w:hAnsi="Helvetica"/>
              </w:rPr>
              <w:t>Funds Requested</w:t>
            </w:r>
          </w:p>
        </w:tc>
      </w:tr>
      <w:tr w:rsidR="00805C05" w:rsidRPr="006D5C52" w14:paraId="7E452D8E" w14:textId="77777777" w:rsidTr="00B51262">
        <w:tc>
          <w:tcPr>
            <w:tcW w:w="3026" w:type="dxa"/>
          </w:tcPr>
          <w:p w14:paraId="4BB805B5" w14:textId="77777777" w:rsidR="00805C05" w:rsidRPr="006D5C52" w:rsidRDefault="00805C05" w:rsidP="00B51262">
            <w:pPr>
              <w:rPr>
                <w:rFonts w:ascii="Helvetica" w:hAnsi="Helvetica"/>
              </w:rPr>
            </w:pPr>
            <w:r w:rsidRPr="006D5C52">
              <w:rPr>
                <w:rFonts w:ascii="Helvetica" w:hAnsi="Helvetica"/>
                <w:i/>
                <w:highlight w:val="yellow"/>
              </w:rPr>
              <w:t xml:space="preserve">SAMPLE only </w:t>
            </w:r>
            <w:r>
              <w:rPr>
                <w:rFonts w:ascii="Helvetica" w:hAnsi="Helvetica"/>
                <w:i/>
              </w:rPr>
              <w:t>– Judy Smith</w:t>
            </w:r>
          </w:p>
        </w:tc>
        <w:tc>
          <w:tcPr>
            <w:tcW w:w="3058" w:type="dxa"/>
            <w:gridSpan w:val="2"/>
          </w:tcPr>
          <w:p w14:paraId="6DBFCC77" w14:textId="77777777" w:rsidR="00805C05" w:rsidRPr="006D5C52" w:rsidRDefault="00805C05" w:rsidP="00B51262">
            <w:pPr>
              <w:rPr>
                <w:rFonts w:ascii="Helvetica" w:hAnsi="Helvetica"/>
                <w:i/>
              </w:rPr>
            </w:pPr>
            <w:r w:rsidRPr="006D5C52">
              <w:rPr>
                <w:rFonts w:ascii="Helvetica" w:hAnsi="Helvetica"/>
                <w:i/>
              </w:rPr>
              <w:t>12 months @ 38%</w:t>
            </w:r>
          </w:p>
        </w:tc>
        <w:tc>
          <w:tcPr>
            <w:tcW w:w="2952" w:type="dxa"/>
            <w:gridSpan w:val="2"/>
          </w:tcPr>
          <w:p w14:paraId="7213D7A8" w14:textId="77777777" w:rsidR="00805C05" w:rsidRPr="006D5C52" w:rsidRDefault="00805C05" w:rsidP="00B51262">
            <w:pPr>
              <w:rPr>
                <w:rFonts w:ascii="Helvetica" w:hAnsi="Helvetica"/>
                <w:i/>
              </w:rPr>
            </w:pPr>
            <w:r w:rsidRPr="006D5C52">
              <w:rPr>
                <w:rFonts w:ascii="Helvetica" w:hAnsi="Helvetica"/>
                <w:i/>
              </w:rPr>
              <w:t>$6,440</w:t>
            </w:r>
          </w:p>
        </w:tc>
      </w:tr>
      <w:tr w:rsidR="00805C05" w:rsidRPr="006D5C52" w14:paraId="165BA66B" w14:textId="77777777" w:rsidTr="00B51262">
        <w:tc>
          <w:tcPr>
            <w:tcW w:w="3026" w:type="dxa"/>
          </w:tcPr>
          <w:p w14:paraId="3EF1A596" w14:textId="77777777" w:rsidR="00805C05" w:rsidRPr="006D5C52" w:rsidRDefault="00805C05" w:rsidP="00B51262">
            <w:pPr>
              <w:rPr>
                <w:rFonts w:ascii="Helvetica" w:hAnsi="Helvetica"/>
                <w:i/>
                <w:highlight w:val="yellow"/>
              </w:rPr>
            </w:pPr>
          </w:p>
        </w:tc>
        <w:tc>
          <w:tcPr>
            <w:tcW w:w="3058" w:type="dxa"/>
            <w:gridSpan w:val="2"/>
          </w:tcPr>
          <w:p w14:paraId="576A2EDA" w14:textId="77777777" w:rsidR="00805C05" w:rsidRPr="006D5C52" w:rsidRDefault="00805C05" w:rsidP="00B51262">
            <w:pPr>
              <w:rPr>
                <w:rFonts w:ascii="Helvetica" w:hAnsi="Helvetica"/>
                <w:i/>
              </w:rPr>
            </w:pPr>
          </w:p>
        </w:tc>
        <w:tc>
          <w:tcPr>
            <w:tcW w:w="2952" w:type="dxa"/>
            <w:gridSpan w:val="2"/>
          </w:tcPr>
          <w:p w14:paraId="1F94465A" w14:textId="77777777" w:rsidR="00805C05" w:rsidRPr="006D5C52" w:rsidRDefault="00805C05" w:rsidP="00B51262">
            <w:pPr>
              <w:rPr>
                <w:rFonts w:ascii="Helvetica" w:hAnsi="Helvetica"/>
                <w:i/>
              </w:rPr>
            </w:pPr>
          </w:p>
        </w:tc>
      </w:tr>
      <w:tr w:rsidR="00805C05" w:rsidRPr="006D5C52" w14:paraId="329828C4" w14:textId="77777777" w:rsidTr="00B51262">
        <w:tblPrEx>
          <w:shd w:val="clear" w:color="auto" w:fill="D9D9D9" w:themeFill="background1" w:themeFillShade="D9"/>
        </w:tblPrEx>
        <w:trPr>
          <w:gridBefore w:val="2"/>
          <w:wBefore w:w="4004" w:type="dxa"/>
        </w:trPr>
        <w:tc>
          <w:tcPr>
            <w:tcW w:w="2409" w:type="dxa"/>
            <w:gridSpan w:val="2"/>
            <w:shd w:val="clear" w:color="auto" w:fill="D9D9D9" w:themeFill="background1" w:themeFillShade="D9"/>
            <w:vAlign w:val="center"/>
          </w:tcPr>
          <w:p w14:paraId="550C016E" w14:textId="77777777" w:rsidR="00805C05" w:rsidRPr="006D5C52" w:rsidRDefault="00805C05" w:rsidP="00B51262">
            <w:pPr>
              <w:jc w:val="right"/>
              <w:rPr>
                <w:rFonts w:ascii="Helvetica" w:hAnsi="Helvetica"/>
                <w:b/>
                <w:i/>
              </w:rPr>
            </w:pPr>
            <w:r w:rsidRPr="006D5C52">
              <w:rPr>
                <w:rFonts w:ascii="Helvetica" w:hAnsi="Helvetica"/>
                <w:b/>
                <w:i/>
              </w:rPr>
              <w:t>Fringe Subtotal</w:t>
            </w:r>
          </w:p>
        </w:tc>
        <w:tc>
          <w:tcPr>
            <w:tcW w:w="2623" w:type="dxa"/>
            <w:shd w:val="clear" w:color="auto" w:fill="D9D9D9" w:themeFill="background1" w:themeFillShade="D9"/>
          </w:tcPr>
          <w:p w14:paraId="489FB965" w14:textId="77777777" w:rsidR="00805C05" w:rsidRPr="006D5C52" w:rsidRDefault="00805C05" w:rsidP="00B51262">
            <w:pPr>
              <w:jc w:val="both"/>
              <w:rPr>
                <w:rFonts w:ascii="Helvetica" w:hAnsi="Helvetica"/>
              </w:rPr>
            </w:pPr>
          </w:p>
        </w:tc>
      </w:tr>
    </w:tbl>
    <w:p w14:paraId="1260AF36" w14:textId="77777777" w:rsidR="00805C05" w:rsidRPr="006D5C52" w:rsidRDefault="00805C05" w:rsidP="00805C05">
      <w:pPr>
        <w:pStyle w:val="Header"/>
        <w:tabs>
          <w:tab w:val="clear" w:pos="4320"/>
          <w:tab w:val="left" w:pos="5040"/>
          <w:tab w:val="left" w:pos="7380"/>
        </w:tabs>
        <w:spacing w:before="120"/>
        <w:jc w:val="center"/>
        <w:rPr>
          <w:rFonts w:ascii="Helvetica" w:hAnsi="Helvetica"/>
        </w:rPr>
      </w:pPr>
    </w:p>
    <w:p w14:paraId="222E7373" w14:textId="77777777" w:rsidR="00805C05" w:rsidRPr="006D5C52" w:rsidRDefault="00805C05" w:rsidP="00805C05">
      <w:pPr>
        <w:rPr>
          <w:rFonts w:ascii="Helvetica" w:hAnsi="Helvetica"/>
        </w:rPr>
      </w:pPr>
      <w:r w:rsidRPr="006D5C52">
        <w:rPr>
          <w:rFonts w:ascii="Helvetica" w:hAnsi="Helvetica"/>
          <w:b/>
          <w:u w:val="single"/>
        </w:rPr>
        <w:t>Travel</w:t>
      </w:r>
      <w:r w:rsidRPr="006D5C52">
        <w:rPr>
          <w:rFonts w:ascii="Helvetica" w:hAnsi="Helvetica"/>
        </w:rPr>
        <w:t xml:space="preserve"> - Explain the purpose for each Trip Request. Please note that travel costs are limited to those allowed by formal organizational policy.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3" w:history="1">
        <w:r w:rsidRPr="006D5C52">
          <w:rPr>
            <w:rStyle w:val="Hyperlink"/>
            <w:rFonts w:ascii="Helvetica" w:hAnsi="Helvetica"/>
          </w:rPr>
          <w:t>http://www.gsa.gov</w:t>
        </w:r>
      </w:hyperlink>
      <w:r w:rsidRPr="006D5C52">
        <w:rPr>
          <w:rFonts w:ascii="Helvetica" w:hAnsi="Helvetica"/>
        </w:rPr>
        <w:t xml:space="preserve">. </w:t>
      </w:r>
    </w:p>
    <w:p w14:paraId="1AF05DBC" w14:textId="77777777" w:rsidR="006F14F2" w:rsidRDefault="006F14F2" w:rsidP="00805C05">
      <w:pPr>
        <w:rPr>
          <w:rFonts w:ascii="Helvetica" w:hAnsi="Helvetica"/>
          <w:b/>
          <w:i/>
        </w:rPr>
      </w:pPr>
    </w:p>
    <w:p w14:paraId="5D8DD24D" w14:textId="77777777" w:rsidR="006F14F2" w:rsidRDefault="006F14F2" w:rsidP="00805C05">
      <w:pPr>
        <w:rPr>
          <w:rFonts w:ascii="Helvetica" w:hAnsi="Helvetica"/>
          <w:b/>
          <w:i/>
        </w:rPr>
      </w:pPr>
    </w:p>
    <w:p w14:paraId="24C9BF6C" w14:textId="77777777" w:rsidR="006F14F2" w:rsidRDefault="006F14F2" w:rsidP="00805C05">
      <w:pPr>
        <w:rPr>
          <w:rFonts w:ascii="Helvetica" w:hAnsi="Helvetica"/>
          <w:b/>
          <w:i/>
        </w:rPr>
      </w:pPr>
    </w:p>
    <w:p w14:paraId="6AC157D7" w14:textId="77777777" w:rsidR="006F14F2" w:rsidRDefault="006F14F2" w:rsidP="00805C05">
      <w:pPr>
        <w:rPr>
          <w:rFonts w:ascii="Helvetica" w:hAnsi="Helvetica"/>
          <w:b/>
          <w:i/>
        </w:rPr>
      </w:pPr>
    </w:p>
    <w:p w14:paraId="1653C97F" w14:textId="77777777" w:rsidR="006F14F2" w:rsidRDefault="006F14F2" w:rsidP="00805C05">
      <w:pPr>
        <w:rPr>
          <w:rFonts w:ascii="Helvetica" w:hAnsi="Helvetica"/>
          <w:b/>
          <w:i/>
        </w:rPr>
      </w:pPr>
    </w:p>
    <w:p w14:paraId="2765C051" w14:textId="77777777" w:rsidR="006F14F2" w:rsidRDefault="006F14F2" w:rsidP="00805C05">
      <w:pPr>
        <w:rPr>
          <w:rFonts w:ascii="Helvetica" w:hAnsi="Helvetica"/>
          <w:b/>
          <w:i/>
        </w:rPr>
      </w:pPr>
    </w:p>
    <w:p w14:paraId="058F993A" w14:textId="77777777" w:rsidR="006F14F2" w:rsidRDefault="006F14F2" w:rsidP="00805C05">
      <w:pPr>
        <w:rPr>
          <w:rFonts w:ascii="Helvetica" w:hAnsi="Helvetica"/>
          <w:b/>
          <w:i/>
        </w:rPr>
      </w:pPr>
    </w:p>
    <w:p w14:paraId="70F60994" w14:textId="77777777" w:rsidR="006F14F2" w:rsidRDefault="006F14F2" w:rsidP="00805C05">
      <w:pPr>
        <w:rPr>
          <w:rFonts w:ascii="Helvetica" w:hAnsi="Helvetica"/>
          <w:b/>
          <w:i/>
        </w:rPr>
      </w:pPr>
    </w:p>
    <w:p w14:paraId="29DA65DB" w14:textId="77777777" w:rsidR="006F14F2" w:rsidRDefault="006F14F2" w:rsidP="00805C05">
      <w:pPr>
        <w:rPr>
          <w:rFonts w:ascii="Helvetica" w:hAnsi="Helvetica"/>
          <w:b/>
          <w:i/>
        </w:rPr>
      </w:pPr>
    </w:p>
    <w:p w14:paraId="6B0FCB88" w14:textId="77777777" w:rsidR="00805C05" w:rsidRDefault="00805C05" w:rsidP="00805C05">
      <w:pPr>
        <w:rPr>
          <w:rFonts w:ascii="Helvetica" w:hAnsi="Helvetica"/>
          <w:b/>
          <w:i/>
        </w:rPr>
      </w:pPr>
      <w:r w:rsidRPr="006D5C52">
        <w:rPr>
          <w:rFonts w:ascii="Helvetica" w:hAnsi="Helvetica"/>
          <w:b/>
          <w:i/>
        </w:rPr>
        <w:t>Travel Budget Detail</w:t>
      </w:r>
    </w:p>
    <w:p w14:paraId="2D651C03" w14:textId="77777777" w:rsidR="006F14F2" w:rsidRPr="006D5C52" w:rsidRDefault="006F14F2" w:rsidP="00805C05">
      <w:pPr>
        <w:rPr>
          <w:rFonts w:ascii="Helvetica" w:hAnsi="Helvetica"/>
        </w:rPr>
      </w:pPr>
    </w:p>
    <w:tbl>
      <w:tblPr>
        <w:tblStyle w:val="TableGrid"/>
        <w:tblW w:w="9801" w:type="dxa"/>
        <w:tblInd w:w="-72" w:type="dxa"/>
        <w:tblLook w:val="04A0" w:firstRow="1" w:lastRow="0" w:firstColumn="1" w:lastColumn="0" w:noHBand="0" w:noVBand="1"/>
      </w:tblPr>
      <w:tblGrid>
        <w:gridCol w:w="1415"/>
        <w:gridCol w:w="1297"/>
        <w:gridCol w:w="1386"/>
        <w:gridCol w:w="145"/>
        <w:gridCol w:w="1034"/>
        <w:gridCol w:w="1067"/>
        <w:gridCol w:w="436"/>
        <w:gridCol w:w="434"/>
        <w:gridCol w:w="1216"/>
        <w:gridCol w:w="1194"/>
        <w:gridCol w:w="177"/>
      </w:tblGrid>
      <w:tr w:rsidR="00805C05" w:rsidRPr="006D5C52" w14:paraId="2587DB05" w14:textId="77777777" w:rsidTr="00B51262">
        <w:trPr>
          <w:trHeight w:val="1630"/>
        </w:trPr>
        <w:tc>
          <w:tcPr>
            <w:tcW w:w="1401" w:type="dxa"/>
            <w:vAlign w:val="center"/>
          </w:tcPr>
          <w:p w14:paraId="5800088E" w14:textId="77777777" w:rsidR="00805C05" w:rsidRPr="006D5C52" w:rsidRDefault="00805C05" w:rsidP="00B51262">
            <w:pPr>
              <w:rPr>
                <w:rFonts w:ascii="Helvetica" w:hAnsi="Helvetica"/>
              </w:rPr>
            </w:pPr>
            <w:r w:rsidRPr="006D5C52">
              <w:rPr>
                <w:rFonts w:ascii="Helvetica" w:hAnsi="Helvetica"/>
              </w:rPr>
              <w:t>Trip Destination</w:t>
            </w:r>
          </w:p>
        </w:tc>
        <w:tc>
          <w:tcPr>
            <w:tcW w:w="1209" w:type="dxa"/>
            <w:vAlign w:val="center"/>
          </w:tcPr>
          <w:p w14:paraId="14551C03" w14:textId="77777777" w:rsidR="00805C05" w:rsidRPr="006D5C52" w:rsidRDefault="00805C05" w:rsidP="00B51262">
            <w:pPr>
              <w:rPr>
                <w:rFonts w:ascii="Helvetica" w:hAnsi="Helvetica"/>
              </w:rPr>
            </w:pPr>
            <w:r w:rsidRPr="006D5C52">
              <w:rPr>
                <w:rFonts w:ascii="Helvetica" w:hAnsi="Helvetica"/>
              </w:rPr>
              <w:t>Purpose of the Trip</w:t>
            </w:r>
          </w:p>
        </w:tc>
        <w:tc>
          <w:tcPr>
            <w:tcW w:w="1565" w:type="dxa"/>
            <w:vAlign w:val="center"/>
          </w:tcPr>
          <w:p w14:paraId="20204C33" w14:textId="77777777" w:rsidR="00805C05" w:rsidRPr="006D5C52" w:rsidRDefault="00805C05" w:rsidP="00B51262">
            <w:pPr>
              <w:rPr>
                <w:rFonts w:ascii="Helvetica" w:hAnsi="Helvetica"/>
              </w:rPr>
            </w:pPr>
            <w:r w:rsidRPr="006D5C52">
              <w:rPr>
                <w:rFonts w:ascii="Helvetica" w:hAnsi="Helvetica"/>
              </w:rPr>
              <w:t>Type of Expense (airfare, car rental, hotel, meals, mileage, etc.)</w:t>
            </w:r>
          </w:p>
        </w:tc>
        <w:tc>
          <w:tcPr>
            <w:tcW w:w="1201" w:type="dxa"/>
            <w:gridSpan w:val="2"/>
            <w:vAlign w:val="center"/>
          </w:tcPr>
          <w:p w14:paraId="12180158" w14:textId="77777777" w:rsidR="00805C05" w:rsidRPr="006D5C52" w:rsidRDefault="00805C05" w:rsidP="00B51262">
            <w:pPr>
              <w:rPr>
                <w:rFonts w:ascii="Helvetica" w:hAnsi="Helvetica"/>
              </w:rPr>
            </w:pPr>
            <w:r w:rsidRPr="006D5C52">
              <w:rPr>
                <w:rFonts w:ascii="Helvetica" w:hAnsi="Helvetica"/>
              </w:rPr>
              <w:t>Unit of Measure (days, nights, miles)</w:t>
            </w:r>
          </w:p>
        </w:tc>
        <w:tc>
          <w:tcPr>
            <w:tcW w:w="1035" w:type="dxa"/>
            <w:vAlign w:val="center"/>
          </w:tcPr>
          <w:p w14:paraId="3DF84504" w14:textId="77777777" w:rsidR="00805C05" w:rsidRPr="006D5C52" w:rsidRDefault="00805C05" w:rsidP="00B51262">
            <w:pPr>
              <w:rPr>
                <w:rFonts w:ascii="Helvetica" w:hAnsi="Helvetica"/>
              </w:rPr>
            </w:pPr>
            <w:r w:rsidRPr="006D5C52">
              <w:rPr>
                <w:rFonts w:ascii="Helvetica" w:hAnsi="Helvetica"/>
              </w:rPr>
              <w:t>Number of Units</w:t>
            </w:r>
          </w:p>
        </w:tc>
        <w:tc>
          <w:tcPr>
            <w:tcW w:w="994" w:type="dxa"/>
            <w:gridSpan w:val="2"/>
            <w:vAlign w:val="center"/>
          </w:tcPr>
          <w:p w14:paraId="787C7F32" w14:textId="77777777" w:rsidR="00805C05" w:rsidRPr="006D5C52" w:rsidRDefault="00805C05" w:rsidP="00B51262">
            <w:pPr>
              <w:rPr>
                <w:rFonts w:ascii="Helvetica" w:hAnsi="Helvetica"/>
              </w:rPr>
            </w:pPr>
            <w:r w:rsidRPr="006D5C52">
              <w:rPr>
                <w:rFonts w:ascii="Helvetica" w:hAnsi="Helvetica"/>
              </w:rPr>
              <w:t>Cost per Unit</w:t>
            </w:r>
          </w:p>
        </w:tc>
        <w:tc>
          <w:tcPr>
            <w:tcW w:w="1180" w:type="dxa"/>
            <w:vAlign w:val="center"/>
          </w:tcPr>
          <w:p w14:paraId="5B288BB6" w14:textId="77777777" w:rsidR="00805C05" w:rsidRPr="006D5C52" w:rsidRDefault="00805C05" w:rsidP="00B51262">
            <w:pPr>
              <w:rPr>
                <w:rFonts w:ascii="Helvetica" w:hAnsi="Helvetica"/>
              </w:rPr>
            </w:pPr>
            <w:r w:rsidRPr="006D5C52">
              <w:rPr>
                <w:rFonts w:ascii="Helvetica" w:hAnsi="Helvetica"/>
              </w:rPr>
              <w:t>Number of Travelers Claiming Expense</w:t>
            </w:r>
          </w:p>
        </w:tc>
        <w:tc>
          <w:tcPr>
            <w:tcW w:w="1216" w:type="dxa"/>
            <w:gridSpan w:val="2"/>
            <w:vAlign w:val="center"/>
          </w:tcPr>
          <w:p w14:paraId="3D84AA59" w14:textId="77777777" w:rsidR="00805C05" w:rsidRPr="006D5C52" w:rsidRDefault="00805C05" w:rsidP="00B51262">
            <w:pPr>
              <w:rPr>
                <w:rFonts w:ascii="Helvetica" w:hAnsi="Helvetica"/>
              </w:rPr>
            </w:pPr>
            <w:r w:rsidRPr="006D5C52">
              <w:rPr>
                <w:rFonts w:ascii="Helvetica" w:hAnsi="Helvetica"/>
              </w:rPr>
              <w:t>Funds Requested</w:t>
            </w:r>
          </w:p>
        </w:tc>
      </w:tr>
      <w:tr w:rsidR="00805C05" w:rsidRPr="006D5C52" w14:paraId="566DE433" w14:textId="77777777" w:rsidTr="00B51262">
        <w:trPr>
          <w:trHeight w:val="269"/>
        </w:trPr>
        <w:tc>
          <w:tcPr>
            <w:tcW w:w="1401" w:type="dxa"/>
          </w:tcPr>
          <w:p w14:paraId="67EA1B9E" w14:textId="77777777" w:rsidR="00805C05" w:rsidRPr="006D5C52" w:rsidRDefault="00805C05" w:rsidP="00B51262">
            <w:pPr>
              <w:rPr>
                <w:rFonts w:ascii="Helvetica" w:hAnsi="Helvetica"/>
                <w:i/>
              </w:rPr>
            </w:pPr>
            <w:r w:rsidRPr="006D5C52">
              <w:rPr>
                <w:rFonts w:ascii="Helvetica" w:hAnsi="Helvetica"/>
                <w:i/>
                <w:highlight w:val="yellow"/>
              </w:rPr>
              <w:t xml:space="preserve">SAMPLE </w:t>
            </w:r>
            <w:r w:rsidRPr="006D5C52">
              <w:rPr>
                <w:rFonts w:ascii="Helvetica" w:hAnsi="Helvetica"/>
                <w:i/>
              </w:rPr>
              <w:t>Corvallis, OR</w:t>
            </w:r>
          </w:p>
        </w:tc>
        <w:tc>
          <w:tcPr>
            <w:tcW w:w="1209" w:type="dxa"/>
          </w:tcPr>
          <w:p w14:paraId="1B325D35" w14:textId="77777777" w:rsidR="00805C05" w:rsidRPr="006D5C52" w:rsidRDefault="00805C05" w:rsidP="00B51262">
            <w:pPr>
              <w:rPr>
                <w:rFonts w:ascii="Helvetica" w:hAnsi="Helvetica"/>
                <w:i/>
              </w:rPr>
            </w:pPr>
            <w:r>
              <w:rPr>
                <w:rFonts w:ascii="Helvetica" w:hAnsi="Helvetica"/>
                <w:i/>
              </w:rPr>
              <w:t xml:space="preserve">Conduct </w:t>
            </w:r>
            <w:r w:rsidRPr="006D5C52">
              <w:rPr>
                <w:rFonts w:ascii="Helvetica" w:hAnsi="Helvetica"/>
                <w:i/>
              </w:rPr>
              <w:t>Workshop trainings</w:t>
            </w:r>
          </w:p>
        </w:tc>
        <w:tc>
          <w:tcPr>
            <w:tcW w:w="1565" w:type="dxa"/>
          </w:tcPr>
          <w:p w14:paraId="762E87CD" w14:textId="77777777" w:rsidR="00805C05" w:rsidRPr="006D5C52" w:rsidRDefault="00805C05" w:rsidP="00B51262">
            <w:pPr>
              <w:rPr>
                <w:rFonts w:ascii="Helvetica" w:hAnsi="Helvetica"/>
                <w:i/>
              </w:rPr>
            </w:pPr>
            <w:r w:rsidRPr="006D5C52">
              <w:rPr>
                <w:rFonts w:ascii="Helvetica" w:hAnsi="Helvetica"/>
                <w:i/>
              </w:rPr>
              <w:t>hotel</w:t>
            </w:r>
          </w:p>
        </w:tc>
        <w:tc>
          <w:tcPr>
            <w:tcW w:w="1201" w:type="dxa"/>
            <w:gridSpan w:val="2"/>
          </w:tcPr>
          <w:p w14:paraId="721CC399" w14:textId="77777777" w:rsidR="00805C05" w:rsidRPr="006D5C52" w:rsidRDefault="00805C05" w:rsidP="00B51262">
            <w:pPr>
              <w:rPr>
                <w:rFonts w:ascii="Helvetica" w:hAnsi="Helvetica"/>
                <w:i/>
              </w:rPr>
            </w:pPr>
            <w:r w:rsidRPr="006D5C52">
              <w:rPr>
                <w:rFonts w:ascii="Helvetica" w:hAnsi="Helvetica"/>
                <w:i/>
              </w:rPr>
              <w:t>nights</w:t>
            </w:r>
          </w:p>
        </w:tc>
        <w:tc>
          <w:tcPr>
            <w:tcW w:w="1035" w:type="dxa"/>
          </w:tcPr>
          <w:p w14:paraId="5488B5CC" w14:textId="77777777" w:rsidR="00805C05" w:rsidRPr="006D5C52" w:rsidRDefault="00805C05" w:rsidP="00B51262">
            <w:pPr>
              <w:rPr>
                <w:rFonts w:ascii="Helvetica" w:hAnsi="Helvetica"/>
                <w:i/>
              </w:rPr>
            </w:pPr>
            <w:r w:rsidRPr="006D5C52">
              <w:rPr>
                <w:rFonts w:ascii="Helvetica" w:hAnsi="Helvetica"/>
                <w:i/>
              </w:rPr>
              <w:t>1</w:t>
            </w:r>
          </w:p>
        </w:tc>
        <w:tc>
          <w:tcPr>
            <w:tcW w:w="994" w:type="dxa"/>
            <w:gridSpan w:val="2"/>
          </w:tcPr>
          <w:p w14:paraId="1BB33EA2" w14:textId="77777777" w:rsidR="00805C05" w:rsidRPr="006D5C52" w:rsidRDefault="00805C05" w:rsidP="00B51262">
            <w:pPr>
              <w:rPr>
                <w:rFonts w:ascii="Helvetica" w:hAnsi="Helvetica"/>
                <w:i/>
              </w:rPr>
            </w:pPr>
            <w:r w:rsidRPr="006D5C52">
              <w:rPr>
                <w:rFonts w:ascii="Helvetica" w:hAnsi="Helvetica"/>
                <w:i/>
              </w:rPr>
              <w:t>$83</w:t>
            </w:r>
          </w:p>
        </w:tc>
        <w:tc>
          <w:tcPr>
            <w:tcW w:w="1180" w:type="dxa"/>
          </w:tcPr>
          <w:p w14:paraId="4676996E" w14:textId="77777777" w:rsidR="00805C05" w:rsidRPr="006D5C52" w:rsidRDefault="00805C05" w:rsidP="00B51262">
            <w:pPr>
              <w:rPr>
                <w:rFonts w:ascii="Helvetica" w:hAnsi="Helvetica"/>
                <w:i/>
              </w:rPr>
            </w:pPr>
            <w:r w:rsidRPr="006D5C52">
              <w:rPr>
                <w:rFonts w:ascii="Helvetica" w:hAnsi="Helvetica"/>
                <w:i/>
              </w:rPr>
              <w:t>15</w:t>
            </w:r>
          </w:p>
        </w:tc>
        <w:tc>
          <w:tcPr>
            <w:tcW w:w="1216" w:type="dxa"/>
            <w:gridSpan w:val="2"/>
          </w:tcPr>
          <w:p w14:paraId="4EE8DCDD" w14:textId="77777777" w:rsidR="00805C05" w:rsidRPr="006D5C52" w:rsidRDefault="00805C05" w:rsidP="00B51262">
            <w:pPr>
              <w:rPr>
                <w:rFonts w:ascii="Helvetica" w:hAnsi="Helvetica"/>
                <w:i/>
              </w:rPr>
            </w:pPr>
            <w:r w:rsidRPr="006D5C52">
              <w:rPr>
                <w:rFonts w:ascii="Helvetica" w:hAnsi="Helvetica"/>
                <w:i/>
              </w:rPr>
              <w:t>$1,245</w:t>
            </w:r>
          </w:p>
        </w:tc>
      </w:tr>
      <w:tr w:rsidR="00805C05" w:rsidRPr="006D5C52" w14:paraId="69AF72ED" w14:textId="77777777" w:rsidTr="00B51262">
        <w:trPr>
          <w:trHeight w:val="269"/>
        </w:trPr>
        <w:tc>
          <w:tcPr>
            <w:tcW w:w="1401" w:type="dxa"/>
          </w:tcPr>
          <w:p w14:paraId="50D8512B" w14:textId="77777777" w:rsidR="00805C05" w:rsidRPr="006D5C52" w:rsidRDefault="00805C05" w:rsidP="00B51262">
            <w:pPr>
              <w:rPr>
                <w:rFonts w:ascii="Helvetica" w:hAnsi="Helvetica"/>
                <w:i/>
                <w:highlight w:val="yellow"/>
              </w:rPr>
            </w:pPr>
          </w:p>
        </w:tc>
        <w:tc>
          <w:tcPr>
            <w:tcW w:w="1209" w:type="dxa"/>
          </w:tcPr>
          <w:p w14:paraId="15AEB3E4" w14:textId="77777777" w:rsidR="00805C05" w:rsidRPr="006D5C52" w:rsidRDefault="00805C05" w:rsidP="00B51262">
            <w:pPr>
              <w:rPr>
                <w:rFonts w:ascii="Helvetica" w:hAnsi="Helvetica"/>
                <w:i/>
              </w:rPr>
            </w:pPr>
          </w:p>
        </w:tc>
        <w:tc>
          <w:tcPr>
            <w:tcW w:w="1565" w:type="dxa"/>
          </w:tcPr>
          <w:p w14:paraId="6A38006D" w14:textId="77777777" w:rsidR="00805C05" w:rsidRPr="006D5C52" w:rsidRDefault="00805C05" w:rsidP="00B51262">
            <w:pPr>
              <w:rPr>
                <w:rFonts w:ascii="Helvetica" w:hAnsi="Helvetica"/>
                <w:i/>
              </w:rPr>
            </w:pPr>
          </w:p>
        </w:tc>
        <w:tc>
          <w:tcPr>
            <w:tcW w:w="1201" w:type="dxa"/>
            <w:gridSpan w:val="2"/>
          </w:tcPr>
          <w:p w14:paraId="01754432" w14:textId="77777777" w:rsidR="00805C05" w:rsidRPr="006D5C52" w:rsidRDefault="00805C05" w:rsidP="00B51262">
            <w:pPr>
              <w:rPr>
                <w:rFonts w:ascii="Helvetica" w:hAnsi="Helvetica"/>
                <w:i/>
              </w:rPr>
            </w:pPr>
          </w:p>
        </w:tc>
        <w:tc>
          <w:tcPr>
            <w:tcW w:w="1035" w:type="dxa"/>
          </w:tcPr>
          <w:p w14:paraId="0AC5E98A" w14:textId="77777777" w:rsidR="00805C05" w:rsidRPr="006D5C52" w:rsidRDefault="00805C05" w:rsidP="00B51262">
            <w:pPr>
              <w:rPr>
                <w:rFonts w:ascii="Helvetica" w:hAnsi="Helvetica"/>
                <w:i/>
              </w:rPr>
            </w:pPr>
          </w:p>
        </w:tc>
        <w:tc>
          <w:tcPr>
            <w:tcW w:w="994" w:type="dxa"/>
            <w:gridSpan w:val="2"/>
          </w:tcPr>
          <w:p w14:paraId="659D0F86" w14:textId="77777777" w:rsidR="00805C05" w:rsidRPr="006D5C52" w:rsidRDefault="00805C05" w:rsidP="00B51262">
            <w:pPr>
              <w:rPr>
                <w:rFonts w:ascii="Helvetica" w:hAnsi="Helvetica"/>
                <w:i/>
              </w:rPr>
            </w:pPr>
          </w:p>
        </w:tc>
        <w:tc>
          <w:tcPr>
            <w:tcW w:w="1180" w:type="dxa"/>
          </w:tcPr>
          <w:p w14:paraId="55697C74" w14:textId="77777777" w:rsidR="00805C05" w:rsidRPr="006D5C52" w:rsidRDefault="00805C05" w:rsidP="00B51262">
            <w:pPr>
              <w:rPr>
                <w:rFonts w:ascii="Helvetica" w:hAnsi="Helvetica"/>
                <w:i/>
              </w:rPr>
            </w:pPr>
          </w:p>
        </w:tc>
        <w:tc>
          <w:tcPr>
            <w:tcW w:w="1216" w:type="dxa"/>
            <w:gridSpan w:val="2"/>
          </w:tcPr>
          <w:p w14:paraId="4AD85E88" w14:textId="77777777" w:rsidR="00805C05" w:rsidRPr="006D5C52" w:rsidRDefault="00805C05" w:rsidP="00B51262">
            <w:pPr>
              <w:rPr>
                <w:rFonts w:ascii="Helvetica" w:hAnsi="Helvetica"/>
                <w:i/>
              </w:rPr>
            </w:pPr>
          </w:p>
        </w:tc>
      </w:tr>
      <w:tr w:rsidR="00805C05" w:rsidRPr="006D5C52" w14:paraId="1D13B8A3" w14:textId="77777777" w:rsidTr="00B51262">
        <w:trPr>
          <w:trHeight w:val="269"/>
        </w:trPr>
        <w:tc>
          <w:tcPr>
            <w:tcW w:w="1401" w:type="dxa"/>
          </w:tcPr>
          <w:p w14:paraId="0AD8E10B" w14:textId="77777777" w:rsidR="00805C05" w:rsidRPr="006D5C52" w:rsidRDefault="00805C05" w:rsidP="00B51262">
            <w:pPr>
              <w:rPr>
                <w:rFonts w:ascii="Helvetica" w:hAnsi="Helvetica"/>
                <w:i/>
                <w:highlight w:val="yellow"/>
              </w:rPr>
            </w:pPr>
          </w:p>
        </w:tc>
        <w:tc>
          <w:tcPr>
            <w:tcW w:w="1209" w:type="dxa"/>
          </w:tcPr>
          <w:p w14:paraId="3D3E0889" w14:textId="77777777" w:rsidR="00805C05" w:rsidRPr="006D5C52" w:rsidRDefault="00805C05" w:rsidP="00B51262">
            <w:pPr>
              <w:rPr>
                <w:rFonts w:ascii="Helvetica" w:hAnsi="Helvetica"/>
                <w:i/>
              </w:rPr>
            </w:pPr>
          </w:p>
        </w:tc>
        <w:tc>
          <w:tcPr>
            <w:tcW w:w="1565" w:type="dxa"/>
          </w:tcPr>
          <w:p w14:paraId="0FDA49B0" w14:textId="77777777" w:rsidR="00805C05" w:rsidRPr="006D5C52" w:rsidRDefault="00805C05" w:rsidP="00B51262">
            <w:pPr>
              <w:rPr>
                <w:rFonts w:ascii="Helvetica" w:hAnsi="Helvetica"/>
                <w:i/>
              </w:rPr>
            </w:pPr>
          </w:p>
        </w:tc>
        <w:tc>
          <w:tcPr>
            <w:tcW w:w="1201" w:type="dxa"/>
            <w:gridSpan w:val="2"/>
          </w:tcPr>
          <w:p w14:paraId="44499737" w14:textId="77777777" w:rsidR="00805C05" w:rsidRPr="006D5C52" w:rsidRDefault="00805C05" w:rsidP="00B51262">
            <w:pPr>
              <w:rPr>
                <w:rFonts w:ascii="Helvetica" w:hAnsi="Helvetica"/>
                <w:i/>
              </w:rPr>
            </w:pPr>
          </w:p>
        </w:tc>
        <w:tc>
          <w:tcPr>
            <w:tcW w:w="1035" w:type="dxa"/>
          </w:tcPr>
          <w:p w14:paraId="563AEE3F" w14:textId="77777777" w:rsidR="00805C05" w:rsidRPr="006D5C52" w:rsidRDefault="00805C05" w:rsidP="00B51262">
            <w:pPr>
              <w:rPr>
                <w:rFonts w:ascii="Helvetica" w:hAnsi="Helvetica"/>
                <w:i/>
              </w:rPr>
            </w:pPr>
          </w:p>
        </w:tc>
        <w:tc>
          <w:tcPr>
            <w:tcW w:w="994" w:type="dxa"/>
            <w:gridSpan w:val="2"/>
          </w:tcPr>
          <w:p w14:paraId="2DD2DBDA" w14:textId="77777777" w:rsidR="00805C05" w:rsidRPr="006D5C52" w:rsidRDefault="00805C05" w:rsidP="00B51262">
            <w:pPr>
              <w:rPr>
                <w:rFonts w:ascii="Helvetica" w:hAnsi="Helvetica"/>
                <w:i/>
              </w:rPr>
            </w:pPr>
          </w:p>
        </w:tc>
        <w:tc>
          <w:tcPr>
            <w:tcW w:w="1180" w:type="dxa"/>
          </w:tcPr>
          <w:p w14:paraId="0D49026E" w14:textId="77777777" w:rsidR="00805C05" w:rsidRPr="006D5C52" w:rsidRDefault="00805C05" w:rsidP="00B51262">
            <w:pPr>
              <w:rPr>
                <w:rFonts w:ascii="Helvetica" w:hAnsi="Helvetica"/>
                <w:i/>
              </w:rPr>
            </w:pPr>
          </w:p>
        </w:tc>
        <w:tc>
          <w:tcPr>
            <w:tcW w:w="1216" w:type="dxa"/>
            <w:gridSpan w:val="2"/>
          </w:tcPr>
          <w:p w14:paraId="44EEED55" w14:textId="77777777" w:rsidR="00805C05" w:rsidRPr="006D5C52" w:rsidRDefault="00805C05" w:rsidP="00B51262">
            <w:pPr>
              <w:rPr>
                <w:rFonts w:ascii="Helvetica" w:hAnsi="Helvetica"/>
                <w:i/>
              </w:rPr>
            </w:pPr>
          </w:p>
        </w:tc>
      </w:tr>
      <w:tr w:rsidR="00805C05" w:rsidRPr="006D5C52" w14:paraId="45F8B253" w14:textId="77777777" w:rsidTr="00B51262">
        <w:tblPrEx>
          <w:shd w:val="clear" w:color="auto" w:fill="D9D9D9" w:themeFill="background1" w:themeFillShade="D9"/>
        </w:tblPrEx>
        <w:trPr>
          <w:gridBefore w:val="4"/>
          <w:gridAfter w:val="1"/>
          <w:wBefore w:w="4320" w:type="dxa"/>
          <w:wAfter w:w="153" w:type="dxa"/>
        </w:trPr>
        <w:tc>
          <w:tcPr>
            <w:tcW w:w="2546" w:type="dxa"/>
            <w:gridSpan w:val="3"/>
            <w:shd w:val="clear" w:color="auto" w:fill="D9D9D9" w:themeFill="background1" w:themeFillShade="D9"/>
            <w:vAlign w:val="center"/>
          </w:tcPr>
          <w:p w14:paraId="189F0821" w14:textId="77777777" w:rsidR="00805C05" w:rsidRPr="006D5C52" w:rsidRDefault="00805C05" w:rsidP="00B51262">
            <w:pPr>
              <w:jc w:val="right"/>
              <w:rPr>
                <w:rFonts w:ascii="Helvetica" w:hAnsi="Helvetica"/>
                <w:b/>
                <w:i/>
              </w:rPr>
            </w:pPr>
            <w:r w:rsidRPr="006D5C52">
              <w:rPr>
                <w:rFonts w:ascii="Helvetica" w:hAnsi="Helvetica"/>
                <w:b/>
                <w:i/>
              </w:rPr>
              <w:t>Travel Subtotal</w:t>
            </w:r>
          </w:p>
        </w:tc>
        <w:tc>
          <w:tcPr>
            <w:tcW w:w="2782" w:type="dxa"/>
            <w:gridSpan w:val="3"/>
            <w:shd w:val="clear" w:color="auto" w:fill="D9D9D9" w:themeFill="background1" w:themeFillShade="D9"/>
          </w:tcPr>
          <w:p w14:paraId="28079555" w14:textId="77777777" w:rsidR="00805C05" w:rsidRPr="006D5C52" w:rsidRDefault="00805C05" w:rsidP="00B51262">
            <w:pPr>
              <w:jc w:val="both"/>
              <w:rPr>
                <w:rFonts w:ascii="Helvetica" w:hAnsi="Helvetica"/>
              </w:rPr>
            </w:pPr>
          </w:p>
        </w:tc>
      </w:tr>
    </w:tbl>
    <w:p w14:paraId="70DDE8D3" w14:textId="77777777" w:rsidR="00805C05" w:rsidRPr="006D5C52" w:rsidRDefault="00805C05" w:rsidP="00805C05">
      <w:pPr>
        <w:pStyle w:val="Header"/>
        <w:tabs>
          <w:tab w:val="clear" w:pos="4320"/>
          <w:tab w:val="left" w:pos="5040"/>
          <w:tab w:val="left" w:pos="7380"/>
        </w:tabs>
        <w:spacing w:before="120"/>
        <w:jc w:val="center"/>
        <w:rPr>
          <w:rFonts w:ascii="Helvetica" w:hAnsi="Helvetica"/>
        </w:rPr>
      </w:pPr>
    </w:p>
    <w:p w14:paraId="0C39DC38" w14:textId="77777777" w:rsidR="00805C05" w:rsidRPr="006D5C52" w:rsidRDefault="00805C05" w:rsidP="00805C05">
      <w:pPr>
        <w:rPr>
          <w:rFonts w:ascii="Helvetica" w:hAnsi="Helvetica"/>
          <w:b/>
        </w:rPr>
      </w:pPr>
      <w:r w:rsidRPr="006D5C52">
        <w:rPr>
          <w:rFonts w:ascii="Helvetica" w:hAnsi="Helvetica"/>
          <w:b/>
        </w:rPr>
        <w:t>Additional justification of travel expenses, as needed:</w:t>
      </w:r>
    </w:p>
    <w:p w14:paraId="22C203AC" w14:textId="77777777" w:rsidR="00805C05" w:rsidRPr="006D5C52" w:rsidRDefault="00805C05" w:rsidP="00805C05">
      <w:pPr>
        <w:rPr>
          <w:rFonts w:ascii="Helvetica" w:hAnsi="Helvetica"/>
          <w:b/>
          <w:i/>
        </w:rPr>
      </w:pPr>
      <w:r w:rsidRPr="006D5C52">
        <w:rPr>
          <w:rFonts w:ascii="Helvetica" w:hAnsi="Helvetica"/>
        </w:rPr>
        <w:t>Use this area to indicate any justification for travel which cannot be captured in the table format.</w:t>
      </w:r>
    </w:p>
    <w:p w14:paraId="0813A139" w14:textId="77777777" w:rsidR="00805C05" w:rsidRPr="006D5C52" w:rsidRDefault="00805C05" w:rsidP="00805C05">
      <w:pPr>
        <w:rPr>
          <w:rFonts w:ascii="Helvetica" w:hAnsi="Helvetica"/>
        </w:rPr>
      </w:pPr>
    </w:p>
    <w:p w14:paraId="741CC2F9" w14:textId="77777777" w:rsidR="00805C05" w:rsidRPr="006D5C52" w:rsidRDefault="00805C05" w:rsidP="00805C05">
      <w:pPr>
        <w:rPr>
          <w:rFonts w:ascii="Helvetica" w:hAnsi="Helvetica"/>
        </w:rPr>
      </w:pPr>
      <w:r w:rsidRPr="006D5C52">
        <w:rPr>
          <w:rFonts w:ascii="Helvetica" w:hAnsi="Helvetica"/>
          <w:b/>
          <w:u w:val="single"/>
        </w:rPr>
        <w:t>Equipment</w:t>
      </w:r>
      <w:r w:rsidRPr="006D5C52">
        <w:rPr>
          <w:rFonts w:ascii="Helvetica" w:hAnsi="Helvetica"/>
        </w:rPr>
        <w:t xml:space="preserve"> - Describe any equipment to be purchased or rented under the grant. Equipment is defined as tangible, nonexpendable, personal property having a useful life of more than one year and an acquisition cost that equals or exceeds $5,000 per unit.</w:t>
      </w:r>
    </w:p>
    <w:p w14:paraId="0E70BE4D" w14:textId="77777777" w:rsidR="00805C05" w:rsidRPr="006D5C52" w:rsidRDefault="00805C05" w:rsidP="00805C05">
      <w:pPr>
        <w:rPr>
          <w:rFonts w:ascii="Helvetica" w:hAnsi="Helvetica"/>
        </w:rPr>
      </w:pPr>
    </w:p>
    <w:p w14:paraId="16413C8F" w14:textId="77777777" w:rsidR="00805C05" w:rsidRDefault="00805C05" w:rsidP="00805C05">
      <w:pPr>
        <w:pStyle w:val="ListParagraph"/>
        <w:ind w:left="360"/>
        <w:rPr>
          <w:rFonts w:ascii="Helvetica" w:hAnsi="Helvetica"/>
        </w:rPr>
      </w:pPr>
      <w:r w:rsidRPr="006D5C52">
        <w:rPr>
          <w:rFonts w:ascii="Helvetica" w:hAnsi="Helvetica"/>
        </w:rPr>
        <w:t xml:space="preserve">Rental of “general purpose equipment” must also be described in this section. </w:t>
      </w:r>
    </w:p>
    <w:p w14:paraId="3A825C66" w14:textId="77777777" w:rsidR="006F14F2" w:rsidRPr="006D5C52" w:rsidRDefault="006F14F2" w:rsidP="00805C05">
      <w:pPr>
        <w:pStyle w:val="ListParagraph"/>
        <w:ind w:left="360"/>
        <w:rPr>
          <w:rFonts w:ascii="Helvetica" w:hAnsi="Helvetica"/>
        </w:rPr>
      </w:pPr>
    </w:p>
    <w:p w14:paraId="5FBCF058" w14:textId="77777777" w:rsidR="00805C05" w:rsidRDefault="00805C05" w:rsidP="00805C05">
      <w:pPr>
        <w:rPr>
          <w:rFonts w:ascii="Helvetica" w:hAnsi="Helvetica"/>
          <w:b/>
          <w:i/>
        </w:rPr>
      </w:pPr>
      <w:r w:rsidRPr="001A324C">
        <w:rPr>
          <w:rFonts w:ascii="Helvetica" w:hAnsi="Helvetica"/>
          <w:b/>
          <w:i/>
        </w:rPr>
        <w:t xml:space="preserve"> “Equipment” Budget Detail</w:t>
      </w:r>
    </w:p>
    <w:p w14:paraId="361F86BA" w14:textId="77777777" w:rsidR="006F14F2" w:rsidRPr="001A324C" w:rsidRDefault="006F14F2" w:rsidP="00805C05">
      <w:pPr>
        <w:rPr>
          <w:rFonts w:ascii="Helvetica" w:hAnsi="Helvetica"/>
        </w:rPr>
      </w:pPr>
    </w:p>
    <w:tbl>
      <w:tblPr>
        <w:tblStyle w:val="TableGrid"/>
        <w:tblW w:w="0" w:type="auto"/>
        <w:tblInd w:w="360" w:type="dxa"/>
        <w:tblLook w:val="04A0" w:firstRow="1" w:lastRow="0" w:firstColumn="1" w:lastColumn="0" w:noHBand="0" w:noVBand="1"/>
      </w:tblPr>
      <w:tblGrid>
        <w:gridCol w:w="2186"/>
        <w:gridCol w:w="1506"/>
        <w:gridCol w:w="702"/>
        <w:gridCol w:w="1683"/>
        <w:gridCol w:w="439"/>
        <w:gridCol w:w="2160"/>
      </w:tblGrid>
      <w:tr w:rsidR="00805C05" w:rsidRPr="00DE1412" w14:paraId="524A0044" w14:textId="77777777" w:rsidTr="00B51262">
        <w:tc>
          <w:tcPr>
            <w:tcW w:w="2320" w:type="dxa"/>
          </w:tcPr>
          <w:p w14:paraId="6E5D5B39" w14:textId="77777777" w:rsidR="00805C05" w:rsidRPr="001A324C" w:rsidRDefault="00805C05" w:rsidP="00B51262">
            <w:pPr>
              <w:pStyle w:val="ListParagraph"/>
              <w:ind w:left="0"/>
              <w:rPr>
                <w:rFonts w:ascii="Helvetica" w:hAnsi="Helvetica"/>
              </w:rPr>
            </w:pPr>
            <w:r w:rsidRPr="001A324C">
              <w:rPr>
                <w:rFonts w:ascii="Helvetica" w:hAnsi="Helvetica"/>
              </w:rPr>
              <w:t>Item Description</w:t>
            </w:r>
          </w:p>
        </w:tc>
        <w:tc>
          <w:tcPr>
            <w:tcW w:w="2331" w:type="dxa"/>
            <w:gridSpan w:val="2"/>
          </w:tcPr>
          <w:p w14:paraId="0E819232" w14:textId="77777777" w:rsidR="00805C05" w:rsidRPr="001A324C" w:rsidRDefault="00805C05" w:rsidP="00B51262">
            <w:pPr>
              <w:pStyle w:val="ListParagraph"/>
              <w:ind w:left="0"/>
              <w:rPr>
                <w:rFonts w:ascii="Helvetica" w:hAnsi="Helvetica"/>
              </w:rPr>
            </w:pPr>
            <w:r w:rsidRPr="001A324C">
              <w:rPr>
                <w:rFonts w:ascii="Helvetica" w:hAnsi="Helvetica"/>
              </w:rPr>
              <w:t>Justification for Equipment</w:t>
            </w:r>
          </w:p>
        </w:tc>
        <w:tc>
          <w:tcPr>
            <w:tcW w:w="2269" w:type="dxa"/>
            <w:gridSpan w:val="2"/>
          </w:tcPr>
          <w:p w14:paraId="1BD23EA4" w14:textId="77777777" w:rsidR="00805C05" w:rsidRPr="001A324C" w:rsidRDefault="00805C05" w:rsidP="00B51262">
            <w:pPr>
              <w:pStyle w:val="ListParagraph"/>
              <w:ind w:left="0"/>
              <w:rPr>
                <w:rFonts w:ascii="Helvetica" w:hAnsi="Helvetica"/>
              </w:rPr>
            </w:pPr>
            <w:r w:rsidRPr="001A324C">
              <w:rPr>
                <w:rFonts w:ascii="Helvetica" w:hAnsi="Helvetica"/>
              </w:rPr>
              <w:t>Rental or Purchase</w:t>
            </w:r>
          </w:p>
        </w:tc>
        <w:tc>
          <w:tcPr>
            <w:tcW w:w="2296" w:type="dxa"/>
          </w:tcPr>
          <w:p w14:paraId="6BB9CF13" w14:textId="77777777" w:rsidR="00805C05" w:rsidRPr="001A324C" w:rsidRDefault="00805C05" w:rsidP="00B51262">
            <w:pPr>
              <w:pStyle w:val="ListParagraph"/>
              <w:ind w:left="0"/>
              <w:rPr>
                <w:rFonts w:ascii="Helvetica" w:hAnsi="Helvetica"/>
              </w:rPr>
            </w:pPr>
            <w:r w:rsidRPr="001A324C">
              <w:rPr>
                <w:rFonts w:ascii="Helvetica" w:hAnsi="Helvetica"/>
              </w:rPr>
              <w:t>Funds Requested</w:t>
            </w:r>
          </w:p>
        </w:tc>
      </w:tr>
      <w:tr w:rsidR="00805C05" w:rsidRPr="00DE1412" w14:paraId="59AA8A4D" w14:textId="77777777" w:rsidTr="00B51262">
        <w:tc>
          <w:tcPr>
            <w:tcW w:w="2320" w:type="dxa"/>
          </w:tcPr>
          <w:p w14:paraId="7BF90DFC" w14:textId="77777777" w:rsidR="00805C05" w:rsidRPr="001A324C" w:rsidRDefault="00805C05" w:rsidP="00B51262">
            <w:pPr>
              <w:pStyle w:val="ListParagraph"/>
              <w:keepNext/>
              <w:ind w:left="0"/>
              <w:jc w:val="center"/>
              <w:outlineLvl w:val="1"/>
              <w:rPr>
                <w:rFonts w:ascii="Helvetica" w:hAnsi="Helvetica"/>
                <w:i/>
              </w:rPr>
            </w:pPr>
            <w:r w:rsidRPr="001A324C">
              <w:rPr>
                <w:rFonts w:ascii="Helvetica" w:hAnsi="Helvetica"/>
                <w:i/>
                <w:highlight w:val="yellow"/>
              </w:rPr>
              <w:t xml:space="preserve">SAMPLE </w:t>
            </w:r>
            <w:r w:rsidRPr="001A324C">
              <w:rPr>
                <w:rFonts w:ascii="Helvetica" w:hAnsi="Helvetica"/>
                <w:i/>
              </w:rPr>
              <w:t>only weather stations</w:t>
            </w:r>
          </w:p>
        </w:tc>
        <w:tc>
          <w:tcPr>
            <w:tcW w:w="2331" w:type="dxa"/>
            <w:gridSpan w:val="2"/>
          </w:tcPr>
          <w:p w14:paraId="1C9A8239" w14:textId="77777777" w:rsidR="00805C05" w:rsidRPr="001A324C" w:rsidRDefault="00805C05" w:rsidP="00B51262">
            <w:pPr>
              <w:pStyle w:val="ListParagraph"/>
              <w:keepNext/>
              <w:ind w:left="0"/>
              <w:jc w:val="center"/>
              <w:outlineLvl w:val="1"/>
              <w:rPr>
                <w:rFonts w:ascii="Helvetica" w:hAnsi="Helvetica"/>
                <w:i/>
              </w:rPr>
            </w:pPr>
            <w:r w:rsidRPr="001A324C">
              <w:rPr>
                <w:rFonts w:ascii="Helvetica" w:hAnsi="Helvetica"/>
                <w:i/>
              </w:rPr>
              <w:t>pesticide application timing, reducing drift</w:t>
            </w:r>
          </w:p>
        </w:tc>
        <w:tc>
          <w:tcPr>
            <w:tcW w:w="2269" w:type="dxa"/>
            <w:gridSpan w:val="2"/>
          </w:tcPr>
          <w:p w14:paraId="6E8279FB" w14:textId="77777777" w:rsidR="00805C05" w:rsidRPr="001A324C" w:rsidRDefault="00805C05" w:rsidP="00B51262">
            <w:pPr>
              <w:pStyle w:val="ListParagraph"/>
              <w:ind w:left="0"/>
              <w:rPr>
                <w:rFonts w:ascii="Helvetica" w:hAnsi="Helvetica"/>
                <w:i/>
              </w:rPr>
            </w:pPr>
            <w:r w:rsidRPr="001A324C">
              <w:rPr>
                <w:rFonts w:ascii="Helvetica" w:hAnsi="Helvetica"/>
                <w:i/>
              </w:rPr>
              <w:t>Purchase</w:t>
            </w:r>
          </w:p>
        </w:tc>
        <w:tc>
          <w:tcPr>
            <w:tcW w:w="2296" w:type="dxa"/>
          </w:tcPr>
          <w:p w14:paraId="1E8E71A5" w14:textId="77777777" w:rsidR="00805C05" w:rsidRPr="001A324C" w:rsidRDefault="00805C05" w:rsidP="00B51262">
            <w:pPr>
              <w:pStyle w:val="ListParagraph"/>
              <w:keepNext/>
              <w:ind w:left="0"/>
              <w:jc w:val="center"/>
              <w:outlineLvl w:val="1"/>
              <w:rPr>
                <w:rFonts w:ascii="Helvetica" w:hAnsi="Helvetica"/>
                <w:i/>
              </w:rPr>
            </w:pPr>
            <w:r w:rsidRPr="001A324C">
              <w:rPr>
                <w:rFonts w:ascii="Helvetica" w:hAnsi="Helvetica"/>
                <w:i/>
              </w:rPr>
              <w:t xml:space="preserve"> $10,000</w:t>
            </w:r>
          </w:p>
        </w:tc>
      </w:tr>
      <w:tr w:rsidR="00805C05" w:rsidRPr="00DE1412" w14:paraId="6B88A2C0" w14:textId="77777777" w:rsidTr="00B51262">
        <w:tblPrEx>
          <w:shd w:val="clear" w:color="auto" w:fill="D9D9D9" w:themeFill="background1" w:themeFillShade="D9"/>
        </w:tblPrEx>
        <w:trPr>
          <w:gridBefore w:val="2"/>
          <w:wBefore w:w="3888" w:type="dxa"/>
        </w:trPr>
        <w:tc>
          <w:tcPr>
            <w:tcW w:w="2546" w:type="dxa"/>
            <w:gridSpan w:val="2"/>
            <w:shd w:val="clear" w:color="auto" w:fill="D9D9D9" w:themeFill="background1" w:themeFillShade="D9"/>
            <w:vAlign w:val="center"/>
          </w:tcPr>
          <w:p w14:paraId="7E88911F" w14:textId="77777777" w:rsidR="00805C05" w:rsidRPr="001A324C" w:rsidRDefault="00805C05" w:rsidP="00B51262">
            <w:pPr>
              <w:keepNext/>
              <w:jc w:val="right"/>
              <w:outlineLvl w:val="1"/>
              <w:rPr>
                <w:rFonts w:ascii="Helvetica" w:hAnsi="Helvetica"/>
                <w:b/>
                <w:i/>
              </w:rPr>
            </w:pPr>
            <w:r w:rsidRPr="001A324C">
              <w:rPr>
                <w:rFonts w:ascii="Helvetica" w:hAnsi="Helvetica"/>
                <w:b/>
                <w:i/>
              </w:rPr>
              <w:t>Equipment Subtotal</w:t>
            </w:r>
          </w:p>
        </w:tc>
        <w:tc>
          <w:tcPr>
            <w:tcW w:w="2782" w:type="dxa"/>
            <w:gridSpan w:val="2"/>
            <w:shd w:val="clear" w:color="auto" w:fill="D9D9D9" w:themeFill="background1" w:themeFillShade="D9"/>
          </w:tcPr>
          <w:p w14:paraId="58345AB4" w14:textId="77777777" w:rsidR="00805C05" w:rsidRPr="001A324C" w:rsidRDefault="00805C05" w:rsidP="00B51262">
            <w:pPr>
              <w:jc w:val="both"/>
              <w:rPr>
                <w:rFonts w:ascii="Helvetica" w:hAnsi="Helvetica"/>
              </w:rPr>
            </w:pPr>
          </w:p>
        </w:tc>
      </w:tr>
    </w:tbl>
    <w:p w14:paraId="73D88726" w14:textId="77777777" w:rsidR="00805C05" w:rsidRPr="001A324C" w:rsidRDefault="00805C05" w:rsidP="00805C05">
      <w:pPr>
        <w:rPr>
          <w:rFonts w:ascii="Helvetica" w:hAnsi="Helvetica"/>
          <w:b/>
          <w:u w:val="single"/>
        </w:rPr>
      </w:pPr>
    </w:p>
    <w:p w14:paraId="54C5B01E" w14:textId="77777777" w:rsidR="00805C05" w:rsidRPr="001A324C" w:rsidRDefault="00805C05" w:rsidP="00805C05">
      <w:pPr>
        <w:rPr>
          <w:rFonts w:ascii="Helvetica" w:hAnsi="Helvetica"/>
        </w:rPr>
      </w:pPr>
      <w:r w:rsidRPr="001A324C">
        <w:rPr>
          <w:rFonts w:ascii="Helvetica" w:hAnsi="Helvetica"/>
          <w:b/>
          <w:u w:val="single"/>
        </w:rPr>
        <w:t xml:space="preserve">Supplies </w:t>
      </w:r>
      <w:r w:rsidRPr="001A324C">
        <w:rPr>
          <w:rFonts w:ascii="Helvetica" w:hAnsi="Helvetica"/>
        </w:rPr>
        <w:t>- List the materials, supplies, and fabricated parts costing less than $5,000 per unit and describe how they will support the purpose and goal of the proposal.</w:t>
      </w:r>
    </w:p>
    <w:p w14:paraId="169EEE36" w14:textId="77777777" w:rsidR="006F14F2" w:rsidRDefault="006F14F2" w:rsidP="00805C05">
      <w:pPr>
        <w:rPr>
          <w:rFonts w:ascii="Helvetica" w:hAnsi="Helvetica"/>
          <w:b/>
          <w:i/>
        </w:rPr>
      </w:pPr>
    </w:p>
    <w:p w14:paraId="62C29927" w14:textId="77777777" w:rsidR="002D414B" w:rsidRDefault="002D414B" w:rsidP="00805C05">
      <w:pPr>
        <w:rPr>
          <w:rFonts w:ascii="Helvetica" w:hAnsi="Helvetica"/>
          <w:b/>
          <w:i/>
        </w:rPr>
      </w:pPr>
    </w:p>
    <w:p w14:paraId="5E7A4DD3" w14:textId="77777777" w:rsidR="002D414B" w:rsidRDefault="002D414B" w:rsidP="00805C05">
      <w:pPr>
        <w:rPr>
          <w:rFonts w:ascii="Helvetica" w:hAnsi="Helvetica"/>
          <w:b/>
          <w:i/>
        </w:rPr>
      </w:pPr>
    </w:p>
    <w:p w14:paraId="15087DA2" w14:textId="77777777" w:rsidR="002D414B" w:rsidRDefault="002D414B" w:rsidP="00805C05">
      <w:pPr>
        <w:rPr>
          <w:rFonts w:ascii="Helvetica" w:hAnsi="Helvetica"/>
          <w:b/>
          <w:i/>
        </w:rPr>
      </w:pPr>
    </w:p>
    <w:p w14:paraId="01C86B80" w14:textId="77777777" w:rsidR="002D414B" w:rsidRDefault="002D414B" w:rsidP="00805C05">
      <w:pPr>
        <w:rPr>
          <w:rFonts w:ascii="Helvetica" w:hAnsi="Helvetica"/>
          <w:b/>
          <w:i/>
        </w:rPr>
      </w:pPr>
    </w:p>
    <w:p w14:paraId="58D2281F" w14:textId="77777777" w:rsidR="00805C05" w:rsidRDefault="00805C05" w:rsidP="00805C05">
      <w:pPr>
        <w:rPr>
          <w:rFonts w:ascii="Helvetica" w:hAnsi="Helvetica"/>
          <w:b/>
          <w:i/>
        </w:rPr>
      </w:pPr>
      <w:r w:rsidRPr="00DE1412">
        <w:rPr>
          <w:rFonts w:ascii="Helvetica" w:hAnsi="Helvetica"/>
          <w:b/>
          <w:i/>
        </w:rPr>
        <w:t>Supplies Budget Detail</w:t>
      </w:r>
    </w:p>
    <w:p w14:paraId="728066F5" w14:textId="77777777" w:rsidR="006F14F2" w:rsidRPr="00DE1412" w:rsidRDefault="006F14F2" w:rsidP="00805C05">
      <w:pPr>
        <w:rPr>
          <w:rFonts w:ascii="Helvetica" w:hAnsi="Helvetica"/>
        </w:rPr>
      </w:pPr>
    </w:p>
    <w:tbl>
      <w:tblPr>
        <w:tblStyle w:val="TableGrid"/>
        <w:tblW w:w="0" w:type="auto"/>
        <w:tblInd w:w="360" w:type="dxa"/>
        <w:tblLook w:val="04A0" w:firstRow="1" w:lastRow="0" w:firstColumn="1" w:lastColumn="0" w:noHBand="0" w:noVBand="1"/>
      </w:tblPr>
      <w:tblGrid>
        <w:gridCol w:w="1784"/>
        <w:gridCol w:w="1806"/>
        <w:gridCol w:w="113"/>
        <w:gridCol w:w="1393"/>
        <w:gridCol w:w="962"/>
        <w:gridCol w:w="866"/>
        <w:gridCol w:w="1752"/>
      </w:tblGrid>
      <w:tr w:rsidR="00805C05" w:rsidRPr="00DE1412" w14:paraId="76379A73" w14:textId="77777777" w:rsidTr="00B51262">
        <w:tc>
          <w:tcPr>
            <w:tcW w:w="1877" w:type="dxa"/>
          </w:tcPr>
          <w:p w14:paraId="115A03A8" w14:textId="77777777" w:rsidR="00805C05" w:rsidRPr="00DE1412" w:rsidRDefault="00805C05" w:rsidP="00B51262">
            <w:pPr>
              <w:pStyle w:val="ListParagraph"/>
              <w:ind w:left="0"/>
              <w:rPr>
                <w:rFonts w:ascii="Helvetica" w:hAnsi="Helvetica"/>
              </w:rPr>
            </w:pPr>
            <w:r w:rsidRPr="00DE1412">
              <w:rPr>
                <w:rFonts w:ascii="Helvetica" w:hAnsi="Helvetica"/>
              </w:rPr>
              <w:t>Item Description</w:t>
            </w:r>
          </w:p>
        </w:tc>
        <w:tc>
          <w:tcPr>
            <w:tcW w:w="1890" w:type="dxa"/>
          </w:tcPr>
          <w:p w14:paraId="454B0811" w14:textId="77777777" w:rsidR="00805C05" w:rsidRPr="00DE1412" w:rsidRDefault="00805C05" w:rsidP="00B51262">
            <w:pPr>
              <w:pStyle w:val="ListParagraph"/>
              <w:ind w:left="0"/>
              <w:rPr>
                <w:rFonts w:ascii="Helvetica" w:hAnsi="Helvetica"/>
              </w:rPr>
            </w:pPr>
            <w:r w:rsidRPr="00DE1412">
              <w:rPr>
                <w:rFonts w:ascii="Helvetica" w:hAnsi="Helvetica"/>
              </w:rPr>
              <w:t>Justification for Supplies</w:t>
            </w:r>
          </w:p>
        </w:tc>
        <w:tc>
          <w:tcPr>
            <w:tcW w:w="1705" w:type="dxa"/>
            <w:gridSpan w:val="2"/>
          </w:tcPr>
          <w:p w14:paraId="6A814B51" w14:textId="77777777" w:rsidR="00805C05" w:rsidRPr="00DE1412" w:rsidRDefault="00805C05" w:rsidP="00B51262">
            <w:pPr>
              <w:pStyle w:val="ListParagraph"/>
              <w:ind w:left="0"/>
              <w:rPr>
                <w:rFonts w:ascii="Helvetica" w:hAnsi="Helvetica"/>
              </w:rPr>
            </w:pPr>
            <w:r w:rsidRPr="00DE1412">
              <w:rPr>
                <w:rFonts w:ascii="Helvetica" w:hAnsi="Helvetica"/>
              </w:rPr>
              <w:t>Per-Unit Cost</w:t>
            </w:r>
          </w:p>
        </w:tc>
        <w:tc>
          <w:tcPr>
            <w:tcW w:w="1897" w:type="dxa"/>
            <w:gridSpan w:val="2"/>
          </w:tcPr>
          <w:p w14:paraId="7D3345C7" w14:textId="77777777" w:rsidR="00805C05" w:rsidRPr="00DE1412" w:rsidRDefault="00805C05" w:rsidP="00B51262">
            <w:pPr>
              <w:pStyle w:val="ListParagraph"/>
              <w:ind w:left="0"/>
              <w:rPr>
                <w:rFonts w:ascii="Helvetica" w:hAnsi="Helvetica"/>
              </w:rPr>
            </w:pPr>
            <w:r w:rsidRPr="00DE1412">
              <w:rPr>
                <w:rFonts w:ascii="Helvetica" w:hAnsi="Helvetica"/>
              </w:rPr>
              <w:t>Number of Units/Pieces Purchased</w:t>
            </w:r>
          </w:p>
        </w:tc>
        <w:tc>
          <w:tcPr>
            <w:tcW w:w="1847" w:type="dxa"/>
          </w:tcPr>
          <w:p w14:paraId="3308DDF4" w14:textId="77777777" w:rsidR="00805C05" w:rsidRPr="00DE1412" w:rsidRDefault="00805C05" w:rsidP="00B51262">
            <w:pPr>
              <w:pStyle w:val="ListParagraph"/>
              <w:ind w:left="0"/>
              <w:rPr>
                <w:rFonts w:ascii="Helvetica" w:hAnsi="Helvetica"/>
              </w:rPr>
            </w:pPr>
            <w:r w:rsidRPr="00DE1412">
              <w:rPr>
                <w:rFonts w:ascii="Helvetica" w:hAnsi="Helvetica"/>
              </w:rPr>
              <w:t>Funds Requested</w:t>
            </w:r>
          </w:p>
        </w:tc>
      </w:tr>
      <w:tr w:rsidR="00805C05" w:rsidRPr="00DE1412" w14:paraId="26EBCBAC" w14:textId="77777777" w:rsidTr="00B51262">
        <w:tc>
          <w:tcPr>
            <w:tcW w:w="1877" w:type="dxa"/>
          </w:tcPr>
          <w:p w14:paraId="4E2D328D" w14:textId="77777777" w:rsidR="00805C05" w:rsidRPr="00DE1412" w:rsidRDefault="00805C05" w:rsidP="00B51262">
            <w:pPr>
              <w:pStyle w:val="ListParagraph"/>
              <w:ind w:left="0"/>
              <w:rPr>
                <w:rFonts w:ascii="Helvetica" w:hAnsi="Helvetica"/>
                <w:i/>
              </w:rPr>
            </w:pPr>
            <w:r w:rsidRPr="00DE1412">
              <w:rPr>
                <w:rFonts w:ascii="Helvetica" w:hAnsi="Helvetica"/>
                <w:i/>
                <w:highlight w:val="yellow"/>
              </w:rPr>
              <w:t xml:space="preserve">SAMPLE </w:t>
            </w:r>
            <w:r w:rsidRPr="00DE1412">
              <w:rPr>
                <w:rFonts w:ascii="Helvetica" w:hAnsi="Helvetica"/>
                <w:i/>
              </w:rPr>
              <w:t xml:space="preserve">only </w:t>
            </w:r>
            <w:r>
              <w:rPr>
                <w:rFonts w:ascii="Helvetica" w:hAnsi="Helvetica"/>
                <w:i/>
              </w:rPr>
              <w:t>Spray nozzles</w:t>
            </w:r>
          </w:p>
        </w:tc>
        <w:tc>
          <w:tcPr>
            <w:tcW w:w="1890" w:type="dxa"/>
          </w:tcPr>
          <w:p w14:paraId="36F91FF8" w14:textId="77777777" w:rsidR="00805C05" w:rsidRPr="00DE1412" w:rsidRDefault="00805C05" w:rsidP="00B51262">
            <w:pPr>
              <w:pStyle w:val="ListParagraph"/>
              <w:ind w:left="0"/>
              <w:rPr>
                <w:rFonts w:ascii="Helvetica" w:hAnsi="Helvetica"/>
                <w:i/>
              </w:rPr>
            </w:pPr>
            <w:r w:rsidRPr="00DE1412">
              <w:rPr>
                <w:rFonts w:ascii="Helvetica" w:hAnsi="Helvetica"/>
                <w:i/>
              </w:rPr>
              <w:t xml:space="preserve">Sample bags </w:t>
            </w:r>
            <w:r>
              <w:rPr>
                <w:rFonts w:ascii="Helvetica" w:hAnsi="Helvetica"/>
                <w:i/>
              </w:rPr>
              <w:t>custom spray equipment</w:t>
            </w:r>
          </w:p>
        </w:tc>
        <w:tc>
          <w:tcPr>
            <w:tcW w:w="1705" w:type="dxa"/>
            <w:gridSpan w:val="2"/>
          </w:tcPr>
          <w:p w14:paraId="0E4C3148" w14:textId="77777777" w:rsidR="00805C05" w:rsidRPr="00DE1412" w:rsidRDefault="00805C05" w:rsidP="00B51262">
            <w:pPr>
              <w:pStyle w:val="ListParagraph"/>
              <w:ind w:left="0"/>
              <w:rPr>
                <w:rFonts w:ascii="Helvetica" w:hAnsi="Helvetica"/>
                <w:i/>
              </w:rPr>
            </w:pPr>
            <w:r>
              <w:rPr>
                <w:rFonts w:ascii="Helvetica" w:hAnsi="Helvetica"/>
                <w:i/>
              </w:rPr>
              <w:t>?</w:t>
            </w:r>
          </w:p>
        </w:tc>
        <w:tc>
          <w:tcPr>
            <w:tcW w:w="1897" w:type="dxa"/>
            <w:gridSpan w:val="2"/>
          </w:tcPr>
          <w:p w14:paraId="1C0B55E0" w14:textId="77777777" w:rsidR="00805C05" w:rsidRPr="00DE1412" w:rsidRDefault="00805C05" w:rsidP="00B51262">
            <w:pPr>
              <w:pStyle w:val="ListParagraph"/>
              <w:ind w:left="0"/>
              <w:rPr>
                <w:rFonts w:ascii="Helvetica" w:hAnsi="Helvetica"/>
                <w:i/>
              </w:rPr>
            </w:pPr>
            <w:r>
              <w:rPr>
                <w:rFonts w:ascii="Helvetica" w:hAnsi="Helvetica"/>
                <w:i/>
              </w:rPr>
              <w:t>?</w:t>
            </w:r>
          </w:p>
        </w:tc>
        <w:tc>
          <w:tcPr>
            <w:tcW w:w="1847" w:type="dxa"/>
          </w:tcPr>
          <w:p w14:paraId="79EA271F" w14:textId="77777777" w:rsidR="00805C05" w:rsidRPr="00DE1412" w:rsidRDefault="00805C05" w:rsidP="00B51262">
            <w:pPr>
              <w:pStyle w:val="ListParagraph"/>
              <w:ind w:left="0"/>
              <w:rPr>
                <w:rFonts w:ascii="Helvetica" w:hAnsi="Helvetica"/>
                <w:i/>
              </w:rPr>
            </w:pPr>
            <w:r w:rsidRPr="00DE1412">
              <w:rPr>
                <w:rFonts w:ascii="Helvetica" w:hAnsi="Helvetica"/>
                <w:i/>
              </w:rPr>
              <w:t>$</w:t>
            </w:r>
            <w:r>
              <w:rPr>
                <w:rFonts w:ascii="Helvetica" w:hAnsi="Helvetica"/>
                <w:i/>
              </w:rPr>
              <w:t>?</w:t>
            </w:r>
          </w:p>
        </w:tc>
      </w:tr>
      <w:tr w:rsidR="00805C05" w:rsidRPr="006D5C52" w14:paraId="54ECA2D6" w14:textId="77777777" w:rsidTr="00B51262">
        <w:tblPrEx>
          <w:shd w:val="clear" w:color="auto" w:fill="D9D9D9" w:themeFill="background1" w:themeFillShade="D9"/>
        </w:tblPrEx>
        <w:trPr>
          <w:gridBefore w:val="3"/>
          <w:wBefore w:w="3888" w:type="dxa"/>
        </w:trPr>
        <w:tc>
          <w:tcPr>
            <w:tcW w:w="2546" w:type="dxa"/>
            <w:gridSpan w:val="2"/>
            <w:shd w:val="clear" w:color="auto" w:fill="D9D9D9" w:themeFill="background1" w:themeFillShade="D9"/>
            <w:vAlign w:val="center"/>
          </w:tcPr>
          <w:p w14:paraId="3EF13F41" w14:textId="77777777" w:rsidR="00805C05" w:rsidRPr="006D5C52" w:rsidRDefault="00805C05" w:rsidP="00B51262">
            <w:pPr>
              <w:jc w:val="right"/>
              <w:rPr>
                <w:rFonts w:ascii="Helvetica" w:hAnsi="Helvetica"/>
                <w:b/>
                <w:i/>
              </w:rPr>
            </w:pPr>
            <w:r w:rsidRPr="006D5C52">
              <w:rPr>
                <w:rFonts w:ascii="Helvetica" w:hAnsi="Helvetica"/>
                <w:b/>
                <w:i/>
              </w:rPr>
              <w:t>Supplies Subtotal</w:t>
            </w:r>
          </w:p>
        </w:tc>
        <w:tc>
          <w:tcPr>
            <w:tcW w:w="2782" w:type="dxa"/>
            <w:gridSpan w:val="2"/>
            <w:shd w:val="clear" w:color="auto" w:fill="D9D9D9" w:themeFill="background1" w:themeFillShade="D9"/>
          </w:tcPr>
          <w:p w14:paraId="48147C2D" w14:textId="77777777" w:rsidR="00805C05" w:rsidRPr="006D5C52" w:rsidRDefault="00805C05" w:rsidP="00B51262">
            <w:pPr>
              <w:jc w:val="both"/>
              <w:rPr>
                <w:rFonts w:ascii="Helvetica" w:hAnsi="Helvetica"/>
              </w:rPr>
            </w:pPr>
          </w:p>
        </w:tc>
      </w:tr>
    </w:tbl>
    <w:p w14:paraId="152FD971" w14:textId="77777777" w:rsidR="00805C05" w:rsidRPr="006D5C52" w:rsidRDefault="00805C05" w:rsidP="00805C05">
      <w:pPr>
        <w:pStyle w:val="Header"/>
        <w:tabs>
          <w:tab w:val="clear" w:pos="4320"/>
          <w:tab w:val="left" w:pos="5040"/>
          <w:tab w:val="left" w:pos="7380"/>
        </w:tabs>
        <w:spacing w:before="120"/>
        <w:jc w:val="center"/>
        <w:rPr>
          <w:rFonts w:ascii="Helvetica" w:hAnsi="Helvetica"/>
        </w:rPr>
      </w:pPr>
    </w:p>
    <w:p w14:paraId="67B57487" w14:textId="77777777" w:rsidR="00805C05" w:rsidRPr="006D5C52" w:rsidRDefault="00805C05" w:rsidP="00805C05">
      <w:pPr>
        <w:rPr>
          <w:rFonts w:ascii="Helvetica" w:hAnsi="Helvetica"/>
        </w:rPr>
      </w:pPr>
      <w:r w:rsidRPr="006D5C52">
        <w:rPr>
          <w:rFonts w:ascii="Helvetica" w:hAnsi="Helvetica"/>
          <w:i/>
          <w:highlight w:val="yellow"/>
        </w:rPr>
        <w:t xml:space="preserve">SAMPLE only </w:t>
      </w:r>
      <w:proofErr w:type="gramStart"/>
      <w:r w:rsidRPr="006D5C52">
        <w:rPr>
          <w:rFonts w:ascii="Helvetica" w:hAnsi="Helvetica"/>
          <w:i/>
          <w:highlight w:val="yellow"/>
        </w:rPr>
        <w:t xml:space="preserve">-  </w:t>
      </w:r>
      <w:r w:rsidRPr="006D5C52">
        <w:rPr>
          <w:rFonts w:ascii="Helvetica" w:hAnsi="Helvetica"/>
          <w:b/>
          <w:i/>
        </w:rPr>
        <w:t>Contractual</w:t>
      </w:r>
      <w:proofErr w:type="gramEnd"/>
      <w:r w:rsidRPr="006D5C52">
        <w:rPr>
          <w:rFonts w:ascii="Helvetica" w:hAnsi="Helvetica"/>
          <w:b/>
          <w:i/>
        </w:rPr>
        <w:t xml:space="preserve">  Budget Detail</w:t>
      </w:r>
    </w:p>
    <w:p w14:paraId="37444CE4" w14:textId="77777777" w:rsidR="00805C05" w:rsidRPr="006D5C52" w:rsidRDefault="00805C05" w:rsidP="00805C05">
      <w:pPr>
        <w:ind w:left="720"/>
        <w:jc w:val="right"/>
        <w:rPr>
          <w:rFonts w:ascii="Helvetica" w:hAnsi="Helvetica"/>
          <w:i/>
        </w:rPr>
      </w:pPr>
      <w:r w:rsidRPr="006D5C52">
        <w:rPr>
          <w:rFonts w:ascii="Helvetica" w:hAnsi="Helvetica"/>
          <w:i/>
        </w:rPr>
        <w:t>Per year proposed contractual activity budget:</w:t>
      </w:r>
    </w:p>
    <w:tbl>
      <w:tblPr>
        <w:tblW w:w="862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7"/>
        <w:gridCol w:w="3146"/>
        <w:gridCol w:w="1610"/>
      </w:tblGrid>
      <w:tr w:rsidR="00805C05" w:rsidRPr="00DE1412" w14:paraId="58EA4CCD" w14:textId="77777777" w:rsidTr="00B51262">
        <w:trPr>
          <w:trHeight w:val="252"/>
        </w:trPr>
        <w:tc>
          <w:tcPr>
            <w:tcW w:w="3867" w:type="dxa"/>
            <w:tcBorders>
              <w:bottom w:val="single" w:sz="4" w:space="0" w:color="auto"/>
            </w:tcBorders>
            <w:shd w:val="clear" w:color="auto" w:fill="BFBFBF"/>
          </w:tcPr>
          <w:p w14:paraId="5246853E" w14:textId="77777777" w:rsidR="00805C05" w:rsidRPr="006D5C52" w:rsidRDefault="00805C05" w:rsidP="00B51262">
            <w:pPr>
              <w:jc w:val="center"/>
              <w:rPr>
                <w:rFonts w:ascii="Helvetica" w:hAnsi="Helvetica" w:cs="Arial"/>
                <w:b/>
                <w:i/>
              </w:rPr>
            </w:pPr>
            <w:r w:rsidRPr="006D5C52">
              <w:rPr>
                <w:rFonts w:ascii="Helvetica" w:hAnsi="Helvetica" w:cs="Arial"/>
                <w:b/>
                <w:i/>
              </w:rPr>
              <w:t>Item</w:t>
            </w:r>
          </w:p>
        </w:tc>
        <w:tc>
          <w:tcPr>
            <w:tcW w:w="3146" w:type="dxa"/>
            <w:tcBorders>
              <w:bottom w:val="single" w:sz="4" w:space="0" w:color="auto"/>
            </w:tcBorders>
            <w:shd w:val="clear" w:color="auto" w:fill="BFBFBF"/>
          </w:tcPr>
          <w:p w14:paraId="76728120" w14:textId="77777777" w:rsidR="00805C05" w:rsidRPr="006D5C52" w:rsidRDefault="00805C05" w:rsidP="00B51262">
            <w:pPr>
              <w:jc w:val="center"/>
              <w:rPr>
                <w:rFonts w:ascii="Helvetica" w:hAnsi="Helvetica" w:cs="Arial"/>
                <w:b/>
                <w:i/>
              </w:rPr>
            </w:pPr>
            <w:r w:rsidRPr="006D5C52">
              <w:rPr>
                <w:rFonts w:ascii="Helvetica" w:hAnsi="Helvetica" w:cs="Arial"/>
                <w:b/>
                <w:i/>
              </w:rPr>
              <w:t>Description</w:t>
            </w:r>
          </w:p>
        </w:tc>
        <w:tc>
          <w:tcPr>
            <w:tcW w:w="1610" w:type="dxa"/>
            <w:tcBorders>
              <w:bottom w:val="single" w:sz="4" w:space="0" w:color="auto"/>
            </w:tcBorders>
            <w:shd w:val="clear" w:color="auto" w:fill="BFBFBF"/>
          </w:tcPr>
          <w:p w14:paraId="21D08E28" w14:textId="77777777" w:rsidR="00805C05" w:rsidRPr="006D5C52" w:rsidRDefault="00805C05" w:rsidP="00B51262">
            <w:pPr>
              <w:jc w:val="center"/>
              <w:rPr>
                <w:rFonts w:ascii="Helvetica" w:hAnsi="Helvetica" w:cs="Arial"/>
                <w:b/>
                <w:i/>
              </w:rPr>
            </w:pPr>
            <w:r w:rsidRPr="006D5C52">
              <w:rPr>
                <w:rFonts w:ascii="Helvetica" w:hAnsi="Helvetica" w:cs="Arial"/>
                <w:b/>
                <w:i/>
              </w:rPr>
              <w:t>Cost</w:t>
            </w:r>
          </w:p>
        </w:tc>
      </w:tr>
      <w:tr w:rsidR="00805C05" w:rsidRPr="00DE1412" w14:paraId="5407BDF2" w14:textId="77777777" w:rsidTr="00B51262">
        <w:trPr>
          <w:trHeight w:val="699"/>
        </w:trPr>
        <w:tc>
          <w:tcPr>
            <w:tcW w:w="3867" w:type="dxa"/>
            <w:shd w:val="clear" w:color="auto" w:fill="auto"/>
          </w:tcPr>
          <w:p w14:paraId="2F913E1F" w14:textId="77777777" w:rsidR="00805C05" w:rsidRPr="006D5C52" w:rsidRDefault="00805C05" w:rsidP="00B51262">
            <w:pPr>
              <w:rPr>
                <w:rFonts w:ascii="Helvetica" w:hAnsi="Helvetica" w:cs="Arial"/>
                <w:i/>
              </w:rPr>
            </w:pPr>
            <w:r w:rsidRPr="006D5C52">
              <w:rPr>
                <w:rFonts w:ascii="Helvetica" w:hAnsi="Helvetica" w:cs="Arial"/>
                <w:i/>
              </w:rPr>
              <w:t>OSU Extension</w:t>
            </w:r>
          </w:p>
        </w:tc>
        <w:tc>
          <w:tcPr>
            <w:tcW w:w="3146" w:type="dxa"/>
            <w:shd w:val="clear" w:color="auto" w:fill="auto"/>
          </w:tcPr>
          <w:p w14:paraId="72090972" w14:textId="77777777" w:rsidR="00805C05" w:rsidRPr="006D5C52" w:rsidRDefault="00805C05" w:rsidP="00B51262">
            <w:pPr>
              <w:rPr>
                <w:rFonts w:ascii="Helvetica" w:hAnsi="Helvetica" w:cs="Arial"/>
                <w:i/>
              </w:rPr>
            </w:pPr>
            <w:r w:rsidRPr="006D5C52">
              <w:rPr>
                <w:rFonts w:ascii="Helvetica" w:hAnsi="Helvetica" w:cs="Arial"/>
                <w:i/>
              </w:rPr>
              <w:t>Spray drift modeling</w:t>
            </w:r>
          </w:p>
        </w:tc>
        <w:tc>
          <w:tcPr>
            <w:tcW w:w="1610" w:type="dxa"/>
            <w:shd w:val="clear" w:color="auto" w:fill="auto"/>
          </w:tcPr>
          <w:p w14:paraId="5FBC409D" w14:textId="77777777" w:rsidR="00805C05" w:rsidRPr="006D5C52" w:rsidRDefault="00805C05" w:rsidP="00B51262">
            <w:pPr>
              <w:jc w:val="center"/>
              <w:rPr>
                <w:rFonts w:ascii="Helvetica" w:hAnsi="Helvetica" w:cs="Arial"/>
                <w:i/>
              </w:rPr>
            </w:pPr>
            <w:r w:rsidRPr="00DE1412">
              <w:rPr>
                <w:rFonts w:ascii="Helvetica" w:hAnsi="Helvetica" w:cs="Arial"/>
                <w:i/>
              </w:rPr>
              <w:t>US$6</w:t>
            </w:r>
            <w:r w:rsidRPr="006D5C52">
              <w:rPr>
                <w:rFonts w:ascii="Helvetica" w:hAnsi="Helvetica" w:cs="Arial"/>
                <w:i/>
              </w:rPr>
              <w:t>,000</w:t>
            </w:r>
          </w:p>
        </w:tc>
      </w:tr>
      <w:tr w:rsidR="00805C05" w:rsidRPr="00DE1412" w14:paraId="640F30BE" w14:textId="77777777" w:rsidTr="00B51262">
        <w:trPr>
          <w:trHeight w:val="233"/>
        </w:trPr>
        <w:tc>
          <w:tcPr>
            <w:tcW w:w="3867" w:type="dxa"/>
            <w:shd w:val="clear" w:color="auto" w:fill="auto"/>
          </w:tcPr>
          <w:p w14:paraId="480ED0DE" w14:textId="77777777" w:rsidR="00805C05" w:rsidRPr="006D5C52" w:rsidRDefault="00805C05" w:rsidP="00B51262">
            <w:pPr>
              <w:rPr>
                <w:rFonts w:ascii="Helvetica" w:hAnsi="Helvetica" w:cs="Arial"/>
                <w:i/>
              </w:rPr>
            </w:pPr>
            <w:r w:rsidRPr="006D5C52">
              <w:rPr>
                <w:rFonts w:ascii="Helvetica" w:hAnsi="Helvetica" w:cs="Arial"/>
                <w:i/>
              </w:rPr>
              <w:t xml:space="preserve">Workshop </w:t>
            </w:r>
            <w:r>
              <w:rPr>
                <w:rFonts w:ascii="Helvetica" w:hAnsi="Helvetica" w:cs="Arial"/>
                <w:i/>
              </w:rPr>
              <w:t>facilities</w:t>
            </w:r>
          </w:p>
        </w:tc>
        <w:tc>
          <w:tcPr>
            <w:tcW w:w="3146" w:type="dxa"/>
            <w:shd w:val="clear" w:color="auto" w:fill="auto"/>
          </w:tcPr>
          <w:p w14:paraId="7B6FBA53" w14:textId="77777777" w:rsidR="00805C05" w:rsidRPr="006D5C52" w:rsidRDefault="00805C05" w:rsidP="00B51262">
            <w:pPr>
              <w:rPr>
                <w:rFonts w:ascii="Helvetica" w:hAnsi="Helvetica" w:cs="Arial"/>
                <w:i/>
              </w:rPr>
            </w:pPr>
            <w:r w:rsidRPr="006D5C52">
              <w:rPr>
                <w:rFonts w:ascii="Helvetica" w:hAnsi="Helvetica" w:cs="Arial"/>
                <w:i/>
              </w:rPr>
              <w:t>Room rental and related charges</w:t>
            </w:r>
          </w:p>
        </w:tc>
        <w:tc>
          <w:tcPr>
            <w:tcW w:w="1610" w:type="dxa"/>
            <w:shd w:val="clear" w:color="auto" w:fill="auto"/>
          </w:tcPr>
          <w:p w14:paraId="084BEEA7" w14:textId="77777777" w:rsidR="00805C05" w:rsidRPr="006D5C52" w:rsidRDefault="00805C05" w:rsidP="00B51262">
            <w:pPr>
              <w:jc w:val="center"/>
              <w:rPr>
                <w:rFonts w:ascii="Helvetica" w:hAnsi="Helvetica" w:cs="Arial"/>
                <w:i/>
              </w:rPr>
            </w:pPr>
            <w:r w:rsidRPr="006D5C52">
              <w:rPr>
                <w:rFonts w:ascii="Helvetica" w:hAnsi="Helvetica" w:cs="Arial"/>
                <w:i/>
              </w:rPr>
              <w:t>US$7,000</w:t>
            </w:r>
          </w:p>
        </w:tc>
      </w:tr>
      <w:tr w:rsidR="00805C05" w:rsidRPr="00DE1412" w14:paraId="31403ADC" w14:textId="77777777" w:rsidTr="00B51262">
        <w:trPr>
          <w:trHeight w:val="233"/>
        </w:trPr>
        <w:tc>
          <w:tcPr>
            <w:tcW w:w="3867" w:type="dxa"/>
            <w:shd w:val="clear" w:color="auto" w:fill="auto"/>
          </w:tcPr>
          <w:p w14:paraId="35CDCC14" w14:textId="77777777" w:rsidR="00805C05" w:rsidRPr="006D5C52" w:rsidRDefault="00805C05" w:rsidP="00B51262">
            <w:pPr>
              <w:rPr>
                <w:rFonts w:ascii="Helvetica" w:hAnsi="Helvetica" w:cs="Arial"/>
                <w:i/>
              </w:rPr>
            </w:pPr>
            <w:r w:rsidRPr="006D5C52">
              <w:rPr>
                <w:rFonts w:ascii="Helvetica" w:hAnsi="Helvetica" w:cs="Arial"/>
                <w:i/>
              </w:rPr>
              <w:t>Brochures</w:t>
            </w:r>
          </w:p>
        </w:tc>
        <w:tc>
          <w:tcPr>
            <w:tcW w:w="3146" w:type="dxa"/>
            <w:shd w:val="clear" w:color="auto" w:fill="auto"/>
          </w:tcPr>
          <w:p w14:paraId="331AFA0D" w14:textId="77777777" w:rsidR="00805C05" w:rsidRPr="006D5C52" w:rsidRDefault="00805C05" w:rsidP="00B51262">
            <w:pPr>
              <w:rPr>
                <w:rFonts w:ascii="Helvetica" w:hAnsi="Helvetica" w:cs="Arial"/>
                <w:i/>
              </w:rPr>
            </w:pPr>
            <w:r w:rsidRPr="006D5C52">
              <w:rPr>
                <w:rFonts w:ascii="Helvetica" w:hAnsi="Helvetica" w:cs="Arial"/>
                <w:i/>
              </w:rPr>
              <w:t>Flat rate</w:t>
            </w:r>
          </w:p>
        </w:tc>
        <w:tc>
          <w:tcPr>
            <w:tcW w:w="1610" w:type="dxa"/>
            <w:shd w:val="clear" w:color="auto" w:fill="auto"/>
          </w:tcPr>
          <w:p w14:paraId="2CF795F2" w14:textId="77777777" w:rsidR="00805C05" w:rsidRPr="006D5C52" w:rsidRDefault="00805C05" w:rsidP="00B51262">
            <w:pPr>
              <w:jc w:val="center"/>
              <w:rPr>
                <w:rFonts w:ascii="Helvetica" w:hAnsi="Helvetica" w:cs="Arial"/>
                <w:i/>
              </w:rPr>
            </w:pPr>
            <w:r w:rsidRPr="006D5C52">
              <w:rPr>
                <w:rFonts w:ascii="Helvetica" w:hAnsi="Helvetica" w:cs="Arial"/>
                <w:i/>
              </w:rPr>
              <w:t>US$500</w:t>
            </w:r>
          </w:p>
        </w:tc>
      </w:tr>
      <w:tr w:rsidR="00805C05" w:rsidRPr="00DE1412" w14:paraId="26FB7214" w14:textId="77777777" w:rsidTr="00B51262">
        <w:trPr>
          <w:trHeight w:val="699"/>
        </w:trPr>
        <w:tc>
          <w:tcPr>
            <w:tcW w:w="3867" w:type="dxa"/>
            <w:shd w:val="clear" w:color="auto" w:fill="auto"/>
          </w:tcPr>
          <w:p w14:paraId="081ECA84" w14:textId="77777777" w:rsidR="00805C05" w:rsidRPr="006D5C52" w:rsidRDefault="00805C05" w:rsidP="00B51262">
            <w:pPr>
              <w:rPr>
                <w:rFonts w:ascii="Helvetica" w:hAnsi="Helvetica" w:cs="Arial"/>
                <w:i/>
              </w:rPr>
            </w:pPr>
            <w:r w:rsidRPr="006D5C52">
              <w:rPr>
                <w:rFonts w:ascii="Helvetica" w:hAnsi="Helvetica" w:cs="Arial"/>
                <w:i/>
              </w:rPr>
              <w:t>Group Ground Transportation</w:t>
            </w:r>
          </w:p>
        </w:tc>
        <w:tc>
          <w:tcPr>
            <w:tcW w:w="3146" w:type="dxa"/>
            <w:shd w:val="clear" w:color="auto" w:fill="auto"/>
          </w:tcPr>
          <w:p w14:paraId="204BCD19" w14:textId="77777777" w:rsidR="00805C05" w:rsidRPr="006D5C52" w:rsidRDefault="00805C05" w:rsidP="00B51262">
            <w:pPr>
              <w:rPr>
                <w:rFonts w:ascii="Helvetica" w:hAnsi="Helvetica" w:cs="Arial"/>
                <w:i/>
              </w:rPr>
            </w:pPr>
            <w:r w:rsidRPr="006D5C52">
              <w:rPr>
                <w:rFonts w:ascii="Helvetica" w:hAnsi="Helvetica" w:cs="Arial"/>
                <w:i/>
              </w:rPr>
              <w:t>Between meetings, retail tours, etc.</w:t>
            </w:r>
          </w:p>
        </w:tc>
        <w:tc>
          <w:tcPr>
            <w:tcW w:w="1610" w:type="dxa"/>
            <w:shd w:val="clear" w:color="auto" w:fill="auto"/>
          </w:tcPr>
          <w:p w14:paraId="1707F2D4" w14:textId="77777777" w:rsidR="00805C05" w:rsidRPr="006D5C52" w:rsidRDefault="00805C05" w:rsidP="00B51262">
            <w:pPr>
              <w:jc w:val="center"/>
              <w:rPr>
                <w:rFonts w:ascii="Helvetica" w:hAnsi="Helvetica" w:cs="Arial"/>
                <w:i/>
              </w:rPr>
            </w:pPr>
            <w:r w:rsidRPr="006D5C52">
              <w:rPr>
                <w:rFonts w:ascii="Helvetica" w:hAnsi="Helvetica" w:cs="Arial"/>
                <w:i/>
              </w:rPr>
              <w:t>US$1,000</w:t>
            </w:r>
          </w:p>
        </w:tc>
      </w:tr>
      <w:tr w:rsidR="00805C05" w:rsidRPr="00DE1412" w14:paraId="599F6651" w14:textId="77777777" w:rsidTr="00B51262">
        <w:trPr>
          <w:trHeight w:val="350"/>
        </w:trPr>
        <w:tc>
          <w:tcPr>
            <w:tcW w:w="3867" w:type="dxa"/>
            <w:shd w:val="clear" w:color="auto" w:fill="auto"/>
          </w:tcPr>
          <w:p w14:paraId="1754328C" w14:textId="77777777" w:rsidR="00805C05" w:rsidRPr="006D5C52" w:rsidRDefault="00805C05" w:rsidP="00B51262">
            <w:pPr>
              <w:rPr>
                <w:rFonts w:ascii="Helvetica" w:hAnsi="Helvetica" w:cs="Arial"/>
                <w:i/>
              </w:rPr>
            </w:pPr>
            <w:r w:rsidRPr="006D5C52">
              <w:rPr>
                <w:rFonts w:ascii="Helvetica" w:hAnsi="Helvetica" w:cs="Arial"/>
                <w:i/>
              </w:rPr>
              <w:t xml:space="preserve">Contractor Service Fee </w:t>
            </w:r>
          </w:p>
        </w:tc>
        <w:tc>
          <w:tcPr>
            <w:tcW w:w="3146" w:type="dxa"/>
            <w:shd w:val="clear" w:color="auto" w:fill="auto"/>
          </w:tcPr>
          <w:p w14:paraId="1423F110" w14:textId="77777777" w:rsidR="00805C05" w:rsidRPr="006D5C52" w:rsidRDefault="00805C05" w:rsidP="00B51262">
            <w:pPr>
              <w:rPr>
                <w:rFonts w:ascii="Helvetica" w:hAnsi="Helvetica" w:cs="Arial"/>
                <w:i/>
              </w:rPr>
            </w:pPr>
            <w:r w:rsidRPr="006D5C52">
              <w:rPr>
                <w:rFonts w:ascii="Helvetica" w:hAnsi="Helvetica" w:cs="Arial"/>
                <w:i/>
              </w:rPr>
              <w:t>Flat rate</w:t>
            </w:r>
          </w:p>
        </w:tc>
        <w:tc>
          <w:tcPr>
            <w:tcW w:w="1610" w:type="dxa"/>
            <w:shd w:val="clear" w:color="auto" w:fill="auto"/>
          </w:tcPr>
          <w:p w14:paraId="41E3C23D" w14:textId="77777777" w:rsidR="00805C05" w:rsidRPr="006D5C52" w:rsidRDefault="00805C05" w:rsidP="00B51262">
            <w:pPr>
              <w:jc w:val="center"/>
              <w:rPr>
                <w:rFonts w:ascii="Helvetica" w:hAnsi="Helvetica" w:cs="Arial"/>
                <w:i/>
              </w:rPr>
            </w:pPr>
            <w:r w:rsidRPr="006D5C52">
              <w:rPr>
                <w:rFonts w:ascii="Helvetica" w:hAnsi="Helvetica" w:cs="Arial"/>
                <w:i/>
              </w:rPr>
              <w:t>US$5,000</w:t>
            </w:r>
          </w:p>
        </w:tc>
      </w:tr>
      <w:tr w:rsidR="00805C05" w:rsidRPr="00DE1412" w14:paraId="5886BB9D" w14:textId="77777777" w:rsidTr="00B51262">
        <w:trPr>
          <w:trHeight w:val="272"/>
        </w:trPr>
        <w:tc>
          <w:tcPr>
            <w:tcW w:w="3867" w:type="dxa"/>
            <w:shd w:val="clear" w:color="auto" w:fill="BFBFBF"/>
          </w:tcPr>
          <w:p w14:paraId="53250831" w14:textId="77777777" w:rsidR="00805C05" w:rsidRPr="006D5C52" w:rsidRDefault="00805C05" w:rsidP="00B51262">
            <w:pPr>
              <w:rPr>
                <w:rFonts w:ascii="Helvetica" w:hAnsi="Helvetica" w:cs="Arial"/>
                <w:i/>
              </w:rPr>
            </w:pPr>
          </w:p>
        </w:tc>
        <w:tc>
          <w:tcPr>
            <w:tcW w:w="3146" w:type="dxa"/>
            <w:shd w:val="clear" w:color="auto" w:fill="BFBFBF"/>
          </w:tcPr>
          <w:p w14:paraId="4EB826AD" w14:textId="77777777" w:rsidR="00805C05" w:rsidRPr="006D5C52" w:rsidRDefault="00805C05" w:rsidP="00B51262">
            <w:pPr>
              <w:tabs>
                <w:tab w:val="center" w:pos="1574"/>
              </w:tabs>
              <w:jc w:val="center"/>
              <w:rPr>
                <w:rFonts w:ascii="Helvetica" w:hAnsi="Helvetica" w:cs="Arial"/>
                <w:b/>
                <w:i/>
              </w:rPr>
            </w:pPr>
            <w:r w:rsidRPr="006D5C52">
              <w:rPr>
                <w:rFonts w:ascii="Helvetica" w:hAnsi="Helvetica" w:cs="Arial"/>
                <w:b/>
                <w:i/>
              </w:rPr>
              <w:t>Contractual Total Cost</w:t>
            </w:r>
          </w:p>
        </w:tc>
        <w:tc>
          <w:tcPr>
            <w:tcW w:w="1610" w:type="dxa"/>
            <w:shd w:val="clear" w:color="auto" w:fill="BFBFBF"/>
          </w:tcPr>
          <w:p w14:paraId="09B0A3C0" w14:textId="77777777" w:rsidR="00805C05" w:rsidRPr="006D5C52" w:rsidRDefault="00805C05" w:rsidP="00B51262">
            <w:pPr>
              <w:rPr>
                <w:rFonts w:ascii="Helvetica" w:hAnsi="Helvetica" w:cs="Arial"/>
                <w:b/>
                <w:i/>
              </w:rPr>
            </w:pPr>
            <w:r w:rsidRPr="006D5C52">
              <w:rPr>
                <w:rFonts w:ascii="Helvetica" w:hAnsi="Helvetica" w:cs="Arial"/>
                <w:b/>
                <w:i/>
              </w:rPr>
              <w:t>US$19,500</w:t>
            </w:r>
          </w:p>
        </w:tc>
      </w:tr>
    </w:tbl>
    <w:p w14:paraId="43D85F16" w14:textId="77777777" w:rsidR="00805C05" w:rsidRPr="006D5C52" w:rsidRDefault="00805C05" w:rsidP="00805C05">
      <w:pPr>
        <w:ind w:left="720"/>
        <w:rPr>
          <w:rFonts w:ascii="Helvetica" w:hAnsi="Helvetica"/>
          <w:i/>
        </w:rPr>
      </w:pPr>
    </w:p>
    <w:p w14:paraId="5EC49BCB" w14:textId="77777777" w:rsidR="00805C05" w:rsidRPr="006D5C52" w:rsidRDefault="00805C05" w:rsidP="00805C05">
      <w:pPr>
        <w:ind w:left="720"/>
        <w:rPr>
          <w:rFonts w:ascii="Helvetica" w:hAnsi="Helvetica" w:cs="Arial"/>
          <w:bCs/>
          <w:i/>
        </w:rPr>
      </w:pPr>
      <w:r w:rsidRPr="006D5C52">
        <w:rPr>
          <w:rFonts w:ascii="Helvetica" w:hAnsi="Helvetica" w:cs="Arial"/>
          <w:bCs/>
          <w:i/>
        </w:rPr>
        <w:t>Contractor responsibilities will include:</w:t>
      </w:r>
    </w:p>
    <w:p w14:paraId="37999B8E" w14:textId="77777777" w:rsidR="00805C05" w:rsidRPr="006D5C52" w:rsidRDefault="00805C05" w:rsidP="00805C05">
      <w:pPr>
        <w:numPr>
          <w:ilvl w:val="0"/>
          <w:numId w:val="38"/>
        </w:numPr>
        <w:ind w:left="1080"/>
        <w:jc w:val="both"/>
        <w:rPr>
          <w:rFonts w:ascii="Helvetica" w:hAnsi="Helvetica" w:cs="Arial"/>
          <w:bCs/>
          <w:i/>
        </w:rPr>
      </w:pPr>
      <w:r w:rsidRPr="006D5C52">
        <w:rPr>
          <w:rFonts w:ascii="Helvetica" w:hAnsi="Helvetica" w:cs="Arial"/>
          <w:bCs/>
          <w:i/>
        </w:rPr>
        <w:t xml:space="preserve">Coordinating with the activity manager before, during and after the project. </w:t>
      </w:r>
    </w:p>
    <w:p w14:paraId="1AF16424" w14:textId="77777777" w:rsidR="00805C05" w:rsidRDefault="00805C05" w:rsidP="00805C05">
      <w:pPr>
        <w:numPr>
          <w:ilvl w:val="0"/>
          <w:numId w:val="38"/>
        </w:numPr>
        <w:ind w:left="1080"/>
        <w:jc w:val="both"/>
        <w:rPr>
          <w:rFonts w:ascii="Helvetica" w:hAnsi="Helvetica" w:cs="Arial"/>
          <w:bCs/>
          <w:i/>
        </w:rPr>
      </w:pPr>
      <w:r w:rsidRPr="006D5C52">
        <w:rPr>
          <w:rFonts w:ascii="Helvetica" w:hAnsi="Helvetica" w:cs="Arial"/>
          <w:bCs/>
          <w:i/>
        </w:rPr>
        <w:t>Securing th</w:t>
      </w:r>
      <w:r w:rsidRPr="00DE1412">
        <w:rPr>
          <w:rFonts w:ascii="Helvetica" w:hAnsi="Helvetica" w:cs="Arial"/>
          <w:bCs/>
          <w:i/>
        </w:rPr>
        <w:t>e venues for workshops, etc</w:t>
      </w:r>
      <w:proofErr w:type="gramStart"/>
      <w:r w:rsidRPr="00DE1412">
        <w:rPr>
          <w:rFonts w:ascii="Helvetica" w:hAnsi="Helvetica" w:cs="Arial"/>
          <w:bCs/>
          <w:i/>
        </w:rPr>
        <w:t>. .</w:t>
      </w:r>
      <w:proofErr w:type="gramEnd"/>
      <w:r w:rsidRPr="00DE1412">
        <w:rPr>
          <w:rFonts w:ascii="Helvetica" w:hAnsi="Helvetica" w:cs="Arial"/>
          <w:bCs/>
          <w:i/>
        </w:rPr>
        <w:t xml:space="preserve"> </w:t>
      </w:r>
      <w:r w:rsidRPr="006D5C52">
        <w:rPr>
          <w:rFonts w:ascii="Helvetica" w:hAnsi="Helvetica" w:cs="Arial"/>
          <w:bCs/>
          <w:i/>
        </w:rPr>
        <w:t>Coordinate with facilities staff to confirm the setup and arrangements for all program activities.</w:t>
      </w:r>
    </w:p>
    <w:p w14:paraId="399B6C7B" w14:textId="77777777" w:rsidR="00805C05" w:rsidRPr="006D5C52" w:rsidRDefault="00805C05" w:rsidP="00805C05">
      <w:pPr>
        <w:ind w:left="1080"/>
        <w:jc w:val="both"/>
        <w:rPr>
          <w:rFonts w:ascii="Helvetica" w:hAnsi="Helvetica" w:cs="Arial"/>
          <w:bCs/>
          <w:i/>
        </w:rPr>
      </w:pPr>
    </w:p>
    <w:p w14:paraId="1A9D7564" w14:textId="77777777" w:rsidR="00805C05" w:rsidRPr="00C65358" w:rsidRDefault="00805C05" w:rsidP="00805C05">
      <w:pPr>
        <w:rPr>
          <w:rFonts w:ascii="Helvetica" w:hAnsi="Helvetica"/>
          <w:b/>
          <w:u w:val="single"/>
        </w:rPr>
      </w:pPr>
      <w:r w:rsidRPr="00C65358">
        <w:rPr>
          <w:rFonts w:ascii="Helvetica" w:hAnsi="Helvetica"/>
          <w:b/>
          <w:u w:val="single"/>
        </w:rPr>
        <w:t>Performance Monitoring</w:t>
      </w:r>
    </w:p>
    <w:p w14:paraId="25AD347A" w14:textId="77777777" w:rsidR="00805C05" w:rsidRPr="00C65358" w:rsidRDefault="00805C05" w:rsidP="00805C05">
      <w:pPr>
        <w:rPr>
          <w:rFonts w:ascii="Helvetica" w:hAnsi="Helvetica"/>
        </w:rPr>
      </w:pPr>
      <w:r w:rsidRPr="00C65358">
        <w:rPr>
          <w:rFonts w:ascii="Helvetica" w:hAnsi="Helvetica"/>
        </w:rPr>
        <w:t>Include expenses for the collection of information/data</w:t>
      </w:r>
      <w:r>
        <w:rPr>
          <w:rFonts w:ascii="Helvetica" w:hAnsi="Helvetica"/>
        </w:rPr>
        <w:t xml:space="preserve">, </w:t>
      </w:r>
      <w:r w:rsidRPr="00C65358">
        <w:rPr>
          <w:rFonts w:ascii="Helvetica" w:hAnsi="Helvetica"/>
        </w:rPr>
        <w:t xml:space="preserve">assessing the achievement of project goals and communication to stakeholders. </w:t>
      </w:r>
    </w:p>
    <w:p w14:paraId="00C2FA2D" w14:textId="77777777" w:rsidR="00805C05" w:rsidRPr="006D5C52" w:rsidRDefault="00805C05" w:rsidP="00805C05">
      <w:pPr>
        <w:rPr>
          <w:rFonts w:ascii="Helvetica" w:hAnsi="Helvetica"/>
          <w:b/>
          <w:u w:val="single"/>
        </w:rPr>
      </w:pPr>
    </w:p>
    <w:p w14:paraId="53043942" w14:textId="77777777" w:rsidR="00805C05" w:rsidRPr="006D5C52" w:rsidRDefault="00805C05" w:rsidP="00805C05">
      <w:pPr>
        <w:rPr>
          <w:rFonts w:ascii="Helvetica" w:hAnsi="Helvetica"/>
        </w:rPr>
      </w:pPr>
      <w:r w:rsidRPr="006D5C52">
        <w:rPr>
          <w:rFonts w:ascii="Helvetica" w:hAnsi="Helvetica"/>
          <w:b/>
          <w:u w:val="single"/>
        </w:rPr>
        <w:t>Other</w:t>
      </w:r>
      <w:r w:rsidRPr="006D5C52">
        <w:rPr>
          <w:rFonts w:ascii="Helvetica" w:hAnsi="Helvetica"/>
        </w:rPr>
        <w:t xml:space="preserve"> - Include any expenses not covered in the previous budget categories. Be sure to break costs into cost/unit. Expenses in this section include, but are not limited to, meetings and conferences, communications, rental expenses, advertisements, publication costs, honorarium and data collection. Applicant must indicate practices for tracking “other” </w:t>
      </w:r>
      <w:proofErr w:type="spellStart"/>
      <w:r w:rsidRPr="006D5C52">
        <w:rPr>
          <w:rFonts w:ascii="Helvetica" w:hAnsi="Helvetica"/>
          <w:i/>
        </w:rPr>
        <w:t>ie</w:t>
      </w:r>
      <w:proofErr w:type="spellEnd"/>
      <w:r w:rsidRPr="006D5C52">
        <w:rPr>
          <w:rFonts w:ascii="Helvetica" w:hAnsi="Helvetica"/>
          <w:i/>
        </w:rPr>
        <w:t>. phones</w:t>
      </w:r>
      <w:r w:rsidRPr="006D5C52">
        <w:rPr>
          <w:rFonts w:ascii="Helvetica" w:hAnsi="Helvetica"/>
        </w:rPr>
        <w:t xml:space="preserve"> which are consistent across all organizational programs.</w:t>
      </w:r>
    </w:p>
    <w:p w14:paraId="6415798F" w14:textId="77777777" w:rsidR="00805C05" w:rsidRPr="006D5C52" w:rsidRDefault="00805C05" w:rsidP="00805C05">
      <w:pPr>
        <w:rPr>
          <w:rFonts w:ascii="Helvetica" w:hAnsi="Helvetica"/>
        </w:rPr>
      </w:pPr>
    </w:p>
    <w:p w14:paraId="26E54D6D" w14:textId="77777777" w:rsidR="00805C05" w:rsidRDefault="00805C05" w:rsidP="00805C05">
      <w:pPr>
        <w:pStyle w:val="ListParagraph"/>
        <w:ind w:left="360"/>
        <w:rPr>
          <w:rFonts w:ascii="Helvetica" w:hAnsi="Helvetica"/>
          <w:i/>
        </w:rPr>
      </w:pPr>
      <w:r w:rsidRPr="006D5C52">
        <w:rPr>
          <w:rFonts w:ascii="Helvetica" w:hAnsi="Helvetica"/>
          <w:i/>
        </w:rPr>
        <w:t>If you budget meal costs for reasons other than meals associated with travel per diem, provide an adequate justification to support that these costs are not entertainment costs.</w:t>
      </w:r>
    </w:p>
    <w:p w14:paraId="6A253BD8" w14:textId="77777777" w:rsidR="006F14F2" w:rsidRPr="006D5C52" w:rsidRDefault="006F14F2" w:rsidP="00805C05">
      <w:pPr>
        <w:pStyle w:val="ListParagraph"/>
        <w:ind w:left="360"/>
        <w:rPr>
          <w:rFonts w:ascii="Helvetica" w:hAnsi="Helvetica"/>
          <w:i/>
        </w:rPr>
      </w:pPr>
    </w:p>
    <w:p w14:paraId="45D80658" w14:textId="77777777" w:rsidR="00805C05" w:rsidRDefault="00805C05" w:rsidP="00805C05">
      <w:pPr>
        <w:rPr>
          <w:rFonts w:ascii="Helvetica" w:hAnsi="Helvetica"/>
          <w:b/>
          <w:i/>
        </w:rPr>
      </w:pPr>
      <w:r w:rsidRPr="006D5C52">
        <w:rPr>
          <w:rFonts w:ascii="Helvetica" w:hAnsi="Helvetica"/>
          <w:i/>
          <w:highlight w:val="yellow"/>
        </w:rPr>
        <w:t xml:space="preserve">SAMPLE only - </w:t>
      </w:r>
      <w:r w:rsidRPr="006D5C52">
        <w:rPr>
          <w:rFonts w:ascii="Helvetica" w:hAnsi="Helvetica"/>
          <w:b/>
          <w:i/>
        </w:rPr>
        <w:t>Other Budget Detail</w:t>
      </w:r>
    </w:p>
    <w:p w14:paraId="3175D072" w14:textId="77777777" w:rsidR="006F14F2" w:rsidRPr="006D5C52" w:rsidRDefault="006F14F2" w:rsidP="00805C05">
      <w:pPr>
        <w:rPr>
          <w:rFonts w:ascii="Helvetica" w:hAnsi="Helvetica"/>
        </w:rPr>
      </w:pPr>
    </w:p>
    <w:tbl>
      <w:tblPr>
        <w:tblStyle w:val="TableGrid"/>
        <w:tblW w:w="0" w:type="auto"/>
        <w:tblInd w:w="360" w:type="dxa"/>
        <w:tblLook w:val="04A0" w:firstRow="1" w:lastRow="0" w:firstColumn="1" w:lastColumn="0" w:noHBand="0" w:noVBand="1"/>
      </w:tblPr>
      <w:tblGrid>
        <w:gridCol w:w="1807"/>
        <w:gridCol w:w="1862"/>
        <w:gridCol w:w="626"/>
        <w:gridCol w:w="1223"/>
        <w:gridCol w:w="520"/>
        <w:gridCol w:w="981"/>
        <w:gridCol w:w="1657"/>
      </w:tblGrid>
      <w:tr w:rsidR="00805C05" w:rsidRPr="006D5C52" w14:paraId="1F1874E8" w14:textId="77777777" w:rsidTr="00B51262">
        <w:tc>
          <w:tcPr>
            <w:tcW w:w="1807" w:type="dxa"/>
            <w:vAlign w:val="center"/>
          </w:tcPr>
          <w:p w14:paraId="0B783D35" w14:textId="77777777" w:rsidR="00805C05" w:rsidRPr="006D5C52" w:rsidRDefault="00805C05" w:rsidP="00B51262">
            <w:pPr>
              <w:pStyle w:val="ListParagraph"/>
              <w:ind w:left="0"/>
              <w:rPr>
                <w:rFonts w:ascii="Helvetica" w:hAnsi="Helvetica"/>
              </w:rPr>
            </w:pPr>
            <w:r w:rsidRPr="006D5C52">
              <w:rPr>
                <w:rFonts w:ascii="Helvetica" w:hAnsi="Helvetica"/>
              </w:rPr>
              <w:t>Item Description</w:t>
            </w:r>
          </w:p>
        </w:tc>
        <w:tc>
          <w:tcPr>
            <w:tcW w:w="2488" w:type="dxa"/>
            <w:gridSpan w:val="2"/>
            <w:vAlign w:val="center"/>
          </w:tcPr>
          <w:p w14:paraId="1ED0C890" w14:textId="77777777" w:rsidR="00805C05" w:rsidRPr="006D5C52" w:rsidRDefault="00805C05" w:rsidP="00B51262">
            <w:pPr>
              <w:pStyle w:val="ListParagraph"/>
              <w:ind w:left="0"/>
              <w:rPr>
                <w:rFonts w:ascii="Helvetica" w:hAnsi="Helvetica"/>
              </w:rPr>
            </w:pPr>
            <w:r w:rsidRPr="006D5C52">
              <w:rPr>
                <w:rFonts w:ascii="Helvetica" w:hAnsi="Helvetica"/>
              </w:rPr>
              <w:t>Justification of the Expense</w:t>
            </w:r>
          </w:p>
        </w:tc>
        <w:tc>
          <w:tcPr>
            <w:tcW w:w="1223" w:type="dxa"/>
            <w:vAlign w:val="center"/>
          </w:tcPr>
          <w:p w14:paraId="4AAAF987" w14:textId="77777777" w:rsidR="00805C05" w:rsidRPr="006D5C52" w:rsidRDefault="00805C05" w:rsidP="00B51262">
            <w:pPr>
              <w:pStyle w:val="ListParagraph"/>
              <w:ind w:left="0"/>
              <w:rPr>
                <w:rFonts w:ascii="Helvetica" w:hAnsi="Helvetica"/>
              </w:rPr>
            </w:pPr>
            <w:r w:rsidRPr="006D5C52">
              <w:rPr>
                <w:rFonts w:ascii="Helvetica" w:hAnsi="Helvetica"/>
              </w:rPr>
              <w:t>Per-Unit Cost</w:t>
            </w:r>
          </w:p>
        </w:tc>
        <w:tc>
          <w:tcPr>
            <w:tcW w:w="1501" w:type="dxa"/>
            <w:gridSpan w:val="2"/>
            <w:vAlign w:val="center"/>
          </w:tcPr>
          <w:p w14:paraId="1C33993F" w14:textId="77777777" w:rsidR="00805C05" w:rsidRPr="006D5C52" w:rsidRDefault="00805C05" w:rsidP="00B51262">
            <w:pPr>
              <w:pStyle w:val="ListParagraph"/>
              <w:ind w:left="0"/>
              <w:rPr>
                <w:rFonts w:ascii="Helvetica" w:hAnsi="Helvetica"/>
              </w:rPr>
            </w:pPr>
            <w:r w:rsidRPr="006D5C52">
              <w:rPr>
                <w:rFonts w:ascii="Helvetica" w:hAnsi="Helvetica"/>
              </w:rPr>
              <w:t>Number of Units</w:t>
            </w:r>
          </w:p>
        </w:tc>
        <w:tc>
          <w:tcPr>
            <w:tcW w:w="1657" w:type="dxa"/>
            <w:vAlign w:val="center"/>
          </w:tcPr>
          <w:p w14:paraId="028ABA44" w14:textId="77777777" w:rsidR="00805C05" w:rsidRPr="006D5C52" w:rsidRDefault="00805C05" w:rsidP="00B51262">
            <w:pPr>
              <w:pStyle w:val="ListParagraph"/>
              <w:ind w:left="0"/>
              <w:rPr>
                <w:rFonts w:ascii="Helvetica" w:hAnsi="Helvetica"/>
              </w:rPr>
            </w:pPr>
            <w:r w:rsidRPr="006D5C52">
              <w:rPr>
                <w:rFonts w:ascii="Helvetica" w:hAnsi="Helvetica"/>
              </w:rPr>
              <w:t>Funds Requested</w:t>
            </w:r>
          </w:p>
        </w:tc>
      </w:tr>
      <w:tr w:rsidR="00805C05" w:rsidRPr="006D5C52" w14:paraId="69A37664" w14:textId="77777777" w:rsidTr="00B51262">
        <w:trPr>
          <w:trHeight w:val="737"/>
        </w:trPr>
        <w:tc>
          <w:tcPr>
            <w:tcW w:w="1807" w:type="dxa"/>
            <w:vAlign w:val="center"/>
          </w:tcPr>
          <w:p w14:paraId="0849B696" w14:textId="77777777" w:rsidR="00805C05" w:rsidRPr="006D5C52" w:rsidRDefault="00805C05" w:rsidP="00B51262">
            <w:pPr>
              <w:pStyle w:val="ListParagraph"/>
              <w:ind w:left="0"/>
              <w:rPr>
                <w:rFonts w:ascii="Helvetica" w:hAnsi="Helvetica"/>
                <w:i/>
              </w:rPr>
            </w:pPr>
            <w:r w:rsidRPr="006D5C52">
              <w:rPr>
                <w:rFonts w:ascii="Helvetica" w:hAnsi="Helvetica"/>
                <w:i/>
              </w:rPr>
              <w:t>Handouts</w:t>
            </w:r>
          </w:p>
        </w:tc>
        <w:tc>
          <w:tcPr>
            <w:tcW w:w="2488" w:type="dxa"/>
            <w:gridSpan w:val="2"/>
            <w:vAlign w:val="center"/>
          </w:tcPr>
          <w:p w14:paraId="0EEE5BDB" w14:textId="77777777" w:rsidR="00805C05" w:rsidRPr="006D5C52" w:rsidRDefault="00805C05" w:rsidP="00B51262">
            <w:pPr>
              <w:pStyle w:val="ListParagraph"/>
              <w:ind w:left="0"/>
              <w:rPr>
                <w:rFonts w:ascii="Helvetica" w:hAnsi="Helvetica"/>
                <w:i/>
              </w:rPr>
            </w:pPr>
            <w:r w:rsidRPr="006D5C52">
              <w:rPr>
                <w:rFonts w:ascii="Helvetica" w:hAnsi="Helvetica"/>
                <w:i/>
              </w:rPr>
              <w:t>Handouts for workshops</w:t>
            </w:r>
          </w:p>
        </w:tc>
        <w:tc>
          <w:tcPr>
            <w:tcW w:w="1223" w:type="dxa"/>
            <w:vAlign w:val="center"/>
          </w:tcPr>
          <w:p w14:paraId="69469F59" w14:textId="77777777" w:rsidR="00805C05" w:rsidRPr="006D5C52" w:rsidRDefault="00805C05" w:rsidP="00B51262">
            <w:pPr>
              <w:pStyle w:val="ListParagraph"/>
              <w:ind w:left="0"/>
              <w:rPr>
                <w:rFonts w:ascii="Helvetica" w:hAnsi="Helvetica"/>
                <w:i/>
              </w:rPr>
            </w:pPr>
            <w:r w:rsidRPr="006D5C52">
              <w:rPr>
                <w:rFonts w:ascii="Helvetica" w:hAnsi="Helvetica"/>
                <w:i/>
              </w:rPr>
              <w:t>$1.35 ea.</w:t>
            </w:r>
          </w:p>
        </w:tc>
        <w:tc>
          <w:tcPr>
            <w:tcW w:w="1501" w:type="dxa"/>
            <w:gridSpan w:val="2"/>
            <w:vAlign w:val="center"/>
          </w:tcPr>
          <w:p w14:paraId="555BFB6A" w14:textId="77777777" w:rsidR="00805C05" w:rsidRPr="006D5C52" w:rsidRDefault="00805C05" w:rsidP="00B51262">
            <w:pPr>
              <w:pStyle w:val="ListParagraph"/>
              <w:ind w:left="0"/>
              <w:rPr>
                <w:rFonts w:ascii="Helvetica" w:hAnsi="Helvetica"/>
                <w:i/>
              </w:rPr>
            </w:pPr>
            <w:r w:rsidRPr="006D5C52">
              <w:rPr>
                <w:rFonts w:ascii="Helvetica" w:hAnsi="Helvetica"/>
                <w:i/>
              </w:rPr>
              <w:t>2,220</w:t>
            </w:r>
          </w:p>
        </w:tc>
        <w:tc>
          <w:tcPr>
            <w:tcW w:w="1657" w:type="dxa"/>
            <w:vAlign w:val="center"/>
          </w:tcPr>
          <w:p w14:paraId="44C8E26E" w14:textId="77777777" w:rsidR="00805C05" w:rsidRPr="006D5C52" w:rsidRDefault="00805C05" w:rsidP="00B51262">
            <w:pPr>
              <w:pStyle w:val="ListParagraph"/>
              <w:ind w:left="0"/>
              <w:rPr>
                <w:rFonts w:ascii="Helvetica" w:hAnsi="Helvetica"/>
                <w:i/>
              </w:rPr>
            </w:pPr>
            <w:r w:rsidRPr="006D5C52">
              <w:rPr>
                <w:rFonts w:ascii="Helvetica" w:hAnsi="Helvetica"/>
                <w:i/>
              </w:rPr>
              <w:t>$2,997</w:t>
            </w:r>
          </w:p>
        </w:tc>
      </w:tr>
      <w:tr w:rsidR="00805C05" w:rsidRPr="006D5C52" w14:paraId="79E92472" w14:textId="77777777" w:rsidTr="00B51262">
        <w:tblPrEx>
          <w:shd w:val="clear" w:color="auto" w:fill="D9D9D9" w:themeFill="background1" w:themeFillShade="D9"/>
        </w:tblPrEx>
        <w:trPr>
          <w:gridBefore w:val="2"/>
          <w:wBefore w:w="3669" w:type="dxa"/>
        </w:trPr>
        <w:tc>
          <w:tcPr>
            <w:tcW w:w="2369" w:type="dxa"/>
            <w:gridSpan w:val="3"/>
            <w:shd w:val="clear" w:color="auto" w:fill="D9D9D9" w:themeFill="background1" w:themeFillShade="D9"/>
            <w:vAlign w:val="center"/>
          </w:tcPr>
          <w:p w14:paraId="3F01D1C4" w14:textId="77777777" w:rsidR="00805C05" w:rsidRPr="006D5C52" w:rsidRDefault="00805C05" w:rsidP="00B51262">
            <w:pPr>
              <w:jc w:val="right"/>
              <w:rPr>
                <w:rFonts w:ascii="Helvetica" w:hAnsi="Helvetica"/>
                <w:b/>
                <w:i/>
              </w:rPr>
            </w:pPr>
            <w:r w:rsidRPr="006D5C52">
              <w:rPr>
                <w:rFonts w:ascii="Helvetica" w:hAnsi="Helvetica"/>
                <w:b/>
                <w:i/>
              </w:rPr>
              <w:t>Other Subtotal</w:t>
            </w:r>
          </w:p>
        </w:tc>
        <w:tc>
          <w:tcPr>
            <w:tcW w:w="2638" w:type="dxa"/>
            <w:gridSpan w:val="2"/>
            <w:shd w:val="clear" w:color="auto" w:fill="D9D9D9" w:themeFill="background1" w:themeFillShade="D9"/>
          </w:tcPr>
          <w:p w14:paraId="43D91436" w14:textId="77777777" w:rsidR="00805C05" w:rsidRPr="006D5C52" w:rsidRDefault="00805C05" w:rsidP="00B51262">
            <w:pPr>
              <w:jc w:val="both"/>
              <w:rPr>
                <w:rFonts w:ascii="Helvetica" w:hAnsi="Helvetica"/>
              </w:rPr>
            </w:pPr>
          </w:p>
        </w:tc>
      </w:tr>
    </w:tbl>
    <w:p w14:paraId="00281889" w14:textId="77777777" w:rsidR="00805C05" w:rsidRPr="007776AF" w:rsidRDefault="00805C05" w:rsidP="00805C05">
      <w:pPr>
        <w:pStyle w:val="Header"/>
        <w:tabs>
          <w:tab w:val="clear" w:pos="4320"/>
          <w:tab w:val="left" w:pos="5040"/>
          <w:tab w:val="left" w:pos="7380"/>
        </w:tabs>
        <w:spacing w:before="120"/>
        <w:rPr>
          <w:rFonts w:ascii="Helvetica" w:hAnsi="Helvetica"/>
          <w:b/>
          <w:i/>
        </w:rPr>
        <w:sectPr w:rsidR="00805C05" w:rsidRPr="007776AF" w:rsidSect="00B51262">
          <w:footerReference w:type="even" r:id="rId14"/>
          <w:footerReference w:type="default" r:id="rId15"/>
          <w:pgSz w:w="12240" w:h="15840"/>
          <w:pgMar w:top="1440" w:right="1620" w:bottom="720" w:left="1800" w:header="720" w:footer="720" w:gutter="0"/>
          <w:pgNumType w:start="1"/>
          <w:cols w:space="720"/>
          <w:titlePg/>
        </w:sectPr>
      </w:pPr>
      <w:r w:rsidRPr="007776AF">
        <w:rPr>
          <w:rFonts w:ascii="Helvetica" w:hAnsi="Helvetica"/>
          <w:b/>
          <w:i/>
        </w:rPr>
        <w:t>6. Mandatory &amp; Suggested Attachments</w:t>
      </w:r>
    </w:p>
    <w:p w14:paraId="1D4201A2" w14:textId="77777777" w:rsidR="00805C05" w:rsidRPr="00DE1412" w:rsidRDefault="00805C05" w:rsidP="00805C05">
      <w:pPr>
        <w:pStyle w:val="Header"/>
        <w:tabs>
          <w:tab w:val="clear" w:pos="4320"/>
          <w:tab w:val="left" w:pos="5040"/>
          <w:tab w:val="left" w:pos="7380"/>
        </w:tabs>
        <w:spacing w:before="120"/>
        <w:rPr>
          <w:rFonts w:ascii="Helvetica" w:hAnsi="Helvetica"/>
        </w:rPr>
      </w:pPr>
      <w:r w:rsidRPr="006D5C52">
        <w:rPr>
          <w:rFonts w:ascii="Helvetica" w:hAnsi="Helvetica"/>
          <w:noProof/>
        </w:rPr>
        <mc:AlternateContent>
          <mc:Choice Requires="wps">
            <w:drawing>
              <wp:anchor distT="0" distB="0" distL="114300" distR="114300" simplePos="0" relativeHeight="251661312" behindDoc="0" locked="0" layoutInCell="1" allowOverlap="1" wp14:anchorId="313CFBD3" wp14:editId="3AF8B7A7">
                <wp:simplePos x="0" y="0"/>
                <wp:positionH relativeFrom="column">
                  <wp:posOffset>448945</wp:posOffset>
                </wp:positionH>
                <wp:positionV relativeFrom="paragraph">
                  <wp:posOffset>163830</wp:posOffset>
                </wp:positionV>
                <wp:extent cx="5029200" cy="2870200"/>
                <wp:effectExtent l="0" t="0" r="25400" b="25400"/>
                <wp:wrapNone/>
                <wp:docPr id="6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870200"/>
                        </a:xfrm>
                        <a:prstGeom prst="rect">
                          <a:avLst/>
                        </a:prstGeom>
                        <a:solidFill>
                          <a:srgbClr val="FFFFFF"/>
                        </a:solidFill>
                        <a:ln w="9525">
                          <a:solidFill>
                            <a:srgbClr val="000000"/>
                          </a:solidFill>
                          <a:miter lim="800000"/>
                          <a:headEnd/>
                          <a:tailEnd/>
                        </a:ln>
                      </wps:spPr>
                      <wps:txbx>
                        <w:txbxContent>
                          <w:p w14:paraId="6FA625B1" w14:textId="77777777" w:rsidR="00F040CB" w:rsidRPr="0055232A" w:rsidRDefault="00F040CB" w:rsidP="00805C05">
                            <w:pPr>
                              <w:rPr>
                                <w:rFonts w:ascii="Helvetica" w:hAnsi="Helvetica"/>
                              </w:rPr>
                            </w:pPr>
                          </w:p>
                          <w:p w14:paraId="5400EB70" w14:textId="77777777" w:rsidR="00F040CB" w:rsidRPr="0055232A" w:rsidRDefault="00F040CB" w:rsidP="00805C05">
                            <w:pPr>
                              <w:rPr>
                                <w:rFonts w:ascii="Helvetica" w:hAnsi="Helvetica"/>
                              </w:rPr>
                            </w:pPr>
                            <w:r w:rsidRPr="0055232A">
                              <w:rPr>
                                <w:rFonts w:ascii="Helvetica" w:hAnsi="Helvetica"/>
                              </w:rPr>
                              <w:t>Mandatory attachments:</w:t>
                            </w:r>
                          </w:p>
                          <w:p w14:paraId="42551682" w14:textId="77777777" w:rsidR="00F040CB" w:rsidRPr="0055232A" w:rsidRDefault="00F040CB" w:rsidP="00805C05">
                            <w:pPr>
                              <w:numPr>
                                <w:ilvl w:val="0"/>
                                <w:numId w:val="13"/>
                              </w:numPr>
                              <w:rPr>
                                <w:rFonts w:ascii="Helvetica" w:hAnsi="Helvetica"/>
                              </w:rPr>
                            </w:pPr>
                            <w:r w:rsidRPr="0055232A">
                              <w:rPr>
                                <w:rFonts w:ascii="Helvetica" w:hAnsi="Helvetica"/>
                              </w:rPr>
                              <w:t>Maps highlighting specific area of project activities</w:t>
                            </w:r>
                          </w:p>
                          <w:p w14:paraId="554D4581" w14:textId="77777777" w:rsidR="00F040CB" w:rsidRPr="0003116B" w:rsidRDefault="00F040CB" w:rsidP="00805C05">
                            <w:pPr>
                              <w:numPr>
                                <w:ilvl w:val="0"/>
                                <w:numId w:val="13"/>
                              </w:numPr>
                              <w:rPr>
                                <w:rFonts w:ascii="Helvetica" w:hAnsi="Helvetica"/>
                              </w:rPr>
                            </w:pPr>
                            <w:r w:rsidRPr="0055232A">
                              <w:rPr>
                                <w:rFonts w:ascii="Helvetica" w:hAnsi="Helvetica"/>
                              </w:rPr>
                              <w:t>Photos (please use the same photo points as you will use on interim progress reporting and project completion reports should this project be awarded)</w:t>
                            </w:r>
                          </w:p>
                          <w:p w14:paraId="10703C42" w14:textId="77777777" w:rsidR="00F040CB" w:rsidRDefault="00F040CB" w:rsidP="00805C05">
                            <w:pPr>
                              <w:numPr>
                                <w:ilvl w:val="0"/>
                                <w:numId w:val="13"/>
                              </w:numPr>
                              <w:rPr>
                                <w:rFonts w:ascii="Helvetica" w:hAnsi="Helvetica"/>
                              </w:rPr>
                            </w:pPr>
                            <w:r w:rsidRPr="0055232A">
                              <w:rPr>
                                <w:rFonts w:ascii="Helvetica" w:hAnsi="Helvetica"/>
                              </w:rPr>
                              <w:t xml:space="preserve">Initialed </w:t>
                            </w:r>
                            <w:r>
                              <w:rPr>
                                <w:rFonts w:ascii="Helvetica" w:hAnsi="Helvetica"/>
                              </w:rPr>
                              <w:t>N</w:t>
                            </w:r>
                            <w:r w:rsidRPr="0055232A">
                              <w:rPr>
                                <w:rFonts w:ascii="Helvetica" w:hAnsi="Helvetica"/>
                              </w:rPr>
                              <w:t xml:space="preserve">otice of </w:t>
                            </w:r>
                            <w:r>
                              <w:rPr>
                                <w:rFonts w:ascii="Helvetica" w:hAnsi="Helvetica"/>
                              </w:rPr>
                              <w:t>G</w:t>
                            </w:r>
                            <w:r w:rsidRPr="0055232A">
                              <w:rPr>
                                <w:rFonts w:ascii="Helvetica" w:hAnsi="Helvetica"/>
                              </w:rPr>
                              <w:t xml:space="preserve">rant </w:t>
                            </w:r>
                            <w:r>
                              <w:rPr>
                                <w:rFonts w:ascii="Helvetica" w:hAnsi="Helvetica"/>
                              </w:rPr>
                              <w:t>C</w:t>
                            </w:r>
                            <w:r w:rsidRPr="0055232A">
                              <w:rPr>
                                <w:rFonts w:ascii="Helvetica" w:hAnsi="Helvetica"/>
                              </w:rPr>
                              <w:t>ondition statement and signed certification form</w:t>
                            </w:r>
                            <w:r>
                              <w:rPr>
                                <w:rFonts w:ascii="Helvetica" w:hAnsi="Helvetica"/>
                              </w:rPr>
                              <w:t>.</w:t>
                            </w:r>
                          </w:p>
                          <w:p w14:paraId="3CC47403" w14:textId="77777777" w:rsidR="00F040CB" w:rsidRDefault="00F040CB" w:rsidP="00805C05">
                            <w:pPr>
                              <w:pStyle w:val="ListParagraph"/>
                              <w:ind w:left="0"/>
                              <w:rPr>
                                <w:rFonts w:ascii="Helvetica" w:hAnsi="Helvetica"/>
                              </w:rPr>
                            </w:pPr>
                            <w:r>
                              <w:rPr>
                                <w:rFonts w:ascii="Helvetica" w:hAnsi="Helvetica"/>
                              </w:rPr>
                              <w:t>Suggested</w:t>
                            </w:r>
                            <w:r w:rsidRPr="0055232A">
                              <w:rPr>
                                <w:rFonts w:ascii="Helvetica" w:hAnsi="Helvetica"/>
                              </w:rPr>
                              <w:t xml:space="preserve"> attachments:</w:t>
                            </w:r>
                          </w:p>
                          <w:p w14:paraId="57A36E3B" w14:textId="77777777" w:rsidR="00F040CB" w:rsidRDefault="00F040CB" w:rsidP="00805C05">
                            <w:pPr>
                              <w:numPr>
                                <w:ilvl w:val="0"/>
                                <w:numId w:val="13"/>
                              </w:numPr>
                              <w:rPr>
                                <w:rFonts w:ascii="Helvetica" w:hAnsi="Helvetica"/>
                              </w:rPr>
                            </w:pPr>
                            <w:r>
                              <w:rPr>
                                <w:rFonts w:ascii="Helvetica" w:hAnsi="Helvetica"/>
                              </w:rPr>
                              <w:t>Letters of support</w:t>
                            </w:r>
                          </w:p>
                          <w:p w14:paraId="2110BF58" w14:textId="220FE176" w:rsidR="00F040CB" w:rsidRDefault="00F040CB" w:rsidP="00805C05">
                            <w:pPr>
                              <w:numPr>
                                <w:ilvl w:val="0"/>
                                <w:numId w:val="13"/>
                              </w:numPr>
                              <w:rPr>
                                <w:rFonts w:ascii="Helvetica" w:hAnsi="Helvetica"/>
                              </w:rPr>
                            </w:pPr>
                            <w:r>
                              <w:rPr>
                                <w:rFonts w:ascii="Helvetica" w:hAnsi="Helvetica"/>
                              </w:rPr>
                              <w:t>Statements of participation for cooperating partners</w:t>
                            </w:r>
                          </w:p>
                          <w:p w14:paraId="33C8B0CA" w14:textId="77777777" w:rsidR="00F040CB" w:rsidRDefault="00F040CB" w:rsidP="00805C05">
                            <w:pPr>
                              <w:numPr>
                                <w:ilvl w:val="0"/>
                                <w:numId w:val="13"/>
                              </w:numPr>
                              <w:rPr>
                                <w:rFonts w:ascii="Helvetica" w:hAnsi="Helvetica"/>
                              </w:rPr>
                            </w:pPr>
                            <w:r>
                              <w:rPr>
                                <w:rFonts w:ascii="Helvetica" w:hAnsi="Helvetica"/>
                              </w:rPr>
                              <w:t>Supporting research reference</w:t>
                            </w:r>
                          </w:p>
                          <w:p w14:paraId="09801EB1" w14:textId="460BC030" w:rsidR="002D414B" w:rsidRPr="002D414B" w:rsidRDefault="002D414B">
                            <w:pPr>
                              <w:numPr>
                                <w:ilvl w:val="0"/>
                                <w:numId w:val="13"/>
                              </w:numPr>
                              <w:rPr>
                                <w:rFonts w:ascii="Helvetica" w:hAnsi="Helvetica"/>
                              </w:rPr>
                            </w:pPr>
                            <w:r>
                              <w:rPr>
                                <w:rFonts w:ascii="Helvetica" w:hAnsi="Helvetica"/>
                              </w:rPr>
                              <w:t>Photos (please use the same photo points as you will use on interim progress reporting and project completion reports should this project be awarded)</w:t>
                            </w:r>
                          </w:p>
                          <w:p w14:paraId="353309AE" w14:textId="77777777" w:rsidR="00F040CB" w:rsidRPr="0055232A" w:rsidRDefault="00F040CB" w:rsidP="00805C05">
                            <w:pPr>
                              <w:pStyle w:val="ListParagraph"/>
                              <w:ind w:left="0"/>
                              <w:rPr>
                                <w:rFonts w:ascii="Helvetica" w:hAnsi="Helvetica"/>
                              </w:rPr>
                            </w:pPr>
                          </w:p>
                          <w:p w14:paraId="020718F4" w14:textId="77777777" w:rsidR="00F040CB" w:rsidRPr="0055232A" w:rsidRDefault="00F040CB" w:rsidP="00805C05">
                            <w:pPr>
                              <w:ind w:left="360"/>
                              <w:rPr>
                                <w:rFonts w:ascii="Helvetica" w:hAnsi="Helveti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3CFBD3" id="Rectangle 11" o:spid="_x0000_s1026" style="position:absolute;margin-left:35.35pt;margin-top:12.9pt;width:396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">
                <v:textbox>
                  <w:txbxContent>
                    <w:p w14:paraId="6FA625B1" w14:textId="77777777" w:rsidR="00F040CB" w:rsidRPr="0055232A" w:rsidRDefault="00F040CB" w:rsidP="00805C05">
                      <w:pPr>
                        <w:rPr>
                          <w:rFonts w:ascii="Helvetica" w:hAnsi="Helvetica"/>
                        </w:rPr>
                      </w:pPr>
                    </w:p>
                    <w:p w14:paraId="5400EB70" w14:textId="77777777" w:rsidR="00F040CB" w:rsidRPr="0055232A" w:rsidRDefault="00F040CB" w:rsidP="00805C05">
                      <w:pPr>
                        <w:rPr>
                          <w:rFonts w:ascii="Helvetica" w:hAnsi="Helvetica"/>
                        </w:rPr>
                      </w:pPr>
                      <w:r w:rsidRPr="0055232A">
                        <w:rPr>
                          <w:rFonts w:ascii="Helvetica" w:hAnsi="Helvetica"/>
                        </w:rPr>
                        <w:t>Mandatory attachments:</w:t>
                      </w:r>
                    </w:p>
                    <w:p w14:paraId="42551682" w14:textId="77777777" w:rsidR="00F040CB" w:rsidRPr="0055232A" w:rsidRDefault="00F040CB" w:rsidP="00805C05">
                      <w:pPr>
                        <w:numPr>
                          <w:ilvl w:val="0"/>
                          <w:numId w:val="13"/>
                        </w:numPr>
                        <w:rPr>
                          <w:rFonts w:ascii="Helvetica" w:hAnsi="Helvetica"/>
                        </w:rPr>
                      </w:pPr>
                      <w:r w:rsidRPr="0055232A">
                        <w:rPr>
                          <w:rFonts w:ascii="Helvetica" w:hAnsi="Helvetica"/>
                        </w:rPr>
                        <w:t>Maps highlighting specific area of project activities</w:t>
                      </w:r>
                    </w:p>
                    <w:p w14:paraId="554D4581" w14:textId="77777777" w:rsidR="00F040CB" w:rsidRPr="0003116B" w:rsidRDefault="00F040CB" w:rsidP="00805C05">
                      <w:pPr>
                        <w:numPr>
                          <w:ilvl w:val="0"/>
                          <w:numId w:val="13"/>
                        </w:numPr>
                        <w:rPr>
                          <w:rFonts w:ascii="Helvetica" w:hAnsi="Helvetica"/>
                        </w:rPr>
                      </w:pPr>
                      <w:r w:rsidRPr="0055232A">
                        <w:rPr>
                          <w:rFonts w:ascii="Helvetica" w:hAnsi="Helvetica"/>
                        </w:rPr>
                        <w:t>Photos (please use the same photo points as you will use on interim progress reporting and project completion reports should this project be awarded)</w:t>
                      </w:r>
                    </w:p>
                    <w:p w14:paraId="10703C42" w14:textId="77777777" w:rsidR="00F040CB" w:rsidRDefault="00F040CB" w:rsidP="00805C05">
                      <w:pPr>
                        <w:numPr>
                          <w:ilvl w:val="0"/>
                          <w:numId w:val="13"/>
                        </w:numPr>
                        <w:rPr>
                          <w:rFonts w:ascii="Helvetica" w:hAnsi="Helvetica"/>
                        </w:rPr>
                      </w:pPr>
                      <w:r w:rsidRPr="0055232A">
                        <w:rPr>
                          <w:rFonts w:ascii="Helvetica" w:hAnsi="Helvetica"/>
                        </w:rPr>
                        <w:t xml:space="preserve">Initialed </w:t>
                      </w:r>
                      <w:r>
                        <w:rPr>
                          <w:rFonts w:ascii="Helvetica" w:hAnsi="Helvetica"/>
                        </w:rPr>
                        <w:t>N</w:t>
                      </w:r>
                      <w:r w:rsidRPr="0055232A">
                        <w:rPr>
                          <w:rFonts w:ascii="Helvetica" w:hAnsi="Helvetica"/>
                        </w:rPr>
                        <w:t xml:space="preserve">otice of </w:t>
                      </w:r>
                      <w:r>
                        <w:rPr>
                          <w:rFonts w:ascii="Helvetica" w:hAnsi="Helvetica"/>
                        </w:rPr>
                        <w:t>G</w:t>
                      </w:r>
                      <w:r w:rsidRPr="0055232A">
                        <w:rPr>
                          <w:rFonts w:ascii="Helvetica" w:hAnsi="Helvetica"/>
                        </w:rPr>
                        <w:t xml:space="preserve">rant </w:t>
                      </w:r>
                      <w:r>
                        <w:rPr>
                          <w:rFonts w:ascii="Helvetica" w:hAnsi="Helvetica"/>
                        </w:rPr>
                        <w:t>C</w:t>
                      </w:r>
                      <w:r w:rsidRPr="0055232A">
                        <w:rPr>
                          <w:rFonts w:ascii="Helvetica" w:hAnsi="Helvetica"/>
                        </w:rPr>
                        <w:t>ondition statement and signed certification form</w:t>
                      </w:r>
                      <w:r>
                        <w:rPr>
                          <w:rFonts w:ascii="Helvetica" w:hAnsi="Helvetica"/>
                        </w:rPr>
                        <w:t>.</w:t>
                      </w:r>
                    </w:p>
                    <w:p w14:paraId="3CC47403" w14:textId="77777777" w:rsidR="00F040CB" w:rsidRDefault="00F040CB" w:rsidP="00805C05">
                      <w:pPr>
                        <w:pStyle w:val="ListParagraph"/>
                        <w:ind w:left="0"/>
                        <w:rPr>
                          <w:rFonts w:ascii="Helvetica" w:hAnsi="Helvetica"/>
                        </w:rPr>
                      </w:pPr>
                      <w:r>
                        <w:rPr>
                          <w:rFonts w:ascii="Helvetica" w:hAnsi="Helvetica"/>
                        </w:rPr>
                        <w:t>Suggested</w:t>
                      </w:r>
                      <w:r w:rsidRPr="0055232A">
                        <w:rPr>
                          <w:rFonts w:ascii="Helvetica" w:hAnsi="Helvetica"/>
                        </w:rPr>
                        <w:t xml:space="preserve"> attachments:</w:t>
                      </w:r>
                    </w:p>
                    <w:p w14:paraId="57A36E3B" w14:textId="77777777" w:rsidR="00F040CB" w:rsidRDefault="00F040CB" w:rsidP="00805C05">
                      <w:pPr>
                        <w:numPr>
                          <w:ilvl w:val="0"/>
                          <w:numId w:val="13"/>
                        </w:numPr>
                        <w:rPr>
                          <w:rFonts w:ascii="Helvetica" w:hAnsi="Helvetica"/>
                        </w:rPr>
                      </w:pPr>
                      <w:r>
                        <w:rPr>
                          <w:rFonts w:ascii="Helvetica" w:hAnsi="Helvetica"/>
                        </w:rPr>
                        <w:t>Letters of support</w:t>
                      </w:r>
                    </w:p>
                    <w:p w14:paraId="2110BF58" w14:textId="220FE176" w:rsidR="00F040CB" w:rsidRDefault="00F040CB" w:rsidP="00805C05">
                      <w:pPr>
                        <w:numPr>
                          <w:ilvl w:val="0"/>
                          <w:numId w:val="13"/>
                        </w:numPr>
                        <w:rPr>
                          <w:rFonts w:ascii="Helvetica" w:hAnsi="Helvetica"/>
                        </w:rPr>
                      </w:pPr>
                      <w:r>
                        <w:rPr>
                          <w:rFonts w:ascii="Helvetica" w:hAnsi="Helvetica"/>
                        </w:rPr>
                        <w:t>Statements of participation for cooperating partners</w:t>
                      </w:r>
                    </w:p>
                    <w:p w14:paraId="33C8B0CA" w14:textId="77777777" w:rsidR="00F040CB" w:rsidRDefault="00F040CB" w:rsidP="00805C05">
                      <w:pPr>
                        <w:numPr>
                          <w:ilvl w:val="0"/>
                          <w:numId w:val="13"/>
                        </w:numPr>
                        <w:rPr>
                          <w:rFonts w:ascii="Helvetica" w:hAnsi="Helvetica"/>
                        </w:rPr>
                      </w:pPr>
                      <w:r>
                        <w:rPr>
                          <w:rFonts w:ascii="Helvetica" w:hAnsi="Helvetica"/>
                        </w:rPr>
                        <w:t>Supporting research reference</w:t>
                      </w:r>
                    </w:p>
                    <w:p w14:paraId="09801EB1" w14:textId="460BC030" w:rsidR="002D414B" w:rsidRPr="002D414B" w:rsidRDefault="002D414B">
                      <w:pPr>
                        <w:numPr>
                          <w:ilvl w:val="0"/>
                          <w:numId w:val="13"/>
                        </w:numPr>
                        <w:rPr>
                          <w:rFonts w:ascii="Helvetica" w:hAnsi="Helvetica"/>
                        </w:rPr>
                      </w:pPr>
                      <w:r>
                        <w:rPr>
                          <w:rFonts w:ascii="Helvetica" w:hAnsi="Helvetica"/>
                        </w:rPr>
                        <w:t>Photos (please use the same photo points as you will use on interim progress reporting and project completion reports should this project be awarded)</w:t>
                      </w:r>
                    </w:p>
                    <w:p w14:paraId="353309AE" w14:textId="77777777" w:rsidR="00F040CB" w:rsidRPr="0055232A" w:rsidRDefault="00F040CB" w:rsidP="00805C05">
                      <w:pPr>
                        <w:pStyle w:val="ListParagraph"/>
                        <w:ind w:left="0"/>
                        <w:rPr>
                          <w:rFonts w:ascii="Helvetica" w:hAnsi="Helvetica"/>
                        </w:rPr>
                      </w:pPr>
                    </w:p>
                    <w:p w14:paraId="020718F4" w14:textId="77777777" w:rsidR="00F040CB" w:rsidRPr="0055232A" w:rsidRDefault="00F040CB" w:rsidP="00805C05">
                      <w:pPr>
                        <w:ind w:left="360"/>
                        <w:rPr>
                          <w:rFonts w:ascii="Helvetica" w:hAnsi="Helvetica"/>
                        </w:rPr>
                      </w:pPr>
                    </w:p>
                  </w:txbxContent>
                </v:textbox>
              </v:rect>
            </w:pict>
          </mc:Fallback>
        </mc:AlternateContent>
      </w:r>
    </w:p>
    <w:p w14:paraId="084570BC" w14:textId="77777777" w:rsidR="00805C05" w:rsidRPr="00DE1412" w:rsidRDefault="00805C05" w:rsidP="00805C05">
      <w:pPr>
        <w:pStyle w:val="Header"/>
        <w:tabs>
          <w:tab w:val="clear" w:pos="4320"/>
          <w:tab w:val="left" w:pos="5040"/>
          <w:tab w:val="left" w:pos="7380"/>
        </w:tabs>
        <w:spacing w:before="120"/>
        <w:ind w:left="-450" w:right="-1800"/>
        <w:rPr>
          <w:rFonts w:ascii="Helvetica" w:hAnsi="Helvetica"/>
        </w:rPr>
      </w:pPr>
    </w:p>
    <w:p w14:paraId="6B0285BB" w14:textId="77777777" w:rsidR="00805C05" w:rsidRPr="006D5C52" w:rsidRDefault="00805C05" w:rsidP="00805C05">
      <w:pPr>
        <w:pStyle w:val="Header"/>
        <w:tabs>
          <w:tab w:val="clear" w:pos="4320"/>
          <w:tab w:val="left" w:pos="5040"/>
          <w:tab w:val="left" w:pos="7380"/>
        </w:tabs>
        <w:spacing w:before="120"/>
        <w:rPr>
          <w:rFonts w:ascii="Helvetica" w:hAnsi="Helvetica"/>
        </w:rPr>
      </w:pPr>
    </w:p>
    <w:p w14:paraId="5AD141EE" w14:textId="77777777" w:rsidR="00805C05" w:rsidRPr="006D5C52" w:rsidRDefault="00805C05" w:rsidP="00805C05">
      <w:pPr>
        <w:pStyle w:val="Header"/>
        <w:tabs>
          <w:tab w:val="clear" w:pos="4320"/>
          <w:tab w:val="left" w:pos="5040"/>
          <w:tab w:val="left" w:pos="7380"/>
        </w:tabs>
        <w:spacing w:before="120"/>
        <w:rPr>
          <w:rFonts w:ascii="Helvetica" w:hAnsi="Helvetica"/>
        </w:rPr>
      </w:pPr>
    </w:p>
    <w:p w14:paraId="28DB2FFD" w14:textId="77777777" w:rsidR="00805C05" w:rsidRPr="006D5C52" w:rsidRDefault="00805C05" w:rsidP="00805C05">
      <w:pPr>
        <w:pStyle w:val="Header"/>
        <w:tabs>
          <w:tab w:val="clear" w:pos="4320"/>
          <w:tab w:val="left" w:pos="5040"/>
          <w:tab w:val="left" w:pos="7380"/>
        </w:tabs>
        <w:spacing w:before="120"/>
        <w:rPr>
          <w:rFonts w:ascii="Helvetica" w:hAnsi="Helvetica"/>
        </w:rPr>
      </w:pPr>
    </w:p>
    <w:p w14:paraId="7BCCBF4B" w14:textId="77777777" w:rsidR="00805C05" w:rsidRPr="006D5C52" w:rsidRDefault="00805C05" w:rsidP="00805C05">
      <w:pPr>
        <w:pStyle w:val="Header"/>
        <w:tabs>
          <w:tab w:val="clear" w:pos="4320"/>
          <w:tab w:val="left" w:pos="5040"/>
          <w:tab w:val="left" w:pos="7380"/>
        </w:tabs>
        <w:spacing w:before="120"/>
        <w:rPr>
          <w:rFonts w:ascii="Helvetica" w:hAnsi="Helvetica"/>
        </w:rPr>
      </w:pPr>
    </w:p>
    <w:p w14:paraId="78D39DE6" w14:textId="77777777" w:rsidR="00805C05" w:rsidRPr="006D5C52" w:rsidRDefault="00805C05" w:rsidP="00805C05">
      <w:pPr>
        <w:jc w:val="center"/>
        <w:rPr>
          <w:rFonts w:ascii="Helvetica" w:hAnsi="Helvetica"/>
          <w:b/>
        </w:rPr>
      </w:pPr>
      <w:r w:rsidRPr="006D5C52">
        <w:rPr>
          <w:rFonts w:ascii="Helvetica" w:hAnsi="Helvetica"/>
          <w:b/>
        </w:rPr>
        <w:t>NOTICE of Grant Award Conditions</w:t>
      </w:r>
    </w:p>
    <w:p w14:paraId="695D71EB" w14:textId="77777777" w:rsidR="00805C05" w:rsidRPr="006D5C52" w:rsidRDefault="00805C05" w:rsidP="00805C05">
      <w:pPr>
        <w:rPr>
          <w:rFonts w:ascii="Helvetica" w:hAnsi="Helvetica"/>
        </w:rPr>
      </w:pPr>
    </w:p>
    <w:p w14:paraId="40E83DD5" w14:textId="77777777" w:rsidR="00805C05" w:rsidRPr="006D5C52" w:rsidRDefault="00805C05" w:rsidP="00805C05">
      <w:pPr>
        <w:jc w:val="center"/>
        <w:rPr>
          <w:rFonts w:ascii="Helvetica" w:hAnsi="Helvetica"/>
        </w:rPr>
      </w:pPr>
      <w:r w:rsidRPr="006D5C52">
        <w:rPr>
          <w:rFonts w:ascii="Helvetica" w:hAnsi="Helvetica"/>
        </w:rPr>
        <w:t>NOTICE of Grant Award Conditions</w:t>
      </w:r>
    </w:p>
    <w:p w14:paraId="2898D8B7" w14:textId="77777777" w:rsidR="00805C05" w:rsidRPr="006D5C52" w:rsidRDefault="00805C05" w:rsidP="00805C05">
      <w:pPr>
        <w:jc w:val="center"/>
        <w:rPr>
          <w:rFonts w:ascii="Helvetica" w:hAnsi="Helvetica"/>
        </w:rPr>
      </w:pPr>
      <w:r w:rsidRPr="006D5C52">
        <w:rPr>
          <w:rFonts w:ascii="Helvetica" w:hAnsi="Helvetica"/>
          <w:b/>
          <w:sz w:val="32"/>
          <w:szCs w:val="32"/>
        </w:rPr>
        <w:t>Notice of Grant Award Conditions</w:t>
      </w:r>
    </w:p>
    <w:p w14:paraId="0ABEB123" w14:textId="77777777" w:rsidR="00805C05" w:rsidRPr="006D5C52" w:rsidRDefault="00805C05" w:rsidP="00805C05">
      <w:pPr>
        <w:jc w:val="center"/>
        <w:rPr>
          <w:rFonts w:ascii="Helvetica" w:hAnsi="Helvetica"/>
        </w:rPr>
      </w:pPr>
    </w:p>
    <w:p w14:paraId="6EC608DB" w14:textId="77777777" w:rsidR="001B625D" w:rsidRDefault="001B625D" w:rsidP="00805C05">
      <w:pPr>
        <w:rPr>
          <w:rFonts w:ascii="Helvetica" w:hAnsi="Helvetica"/>
        </w:rPr>
      </w:pPr>
    </w:p>
    <w:p w14:paraId="5B75F9BF" w14:textId="77777777" w:rsidR="002D414B" w:rsidRDefault="002D414B" w:rsidP="00805C05">
      <w:pPr>
        <w:rPr>
          <w:rFonts w:ascii="Helvetica" w:hAnsi="Helvetica"/>
        </w:rPr>
      </w:pPr>
    </w:p>
    <w:p w14:paraId="57FAFF75" w14:textId="77777777" w:rsidR="002D414B" w:rsidRDefault="002D414B" w:rsidP="00805C05">
      <w:pPr>
        <w:rPr>
          <w:rFonts w:ascii="Helvetica" w:hAnsi="Helvetica"/>
        </w:rPr>
      </w:pPr>
    </w:p>
    <w:p w14:paraId="3B3DF688" w14:textId="77777777" w:rsidR="002D414B" w:rsidRDefault="002D414B" w:rsidP="00805C05">
      <w:pPr>
        <w:rPr>
          <w:rFonts w:ascii="Helvetica" w:hAnsi="Helvetica"/>
        </w:rPr>
      </w:pPr>
    </w:p>
    <w:p w14:paraId="509E3839" w14:textId="164E9779" w:rsidR="00805C05" w:rsidRPr="006D5C52" w:rsidRDefault="00805C05" w:rsidP="00805C05">
      <w:pPr>
        <w:rPr>
          <w:rFonts w:ascii="Helvetica" w:hAnsi="Helvetica"/>
        </w:rPr>
      </w:pPr>
      <w:r w:rsidRPr="006D5C52">
        <w:rPr>
          <w:rFonts w:ascii="Helvetica" w:hAnsi="Helvetica"/>
        </w:rPr>
        <w:fldChar w:fldCharType="begin">
          <w:ffData>
            <w:name w:val="Check62"/>
            <w:enabled/>
            <w:calcOnExit w:val="0"/>
            <w:checkBox>
              <w:sizeAuto/>
              <w:default w:val="0"/>
            </w:checkBox>
          </w:ffData>
        </w:fldChar>
      </w:r>
      <w:bookmarkStart w:id="13" w:name="Check62"/>
      <w:r w:rsidRPr="006D5C52">
        <w:rPr>
          <w:rFonts w:ascii="Helvetica" w:hAnsi="Helvetica"/>
        </w:rPr>
        <w:instrText xml:space="preserve"> FORMCHECKBOX </w:instrText>
      </w:r>
      <w:r w:rsidRPr="006D5C52">
        <w:rPr>
          <w:rFonts w:ascii="Helvetica" w:hAnsi="Helvetica"/>
        </w:rPr>
      </w:r>
      <w:r w:rsidRPr="006D5C52">
        <w:rPr>
          <w:rFonts w:ascii="Helvetica" w:hAnsi="Helvetica"/>
        </w:rPr>
        <w:fldChar w:fldCharType="end"/>
      </w:r>
      <w:bookmarkEnd w:id="13"/>
      <w:r w:rsidR="002D414B">
        <w:rPr>
          <w:rFonts w:ascii="Helvetica" w:hAnsi="Helvetica"/>
        </w:rPr>
        <w:t xml:space="preserve"> </w:t>
      </w:r>
      <w:r w:rsidRPr="006D5C52">
        <w:rPr>
          <w:rFonts w:ascii="Helvetica" w:hAnsi="Helvetica"/>
        </w:rPr>
        <w:t xml:space="preserve">If this proposal is funded, </w:t>
      </w:r>
      <w:r>
        <w:rPr>
          <w:rFonts w:ascii="Helvetica" w:hAnsi="Helvetica"/>
        </w:rPr>
        <w:t>the applicant</w:t>
      </w:r>
      <w:r w:rsidRPr="006D5C52">
        <w:rPr>
          <w:rFonts w:ascii="Helvetica" w:hAnsi="Helvetica"/>
        </w:rPr>
        <w:t xml:space="preserve"> will be required to:</w:t>
      </w:r>
    </w:p>
    <w:p w14:paraId="60DFB880" w14:textId="77777777" w:rsidR="00805C05" w:rsidRPr="006D5C52" w:rsidRDefault="00805C05" w:rsidP="00805C05">
      <w:pPr>
        <w:pStyle w:val="ListParagraph"/>
        <w:numPr>
          <w:ilvl w:val="0"/>
          <w:numId w:val="14"/>
        </w:numPr>
        <w:rPr>
          <w:rFonts w:ascii="Helvetica" w:hAnsi="Helvetica"/>
        </w:rPr>
      </w:pPr>
      <w:r w:rsidRPr="006D5C52">
        <w:rPr>
          <w:rFonts w:ascii="Helvetica" w:hAnsi="Helvetica"/>
        </w:rPr>
        <w:t xml:space="preserve">Sign a Grant Agreement containing the terms and conditions for the project implementation, release of funds, and documentation of completion.  </w:t>
      </w:r>
    </w:p>
    <w:p w14:paraId="01B5DF85" w14:textId="77777777" w:rsidR="00805C05" w:rsidRDefault="00805C05" w:rsidP="00805C05">
      <w:pPr>
        <w:pStyle w:val="ListParagraph"/>
        <w:numPr>
          <w:ilvl w:val="0"/>
          <w:numId w:val="14"/>
        </w:numPr>
        <w:rPr>
          <w:rFonts w:ascii="Helvetica" w:hAnsi="Helvetica"/>
        </w:rPr>
      </w:pPr>
      <w:r w:rsidRPr="006D5C52">
        <w:rPr>
          <w:rFonts w:ascii="Helvetica" w:hAnsi="Helvetica"/>
        </w:rPr>
        <w:t>Payments will be made only for work started upon signature of the grant agreement</w:t>
      </w:r>
      <w:r>
        <w:rPr>
          <w:rFonts w:ascii="Helvetica" w:hAnsi="Helvetica"/>
        </w:rPr>
        <w:t xml:space="preserve"> by both parties.</w:t>
      </w:r>
    </w:p>
    <w:p w14:paraId="394C9CB3" w14:textId="77777777" w:rsidR="00805C05" w:rsidRPr="00581132" w:rsidRDefault="00805C05" w:rsidP="00805C05">
      <w:pPr>
        <w:ind w:left="360"/>
        <w:rPr>
          <w:rFonts w:ascii="Helvetica" w:hAnsi="Helvetica"/>
        </w:rPr>
      </w:pPr>
    </w:p>
    <w:p w14:paraId="4B245F63" w14:textId="77777777" w:rsidR="00805C05" w:rsidRPr="006D5C52" w:rsidRDefault="00805C05" w:rsidP="00805C05">
      <w:pPr>
        <w:rPr>
          <w:rFonts w:ascii="Helvetica" w:hAnsi="Helvetica"/>
        </w:rPr>
      </w:pPr>
      <w:r w:rsidRPr="006D5C52">
        <w:rPr>
          <w:rFonts w:ascii="Helvetica" w:hAnsi="Helvetica"/>
        </w:rPr>
        <w:fldChar w:fldCharType="begin">
          <w:ffData>
            <w:name w:val="Check62"/>
            <w:enabled/>
            <w:calcOnExit w:val="0"/>
            <w:checkBox>
              <w:sizeAuto/>
              <w:default w:val="0"/>
            </w:checkBox>
          </w:ffData>
        </w:fldChar>
      </w:r>
      <w:r w:rsidRPr="001A324C">
        <w:rPr>
          <w:rFonts w:ascii="Helvetica" w:hAnsi="Helvetica"/>
        </w:rPr>
        <w:instrText xml:space="preserve"> FORMCHECKBOX </w:instrText>
      </w:r>
      <w:r w:rsidRPr="006D5C52">
        <w:rPr>
          <w:rFonts w:ascii="Helvetica" w:hAnsi="Helvetica"/>
        </w:rPr>
      </w:r>
      <w:r w:rsidRPr="006D5C52">
        <w:rPr>
          <w:rFonts w:ascii="Helvetica" w:hAnsi="Helvetica"/>
        </w:rPr>
        <w:fldChar w:fldCharType="end"/>
      </w:r>
      <w:r w:rsidRPr="006D5C52">
        <w:rPr>
          <w:rFonts w:ascii="Helvetica" w:hAnsi="Helvetica"/>
        </w:rPr>
        <w:t xml:space="preserve"> Upon signing the Grant Agreement, you will be required to:</w:t>
      </w:r>
    </w:p>
    <w:p w14:paraId="4D6C3A12" w14:textId="2E2EE918" w:rsidR="00805C05" w:rsidRPr="006D5C52" w:rsidRDefault="00805C05" w:rsidP="00805C05">
      <w:pPr>
        <w:pStyle w:val="ListParagraph"/>
        <w:numPr>
          <w:ilvl w:val="0"/>
          <w:numId w:val="15"/>
        </w:numPr>
        <w:rPr>
          <w:rFonts w:ascii="Helvetica" w:hAnsi="Helvetica"/>
        </w:rPr>
      </w:pPr>
      <w:r w:rsidRPr="006D5C52">
        <w:rPr>
          <w:rFonts w:ascii="Helvetica" w:hAnsi="Helvetica"/>
        </w:rPr>
        <w:t xml:space="preserve">Certify in the Grant Agreement that prior to starting work on private land, you have or </w:t>
      </w:r>
      <w:r w:rsidR="00BB296E">
        <w:rPr>
          <w:rFonts w:ascii="Helvetica" w:hAnsi="Helvetica"/>
        </w:rPr>
        <w:br/>
      </w:r>
      <w:r w:rsidRPr="006D5C52">
        <w:rPr>
          <w:rFonts w:ascii="Helvetica" w:hAnsi="Helvetica"/>
        </w:rPr>
        <w:t xml:space="preserve">will obtain cooperative agreements with the private landowner(s). </w:t>
      </w:r>
    </w:p>
    <w:p w14:paraId="4BFCADF6" w14:textId="77777777" w:rsidR="00805C05" w:rsidRPr="006D5C52" w:rsidRDefault="00805C05" w:rsidP="00805C05">
      <w:pPr>
        <w:pStyle w:val="ListParagraph"/>
        <w:numPr>
          <w:ilvl w:val="0"/>
          <w:numId w:val="15"/>
        </w:numPr>
        <w:rPr>
          <w:rFonts w:ascii="Helvetica" w:hAnsi="Helvetica"/>
        </w:rPr>
      </w:pPr>
      <w:r w:rsidRPr="006D5C52">
        <w:rPr>
          <w:rFonts w:ascii="Helvetica" w:hAnsi="Helvetica"/>
        </w:rPr>
        <w:t>Agree that monitoring information resulting from projects are public domain.</w:t>
      </w:r>
    </w:p>
    <w:p w14:paraId="37AAA603" w14:textId="77777777" w:rsidR="00805C05" w:rsidRPr="006D5C52" w:rsidRDefault="00805C05" w:rsidP="00805C05">
      <w:pPr>
        <w:pStyle w:val="ListParagraph"/>
        <w:numPr>
          <w:ilvl w:val="0"/>
          <w:numId w:val="15"/>
        </w:numPr>
        <w:rPr>
          <w:rFonts w:ascii="Helvetica" w:hAnsi="Helvetica"/>
        </w:rPr>
      </w:pPr>
      <w:r w:rsidRPr="006D5C52">
        <w:rPr>
          <w:rFonts w:ascii="Helvetica" w:hAnsi="Helvetica"/>
        </w:rPr>
        <w:t>Determine whether and what permits and licenses are required.</w:t>
      </w:r>
    </w:p>
    <w:p w14:paraId="28AF8D4B" w14:textId="77777777" w:rsidR="00805C05" w:rsidRPr="006D5C52" w:rsidRDefault="00805C05" w:rsidP="00805C05">
      <w:pPr>
        <w:rPr>
          <w:rFonts w:ascii="Helvetica" w:hAnsi="Helvetica"/>
        </w:rPr>
      </w:pPr>
    </w:p>
    <w:p w14:paraId="71CC45AB" w14:textId="04E1664E" w:rsidR="00805C05" w:rsidRPr="006D5C52" w:rsidRDefault="00805C05" w:rsidP="00805C05">
      <w:pPr>
        <w:rPr>
          <w:rFonts w:ascii="Helvetica" w:hAnsi="Helvetica"/>
        </w:rPr>
      </w:pPr>
      <w:r w:rsidRPr="006D5C52">
        <w:rPr>
          <w:rFonts w:ascii="Helvetica" w:hAnsi="Helvetica"/>
        </w:rPr>
        <w:fldChar w:fldCharType="begin">
          <w:ffData>
            <w:name w:val="Check62"/>
            <w:enabled/>
            <w:calcOnExit w:val="0"/>
            <w:checkBox>
              <w:sizeAuto/>
              <w:default w:val="0"/>
            </w:checkBox>
          </w:ffData>
        </w:fldChar>
      </w:r>
      <w:r w:rsidRPr="006D5C52">
        <w:rPr>
          <w:rFonts w:ascii="Helvetica" w:hAnsi="Helvetica"/>
        </w:rPr>
        <w:instrText xml:space="preserve"> FORMCHECKBOX </w:instrText>
      </w:r>
      <w:r w:rsidRPr="006D5C52">
        <w:rPr>
          <w:rFonts w:ascii="Helvetica" w:hAnsi="Helvetica"/>
        </w:rPr>
      </w:r>
      <w:r w:rsidRPr="006D5C52">
        <w:rPr>
          <w:rFonts w:ascii="Helvetica" w:hAnsi="Helvetica"/>
        </w:rPr>
        <w:fldChar w:fldCharType="end"/>
      </w:r>
      <w:r w:rsidR="001B625D">
        <w:rPr>
          <w:rFonts w:ascii="Helvetica" w:hAnsi="Helvetica"/>
        </w:rPr>
        <w:t xml:space="preserve"> </w:t>
      </w:r>
      <w:r w:rsidRPr="006D5C52">
        <w:rPr>
          <w:rFonts w:ascii="Helvetica" w:hAnsi="Helvetica"/>
        </w:rPr>
        <w:t>Before ODA releases any payments, you will be required to:</w:t>
      </w:r>
    </w:p>
    <w:p w14:paraId="44999FA4" w14:textId="77777777" w:rsidR="00805C05" w:rsidRPr="006D5C52" w:rsidRDefault="00805C05" w:rsidP="00805C05">
      <w:pPr>
        <w:pStyle w:val="ListParagraph"/>
        <w:numPr>
          <w:ilvl w:val="0"/>
          <w:numId w:val="16"/>
        </w:numPr>
        <w:rPr>
          <w:rFonts w:ascii="Helvetica" w:hAnsi="Helvetica"/>
        </w:rPr>
      </w:pPr>
      <w:r w:rsidRPr="006D5C52">
        <w:rPr>
          <w:rFonts w:ascii="Helvetica" w:hAnsi="Helvetica"/>
        </w:rPr>
        <w:t>Submit a Public Certification Form</w:t>
      </w:r>
    </w:p>
    <w:p w14:paraId="548E2D6B" w14:textId="561E6A05" w:rsidR="00805C05" w:rsidRDefault="00805C05" w:rsidP="00805C05">
      <w:pPr>
        <w:pStyle w:val="ListParagraph"/>
        <w:numPr>
          <w:ilvl w:val="0"/>
          <w:numId w:val="16"/>
        </w:numPr>
        <w:rPr>
          <w:rFonts w:ascii="Helvetica" w:hAnsi="Helvetica"/>
        </w:rPr>
      </w:pPr>
      <w:r w:rsidRPr="006D5C52">
        <w:rPr>
          <w:rFonts w:ascii="Helvetica" w:hAnsi="Helvetica"/>
        </w:rPr>
        <w:t>Submit copies of all applicable permits and licenses from local, state, or federal agencies or governing bodies, or certify that permits and licenses</w:t>
      </w:r>
      <w:r w:rsidRPr="006D5C52">
        <w:rPr>
          <w:rFonts w:ascii="Helvetica" w:hAnsi="Helvetica"/>
          <w:bCs/>
        </w:rPr>
        <w:t xml:space="preserve"> not needed</w:t>
      </w:r>
      <w:r w:rsidRPr="006D5C52">
        <w:rPr>
          <w:rFonts w:ascii="Helvetica" w:hAnsi="Helvetica"/>
        </w:rPr>
        <w:t>.</w:t>
      </w:r>
    </w:p>
    <w:p w14:paraId="67D617AF" w14:textId="34F4E44C" w:rsidR="001B625D" w:rsidRPr="006D5C52" w:rsidRDefault="001B625D" w:rsidP="00805C05">
      <w:pPr>
        <w:pStyle w:val="ListParagraph"/>
        <w:numPr>
          <w:ilvl w:val="0"/>
          <w:numId w:val="16"/>
        </w:numPr>
        <w:rPr>
          <w:rFonts w:ascii="Helvetica" w:hAnsi="Helvetica"/>
        </w:rPr>
      </w:pPr>
      <w:r>
        <w:rPr>
          <w:rFonts w:ascii="Helvetica" w:hAnsi="Helvetica"/>
        </w:rPr>
        <w:t>Complete a ODA Request for Funds Document</w:t>
      </w:r>
    </w:p>
    <w:p w14:paraId="6D714FB7" w14:textId="77777777" w:rsidR="00805C05" w:rsidRPr="006D5C52" w:rsidRDefault="00805C05" w:rsidP="00805C05">
      <w:pPr>
        <w:rPr>
          <w:rFonts w:ascii="Helvetica" w:hAnsi="Helvetica"/>
        </w:rPr>
      </w:pPr>
    </w:p>
    <w:p w14:paraId="2F0C0443" w14:textId="77777777" w:rsidR="00805C05" w:rsidRPr="006D5C52" w:rsidRDefault="00805C05" w:rsidP="00805C05">
      <w:pPr>
        <w:rPr>
          <w:rFonts w:ascii="Helvetica" w:hAnsi="Helvetica"/>
          <w:b/>
        </w:rPr>
      </w:pPr>
      <w:r w:rsidRPr="006D5C52">
        <w:rPr>
          <w:rFonts w:ascii="Helvetica" w:hAnsi="Helvetica"/>
        </w:rPr>
        <w:fldChar w:fldCharType="begin">
          <w:ffData>
            <w:name w:val="Check62"/>
            <w:enabled/>
            <w:calcOnExit w:val="0"/>
            <w:checkBox>
              <w:sizeAuto/>
              <w:default w:val="0"/>
            </w:checkBox>
          </w:ffData>
        </w:fldChar>
      </w:r>
      <w:r w:rsidRPr="006D5C52">
        <w:rPr>
          <w:rFonts w:ascii="Helvetica" w:hAnsi="Helvetica"/>
        </w:rPr>
        <w:instrText xml:space="preserve"> FORMCHECKBOX </w:instrText>
      </w:r>
      <w:r w:rsidRPr="006D5C52">
        <w:rPr>
          <w:rFonts w:ascii="Helvetica" w:hAnsi="Helvetica"/>
        </w:rPr>
      </w:r>
      <w:r w:rsidRPr="006D5C52">
        <w:rPr>
          <w:rFonts w:ascii="Helvetica" w:hAnsi="Helvetica"/>
        </w:rPr>
        <w:fldChar w:fldCharType="end"/>
      </w:r>
      <w:r w:rsidRPr="006D5C52">
        <w:rPr>
          <w:rFonts w:ascii="Helvetica" w:hAnsi="Helvetica"/>
        </w:rPr>
        <w:t xml:space="preserve"> Upon completing the project, you will be required to submit a Project Completion Report as required in</w:t>
      </w:r>
      <w:r>
        <w:rPr>
          <w:rFonts w:ascii="Helvetica" w:hAnsi="Helvetica"/>
        </w:rPr>
        <w:t xml:space="preserve"> </w:t>
      </w:r>
      <w:r w:rsidRPr="006D5C52">
        <w:rPr>
          <w:rFonts w:ascii="Helvetica" w:hAnsi="Helvetica"/>
        </w:rPr>
        <w:t>Grant Agreement</w:t>
      </w:r>
    </w:p>
    <w:p w14:paraId="7B0C3DA7" w14:textId="77777777" w:rsidR="00805C05" w:rsidRPr="00DE1412" w:rsidRDefault="00805C05" w:rsidP="00805C05">
      <w:pPr>
        <w:rPr>
          <w:rFonts w:ascii="Helvetica" w:hAnsi="Helvetica"/>
          <w:b/>
          <w:noProof/>
          <w:color w:val="FF0000"/>
        </w:rPr>
      </w:pPr>
    </w:p>
    <w:p w14:paraId="1FA61C2B" w14:textId="77777777" w:rsidR="00805C05" w:rsidRPr="006D5C52" w:rsidRDefault="00805C05" w:rsidP="00805C05">
      <w:pPr>
        <w:suppressLineNumbers/>
        <w:tabs>
          <w:tab w:val="right" w:leader="underscore" w:pos="9900"/>
        </w:tabs>
        <w:suppressAutoHyphens/>
        <w:spacing w:after="120"/>
        <w:jc w:val="both"/>
        <w:rPr>
          <w:rFonts w:ascii="Helvetica" w:hAnsi="Helvetica"/>
          <w:b/>
          <w:i/>
          <w:spacing w:val="5"/>
        </w:rPr>
      </w:pPr>
      <w:r w:rsidRPr="006D5C52">
        <w:rPr>
          <w:rFonts w:ascii="Helvetica" w:hAnsi="Helvetica"/>
          <w:b/>
          <w:spacing w:val="5"/>
          <w:u w:val="words"/>
        </w:rPr>
        <w:t xml:space="preserve">CERTIFICATION: </w:t>
      </w:r>
      <w:r w:rsidRPr="006D5C52">
        <w:rPr>
          <w:rFonts w:ascii="Helvetica" w:hAnsi="Helvetica"/>
          <w:b/>
          <w:spacing w:val="5"/>
        </w:rPr>
        <w:t xml:space="preserve"> </w:t>
      </w:r>
    </w:p>
    <w:p w14:paraId="429351B2" w14:textId="4D3455CC" w:rsidR="00805C05" w:rsidRPr="00B65E5E" w:rsidRDefault="00805C05" w:rsidP="00B65E5E">
      <w:pPr>
        <w:rPr>
          <w:rFonts w:ascii="Helvetica" w:hAnsi="Helvetica"/>
        </w:rPr>
      </w:pPr>
      <w:r w:rsidRPr="00B65E5E">
        <w:rPr>
          <w:rFonts w:ascii="Helvetica" w:hAnsi="Helvetica"/>
        </w:rPr>
        <w:t xml:space="preserve">I certify that this application is a true and accurate representation of the proposed work for the </w:t>
      </w:r>
      <w:r w:rsidR="00BB296E" w:rsidRPr="00B65E5E">
        <w:rPr>
          <w:rFonts w:ascii="Helvetica" w:hAnsi="Helvetica"/>
        </w:rPr>
        <w:t xml:space="preserve">PSP </w:t>
      </w:r>
      <w:r w:rsidRPr="00B65E5E">
        <w:rPr>
          <w:rFonts w:ascii="Helvetica" w:hAnsi="Helvetica"/>
        </w:rPr>
        <w:t>program and is designed to reduce the environmental impact of pesticides on Oregon’s water bodies. I/we are authorized to sign as the Applicant or Co-Applicant. By the following signature, the Applicant certifies that they are aware of the requirements of the grant and are prepared to implement the project if awarded.</w:t>
      </w:r>
    </w:p>
    <w:p w14:paraId="28B1FCB9" w14:textId="77777777" w:rsidR="00805C05" w:rsidRDefault="00805C05" w:rsidP="00805C05">
      <w:pPr>
        <w:spacing w:line="216" w:lineRule="auto"/>
        <w:jc w:val="both"/>
        <w:rPr>
          <w:rFonts w:ascii="Helvetica" w:hAnsi="Helvetica"/>
        </w:rPr>
      </w:pPr>
    </w:p>
    <w:p w14:paraId="4F38FDA1" w14:textId="77777777" w:rsidR="00805C05" w:rsidRPr="006D5C52" w:rsidRDefault="00805C05" w:rsidP="00805C05">
      <w:pPr>
        <w:spacing w:line="216" w:lineRule="auto"/>
        <w:jc w:val="both"/>
        <w:rPr>
          <w:rFonts w:ascii="Helvetica" w:hAnsi="Helvetica"/>
        </w:rPr>
      </w:pPr>
      <w:r w:rsidRPr="007E1154">
        <w:rPr>
          <w:rFonts w:ascii="Helvetica" w:hAnsi="Helvetica"/>
        </w:rPr>
        <w:fldChar w:fldCharType="begin">
          <w:ffData>
            <w:name w:val="Check62"/>
            <w:enabled/>
            <w:calcOnExit w:val="0"/>
            <w:checkBox>
              <w:sizeAuto/>
              <w:default w:val="0"/>
            </w:checkBox>
          </w:ffData>
        </w:fldChar>
      </w:r>
      <w:r w:rsidRPr="007E1154">
        <w:rPr>
          <w:rFonts w:ascii="Helvetica" w:hAnsi="Helvetica"/>
        </w:rPr>
        <w:instrText xml:space="preserve"> FORMCHECKBOX </w:instrText>
      </w:r>
      <w:r w:rsidRPr="007E1154">
        <w:rPr>
          <w:rFonts w:ascii="Helvetica" w:hAnsi="Helvetica"/>
        </w:rPr>
      </w:r>
      <w:r w:rsidRPr="007E1154">
        <w:rPr>
          <w:rFonts w:ascii="Helvetica" w:hAnsi="Helvetica"/>
        </w:rPr>
        <w:fldChar w:fldCharType="end"/>
      </w:r>
      <w:r w:rsidRPr="007E1154">
        <w:rPr>
          <w:rFonts w:ascii="Helvetica" w:hAnsi="Helvetica"/>
        </w:rPr>
        <w:t xml:space="preserve"> </w:t>
      </w:r>
      <w:r w:rsidRPr="006D5C52">
        <w:rPr>
          <w:rFonts w:ascii="Helvetica" w:hAnsi="Helvetica"/>
        </w:rPr>
        <w:t xml:space="preserve"> </w:t>
      </w:r>
      <w:r w:rsidRPr="006D5C52">
        <w:rPr>
          <w:rFonts w:ascii="Helvetica" w:hAnsi="Helvetica"/>
          <w:b/>
        </w:rPr>
        <w:t>I have read and initialed</w:t>
      </w:r>
      <w:r>
        <w:rPr>
          <w:rFonts w:ascii="Helvetica" w:hAnsi="Helvetica"/>
          <w:b/>
        </w:rPr>
        <w:t xml:space="preserve"> above</w:t>
      </w:r>
      <w:r w:rsidRPr="006D5C52">
        <w:rPr>
          <w:rFonts w:ascii="Helvetica" w:hAnsi="Helvetica"/>
          <w:b/>
        </w:rPr>
        <w:t xml:space="preserve"> the NOTICE of Grant Award Conditions</w:t>
      </w:r>
    </w:p>
    <w:p w14:paraId="5866DAB6" w14:textId="77777777" w:rsidR="00805C05" w:rsidRPr="006D5C52" w:rsidRDefault="00805C05" w:rsidP="00805C05">
      <w:pPr>
        <w:jc w:val="both"/>
        <w:rPr>
          <w:rFonts w:ascii="Helvetica" w:hAnsi="Helvetica"/>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305"/>
        <w:gridCol w:w="3219"/>
        <w:gridCol w:w="1083"/>
        <w:gridCol w:w="3235"/>
      </w:tblGrid>
      <w:tr w:rsidR="00805C05" w:rsidRPr="006D5C52" w14:paraId="7142DF4F" w14:textId="77777777" w:rsidTr="00B51262">
        <w:trPr>
          <w:trHeight w:val="432"/>
        </w:trPr>
        <w:tc>
          <w:tcPr>
            <w:tcW w:w="2448" w:type="dxa"/>
            <w:tcBorders>
              <w:top w:val="nil"/>
              <w:bottom w:val="nil"/>
              <w:right w:val="nil"/>
            </w:tcBorders>
            <w:shd w:val="clear" w:color="auto" w:fill="auto"/>
            <w:vAlign w:val="bottom"/>
          </w:tcPr>
          <w:p w14:paraId="7CE14E0E" w14:textId="77777777" w:rsidR="00805C05" w:rsidRPr="006D5C52" w:rsidRDefault="00805C05" w:rsidP="00B51262">
            <w:pPr>
              <w:suppressLineNumbers/>
              <w:tabs>
                <w:tab w:val="left" w:pos="6030"/>
              </w:tabs>
              <w:suppressAutoHyphens/>
              <w:jc w:val="both"/>
              <w:rPr>
                <w:rFonts w:ascii="Helvetica" w:hAnsi="Helvetica"/>
              </w:rPr>
            </w:pPr>
            <w:r w:rsidRPr="006D5C52">
              <w:rPr>
                <w:rFonts w:ascii="Helvetica" w:hAnsi="Helvetica"/>
              </w:rPr>
              <w:t>Applicant Signature:</w:t>
            </w:r>
          </w:p>
        </w:tc>
        <w:tc>
          <w:tcPr>
            <w:tcW w:w="3600" w:type="dxa"/>
            <w:tcBorders>
              <w:left w:val="nil"/>
              <w:right w:val="nil"/>
            </w:tcBorders>
            <w:shd w:val="clear" w:color="auto" w:fill="auto"/>
            <w:vAlign w:val="bottom"/>
          </w:tcPr>
          <w:p w14:paraId="6A7C7C66" w14:textId="77777777" w:rsidR="00805C05" w:rsidRPr="006D5C52" w:rsidRDefault="00805C05" w:rsidP="00B51262">
            <w:pPr>
              <w:suppressLineNumbers/>
              <w:tabs>
                <w:tab w:val="left" w:pos="6030"/>
              </w:tabs>
              <w:suppressAutoHyphens/>
              <w:jc w:val="both"/>
              <w:rPr>
                <w:rFonts w:ascii="Helvetica" w:hAnsi="Helvetica"/>
              </w:rPr>
            </w:pPr>
          </w:p>
        </w:tc>
        <w:tc>
          <w:tcPr>
            <w:tcW w:w="990" w:type="dxa"/>
            <w:tcBorders>
              <w:top w:val="nil"/>
              <w:left w:val="nil"/>
              <w:bottom w:val="nil"/>
              <w:right w:val="nil"/>
            </w:tcBorders>
            <w:shd w:val="clear" w:color="auto" w:fill="auto"/>
            <w:vAlign w:val="bottom"/>
          </w:tcPr>
          <w:p w14:paraId="44BD4513" w14:textId="77777777" w:rsidR="00805C05" w:rsidRPr="006D5C52" w:rsidRDefault="00805C05" w:rsidP="00B51262">
            <w:pPr>
              <w:suppressLineNumbers/>
              <w:tabs>
                <w:tab w:val="left" w:pos="6030"/>
              </w:tabs>
              <w:suppressAutoHyphens/>
              <w:jc w:val="both"/>
              <w:rPr>
                <w:rFonts w:ascii="Helvetica" w:hAnsi="Helvetica"/>
              </w:rPr>
            </w:pPr>
            <w:r w:rsidRPr="006D5C52">
              <w:rPr>
                <w:rFonts w:ascii="Helvetica" w:hAnsi="Helvetica"/>
              </w:rPr>
              <w:t>Date:</w:t>
            </w:r>
          </w:p>
        </w:tc>
        <w:tc>
          <w:tcPr>
            <w:tcW w:w="3618" w:type="dxa"/>
            <w:tcBorders>
              <w:left w:val="nil"/>
            </w:tcBorders>
            <w:shd w:val="clear" w:color="auto" w:fill="auto"/>
            <w:vAlign w:val="bottom"/>
          </w:tcPr>
          <w:p w14:paraId="2C0FB296" w14:textId="77777777" w:rsidR="00805C05" w:rsidRPr="006D5C52" w:rsidRDefault="00805C05" w:rsidP="00B51262">
            <w:pPr>
              <w:suppressLineNumbers/>
              <w:tabs>
                <w:tab w:val="left" w:pos="6030"/>
              </w:tabs>
              <w:suppressAutoHyphens/>
              <w:jc w:val="both"/>
              <w:rPr>
                <w:rFonts w:ascii="Helvetica" w:hAnsi="Helvetica"/>
              </w:rPr>
            </w:pPr>
            <w:r w:rsidRPr="006D5C52">
              <w:rPr>
                <w:rFonts w:ascii="Helvetica" w:hAnsi="Helvetica"/>
              </w:rPr>
              <w:fldChar w:fldCharType="begin">
                <w:ffData>
                  <w:name w:val="Text43"/>
                  <w:enabled/>
                  <w:calcOnExit w:val="0"/>
                  <w:textInput>
                    <w:type w:val="date"/>
                    <w:maxLength w:val="20"/>
                    <w:format w:val="M/d/yyyy"/>
                  </w:textInput>
                </w:ffData>
              </w:fldChar>
            </w:r>
            <w:r w:rsidRPr="006D5C52">
              <w:rPr>
                <w:rFonts w:ascii="Helvetica" w:hAnsi="Helvetica"/>
              </w:rPr>
              <w:instrText xml:space="preserve"> FORMTEXT </w:instrText>
            </w:r>
            <w:r w:rsidRPr="006D5C52">
              <w:rPr>
                <w:rFonts w:ascii="Helvetica" w:hAnsi="Helvetica"/>
              </w:rPr>
            </w:r>
            <w:r w:rsidRPr="006D5C52">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sidRPr="006D5C52">
              <w:rPr>
                <w:rFonts w:ascii="Helvetica" w:hAnsi="Helvetica"/>
              </w:rPr>
              <w:fldChar w:fldCharType="end"/>
            </w:r>
          </w:p>
        </w:tc>
      </w:tr>
      <w:tr w:rsidR="00805C05" w:rsidRPr="006D5C52" w14:paraId="488DA26E" w14:textId="77777777" w:rsidTr="00B51262">
        <w:trPr>
          <w:trHeight w:val="432"/>
        </w:trPr>
        <w:tc>
          <w:tcPr>
            <w:tcW w:w="2448" w:type="dxa"/>
            <w:tcBorders>
              <w:top w:val="nil"/>
              <w:bottom w:val="nil"/>
              <w:right w:val="nil"/>
            </w:tcBorders>
            <w:shd w:val="clear" w:color="auto" w:fill="auto"/>
            <w:vAlign w:val="bottom"/>
          </w:tcPr>
          <w:p w14:paraId="2D7DCA18" w14:textId="77777777" w:rsidR="00805C05" w:rsidRPr="006D5C52" w:rsidRDefault="00805C05" w:rsidP="00B51262">
            <w:pPr>
              <w:suppressLineNumbers/>
              <w:tabs>
                <w:tab w:val="left" w:pos="6030"/>
              </w:tabs>
              <w:suppressAutoHyphens/>
              <w:jc w:val="both"/>
              <w:rPr>
                <w:rFonts w:ascii="Helvetica" w:hAnsi="Helvetica"/>
              </w:rPr>
            </w:pPr>
            <w:r w:rsidRPr="006D5C52">
              <w:rPr>
                <w:rFonts w:ascii="Helvetica" w:hAnsi="Helvetica"/>
              </w:rPr>
              <w:t>Print Name:</w:t>
            </w:r>
          </w:p>
        </w:tc>
        <w:tc>
          <w:tcPr>
            <w:tcW w:w="3600" w:type="dxa"/>
            <w:tcBorders>
              <w:left w:val="nil"/>
              <w:right w:val="nil"/>
            </w:tcBorders>
            <w:shd w:val="clear" w:color="auto" w:fill="auto"/>
            <w:vAlign w:val="bottom"/>
          </w:tcPr>
          <w:p w14:paraId="4DBEBFE1" w14:textId="77777777" w:rsidR="00805C05" w:rsidRPr="006D5C52" w:rsidRDefault="00805C05" w:rsidP="00B51262">
            <w:pPr>
              <w:suppressLineNumbers/>
              <w:tabs>
                <w:tab w:val="left" w:pos="6030"/>
              </w:tabs>
              <w:suppressAutoHyphens/>
              <w:jc w:val="both"/>
              <w:rPr>
                <w:rFonts w:ascii="Helvetica" w:hAnsi="Helvetica"/>
              </w:rPr>
            </w:pPr>
            <w:r w:rsidRPr="006D5C52">
              <w:rPr>
                <w:rFonts w:ascii="Helvetica" w:hAnsi="Helvetica"/>
              </w:rPr>
              <w:fldChar w:fldCharType="begin">
                <w:ffData>
                  <w:name w:val="Text44"/>
                  <w:enabled/>
                  <w:calcOnExit w:val="0"/>
                  <w:textInput>
                    <w:maxLength w:val="80"/>
                  </w:textInput>
                </w:ffData>
              </w:fldChar>
            </w:r>
            <w:r w:rsidRPr="006D5C52">
              <w:rPr>
                <w:rFonts w:ascii="Helvetica" w:hAnsi="Helvetica"/>
              </w:rPr>
              <w:instrText xml:space="preserve"> FORMTEXT </w:instrText>
            </w:r>
            <w:r w:rsidRPr="006D5C52">
              <w:rPr>
                <w:rFonts w:ascii="Helvetica" w:hAnsi="Helvetica"/>
              </w:rPr>
            </w:r>
            <w:r w:rsidRPr="006D5C52">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sidRPr="006D5C52">
              <w:rPr>
                <w:rFonts w:ascii="Helvetica" w:hAnsi="Helvetica"/>
              </w:rPr>
              <w:fldChar w:fldCharType="end"/>
            </w:r>
          </w:p>
        </w:tc>
        <w:tc>
          <w:tcPr>
            <w:tcW w:w="990" w:type="dxa"/>
            <w:tcBorders>
              <w:top w:val="nil"/>
              <w:left w:val="nil"/>
              <w:bottom w:val="nil"/>
              <w:right w:val="nil"/>
            </w:tcBorders>
            <w:shd w:val="clear" w:color="auto" w:fill="auto"/>
            <w:vAlign w:val="bottom"/>
          </w:tcPr>
          <w:p w14:paraId="29D3E751" w14:textId="77777777" w:rsidR="00805C05" w:rsidRPr="006D5C52" w:rsidRDefault="00805C05" w:rsidP="00B51262">
            <w:pPr>
              <w:suppressLineNumbers/>
              <w:tabs>
                <w:tab w:val="left" w:pos="6030"/>
              </w:tabs>
              <w:suppressAutoHyphens/>
              <w:jc w:val="both"/>
              <w:rPr>
                <w:rFonts w:ascii="Helvetica" w:hAnsi="Helvetica"/>
              </w:rPr>
            </w:pPr>
            <w:r w:rsidRPr="006D5C52">
              <w:rPr>
                <w:rFonts w:ascii="Helvetica" w:hAnsi="Helvetica"/>
              </w:rPr>
              <w:t>Title:</w:t>
            </w:r>
          </w:p>
        </w:tc>
        <w:tc>
          <w:tcPr>
            <w:tcW w:w="3618" w:type="dxa"/>
            <w:tcBorders>
              <w:left w:val="nil"/>
            </w:tcBorders>
            <w:shd w:val="clear" w:color="auto" w:fill="auto"/>
            <w:vAlign w:val="bottom"/>
          </w:tcPr>
          <w:p w14:paraId="415DDA54" w14:textId="77777777" w:rsidR="00805C05" w:rsidRPr="006D5C52" w:rsidRDefault="00805C05" w:rsidP="00B51262">
            <w:pPr>
              <w:suppressLineNumbers/>
              <w:tabs>
                <w:tab w:val="left" w:pos="6030"/>
              </w:tabs>
              <w:suppressAutoHyphens/>
              <w:jc w:val="both"/>
              <w:rPr>
                <w:rFonts w:ascii="Helvetica" w:hAnsi="Helvetica"/>
              </w:rPr>
            </w:pPr>
            <w:r w:rsidRPr="006D5C52">
              <w:rPr>
                <w:rFonts w:ascii="Helvetica" w:hAnsi="Helvetica"/>
              </w:rPr>
              <w:fldChar w:fldCharType="begin">
                <w:ffData>
                  <w:name w:val="Text44"/>
                  <w:enabled/>
                  <w:calcOnExit w:val="0"/>
                  <w:textInput>
                    <w:maxLength w:val="80"/>
                  </w:textInput>
                </w:ffData>
              </w:fldChar>
            </w:r>
            <w:r w:rsidRPr="006D5C52">
              <w:rPr>
                <w:rFonts w:ascii="Helvetica" w:hAnsi="Helvetica"/>
              </w:rPr>
              <w:instrText xml:space="preserve"> FORMTEXT </w:instrText>
            </w:r>
            <w:r w:rsidRPr="006D5C52">
              <w:rPr>
                <w:rFonts w:ascii="Helvetica" w:hAnsi="Helvetica"/>
              </w:rPr>
            </w:r>
            <w:r w:rsidRPr="006D5C52">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sidRPr="006D5C52">
              <w:rPr>
                <w:rFonts w:ascii="Helvetica" w:hAnsi="Helvetica"/>
              </w:rPr>
              <w:fldChar w:fldCharType="end"/>
            </w:r>
          </w:p>
        </w:tc>
      </w:tr>
      <w:tr w:rsidR="00805C05" w:rsidRPr="006D5C52" w14:paraId="1D8517FF" w14:textId="77777777" w:rsidTr="00B51262">
        <w:trPr>
          <w:trHeight w:val="432"/>
        </w:trPr>
        <w:tc>
          <w:tcPr>
            <w:tcW w:w="2448" w:type="dxa"/>
            <w:tcBorders>
              <w:top w:val="nil"/>
              <w:bottom w:val="nil"/>
              <w:right w:val="nil"/>
            </w:tcBorders>
            <w:shd w:val="clear" w:color="auto" w:fill="auto"/>
            <w:vAlign w:val="bottom"/>
          </w:tcPr>
          <w:p w14:paraId="7C9D2E99" w14:textId="77777777" w:rsidR="00805C05" w:rsidRPr="006D5C52" w:rsidRDefault="00805C05" w:rsidP="00B51262">
            <w:pPr>
              <w:suppressLineNumbers/>
              <w:tabs>
                <w:tab w:val="left" w:pos="6030"/>
              </w:tabs>
              <w:suppressAutoHyphens/>
              <w:jc w:val="both"/>
              <w:rPr>
                <w:rFonts w:ascii="Helvetica" w:hAnsi="Helvetica"/>
              </w:rPr>
            </w:pPr>
          </w:p>
          <w:p w14:paraId="35119F37" w14:textId="77777777" w:rsidR="00805C05" w:rsidRPr="006D5C52" w:rsidRDefault="00805C05" w:rsidP="00B51262">
            <w:pPr>
              <w:suppressLineNumbers/>
              <w:tabs>
                <w:tab w:val="left" w:pos="6030"/>
              </w:tabs>
              <w:suppressAutoHyphens/>
              <w:jc w:val="both"/>
              <w:rPr>
                <w:rFonts w:ascii="Helvetica" w:hAnsi="Helvetica"/>
              </w:rPr>
            </w:pPr>
          </w:p>
          <w:p w14:paraId="0015CFBC" w14:textId="77777777" w:rsidR="00805C05" w:rsidRPr="006D5C52" w:rsidRDefault="00805C05" w:rsidP="00B51262">
            <w:pPr>
              <w:suppressLineNumbers/>
              <w:tabs>
                <w:tab w:val="left" w:pos="6030"/>
              </w:tabs>
              <w:suppressAutoHyphens/>
              <w:jc w:val="both"/>
              <w:rPr>
                <w:rFonts w:ascii="Helvetica" w:hAnsi="Helvetica"/>
              </w:rPr>
            </w:pPr>
            <w:r w:rsidRPr="006D5C52">
              <w:rPr>
                <w:rFonts w:ascii="Helvetica" w:hAnsi="Helvetica"/>
              </w:rPr>
              <w:t>Co-Applicant Signature:</w:t>
            </w:r>
          </w:p>
        </w:tc>
        <w:tc>
          <w:tcPr>
            <w:tcW w:w="3600" w:type="dxa"/>
            <w:tcBorders>
              <w:left w:val="nil"/>
              <w:right w:val="nil"/>
            </w:tcBorders>
            <w:shd w:val="clear" w:color="auto" w:fill="auto"/>
            <w:vAlign w:val="bottom"/>
          </w:tcPr>
          <w:p w14:paraId="5FCF0F19" w14:textId="77777777" w:rsidR="00805C05" w:rsidRPr="006D5C52" w:rsidRDefault="00805C05" w:rsidP="00B51262">
            <w:pPr>
              <w:suppressLineNumbers/>
              <w:tabs>
                <w:tab w:val="left" w:pos="6030"/>
              </w:tabs>
              <w:suppressAutoHyphens/>
              <w:jc w:val="both"/>
              <w:rPr>
                <w:rFonts w:ascii="Helvetica" w:hAnsi="Helvetica"/>
              </w:rPr>
            </w:pPr>
          </w:p>
        </w:tc>
        <w:tc>
          <w:tcPr>
            <w:tcW w:w="990" w:type="dxa"/>
            <w:tcBorders>
              <w:top w:val="nil"/>
              <w:left w:val="nil"/>
              <w:bottom w:val="nil"/>
              <w:right w:val="nil"/>
            </w:tcBorders>
            <w:shd w:val="clear" w:color="auto" w:fill="auto"/>
            <w:vAlign w:val="bottom"/>
          </w:tcPr>
          <w:p w14:paraId="25832DF1" w14:textId="77777777" w:rsidR="00805C05" w:rsidRPr="006D5C52" w:rsidRDefault="00805C05" w:rsidP="00B51262">
            <w:pPr>
              <w:suppressLineNumbers/>
              <w:tabs>
                <w:tab w:val="left" w:pos="6030"/>
              </w:tabs>
              <w:suppressAutoHyphens/>
              <w:jc w:val="both"/>
              <w:rPr>
                <w:rFonts w:ascii="Helvetica" w:hAnsi="Helvetica"/>
              </w:rPr>
            </w:pPr>
            <w:r w:rsidRPr="006D5C52">
              <w:rPr>
                <w:rFonts w:ascii="Helvetica" w:hAnsi="Helvetica"/>
              </w:rPr>
              <w:t>Date:</w:t>
            </w:r>
          </w:p>
        </w:tc>
        <w:tc>
          <w:tcPr>
            <w:tcW w:w="3618" w:type="dxa"/>
            <w:tcBorders>
              <w:left w:val="nil"/>
            </w:tcBorders>
            <w:shd w:val="clear" w:color="auto" w:fill="auto"/>
            <w:vAlign w:val="bottom"/>
          </w:tcPr>
          <w:p w14:paraId="34864155" w14:textId="77777777" w:rsidR="00805C05" w:rsidRPr="006D5C52" w:rsidRDefault="00805C05" w:rsidP="00B51262">
            <w:pPr>
              <w:suppressLineNumbers/>
              <w:tabs>
                <w:tab w:val="left" w:pos="6030"/>
              </w:tabs>
              <w:suppressAutoHyphens/>
              <w:jc w:val="both"/>
              <w:rPr>
                <w:rFonts w:ascii="Helvetica" w:hAnsi="Helvetica"/>
              </w:rPr>
            </w:pPr>
            <w:r w:rsidRPr="006D5C52">
              <w:rPr>
                <w:rFonts w:ascii="Helvetica" w:hAnsi="Helvetica"/>
              </w:rPr>
              <w:fldChar w:fldCharType="begin">
                <w:ffData>
                  <w:name w:val=""/>
                  <w:enabled/>
                  <w:calcOnExit w:val="0"/>
                  <w:textInput>
                    <w:type w:val="date"/>
                    <w:maxLength w:val="20"/>
                    <w:format w:val="M/d/yyyy"/>
                  </w:textInput>
                </w:ffData>
              </w:fldChar>
            </w:r>
            <w:r w:rsidRPr="006D5C52">
              <w:rPr>
                <w:rFonts w:ascii="Helvetica" w:hAnsi="Helvetica"/>
              </w:rPr>
              <w:instrText xml:space="preserve"> FORMTEXT </w:instrText>
            </w:r>
            <w:r w:rsidRPr="006D5C52">
              <w:rPr>
                <w:rFonts w:ascii="Helvetica" w:hAnsi="Helvetica"/>
              </w:rPr>
            </w:r>
            <w:r w:rsidRPr="006D5C52">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sidRPr="006D5C52">
              <w:rPr>
                <w:rFonts w:ascii="Helvetica" w:hAnsi="Helvetica"/>
              </w:rPr>
              <w:fldChar w:fldCharType="end"/>
            </w:r>
          </w:p>
        </w:tc>
      </w:tr>
      <w:tr w:rsidR="00805C05" w:rsidRPr="006D5C52" w14:paraId="3EEB430A" w14:textId="77777777" w:rsidTr="00B51262">
        <w:trPr>
          <w:trHeight w:val="432"/>
        </w:trPr>
        <w:tc>
          <w:tcPr>
            <w:tcW w:w="2448" w:type="dxa"/>
            <w:tcBorders>
              <w:top w:val="nil"/>
              <w:bottom w:val="nil"/>
              <w:right w:val="nil"/>
            </w:tcBorders>
            <w:shd w:val="clear" w:color="auto" w:fill="auto"/>
            <w:vAlign w:val="bottom"/>
          </w:tcPr>
          <w:p w14:paraId="15F65B5E" w14:textId="77777777" w:rsidR="00805C05" w:rsidRPr="006D5C52" w:rsidRDefault="00805C05" w:rsidP="00B51262">
            <w:pPr>
              <w:suppressLineNumbers/>
              <w:tabs>
                <w:tab w:val="left" w:pos="6030"/>
              </w:tabs>
              <w:suppressAutoHyphens/>
              <w:jc w:val="both"/>
              <w:rPr>
                <w:rFonts w:ascii="Helvetica" w:hAnsi="Helvetica"/>
              </w:rPr>
            </w:pPr>
            <w:r w:rsidRPr="006D5C52">
              <w:rPr>
                <w:rFonts w:ascii="Helvetica" w:hAnsi="Helvetica"/>
              </w:rPr>
              <w:t>Print Name:</w:t>
            </w:r>
          </w:p>
        </w:tc>
        <w:tc>
          <w:tcPr>
            <w:tcW w:w="3600" w:type="dxa"/>
            <w:tcBorders>
              <w:left w:val="nil"/>
              <w:right w:val="nil"/>
            </w:tcBorders>
            <w:shd w:val="clear" w:color="auto" w:fill="auto"/>
            <w:vAlign w:val="bottom"/>
          </w:tcPr>
          <w:p w14:paraId="271BF4CD" w14:textId="77777777" w:rsidR="00805C05" w:rsidRPr="006D5C52" w:rsidRDefault="00805C05" w:rsidP="00B51262">
            <w:pPr>
              <w:suppressLineNumbers/>
              <w:tabs>
                <w:tab w:val="left" w:pos="6030"/>
              </w:tabs>
              <w:suppressAutoHyphens/>
              <w:jc w:val="both"/>
              <w:rPr>
                <w:rFonts w:ascii="Helvetica" w:hAnsi="Helvetica"/>
              </w:rPr>
            </w:pPr>
            <w:r w:rsidRPr="006D5C52">
              <w:rPr>
                <w:rFonts w:ascii="Helvetica" w:hAnsi="Helvetica"/>
              </w:rPr>
              <w:fldChar w:fldCharType="begin">
                <w:ffData>
                  <w:name w:val="Text44"/>
                  <w:enabled/>
                  <w:calcOnExit w:val="0"/>
                  <w:textInput>
                    <w:maxLength w:val="80"/>
                  </w:textInput>
                </w:ffData>
              </w:fldChar>
            </w:r>
            <w:r w:rsidRPr="006D5C52">
              <w:rPr>
                <w:rFonts w:ascii="Helvetica" w:hAnsi="Helvetica"/>
              </w:rPr>
              <w:instrText xml:space="preserve"> FORMTEXT </w:instrText>
            </w:r>
            <w:r w:rsidRPr="006D5C52">
              <w:rPr>
                <w:rFonts w:ascii="Helvetica" w:hAnsi="Helvetica"/>
              </w:rPr>
            </w:r>
            <w:r w:rsidRPr="006D5C52">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sidRPr="006D5C52">
              <w:rPr>
                <w:rFonts w:ascii="Helvetica" w:hAnsi="Helvetica"/>
              </w:rPr>
              <w:fldChar w:fldCharType="end"/>
            </w:r>
          </w:p>
        </w:tc>
        <w:tc>
          <w:tcPr>
            <w:tcW w:w="990" w:type="dxa"/>
            <w:tcBorders>
              <w:top w:val="nil"/>
              <w:left w:val="nil"/>
              <w:bottom w:val="nil"/>
              <w:right w:val="nil"/>
            </w:tcBorders>
            <w:shd w:val="clear" w:color="auto" w:fill="auto"/>
            <w:vAlign w:val="bottom"/>
          </w:tcPr>
          <w:p w14:paraId="768B132B" w14:textId="77777777" w:rsidR="00805C05" w:rsidRPr="006D5C52" w:rsidRDefault="00805C05" w:rsidP="00B51262">
            <w:pPr>
              <w:suppressLineNumbers/>
              <w:tabs>
                <w:tab w:val="left" w:pos="6030"/>
              </w:tabs>
              <w:suppressAutoHyphens/>
              <w:jc w:val="both"/>
              <w:rPr>
                <w:rFonts w:ascii="Helvetica" w:hAnsi="Helvetica"/>
              </w:rPr>
            </w:pPr>
            <w:r w:rsidRPr="006D5C52">
              <w:rPr>
                <w:rFonts w:ascii="Helvetica" w:hAnsi="Helvetica"/>
              </w:rPr>
              <w:t>Agency:</w:t>
            </w:r>
          </w:p>
        </w:tc>
        <w:tc>
          <w:tcPr>
            <w:tcW w:w="3618" w:type="dxa"/>
            <w:tcBorders>
              <w:left w:val="nil"/>
            </w:tcBorders>
            <w:shd w:val="clear" w:color="auto" w:fill="auto"/>
            <w:vAlign w:val="bottom"/>
          </w:tcPr>
          <w:p w14:paraId="506B4963" w14:textId="77777777" w:rsidR="00805C05" w:rsidRPr="006D5C52" w:rsidRDefault="00805C05" w:rsidP="00B51262">
            <w:pPr>
              <w:suppressLineNumbers/>
              <w:tabs>
                <w:tab w:val="left" w:pos="6030"/>
              </w:tabs>
              <w:suppressAutoHyphens/>
              <w:jc w:val="both"/>
              <w:rPr>
                <w:rFonts w:ascii="Helvetica" w:hAnsi="Helvetica"/>
              </w:rPr>
            </w:pPr>
            <w:r w:rsidRPr="006D5C52">
              <w:rPr>
                <w:rFonts w:ascii="Helvetica" w:hAnsi="Helvetica"/>
              </w:rPr>
              <w:fldChar w:fldCharType="begin">
                <w:ffData>
                  <w:name w:val="Text44"/>
                  <w:enabled/>
                  <w:calcOnExit w:val="0"/>
                  <w:textInput>
                    <w:maxLength w:val="80"/>
                  </w:textInput>
                </w:ffData>
              </w:fldChar>
            </w:r>
            <w:r w:rsidRPr="006D5C52">
              <w:rPr>
                <w:rFonts w:ascii="Helvetica" w:hAnsi="Helvetica"/>
              </w:rPr>
              <w:instrText xml:space="preserve"> FORMTEXT </w:instrText>
            </w:r>
            <w:r w:rsidRPr="006D5C52">
              <w:rPr>
                <w:rFonts w:ascii="Helvetica" w:hAnsi="Helvetica"/>
              </w:rPr>
            </w:r>
            <w:r w:rsidRPr="006D5C52">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sidRPr="006D5C52">
              <w:rPr>
                <w:rFonts w:ascii="Helvetica" w:hAnsi="Helvetica"/>
              </w:rPr>
              <w:fldChar w:fldCharType="end"/>
            </w:r>
          </w:p>
        </w:tc>
      </w:tr>
    </w:tbl>
    <w:p w14:paraId="6277BBEF" w14:textId="77777777" w:rsidR="00805C05" w:rsidRPr="00DE1412" w:rsidRDefault="00805C05" w:rsidP="00805C05">
      <w:pPr>
        <w:pStyle w:val="Header"/>
        <w:tabs>
          <w:tab w:val="clear" w:pos="4320"/>
          <w:tab w:val="left" w:pos="5040"/>
          <w:tab w:val="left" w:pos="7380"/>
        </w:tabs>
        <w:spacing w:before="120"/>
        <w:rPr>
          <w:rFonts w:ascii="Helvetica" w:hAnsi="Helvetica"/>
        </w:rPr>
      </w:pPr>
    </w:p>
    <w:p w14:paraId="2671AFD8" w14:textId="77777777" w:rsidR="00805C05" w:rsidRPr="006D5C52" w:rsidRDefault="00805C05" w:rsidP="00805C05">
      <w:pPr>
        <w:pStyle w:val="Header"/>
        <w:tabs>
          <w:tab w:val="clear" w:pos="4320"/>
          <w:tab w:val="left" w:pos="5040"/>
          <w:tab w:val="left" w:pos="7380"/>
        </w:tabs>
        <w:spacing w:before="120"/>
        <w:rPr>
          <w:rFonts w:ascii="Helvetica" w:hAnsi="Helvetica"/>
        </w:rPr>
      </w:pPr>
    </w:p>
    <w:p w14:paraId="7273BA25" w14:textId="77777777" w:rsidR="00805C05" w:rsidRDefault="00805C05" w:rsidP="00805C05">
      <w:pPr>
        <w:pStyle w:val="Header"/>
        <w:tabs>
          <w:tab w:val="clear" w:pos="4320"/>
          <w:tab w:val="left" w:pos="5040"/>
          <w:tab w:val="left" w:pos="7380"/>
        </w:tabs>
        <w:spacing w:before="120"/>
        <w:rPr>
          <w:rFonts w:ascii="Helvetica" w:hAnsi="Helvetica"/>
        </w:rPr>
      </w:pPr>
    </w:p>
    <w:p w14:paraId="0FCA6C60" w14:textId="77777777" w:rsidR="006F14F2" w:rsidRDefault="006F14F2" w:rsidP="00805C05">
      <w:pPr>
        <w:pStyle w:val="Header"/>
        <w:tabs>
          <w:tab w:val="clear" w:pos="4320"/>
          <w:tab w:val="left" w:pos="5040"/>
          <w:tab w:val="left" w:pos="7380"/>
        </w:tabs>
        <w:spacing w:before="120"/>
        <w:rPr>
          <w:rFonts w:ascii="Helvetica" w:hAnsi="Helvetica"/>
        </w:rPr>
      </w:pPr>
    </w:p>
    <w:p w14:paraId="63AC52E0" w14:textId="77777777" w:rsidR="006F14F2" w:rsidRDefault="006F14F2" w:rsidP="00805C05">
      <w:pPr>
        <w:pStyle w:val="Header"/>
        <w:tabs>
          <w:tab w:val="clear" w:pos="4320"/>
          <w:tab w:val="left" w:pos="5040"/>
          <w:tab w:val="left" w:pos="7380"/>
        </w:tabs>
        <w:spacing w:before="120"/>
        <w:rPr>
          <w:rFonts w:ascii="Helvetica" w:hAnsi="Helvetica"/>
        </w:rPr>
      </w:pPr>
    </w:p>
    <w:p w14:paraId="64F43776" w14:textId="77777777" w:rsidR="006F14F2" w:rsidRDefault="006F14F2" w:rsidP="00805C05">
      <w:pPr>
        <w:pStyle w:val="Header"/>
        <w:tabs>
          <w:tab w:val="clear" w:pos="4320"/>
          <w:tab w:val="left" w:pos="5040"/>
          <w:tab w:val="left" w:pos="7380"/>
        </w:tabs>
        <w:spacing w:before="120"/>
        <w:rPr>
          <w:rFonts w:ascii="Helvetica" w:hAnsi="Helvetica"/>
        </w:rPr>
      </w:pPr>
    </w:p>
    <w:p w14:paraId="08008CC7" w14:textId="77777777" w:rsidR="006F14F2" w:rsidRDefault="006F14F2" w:rsidP="00805C05">
      <w:pPr>
        <w:pStyle w:val="Header"/>
        <w:tabs>
          <w:tab w:val="clear" w:pos="4320"/>
          <w:tab w:val="left" w:pos="5040"/>
          <w:tab w:val="left" w:pos="7380"/>
        </w:tabs>
        <w:spacing w:before="120"/>
        <w:rPr>
          <w:rFonts w:ascii="Helvetica" w:hAnsi="Helvetica"/>
        </w:rPr>
      </w:pPr>
    </w:p>
    <w:p w14:paraId="182558C8" w14:textId="77777777" w:rsidR="006F14F2" w:rsidRDefault="006F14F2" w:rsidP="00805C05">
      <w:pPr>
        <w:pStyle w:val="Header"/>
        <w:tabs>
          <w:tab w:val="clear" w:pos="4320"/>
          <w:tab w:val="left" w:pos="5040"/>
          <w:tab w:val="left" w:pos="7380"/>
        </w:tabs>
        <w:spacing w:before="120"/>
        <w:rPr>
          <w:rFonts w:ascii="Helvetica" w:hAnsi="Helvetica"/>
        </w:rPr>
      </w:pPr>
    </w:p>
    <w:p w14:paraId="6BCBA3C1" w14:textId="77777777" w:rsidR="006F14F2" w:rsidRDefault="006F14F2" w:rsidP="00805C05">
      <w:pPr>
        <w:pStyle w:val="Header"/>
        <w:tabs>
          <w:tab w:val="clear" w:pos="4320"/>
          <w:tab w:val="left" w:pos="5040"/>
          <w:tab w:val="left" w:pos="7380"/>
        </w:tabs>
        <w:spacing w:before="120"/>
        <w:rPr>
          <w:rFonts w:ascii="Helvetica" w:hAnsi="Helvetica"/>
        </w:rPr>
      </w:pPr>
    </w:p>
    <w:p w14:paraId="7E561EAB" w14:textId="77777777" w:rsidR="006F14F2" w:rsidRDefault="006F14F2" w:rsidP="00805C05">
      <w:pPr>
        <w:pStyle w:val="Header"/>
        <w:tabs>
          <w:tab w:val="clear" w:pos="4320"/>
          <w:tab w:val="left" w:pos="5040"/>
          <w:tab w:val="left" w:pos="7380"/>
        </w:tabs>
        <w:spacing w:before="120"/>
        <w:rPr>
          <w:rFonts w:ascii="Helvetica" w:hAnsi="Helvetica"/>
        </w:rPr>
      </w:pPr>
    </w:p>
    <w:p w14:paraId="48E37431" w14:textId="77777777" w:rsidR="006F14F2" w:rsidRDefault="006F14F2" w:rsidP="00805C05">
      <w:pPr>
        <w:pStyle w:val="Header"/>
        <w:tabs>
          <w:tab w:val="clear" w:pos="4320"/>
          <w:tab w:val="left" w:pos="5040"/>
          <w:tab w:val="left" w:pos="7380"/>
        </w:tabs>
        <w:spacing w:before="120"/>
        <w:rPr>
          <w:rFonts w:ascii="Helvetica" w:hAnsi="Helvetica"/>
        </w:rPr>
      </w:pPr>
    </w:p>
    <w:p w14:paraId="58ED4F32" w14:textId="77777777" w:rsidR="006F14F2" w:rsidRDefault="006F14F2" w:rsidP="00805C05">
      <w:pPr>
        <w:pStyle w:val="Header"/>
        <w:tabs>
          <w:tab w:val="clear" w:pos="4320"/>
          <w:tab w:val="left" w:pos="5040"/>
          <w:tab w:val="left" w:pos="7380"/>
        </w:tabs>
        <w:spacing w:before="120"/>
        <w:rPr>
          <w:rFonts w:ascii="Helvetica" w:hAnsi="Helvetica"/>
        </w:rPr>
      </w:pPr>
    </w:p>
    <w:p w14:paraId="23041160" w14:textId="77777777" w:rsidR="006F14F2" w:rsidRDefault="006F14F2" w:rsidP="00805C05">
      <w:pPr>
        <w:pStyle w:val="Header"/>
        <w:tabs>
          <w:tab w:val="clear" w:pos="4320"/>
          <w:tab w:val="left" w:pos="5040"/>
          <w:tab w:val="left" w:pos="7380"/>
        </w:tabs>
        <w:spacing w:before="120"/>
        <w:rPr>
          <w:rFonts w:ascii="Helvetica" w:hAnsi="Helvetica"/>
        </w:rPr>
      </w:pPr>
    </w:p>
    <w:p w14:paraId="6E1B4C0A" w14:textId="77777777" w:rsidR="006F14F2" w:rsidRDefault="006F14F2" w:rsidP="00805C05">
      <w:pPr>
        <w:pStyle w:val="Header"/>
        <w:tabs>
          <w:tab w:val="clear" w:pos="4320"/>
          <w:tab w:val="left" w:pos="5040"/>
          <w:tab w:val="left" w:pos="7380"/>
        </w:tabs>
        <w:spacing w:before="120"/>
        <w:rPr>
          <w:rFonts w:ascii="Helvetica" w:hAnsi="Helvetica"/>
        </w:rPr>
      </w:pPr>
    </w:p>
    <w:p w14:paraId="2841165E" w14:textId="77777777" w:rsidR="006F14F2" w:rsidRDefault="006F14F2" w:rsidP="00805C05">
      <w:pPr>
        <w:pStyle w:val="Header"/>
        <w:tabs>
          <w:tab w:val="clear" w:pos="4320"/>
          <w:tab w:val="left" w:pos="5040"/>
          <w:tab w:val="left" w:pos="7380"/>
        </w:tabs>
        <w:spacing w:before="120"/>
        <w:rPr>
          <w:rFonts w:ascii="Helvetica" w:hAnsi="Helvetica"/>
        </w:rPr>
      </w:pPr>
    </w:p>
    <w:p w14:paraId="6403DC01" w14:textId="77777777" w:rsidR="006F14F2" w:rsidRPr="006D5C52" w:rsidRDefault="006F14F2" w:rsidP="00805C05">
      <w:pPr>
        <w:pStyle w:val="Header"/>
        <w:tabs>
          <w:tab w:val="clear" w:pos="4320"/>
          <w:tab w:val="left" w:pos="5040"/>
          <w:tab w:val="left" w:pos="7380"/>
        </w:tabs>
        <w:spacing w:before="120"/>
        <w:rPr>
          <w:rFonts w:ascii="Helvetica" w:hAnsi="Helvetica"/>
        </w:rPr>
      </w:pPr>
    </w:p>
    <w:p w14:paraId="5CB924FC" w14:textId="77777777" w:rsidR="00805C05" w:rsidRDefault="00805C05" w:rsidP="00805C05">
      <w:pPr>
        <w:pStyle w:val="Header"/>
        <w:tabs>
          <w:tab w:val="clear" w:pos="4320"/>
          <w:tab w:val="left" w:pos="5040"/>
          <w:tab w:val="left" w:pos="7380"/>
        </w:tabs>
        <w:spacing w:before="120"/>
        <w:jc w:val="center"/>
        <w:rPr>
          <w:rFonts w:ascii="Helvetica" w:hAnsi="Helvetica"/>
        </w:rPr>
      </w:pPr>
    </w:p>
    <w:p w14:paraId="45CCC804" w14:textId="77777777" w:rsidR="00805C05" w:rsidRDefault="00805C05" w:rsidP="00805C05">
      <w:pPr>
        <w:pStyle w:val="Header"/>
        <w:tabs>
          <w:tab w:val="clear" w:pos="4320"/>
          <w:tab w:val="left" w:pos="5040"/>
          <w:tab w:val="left" w:pos="7380"/>
        </w:tabs>
        <w:spacing w:before="120"/>
        <w:jc w:val="center"/>
        <w:rPr>
          <w:rFonts w:ascii="Helvetica" w:hAnsi="Helvetica"/>
        </w:rPr>
      </w:pPr>
    </w:p>
    <w:p w14:paraId="5C220D94" w14:textId="77777777" w:rsidR="00805C05" w:rsidRPr="006D5C52" w:rsidRDefault="00805C05" w:rsidP="00805C05">
      <w:pPr>
        <w:pStyle w:val="Header"/>
        <w:tabs>
          <w:tab w:val="clear" w:pos="4320"/>
          <w:tab w:val="left" w:pos="5040"/>
          <w:tab w:val="left" w:pos="7380"/>
        </w:tabs>
        <w:spacing w:before="120"/>
        <w:jc w:val="center"/>
      </w:pPr>
    </w:p>
    <w:p w14:paraId="216FD596" w14:textId="77777777" w:rsidR="00805C05" w:rsidRPr="006D5C52" w:rsidRDefault="00805C05" w:rsidP="00805C05">
      <w:pPr>
        <w:rPr>
          <w:rFonts w:ascii="Helvetica" w:hAnsi="Helvetica"/>
        </w:rPr>
      </w:pPr>
    </w:p>
    <w:p w14:paraId="5A61A7C5" w14:textId="77777777" w:rsidR="00805C05" w:rsidRPr="006D5C52" w:rsidRDefault="00805C05" w:rsidP="00805C05">
      <w:pPr>
        <w:jc w:val="center"/>
        <w:rPr>
          <w:rFonts w:ascii="Helvetica" w:hAnsi="Helvetica"/>
          <w:b/>
        </w:rPr>
      </w:pPr>
      <w:r w:rsidRPr="006D5C52">
        <w:rPr>
          <w:rFonts w:ascii="Helvetica" w:hAnsi="Helvetica"/>
          <w:b/>
        </w:rPr>
        <w:t>Attachment 1</w:t>
      </w:r>
    </w:p>
    <w:p w14:paraId="6F6E06F5" w14:textId="77777777" w:rsidR="00805C05" w:rsidRPr="006D5C52" w:rsidRDefault="00805C05" w:rsidP="00805C05">
      <w:pPr>
        <w:pStyle w:val="Header"/>
        <w:tabs>
          <w:tab w:val="clear" w:pos="4320"/>
          <w:tab w:val="left" w:pos="5040"/>
          <w:tab w:val="left" w:pos="7380"/>
        </w:tabs>
        <w:spacing w:before="120"/>
        <w:jc w:val="center"/>
        <w:rPr>
          <w:rFonts w:ascii="Helvetica" w:hAnsi="Helvetica"/>
          <w:b/>
        </w:rPr>
      </w:pPr>
      <w:r>
        <w:rPr>
          <w:rFonts w:ascii="Helvetica" w:hAnsi="Helvetica"/>
          <w:b/>
        </w:rPr>
        <w:t xml:space="preserve">Current </w:t>
      </w:r>
      <w:r w:rsidRPr="006D5C52">
        <w:rPr>
          <w:rFonts w:ascii="Helvetica" w:hAnsi="Helvetica"/>
          <w:b/>
        </w:rPr>
        <w:t>PSP Watersheds</w:t>
      </w:r>
    </w:p>
    <w:p w14:paraId="6B0DCF66" w14:textId="532793D9" w:rsidR="00805C05" w:rsidRDefault="00805C05" w:rsidP="00805C05">
      <w:pPr>
        <w:pStyle w:val="Header"/>
        <w:numPr>
          <w:ilvl w:val="0"/>
          <w:numId w:val="18"/>
        </w:numPr>
        <w:tabs>
          <w:tab w:val="left" w:pos="5040"/>
          <w:tab w:val="left" w:pos="7380"/>
        </w:tabs>
        <w:spacing w:before="120"/>
        <w:rPr>
          <w:rFonts w:ascii="Helvetica" w:hAnsi="Helvetica"/>
        </w:rPr>
      </w:pPr>
      <w:r w:rsidRPr="006D5C52">
        <w:rPr>
          <w:rFonts w:ascii="Helvetica" w:hAnsi="Helvetica"/>
        </w:rPr>
        <w:t xml:space="preserve">Currently there are </w:t>
      </w:r>
      <w:r w:rsidR="001B625D">
        <w:rPr>
          <w:rFonts w:ascii="Helvetica" w:hAnsi="Helvetica"/>
        </w:rPr>
        <w:t>eight</w:t>
      </w:r>
      <w:r w:rsidRPr="006D5C52">
        <w:rPr>
          <w:rFonts w:ascii="Helvetica" w:hAnsi="Helvetica"/>
        </w:rPr>
        <w:t xml:space="preserve"> partnerships in </w:t>
      </w:r>
      <w:r>
        <w:rPr>
          <w:rFonts w:ascii="Helvetica" w:hAnsi="Helvetica"/>
        </w:rPr>
        <w:t>eight</w:t>
      </w:r>
      <w:r w:rsidRPr="006D5C52">
        <w:rPr>
          <w:rFonts w:ascii="Helvetica" w:hAnsi="Helvetica"/>
        </w:rPr>
        <w:t xml:space="preserve"> watershed areas</w:t>
      </w:r>
      <w:r w:rsidR="002D414B">
        <w:rPr>
          <w:rFonts w:ascii="Helvetica" w:hAnsi="Helvetica"/>
        </w:rPr>
        <w:t xml:space="preserve"> and two pilot areas</w:t>
      </w:r>
      <w:r w:rsidRPr="006D5C52">
        <w:rPr>
          <w:rFonts w:ascii="Helvetica" w:hAnsi="Helvetica"/>
        </w:rPr>
        <w:t xml:space="preserve">. The watersheds include agricultural, urban, rural, and forested </w:t>
      </w:r>
      <w:r w:rsidR="00EF667F">
        <w:rPr>
          <w:rFonts w:ascii="Helvetica" w:hAnsi="Helvetica"/>
        </w:rPr>
        <w:t>areas. ODEQ monitors for over 12</w:t>
      </w:r>
      <w:r w:rsidRPr="006D5C52">
        <w:rPr>
          <w:rFonts w:ascii="Helvetica" w:hAnsi="Helvetica"/>
        </w:rPr>
        <w:t xml:space="preserve">0 pesticide active ingredients and </w:t>
      </w:r>
      <w:proofErr w:type="spellStart"/>
      <w:r w:rsidRPr="006D5C52">
        <w:rPr>
          <w:rFonts w:ascii="Helvetica" w:hAnsi="Helvetica"/>
        </w:rPr>
        <w:t>degradates</w:t>
      </w:r>
      <w:proofErr w:type="spellEnd"/>
      <w:r w:rsidRPr="006D5C52">
        <w:rPr>
          <w:rFonts w:ascii="Helvetica" w:hAnsi="Helvetica"/>
        </w:rPr>
        <w:t xml:space="preserve"> in </w:t>
      </w:r>
      <w:r>
        <w:rPr>
          <w:rFonts w:ascii="Helvetica" w:hAnsi="Helvetica"/>
        </w:rPr>
        <w:t xml:space="preserve">local </w:t>
      </w:r>
      <w:r w:rsidRPr="006D5C52">
        <w:rPr>
          <w:rFonts w:ascii="Helvetica" w:hAnsi="Helvetica"/>
        </w:rPr>
        <w:t>streams</w:t>
      </w:r>
      <w:r>
        <w:rPr>
          <w:rFonts w:ascii="Helvetica" w:hAnsi="Helvetica"/>
        </w:rPr>
        <w:t>.</w:t>
      </w:r>
    </w:p>
    <w:p w14:paraId="05F8821F" w14:textId="6015BB72" w:rsidR="0067258B" w:rsidRPr="005C2743" w:rsidRDefault="00805C05" w:rsidP="005C2743">
      <w:pPr>
        <w:pStyle w:val="Header"/>
        <w:numPr>
          <w:ilvl w:val="1"/>
          <w:numId w:val="18"/>
        </w:numPr>
        <w:tabs>
          <w:tab w:val="left" w:pos="5040"/>
          <w:tab w:val="left" w:pos="7380"/>
        </w:tabs>
        <w:spacing w:before="120"/>
        <w:rPr>
          <w:rFonts w:ascii="Helvetica" w:hAnsi="Helvetica"/>
        </w:rPr>
      </w:pPr>
      <w:r w:rsidRPr="005C2743">
        <w:rPr>
          <w:rFonts w:ascii="Helvetica" w:hAnsi="Helvetica"/>
        </w:rPr>
        <w:t>Walla Walla/Milton-</w:t>
      </w:r>
      <w:proofErr w:type="spellStart"/>
      <w:r w:rsidRPr="005C2743">
        <w:rPr>
          <w:rFonts w:ascii="Helvetica" w:hAnsi="Helvetica"/>
        </w:rPr>
        <w:t>Freewater</w:t>
      </w:r>
      <w:proofErr w:type="spellEnd"/>
      <w:r w:rsidRPr="005C2743">
        <w:rPr>
          <w:rFonts w:ascii="Helvetica" w:hAnsi="Helvetica"/>
        </w:rPr>
        <w:t xml:space="preserve">, Wasco/The </w:t>
      </w:r>
      <w:proofErr w:type="spellStart"/>
      <w:r w:rsidRPr="005C2743">
        <w:rPr>
          <w:rFonts w:ascii="Helvetica" w:hAnsi="Helvetica"/>
        </w:rPr>
        <w:t>Dalles</w:t>
      </w:r>
      <w:proofErr w:type="spellEnd"/>
      <w:r w:rsidRPr="005C2743">
        <w:rPr>
          <w:rFonts w:ascii="Helvetica" w:hAnsi="Helvetica"/>
        </w:rPr>
        <w:t>, Hood River, Clackamas, Pudding, Yamhill, Amazon Creek/Eugene, Middle Rogue/Medford</w:t>
      </w:r>
      <w:r w:rsidR="00D02CDB">
        <w:rPr>
          <w:rFonts w:ascii="Helvetica" w:hAnsi="Helvetica"/>
        </w:rPr>
        <w:t>.  The two pilot areas are Middle Deschutes (Madras), and the South Umpqua (Roseburg).</w:t>
      </w:r>
    </w:p>
    <w:p w14:paraId="57764661" w14:textId="77777777" w:rsidR="00805C05" w:rsidRDefault="00805C05" w:rsidP="00805C05">
      <w:pPr>
        <w:pStyle w:val="Header"/>
        <w:numPr>
          <w:ilvl w:val="0"/>
          <w:numId w:val="18"/>
        </w:numPr>
        <w:tabs>
          <w:tab w:val="left" w:pos="5040"/>
          <w:tab w:val="left" w:pos="7380"/>
        </w:tabs>
        <w:spacing w:before="120"/>
        <w:rPr>
          <w:rFonts w:ascii="Helvetica" w:hAnsi="Helvetica"/>
        </w:rPr>
      </w:pPr>
      <w:r>
        <w:rPr>
          <w:rFonts w:ascii="Helvetica" w:hAnsi="Helvetica"/>
        </w:rPr>
        <w:t>Current partnerships consist of representatives from:</w:t>
      </w:r>
    </w:p>
    <w:p w14:paraId="6F76D280" w14:textId="77777777" w:rsidR="00805C05" w:rsidRPr="007767F3" w:rsidRDefault="00805C05" w:rsidP="00805C05">
      <w:pPr>
        <w:pStyle w:val="Header"/>
        <w:numPr>
          <w:ilvl w:val="1"/>
          <w:numId w:val="18"/>
        </w:numPr>
        <w:tabs>
          <w:tab w:val="left" w:pos="5040"/>
          <w:tab w:val="left" w:pos="7380"/>
        </w:tabs>
        <w:spacing w:before="120"/>
        <w:rPr>
          <w:rFonts w:ascii="Helvetica" w:hAnsi="Helvetica"/>
        </w:rPr>
      </w:pPr>
      <w:r w:rsidRPr="007767F3">
        <w:rPr>
          <w:rFonts w:ascii="Helvetica" w:hAnsi="Helvetica"/>
          <w:bCs/>
        </w:rPr>
        <w:t>Watershed Councils, SWCDs &amp; NRCS</w:t>
      </w:r>
    </w:p>
    <w:p w14:paraId="3C765B7B" w14:textId="77777777" w:rsidR="00805C05" w:rsidRPr="007767F3" w:rsidRDefault="00805C05" w:rsidP="00805C05">
      <w:pPr>
        <w:pStyle w:val="Header"/>
        <w:numPr>
          <w:ilvl w:val="1"/>
          <w:numId w:val="18"/>
        </w:numPr>
        <w:tabs>
          <w:tab w:val="left" w:pos="5040"/>
          <w:tab w:val="left" w:pos="7380"/>
        </w:tabs>
        <w:spacing w:before="120"/>
        <w:rPr>
          <w:rFonts w:ascii="Helvetica" w:hAnsi="Helvetica"/>
        </w:rPr>
      </w:pPr>
      <w:r w:rsidRPr="007767F3">
        <w:rPr>
          <w:rFonts w:ascii="Helvetica" w:hAnsi="Helvetica"/>
          <w:bCs/>
        </w:rPr>
        <w:t>OSU Extension and Integrated Plant Protection Center</w:t>
      </w:r>
      <w:r w:rsidRPr="007767F3">
        <w:rPr>
          <w:rFonts w:ascii="Helvetica" w:hAnsi="Helvetica"/>
        </w:rPr>
        <w:t xml:space="preserve"> </w:t>
      </w:r>
    </w:p>
    <w:p w14:paraId="23A05594" w14:textId="77777777" w:rsidR="00805C05" w:rsidRPr="007767F3" w:rsidRDefault="00805C05" w:rsidP="00805C05">
      <w:pPr>
        <w:pStyle w:val="Header"/>
        <w:numPr>
          <w:ilvl w:val="1"/>
          <w:numId w:val="18"/>
        </w:numPr>
        <w:tabs>
          <w:tab w:val="left" w:pos="5040"/>
          <w:tab w:val="left" w:pos="7380"/>
        </w:tabs>
        <w:spacing w:before="120"/>
        <w:rPr>
          <w:rFonts w:ascii="Helvetica" w:hAnsi="Helvetica"/>
        </w:rPr>
      </w:pPr>
      <w:r w:rsidRPr="007767F3">
        <w:rPr>
          <w:rFonts w:ascii="Helvetica" w:hAnsi="Helvetica"/>
          <w:bCs/>
        </w:rPr>
        <w:t>Tribal Governments</w:t>
      </w:r>
    </w:p>
    <w:p w14:paraId="58FFC4B6" w14:textId="77777777" w:rsidR="00805C05" w:rsidRPr="007767F3" w:rsidRDefault="00805C05" w:rsidP="00805C05">
      <w:pPr>
        <w:pStyle w:val="Header"/>
        <w:numPr>
          <w:ilvl w:val="1"/>
          <w:numId w:val="18"/>
        </w:numPr>
        <w:tabs>
          <w:tab w:val="left" w:pos="5040"/>
          <w:tab w:val="left" w:pos="7380"/>
        </w:tabs>
        <w:spacing w:before="120"/>
        <w:rPr>
          <w:rFonts w:ascii="Helvetica" w:hAnsi="Helvetica"/>
        </w:rPr>
      </w:pPr>
      <w:r w:rsidRPr="007767F3">
        <w:rPr>
          <w:rFonts w:ascii="Helvetica" w:hAnsi="Helvetica"/>
          <w:bCs/>
        </w:rPr>
        <w:t>Grower Groups &amp; Ag Chemical Distributors</w:t>
      </w:r>
    </w:p>
    <w:p w14:paraId="672A71ED" w14:textId="77777777" w:rsidR="00805C05" w:rsidRPr="007767F3" w:rsidRDefault="00805C05" w:rsidP="00805C05">
      <w:pPr>
        <w:pStyle w:val="Header"/>
        <w:numPr>
          <w:ilvl w:val="1"/>
          <w:numId w:val="18"/>
        </w:numPr>
        <w:tabs>
          <w:tab w:val="left" w:pos="5040"/>
          <w:tab w:val="left" w:pos="7380"/>
        </w:tabs>
        <w:spacing w:before="120"/>
        <w:rPr>
          <w:rFonts w:ascii="Helvetica" w:hAnsi="Helvetica"/>
        </w:rPr>
      </w:pPr>
      <w:r w:rsidRPr="007767F3">
        <w:rPr>
          <w:rFonts w:ascii="Helvetica" w:hAnsi="Helvetica"/>
          <w:bCs/>
        </w:rPr>
        <w:t xml:space="preserve">State Departments of Environmental Quality, Agriculture, Forestry and </w:t>
      </w:r>
    </w:p>
    <w:p w14:paraId="62617BF2" w14:textId="77777777" w:rsidR="00805C05" w:rsidRDefault="00805C05" w:rsidP="00805C05">
      <w:pPr>
        <w:pStyle w:val="Header"/>
        <w:tabs>
          <w:tab w:val="left" w:pos="5040"/>
          <w:tab w:val="left" w:pos="7380"/>
        </w:tabs>
        <w:spacing w:before="120"/>
        <w:ind w:left="1080"/>
        <w:rPr>
          <w:rFonts w:ascii="Helvetica" w:hAnsi="Helvetica"/>
        </w:rPr>
      </w:pPr>
      <w:r w:rsidRPr="007767F3">
        <w:rPr>
          <w:rFonts w:ascii="Helvetica" w:hAnsi="Helvetica"/>
          <w:bCs/>
        </w:rPr>
        <w:t xml:space="preserve">     Oregon Health Authority</w:t>
      </w:r>
    </w:p>
    <w:p w14:paraId="50DCCD80" w14:textId="77777777" w:rsidR="00805C05" w:rsidRPr="006D5C52" w:rsidRDefault="00805C05" w:rsidP="00805C05">
      <w:pPr>
        <w:pStyle w:val="Header"/>
        <w:numPr>
          <w:ilvl w:val="0"/>
          <w:numId w:val="18"/>
        </w:numPr>
        <w:tabs>
          <w:tab w:val="left" w:pos="5040"/>
          <w:tab w:val="left" w:pos="7380"/>
        </w:tabs>
        <w:spacing w:before="120"/>
        <w:rPr>
          <w:rFonts w:ascii="Helvetica" w:hAnsi="Helvetica"/>
        </w:rPr>
      </w:pPr>
      <w:r>
        <w:rPr>
          <w:rFonts w:ascii="Helvetica" w:hAnsi="Helvetica"/>
        </w:rPr>
        <w:t xml:space="preserve">Each </w:t>
      </w:r>
      <w:r w:rsidRPr="006D5C52">
        <w:rPr>
          <w:rFonts w:ascii="Helvetica" w:hAnsi="Helvetica"/>
        </w:rPr>
        <w:t xml:space="preserve">partnership </w:t>
      </w:r>
      <w:r>
        <w:rPr>
          <w:rFonts w:ascii="Helvetica" w:hAnsi="Helvetica"/>
        </w:rPr>
        <w:t>is based on</w:t>
      </w:r>
      <w:r w:rsidRPr="006D5C52">
        <w:rPr>
          <w:rFonts w:ascii="Helvetica" w:hAnsi="Helvetica"/>
        </w:rPr>
        <w:t xml:space="preserve"> voluntary</w:t>
      </w:r>
      <w:r>
        <w:rPr>
          <w:rFonts w:ascii="Helvetica" w:hAnsi="Helvetica"/>
        </w:rPr>
        <w:t xml:space="preserve"> collaboration</w:t>
      </w:r>
      <w:r w:rsidRPr="006D5C52">
        <w:rPr>
          <w:rFonts w:ascii="Helvetica" w:hAnsi="Helvetica"/>
        </w:rPr>
        <w:t xml:space="preserve"> and focused on local sub-basin issues. </w:t>
      </w:r>
    </w:p>
    <w:p w14:paraId="41C4987E" w14:textId="679AF5F8" w:rsidR="00805C05" w:rsidRPr="006D5C52" w:rsidRDefault="00805C05" w:rsidP="00805C05">
      <w:pPr>
        <w:pStyle w:val="Header"/>
        <w:numPr>
          <w:ilvl w:val="0"/>
          <w:numId w:val="18"/>
        </w:numPr>
        <w:tabs>
          <w:tab w:val="left" w:pos="5040"/>
          <w:tab w:val="left" w:pos="7380"/>
        </w:tabs>
        <w:spacing w:before="120"/>
        <w:rPr>
          <w:rFonts w:ascii="Helvetica" w:hAnsi="Helvetica"/>
        </w:rPr>
      </w:pPr>
      <w:r w:rsidRPr="006D5C52">
        <w:rPr>
          <w:rFonts w:ascii="Helvetica" w:hAnsi="Helvetica"/>
        </w:rPr>
        <w:t xml:space="preserve">Streams with elevated pesticide concentrations and/or high </w:t>
      </w:r>
      <w:r>
        <w:rPr>
          <w:rFonts w:ascii="Helvetica" w:hAnsi="Helvetica"/>
        </w:rPr>
        <w:t>number</w:t>
      </w:r>
      <w:r w:rsidRPr="006D5C52">
        <w:rPr>
          <w:rFonts w:ascii="Helvetica" w:hAnsi="Helvetica"/>
        </w:rPr>
        <w:t xml:space="preserve"> of detections </w:t>
      </w:r>
      <w:r w:rsidR="00EF667F" w:rsidRPr="006D5C52">
        <w:rPr>
          <w:rFonts w:ascii="Helvetica" w:hAnsi="Helvetica"/>
        </w:rPr>
        <w:t xml:space="preserve">are </w:t>
      </w:r>
      <w:r w:rsidR="00EF667F">
        <w:rPr>
          <w:rFonts w:ascii="Helvetica" w:hAnsi="Helvetica"/>
        </w:rPr>
        <w:t>presented</w:t>
      </w:r>
      <w:r w:rsidRPr="006D5C52">
        <w:rPr>
          <w:rFonts w:ascii="Helvetica" w:hAnsi="Helvetica"/>
        </w:rPr>
        <w:t xml:space="preserve"> to watershed</w:t>
      </w:r>
      <w:r>
        <w:rPr>
          <w:rFonts w:ascii="Helvetica" w:hAnsi="Helvetica"/>
        </w:rPr>
        <w:t xml:space="preserve">, </w:t>
      </w:r>
      <w:r w:rsidRPr="006D5C52">
        <w:rPr>
          <w:rFonts w:ascii="Helvetica" w:hAnsi="Helvetica"/>
        </w:rPr>
        <w:t>grower groups</w:t>
      </w:r>
      <w:r>
        <w:rPr>
          <w:rFonts w:ascii="Helvetica" w:hAnsi="Helvetica"/>
        </w:rPr>
        <w:t xml:space="preserve"> and other partners</w:t>
      </w:r>
      <w:r w:rsidRPr="006D5C52">
        <w:rPr>
          <w:rFonts w:ascii="Helvetica" w:hAnsi="Helvetica"/>
        </w:rPr>
        <w:t xml:space="preserve">. </w:t>
      </w:r>
    </w:p>
    <w:p w14:paraId="2E1AF051" w14:textId="77777777" w:rsidR="00805C05" w:rsidRPr="006D5C52" w:rsidRDefault="00805C05" w:rsidP="00805C05">
      <w:pPr>
        <w:pStyle w:val="Header"/>
        <w:numPr>
          <w:ilvl w:val="0"/>
          <w:numId w:val="18"/>
        </w:numPr>
        <w:tabs>
          <w:tab w:val="left" w:pos="5040"/>
          <w:tab w:val="left" w:pos="7380"/>
        </w:tabs>
        <w:spacing w:before="120"/>
        <w:rPr>
          <w:rFonts w:ascii="Helvetica" w:hAnsi="Helvetica"/>
        </w:rPr>
      </w:pPr>
      <w:r w:rsidRPr="006D5C52">
        <w:rPr>
          <w:rFonts w:ascii="Helvetica" w:hAnsi="Helvetica"/>
        </w:rPr>
        <w:t xml:space="preserve">Voluntary management practices are promoted through workshops, individual technical assistance, and incentive programs. </w:t>
      </w:r>
    </w:p>
    <w:p w14:paraId="5A822565" w14:textId="77777777" w:rsidR="00805C05" w:rsidRPr="006D5C52" w:rsidRDefault="00805C05" w:rsidP="00805C05">
      <w:pPr>
        <w:pStyle w:val="Header"/>
        <w:numPr>
          <w:ilvl w:val="0"/>
          <w:numId w:val="18"/>
        </w:numPr>
        <w:tabs>
          <w:tab w:val="left" w:pos="5040"/>
          <w:tab w:val="left" w:pos="7380"/>
        </w:tabs>
        <w:spacing w:before="120"/>
        <w:rPr>
          <w:rFonts w:ascii="Helvetica" w:hAnsi="Helvetica"/>
        </w:rPr>
      </w:pPr>
      <w:r w:rsidRPr="006D5C52">
        <w:rPr>
          <w:rFonts w:ascii="Helvetica" w:hAnsi="Helvetica"/>
        </w:rPr>
        <w:t>Follow-up monitoring to track trends over time.</w:t>
      </w:r>
    </w:p>
    <w:p w14:paraId="4DE188F4" w14:textId="77777777" w:rsidR="00805C05" w:rsidRDefault="00805C05" w:rsidP="00805C05">
      <w:pPr>
        <w:pStyle w:val="Header"/>
        <w:numPr>
          <w:ilvl w:val="0"/>
          <w:numId w:val="18"/>
        </w:numPr>
        <w:tabs>
          <w:tab w:val="left" w:pos="5040"/>
          <w:tab w:val="left" w:pos="7380"/>
        </w:tabs>
        <w:spacing w:before="120"/>
        <w:rPr>
          <w:rFonts w:ascii="Helvetica" w:hAnsi="Helvetica"/>
        </w:rPr>
      </w:pPr>
      <w:r w:rsidRPr="006D5C52">
        <w:rPr>
          <w:rFonts w:ascii="Helvetica" w:hAnsi="Helvetica"/>
        </w:rPr>
        <w:t>Cross-agency coordination is necessary to effectively minimize the impact of pesticides on water quality.</w:t>
      </w:r>
    </w:p>
    <w:p w14:paraId="604FDCBE" w14:textId="4D17B02A" w:rsidR="00805C05" w:rsidRPr="006D5C52" w:rsidRDefault="001B625D" w:rsidP="00EF667F">
      <w:pPr>
        <w:pStyle w:val="Header"/>
        <w:tabs>
          <w:tab w:val="left" w:pos="5040"/>
          <w:tab w:val="left" w:pos="7380"/>
        </w:tabs>
        <w:spacing w:before="120"/>
        <w:jc w:val="center"/>
        <w:rPr>
          <w:rFonts w:ascii="Helvetica" w:hAnsi="Helvetica"/>
        </w:rPr>
      </w:pPr>
      <w:r>
        <w:rPr>
          <w:rFonts w:ascii="Helvetica" w:hAnsi="Helvetica"/>
          <w:noProof/>
        </w:rPr>
        <w:drawing>
          <wp:inline distT="0" distB="0" distL="0" distR="0" wp14:anchorId="3A1592B0" wp14:editId="2654C389">
            <wp:extent cx="4109720" cy="2651373"/>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P Areas 2017.jpg"/>
                    <pic:cNvPicPr/>
                  </pic:nvPicPr>
                  <pic:blipFill rotWithShape="1">
                    <a:blip r:embed="rId16">
                      <a:extLst>
                        <a:ext uri="{28A0092B-C50C-407E-A947-70E740481C1C}">
                          <a14:useLocalDpi xmlns:a14="http://schemas.microsoft.com/office/drawing/2010/main" val="0"/>
                        </a:ext>
                      </a:extLst>
                    </a:blip>
                    <a:srcRect t="5603" b="8383"/>
                    <a:stretch/>
                  </pic:blipFill>
                  <pic:spPr bwMode="auto">
                    <a:xfrm>
                      <a:off x="0" y="0"/>
                      <a:ext cx="4110990" cy="2652192"/>
                    </a:xfrm>
                    <a:prstGeom prst="rect">
                      <a:avLst/>
                    </a:prstGeom>
                    <a:ln>
                      <a:noFill/>
                    </a:ln>
                    <a:extLst>
                      <a:ext uri="{53640926-AAD7-44d8-BBD7-CCE9431645EC}">
                        <a14:shadowObscured xmlns:a14="http://schemas.microsoft.com/office/drawing/2010/main"/>
                      </a:ext>
                    </a:extLst>
                  </pic:spPr>
                </pic:pic>
              </a:graphicData>
            </a:graphic>
          </wp:inline>
        </w:drawing>
      </w:r>
    </w:p>
    <w:sectPr w:rsidR="00805C05" w:rsidRPr="006D5C52" w:rsidSect="00CE0F22">
      <w:type w:val="continuous"/>
      <w:pgSz w:w="12240" w:h="15840"/>
      <w:pgMar w:top="1440" w:right="1260" w:bottom="450" w:left="1354" w:header="720" w:footer="720" w:gutter="0"/>
      <w:pgNumType w:start="8"/>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921F9" w14:textId="77777777" w:rsidR="002B77DF" w:rsidRDefault="002B77DF">
      <w:r>
        <w:separator/>
      </w:r>
    </w:p>
  </w:endnote>
  <w:endnote w:type="continuationSeparator" w:id="0">
    <w:p w14:paraId="2BB0E404" w14:textId="77777777" w:rsidR="002B77DF" w:rsidRDefault="002B7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imesNewRomanMS">
    <w:altName w:val="Arial"/>
    <w:panose1 w:val="00000000000000000000"/>
    <w:charset w:val="4D"/>
    <w:family w:val="roman"/>
    <w:notTrueType/>
    <w:pitch w:val="default"/>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3F718" w14:textId="77777777" w:rsidR="00F040CB" w:rsidRDefault="00F040CB" w:rsidP="00B512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6B09EE" w14:textId="77777777" w:rsidR="00F040CB" w:rsidRDefault="00F040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53625" w14:textId="77777777" w:rsidR="00F040CB" w:rsidRDefault="00F040CB" w:rsidP="00B51262">
    <w:pPr>
      <w:pStyle w:val="Footer"/>
      <w:framePr w:wrap="around" w:vAnchor="text" w:hAnchor="margin" w:xAlign="center" w:y="1"/>
      <w:rPr>
        <w:rStyle w:val="PageNumber"/>
        <w:color w:val="C0C0C0"/>
        <w:sz w:val="16"/>
      </w:rPr>
    </w:pPr>
    <w:r>
      <w:rPr>
        <w:rStyle w:val="PageNumber"/>
        <w:color w:val="C0C0C0"/>
        <w:sz w:val="16"/>
      </w:rPr>
      <w:fldChar w:fldCharType="begin"/>
    </w:r>
    <w:r>
      <w:rPr>
        <w:rStyle w:val="PageNumber"/>
        <w:color w:val="C0C0C0"/>
        <w:sz w:val="16"/>
      </w:rPr>
      <w:instrText xml:space="preserve">PAGE  </w:instrText>
    </w:r>
    <w:r>
      <w:rPr>
        <w:rStyle w:val="PageNumber"/>
        <w:color w:val="C0C0C0"/>
        <w:sz w:val="16"/>
      </w:rPr>
      <w:fldChar w:fldCharType="separate"/>
    </w:r>
    <w:r w:rsidR="007844A9">
      <w:rPr>
        <w:rStyle w:val="PageNumber"/>
        <w:noProof/>
        <w:color w:val="C0C0C0"/>
        <w:sz w:val="16"/>
      </w:rPr>
      <w:t>10</w:t>
    </w:r>
    <w:r>
      <w:rPr>
        <w:rStyle w:val="PageNumber"/>
        <w:color w:val="C0C0C0"/>
        <w:sz w:val="16"/>
      </w:rPr>
      <w:fldChar w:fldCharType="end"/>
    </w:r>
  </w:p>
  <w:p w14:paraId="6E7ADEF0" w14:textId="77777777" w:rsidR="00F040CB" w:rsidRDefault="00F040CB">
    <w:pPr>
      <w:pStyle w:val="Footer"/>
      <w:tabs>
        <w:tab w:val="left" w:pos="4787"/>
      </w:tabs>
      <w:ind w:right="360"/>
      <w:rPr>
        <w:color w:val="C0C0C0"/>
        <w:sz w:val="16"/>
      </w:rPr>
    </w:pPr>
    <w:r>
      <w:rPr>
        <w:color w:val="C0C0C0"/>
        <w:sz w:val="16"/>
      </w:rPr>
      <w:t>PSP Technical Assistance Grants Program 2015-2017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A3336" w14:textId="77777777" w:rsidR="002B77DF" w:rsidRDefault="002B77DF">
      <w:r>
        <w:separator/>
      </w:r>
    </w:p>
  </w:footnote>
  <w:footnote w:type="continuationSeparator" w:id="0">
    <w:p w14:paraId="2FB5ACA2" w14:textId="77777777" w:rsidR="002B77DF" w:rsidRDefault="002B77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4"/>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6B4A10"/>
    <w:multiLevelType w:val="hybridMultilevel"/>
    <w:tmpl w:val="27682A74"/>
    <w:lvl w:ilvl="0" w:tplc="F73E9506">
      <w:start w:val="1"/>
      <w:numFmt w:val="bullet"/>
      <w:lvlText w:val="•"/>
      <w:lvlJc w:val="left"/>
      <w:pPr>
        <w:tabs>
          <w:tab w:val="num" w:pos="720"/>
        </w:tabs>
        <w:ind w:left="720" w:hanging="360"/>
      </w:pPr>
      <w:rPr>
        <w:rFonts w:ascii="Arial" w:hAnsi="Arial" w:hint="default"/>
      </w:rPr>
    </w:lvl>
    <w:lvl w:ilvl="1" w:tplc="7D1E602E">
      <w:numFmt w:val="bullet"/>
      <w:lvlText w:val="–"/>
      <w:lvlJc w:val="left"/>
      <w:pPr>
        <w:tabs>
          <w:tab w:val="num" w:pos="1440"/>
        </w:tabs>
        <w:ind w:left="1440" w:hanging="360"/>
      </w:pPr>
      <w:rPr>
        <w:rFonts w:ascii="Arial" w:hAnsi="Arial" w:hint="default"/>
      </w:rPr>
    </w:lvl>
    <w:lvl w:ilvl="2" w:tplc="359AC544" w:tentative="1">
      <w:start w:val="1"/>
      <w:numFmt w:val="bullet"/>
      <w:lvlText w:val="•"/>
      <w:lvlJc w:val="left"/>
      <w:pPr>
        <w:tabs>
          <w:tab w:val="num" w:pos="2160"/>
        </w:tabs>
        <w:ind w:left="2160" w:hanging="360"/>
      </w:pPr>
      <w:rPr>
        <w:rFonts w:ascii="Arial" w:hAnsi="Arial" w:hint="default"/>
      </w:rPr>
    </w:lvl>
    <w:lvl w:ilvl="3" w:tplc="7954F7DA" w:tentative="1">
      <w:start w:val="1"/>
      <w:numFmt w:val="bullet"/>
      <w:lvlText w:val="•"/>
      <w:lvlJc w:val="left"/>
      <w:pPr>
        <w:tabs>
          <w:tab w:val="num" w:pos="2880"/>
        </w:tabs>
        <w:ind w:left="2880" w:hanging="360"/>
      </w:pPr>
      <w:rPr>
        <w:rFonts w:ascii="Arial" w:hAnsi="Arial" w:hint="default"/>
      </w:rPr>
    </w:lvl>
    <w:lvl w:ilvl="4" w:tplc="0520E772" w:tentative="1">
      <w:start w:val="1"/>
      <w:numFmt w:val="bullet"/>
      <w:lvlText w:val="•"/>
      <w:lvlJc w:val="left"/>
      <w:pPr>
        <w:tabs>
          <w:tab w:val="num" w:pos="3600"/>
        </w:tabs>
        <w:ind w:left="3600" w:hanging="360"/>
      </w:pPr>
      <w:rPr>
        <w:rFonts w:ascii="Arial" w:hAnsi="Arial" w:hint="default"/>
      </w:rPr>
    </w:lvl>
    <w:lvl w:ilvl="5" w:tplc="BC24220A" w:tentative="1">
      <w:start w:val="1"/>
      <w:numFmt w:val="bullet"/>
      <w:lvlText w:val="•"/>
      <w:lvlJc w:val="left"/>
      <w:pPr>
        <w:tabs>
          <w:tab w:val="num" w:pos="4320"/>
        </w:tabs>
        <w:ind w:left="4320" w:hanging="360"/>
      </w:pPr>
      <w:rPr>
        <w:rFonts w:ascii="Arial" w:hAnsi="Arial" w:hint="default"/>
      </w:rPr>
    </w:lvl>
    <w:lvl w:ilvl="6" w:tplc="62968BD2" w:tentative="1">
      <w:start w:val="1"/>
      <w:numFmt w:val="bullet"/>
      <w:lvlText w:val="•"/>
      <w:lvlJc w:val="left"/>
      <w:pPr>
        <w:tabs>
          <w:tab w:val="num" w:pos="5040"/>
        </w:tabs>
        <w:ind w:left="5040" w:hanging="360"/>
      </w:pPr>
      <w:rPr>
        <w:rFonts w:ascii="Arial" w:hAnsi="Arial" w:hint="default"/>
      </w:rPr>
    </w:lvl>
    <w:lvl w:ilvl="7" w:tplc="9432E8AA" w:tentative="1">
      <w:start w:val="1"/>
      <w:numFmt w:val="bullet"/>
      <w:lvlText w:val="•"/>
      <w:lvlJc w:val="left"/>
      <w:pPr>
        <w:tabs>
          <w:tab w:val="num" w:pos="5760"/>
        </w:tabs>
        <w:ind w:left="5760" w:hanging="360"/>
      </w:pPr>
      <w:rPr>
        <w:rFonts w:ascii="Arial" w:hAnsi="Arial" w:hint="default"/>
      </w:rPr>
    </w:lvl>
    <w:lvl w:ilvl="8" w:tplc="84C85FFC" w:tentative="1">
      <w:start w:val="1"/>
      <w:numFmt w:val="bullet"/>
      <w:lvlText w:val="•"/>
      <w:lvlJc w:val="left"/>
      <w:pPr>
        <w:tabs>
          <w:tab w:val="num" w:pos="6480"/>
        </w:tabs>
        <w:ind w:left="6480" w:hanging="360"/>
      </w:pPr>
      <w:rPr>
        <w:rFonts w:ascii="Arial" w:hAnsi="Arial" w:hint="default"/>
      </w:rPr>
    </w:lvl>
  </w:abstractNum>
  <w:abstractNum w:abstractNumId="11">
    <w:nsid w:val="03D81BC8"/>
    <w:multiLevelType w:val="hybridMultilevel"/>
    <w:tmpl w:val="0F360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3D95B17"/>
    <w:multiLevelType w:val="hybridMultilevel"/>
    <w:tmpl w:val="BB58C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465113"/>
    <w:multiLevelType w:val="hybridMultilevel"/>
    <w:tmpl w:val="1254A5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2590101"/>
    <w:multiLevelType w:val="hybridMultilevel"/>
    <w:tmpl w:val="763C7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5AD3DC7"/>
    <w:multiLevelType w:val="hybridMultilevel"/>
    <w:tmpl w:val="8716E4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8942867"/>
    <w:multiLevelType w:val="hybridMultilevel"/>
    <w:tmpl w:val="E228A4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0F0567A"/>
    <w:multiLevelType w:val="hybridMultilevel"/>
    <w:tmpl w:val="BF3CE7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Symbol" w:hAnsi="Symbol"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Symbol" w:hAnsi="Symbol"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Symbol" w:hAnsi="Symbol" w:hint="default"/>
      </w:rPr>
    </w:lvl>
  </w:abstractNum>
  <w:abstractNum w:abstractNumId="18">
    <w:nsid w:val="21F14243"/>
    <w:multiLevelType w:val="hybridMultilevel"/>
    <w:tmpl w:val="737E0AE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27ED5866"/>
    <w:multiLevelType w:val="hybridMultilevel"/>
    <w:tmpl w:val="307A36F6"/>
    <w:lvl w:ilvl="0" w:tplc="79F29578">
      <w:start w:val="10"/>
      <w:numFmt w:val="decimal"/>
      <w:lvlText w:val="%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8C41FA2"/>
    <w:multiLevelType w:val="hybridMultilevel"/>
    <w:tmpl w:val="918E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B905B7"/>
    <w:multiLevelType w:val="hybridMultilevel"/>
    <w:tmpl w:val="C0D2B5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141CBA"/>
    <w:multiLevelType w:val="hybridMultilevel"/>
    <w:tmpl w:val="95F08D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D181C41"/>
    <w:multiLevelType w:val="hybridMultilevel"/>
    <w:tmpl w:val="599A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457CD2"/>
    <w:multiLevelType w:val="hybridMultilevel"/>
    <w:tmpl w:val="9F08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8C54F1"/>
    <w:multiLevelType w:val="hybridMultilevel"/>
    <w:tmpl w:val="E71CBA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8914CC8"/>
    <w:multiLevelType w:val="hybridMultilevel"/>
    <w:tmpl w:val="577A53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Symbol" w:hAnsi="Symbol"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Symbol" w:hAnsi="Symbol" w:hint="default"/>
      </w:rPr>
    </w:lvl>
  </w:abstractNum>
  <w:abstractNum w:abstractNumId="27">
    <w:nsid w:val="38E13DB2"/>
    <w:multiLevelType w:val="hybridMultilevel"/>
    <w:tmpl w:val="3CC22F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8F26087"/>
    <w:multiLevelType w:val="hybridMultilevel"/>
    <w:tmpl w:val="C602B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580118"/>
    <w:multiLevelType w:val="hybridMultilevel"/>
    <w:tmpl w:val="5E5EC52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0">
    <w:nsid w:val="423B15C6"/>
    <w:multiLevelType w:val="hybridMultilevel"/>
    <w:tmpl w:val="E4067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BD76C9"/>
    <w:multiLevelType w:val="hybridMultilevel"/>
    <w:tmpl w:val="7F22B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8C1752"/>
    <w:multiLevelType w:val="hybridMultilevel"/>
    <w:tmpl w:val="B6184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9016280"/>
    <w:multiLevelType w:val="hybridMultilevel"/>
    <w:tmpl w:val="1CBA87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EFB3BA0"/>
    <w:multiLevelType w:val="hybridMultilevel"/>
    <w:tmpl w:val="A486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431061"/>
    <w:multiLevelType w:val="hybridMultilevel"/>
    <w:tmpl w:val="3DE85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6">
    <w:nsid w:val="50CD0351"/>
    <w:multiLevelType w:val="hybridMultilevel"/>
    <w:tmpl w:val="B002BF66"/>
    <w:lvl w:ilvl="0" w:tplc="62605684">
      <w:start w:val="1"/>
      <w:numFmt w:val="bullet"/>
      <w:lvlText w:val="•"/>
      <w:lvlJc w:val="left"/>
      <w:pPr>
        <w:tabs>
          <w:tab w:val="num" w:pos="720"/>
        </w:tabs>
        <w:ind w:left="720" w:hanging="360"/>
      </w:pPr>
      <w:rPr>
        <w:rFonts w:ascii="Arial" w:hAnsi="Arial" w:hint="default"/>
      </w:rPr>
    </w:lvl>
    <w:lvl w:ilvl="1" w:tplc="6E2ABEEC">
      <w:start w:val="1"/>
      <w:numFmt w:val="bullet"/>
      <w:lvlText w:val="•"/>
      <w:lvlJc w:val="left"/>
      <w:pPr>
        <w:tabs>
          <w:tab w:val="num" w:pos="1440"/>
        </w:tabs>
        <w:ind w:left="1440" w:hanging="360"/>
      </w:pPr>
      <w:rPr>
        <w:rFonts w:ascii="Arial" w:hAnsi="Arial" w:hint="default"/>
      </w:rPr>
    </w:lvl>
    <w:lvl w:ilvl="2" w:tplc="EDC2C9BE">
      <w:start w:val="1"/>
      <w:numFmt w:val="bullet"/>
      <w:lvlText w:val="•"/>
      <w:lvlJc w:val="left"/>
      <w:pPr>
        <w:tabs>
          <w:tab w:val="num" w:pos="2160"/>
        </w:tabs>
        <w:ind w:left="2160" w:hanging="360"/>
      </w:pPr>
      <w:rPr>
        <w:rFonts w:ascii="Arial" w:hAnsi="Arial" w:hint="default"/>
      </w:rPr>
    </w:lvl>
    <w:lvl w:ilvl="3" w:tplc="01102D9A" w:tentative="1">
      <w:start w:val="1"/>
      <w:numFmt w:val="bullet"/>
      <w:lvlText w:val="•"/>
      <w:lvlJc w:val="left"/>
      <w:pPr>
        <w:tabs>
          <w:tab w:val="num" w:pos="2880"/>
        </w:tabs>
        <w:ind w:left="2880" w:hanging="360"/>
      </w:pPr>
      <w:rPr>
        <w:rFonts w:ascii="Arial" w:hAnsi="Arial" w:hint="default"/>
      </w:rPr>
    </w:lvl>
    <w:lvl w:ilvl="4" w:tplc="E262822A" w:tentative="1">
      <w:start w:val="1"/>
      <w:numFmt w:val="bullet"/>
      <w:lvlText w:val="•"/>
      <w:lvlJc w:val="left"/>
      <w:pPr>
        <w:tabs>
          <w:tab w:val="num" w:pos="3600"/>
        </w:tabs>
        <w:ind w:left="3600" w:hanging="360"/>
      </w:pPr>
      <w:rPr>
        <w:rFonts w:ascii="Arial" w:hAnsi="Arial" w:hint="default"/>
      </w:rPr>
    </w:lvl>
    <w:lvl w:ilvl="5" w:tplc="FAF2BD1C" w:tentative="1">
      <w:start w:val="1"/>
      <w:numFmt w:val="bullet"/>
      <w:lvlText w:val="•"/>
      <w:lvlJc w:val="left"/>
      <w:pPr>
        <w:tabs>
          <w:tab w:val="num" w:pos="4320"/>
        </w:tabs>
        <w:ind w:left="4320" w:hanging="360"/>
      </w:pPr>
      <w:rPr>
        <w:rFonts w:ascii="Arial" w:hAnsi="Arial" w:hint="default"/>
      </w:rPr>
    </w:lvl>
    <w:lvl w:ilvl="6" w:tplc="6CC89E48" w:tentative="1">
      <w:start w:val="1"/>
      <w:numFmt w:val="bullet"/>
      <w:lvlText w:val="•"/>
      <w:lvlJc w:val="left"/>
      <w:pPr>
        <w:tabs>
          <w:tab w:val="num" w:pos="5040"/>
        </w:tabs>
        <w:ind w:left="5040" w:hanging="360"/>
      </w:pPr>
      <w:rPr>
        <w:rFonts w:ascii="Arial" w:hAnsi="Arial" w:hint="default"/>
      </w:rPr>
    </w:lvl>
    <w:lvl w:ilvl="7" w:tplc="CF662020" w:tentative="1">
      <w:start w:val="1"/>
      <w:numFmt w:val="bullet"/>
      <w:lvlText w:val="•"/>
      <w:lvlJc w:val="left"/>
      <w:pPr>
        <w:tabs>
          <w:tab w:val="num" w:pos="5760"/>
        </w:tabs>
        <w:ind w:left="5760" w:hanging="360"/>
      </w:pPr>
      <w:rPr>
        <w:rFonts w:ascii="Arial" w:hAnsi="Arial" w:hint="default"/>
      </w:rPr>
    </w:lvl>
    <w:lvl w:ilvl="8" w:tplc="EA242356" w:tentative="1">
      <w:start w:val="1"/>
      <w:numFmt w:val="bullet"/>
      <w:lvlText w:val="•"/>
      <w:lvlJc w:val="left"/>
      <w:pPr>
        <w:tabs>
          <w:tab w:val="num" w:pos="6480"/>
        </w:tabs>
        <w:ind w:left="6480" w:hanging="360"/>
      </w:pPr>
      <w:rPr>
        <w:rFonts w:ascii="Arial" w:hAnsi="Arial" w:hint="default"/>
      </w:rPr>
    </w:lvl>
  </w:abstractNum>
  <w:abstractNum w:abstractNumId="37">
    <w:nsid w:val="524A2BF5"/>
    <w:multiLevelType w:val="hybridMultilevel"/>
    <w:tmpl w:val="01F80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3565C6D"/>
    <w:multiLevelType w:val="hybridMultilevel"/>
    <w:tmpl w:val="334E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3715E0"/>
    <w:multiLevelType w:val="hybridMultilevel"/>
    <w:tmpl w:val="AB9ABC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8172327"/>
    <w:multiLevelType w:val="hybridMultilevel"/>
    <w:tmpl w:val="AE3C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1">
    <w:nsid w:val="5A427257"/>
    <w:multiLevelType w:val="hybridMultilevel"/>
    <w:tmpl w:val="7812E4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5A634208"/>
    <w:multiLevelType w:val="hybridMultilevel"/>
    <w:tmpl w:val="EEBC5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5B0B704D"/>
    <w:multiLevelType w:val="hybridMultilevel"/>
    <w:tmpl w:val="8F36795A"/>
    <w:lvl w:ilvl="0" w:tplc="8D6A9C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619A2338"/>
    <w:multiLevelType w:val="hybridMultilevel"/>
    <w:tmpl w:val="47A0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5">
    <w:nsid w:val="62620992"/>
    <w:multiLevelType w:val="hybridMultilevel"/>
    <w:tmpl w:val="99AE2760"/>
    <w:lvl w:ilvl="0" w:tplc="148ED814">
      <w:start w:val="1"/>
      <w:numFmt w:val="bullet"/>
      <w:lvlText w:val="•"/>
      <w:lvlJc w:val="left"/>
      <w:pPr>
        <w:tabs>
          <w:tab w:val="num" w:pos="720"/>
        </w:tabs>
        <w:ind w:left="720" w:hanging="360"/>
      </w:pPr>
      <w:rPr>
        <w:rFonts w:ascii="Times" w:hAnsi="Times" w:hint="default"/>
      </w:rPr>
    </w:lvl>
    <w:lvl w:ilvl="1" w:tplc="38DEFACC" w:tentative="1">
      <w:start w:val="1"/>
      <w:numFmt w:val="bullet"/>
      <w:lvlText w:val="•"/>
      <w:lvlJc w:val="left"/>
      <w:pPr>
        <w:tabs>
          <w:tab w:val="num" w:pos="1440"/>
        </w:tabs>
        <w:ind w:left="1440" w:hanging="360"/>
      </w:pPr>
      <w:rPr>
        <w:rFonts w:ascii="Times" w:hAnsi="Times" w:hint="default"/>
      </w:rPr>
    </w:lvl>
    <w:lvl w:ilvl="2" w:tplc="1DBE6DFA" w:tentative="1">
      <w:start w:val="1"/>
      <w:numFmt w:val="bullet"/>
      <w:lvlText w:val="•"/>
      <w:lvlJc w:val="left"/>
      <w:pPr>
        <w:tabs>
          <w:tab w:val="num" w:pos="2160"/>
        </w:tabs>
        <w:ind w:left="2160" w:hanging="360"/>
      </w:pPr>
      <w:rPr>
        <w:rFonts w:ascii="Times" w:hAnsi="Times" w:hint="default"/>
      </w:rPr>
    </w:lvl>
    <w:lvl w:ilvl="3" w:tplc="794E354A" w:tentative="1">
      <w:start w:val="1"/>
      <w:numFmt w:val="bullet"/>
      <w:lvlText w:val="•"/>
      <w:lvlJc w:val="left"/>
      <w:pPr>
        <w:tabs>
          <w:tab w:val="num" w:pos="2880"/>
        </w:tabs>
        <w:ind w:left="2880" w:hanging="360"/>
      </w:pPr>
      <w:rPr>
        <w:rFonts w:ascii="Times" w:hAnsi="Times" w:hint="default"/>
      </w:rPr>
    </w:lvl>
    <w:lvl w:ilvl="4" w:tplc="A87ADA66" w:tentative="1">
      <w:start w:val="1"/>
      <w:numFmt w:val="bullet"/>
      <w:lvlText w:val="•"/>
      <w:lvlJc w:val="left"/>
      <w:pPr>
        <w:tabs>
          <w:tab w:val="num" w:pos="3600"/>
        </w:tabs>
        <w:ind w:left="3600" w:hanging="360"/>
      </w:pPr>
      <w:rPr>
        <w:rFonts w:ascii="Times" w:hAnsi="Times" w:hint="default"/>
      </w:rPr>
    </w:lvl>
    <w:lvl w:ilvl="5" w:tplc="10F25BFE" w:tentative="1">
      <w:start w:val="1"/>
      <w:numFmt w:val="bullet"/>
      <w:lvlText w:val="•"/>
      <w:lvlJc w:val="left"/>
      <w:pPr>
        <w:tabs>
          <w:tab w:val="num" w:pos="4320"/>
        </w:tabs>
        <w:ind w:left="4320" w:hanging="360"/>
      </w:pPr>
      <w:rPr>
        <w:rFonts w:ascii="Times" w:hAnsi="Times" w:hint="default"/>
      </w:rPr>
    </w:lvl>
    <w:lvl w:ilvl="6" w:tplc="9AD462E4" w:tentative="1">
      <w:start w:val="1"/>
      <w:numFmt w:val="bullet"/>
      <w:lvlText w:val="•"/>
      <w:lvlJc w:val="left"/>
      <w:pPr>
        <w:tabs>
          <w:tab w:val="num" w:pos="5040"/>
        </w:tabs>
        <w:ind w:left="5040" w:hanging="360"/>
      </w:pPr>
      <w:rPr>
        <w:rFonts w:ascii="Times" w:hAnsi="Times" w:hint="default"/>
      </w:rPr>
    </w:lvl>
    <w:lvl w:ilvl="7" w:tplc="20884210" w:tentative="1">
      <w:start w:val="1"/>
      <w:numFmt w:val="bullet"/>
      <w:lvlText w:val="•"/>
      <w:lvlJc w:val="left"/>
      <w:pPr>
        <w:tabs>
          <w:tab w:val="num" w:pos="5760"/>
        </w:tabs>
        <w:ind w:left="5760" w:hanging="360"/>
      </w:pPr>
      <w:rPr>
        <w:rFonts w:ascii="Times" w:hAnsi="Times" w:hint="default"/>
      </w:rPr>
    </w:lvl>
    <w:lvl w:ilvl="8" w:tplc="BEF2E91E" w:tentative="1">
      <w:start w:val="1"/>
      <w:numFmt w:val="bullet"/>
      <w:lvlText w:val="•"/>
      <w:lvlJc w:val="left"/>
      <w:pPr>
        <w:tabs>
          <w:tab w:val="num" w:pos="6480"/>
        </w:tabs>
        <w:ind w:left="6480" w:hanging="360"/>
      </w:pPr>
      <w:rPr>
        <w:rFonts w:ascii="Times" w:hAnsi="Times" w:hint="default"/>
      </w:rPr>
    </w:lvl>
  </w:abstractNum>
  <w:abstractNum w:abstractNumId="46">
    <w:nsid w:val="632C6B33"/>
    <w:multiLevelType w:val="hybridMultilevel"/>
    <w:tmpl w:val="7DCA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7">
    <w:nsid w:val="65C91B0D"/>
    <w:multiLevelType w:val="hybridMultilevel"/>
    <w:tmpl w:val="CBE6C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660491D"/>
    <w:multiLevelType w:val="hybridMultilevel"/>
    <w:tmpl w:val="334654CE"/>
    <w:lvl w:ilvl="0" w:tplc="F24043D8">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4168D0"/>
    <w:multiLevelType w:val="hybridMultilevel"/>
    <w:tmpl w:val="02FCB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EE3136"/>
    <w:multiLevelType w:val="hybridMultilevel"/>
    <w:tmpl w:val="27C2B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7A4D2393"/>
    <w:multiLevelType w:val="hybridMultilevel"/>
    <w:tmpl w:val="CEBC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B7B68AB"/>
    <w:multiLevelType w:val="hybridMultilevel"/>
    <w:tmpl w:val="4E76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1"/>
  </w:num>
  <w:num w:numId="3">
    <w:abstractNumId w:val="13"/>
  </w:num>
  <w:num w:numId="4">
    <w:abstractNumId w:val="15"/>
  </w:num>
  <w:num w:numId="5">
    <w:abstractNumId w:val="42"/>
  </w:num>
  <w:num w:numId="6">
    <w:abstractNumId w:val="16"/>
  </w:num>
  <w:num w:numId="7">
    <w:abstractNumId w:val="28"/>
  </w:num>
  <w:num w:numId="8">
    <w:abstractNumId w:val="29"/>
  </w:num>
  <w:num w:numId="9">
    <w:abstractNumId w:val="0"/>
  </w:num>
  <w:num w:numId="10">
    <w:abstractNumId w:val="19"/>
  </w:num>
  <w:num w:numId="11">
    <w:abstractNumId w:val="26"/>
  </w:num>
  <w:num w:numId="12">
    <w:abstractNumId w:val="17"/>
  </w:num>
  <w:num w:numId="13">
    <w:abstractNumId w:val="32"/>
  </w:num>
  <w:num w:numId="14">
    <w:abstractNumId w:val="35"/>
  </w:num>
  <w:num w:numId="15">
    <w:abstractNumId w:val="44"/>
  </w:num>
  <w:num w:numId="16">
    <w:abstractNumId w:val="40"/>
  </w:num>
  <w:num w:numId="17">
    <w:abstractNumId w:val="46"/>
  </w:num>
  <w:num w:numId="18">
    <w:abstractNumId w:val="36"/>
  </w:num>
  <w:num w:numId="19">
    <w:abstractNumId w:val="45"/>
  </w:num>
  <w:num w:numId="20">
    <w:abstractNumId w:val="38"/>
  </w:num>
  <w:num w:numId="21">
    <w:abstractNumId w:val="52"/>
  </w:num>
  <w:num w:numId="22">
    <w:abstractNumId w:val="50"/>
  </w:num>
  <w:num w:numId="23">
    <w:abstractNumId w:val="33"/>
  </w:num>
  <w:num w:numId="24">
    <w:abstractNumId w:val="47"/>
  </w:num>
  <w:num w:numId="25">
    <w:abstractNumId w:val="34"/>
  </w:num>
  <w:num w:numId="26">
    <w:abstractNumId w:val="30"/>
  </w:num>
  <w:num w:numId="27">
    <w:abstractNumId w:val="24"/>
  </w:num>
  <w:num w:numId="28">
    <w:abstractNumId w:val="11"/>
  </w:num>
  <w:num w:numId="29">
    <w:abstractNumId w:val="31"/>
  </w:num>
  <w:num w:numId="30">
    <w:abstractNumId w:val="20"/>
  </w:num>
  <w:num w:numId="31">
    <w:abstractNumId w:val="49"/>
  </w:num>
  <w:num w:numId="32">
    <w:abstractNumId w:val="27"/>
  </w:num>
  <w:num w:numId="33">
    <w:abstractNumId w:val="14"/>
  </w:num>
  <w:num w:numId="34">
    <w:abstractNumId w:val="37"/>
  </w:num>
  <w:num w:numId="35">
    <w:abstractNumId w:val="18"/>
  </w:num>
  <w:num w:numId="36">
    <w:abstractNumId w:val="48"/>
  </w:num>
  <w:num w:numId="37">
    <w:abstractNumId w:val="51"/>
  </w:num>
  <w:num w:numId="38">
    <w:abstractNumId w:val="43"/>
  </w:num>
  <w:num w:numId="39">
    <w:abstractNumId w:val="12"/>
  </w:num>
  <w:num w:numId="40">
    <w:abstractNumId w:val="23"/>
  </w:num>
  <w:num w:numId="41">
    <w:abstractNumId w:val="10"/>
  </w:num>
  <w:num w:numId="42">
    <w:abstractNumId w:val="21"/>
  </w:num>
  <w:num w:numId="43">
    <w:abstractNumId w:val="1"/>
  </w:num>
  <w:num w:numId="44">
    <w:abstractNumId w:val="2"/>
  </w:num>
  <w:num w:numId="45">
    <w:abstractNumId w:val="3"/>
  </w:num>
  <w:num w:numId="46">
    <w:abstractNumId w:val="4"/>
  </w:num>
  <w:num w:numId="47">
    <w:abstractNumId w:val="5"/>
  </w:num>
  <w:num w:numId="48">
    <w:abstractNumId w:val="6"/>
  </w:num>
  <w:num w:numId="49">
    <w:abstractNumId w:val="7"/>
  </w:num>
  <w:num w:numId="50">
    <w:abstractNumId w:val="8"/>
  </w:num>
  <w:num w:numId="51">
    <w:abstractNumId w:val="9"/>
  </w:num>
  <w:num w:numId="52">
    <w:abstractNumId w:val="25"/>
  </w:num>
  <w:num w:numId="53">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C05"/>
    <w:rsid w:val="001722AC"/>
    <w:rsid w:val="001B625D"/>
    <w:rsid w:val="00246A41"/>
    <w:rsid w:val="00273074"/>
    <w:rsid w:val="002B77DF"/>
    <w:rsid w:val="002D414B"/>
    <w:rsid w:val="003659F4"/>
    <w:rsid w:val="003B1735"/>
    <w:rsid w:val="003F674A"/>
    <w:rsid w:val="004032DD"/>
    <w:rsid w:val="005638B6"/>
    <w:rsid w:val="005C2743"/>
    <w:rsid w:val="006050DE"/>
    <w:rsid w:val="0067258B"/>
    <w:rsid w:val="006F14F2"/>
    <w:rsid w:val="007844A9"/>
    <w:rsid w:val="007E64F6"/>
    <w:rsid w:val="00805C05"/>
    <w:rsid w:val="00967BB9"/>
    <w:rsid w:val="009C397B"/>
    <w:rsid w:val="00A97A14"/>
    <w:rsid w:val="00B51262"/>
    <w:rsid w:val="00B65E5E"/>
    <w:rsid w:val="00BB296E"/>
    <w:rsid w:val="00BC7DC1"/>
    <w:rsid w:val="00CD6003"/>
    <w:rsid w:val="00CE0F22"/>
    <w:rsid w:val="00D02CDB"/>
    <w:rsid w:val="00D17940"/>
    <w:rsid w:val="00D21FC9"/>
    <w:rsid w:val="00E176DE"/>
    <w:rsid w:val="00EE6C95"/>
    <w:rsid w:val="00EF667F"/>
    <w:rsid w:val="00F040CB"/>
    <w:rsid w:val="00F55324"/>
    <w:rsid w:val="00FF5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700A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C05"/>
    <w:rPr>
      <w:rFonts w:ascii="Times" w:eastAsia="Times" w:hAnsi="Times" w:cs="Times New Roman"/>
    </w:rPr>
  </w:style>
  <w:style w:type="paragraph" w:styleId="Heading1">
    <w:name w:val="heading 1"/>
    <w:basedOn w:val="Normal"/>
    <w:next w:val="Normal"/>
    <w:link w:val="Heading1Char"/>
    <w:qFormat/>
    <w:rsid w:val="00805C05"/>
    <w:pPr>
      <w:keepNext/>
      <w:tabs>
        <w:tab w:val="center" w:pos="4320"/>
        <w:tab w:val="right" w:pos="8640"/>
      </w:tabs>
      <w:jc w:val="center"/>
      <w:outlineLvl w:val="0"/>
    </w:pPr>
    <w:rPr>
      <w:rFonts w:ascii="Helvetica" w:hAnsi="Helvetica"/>
      <w:b/>
      <w:sz w:val="32"/>
    </w:rPr>
  </w:style>
  <w:style w:type="paragraph" w:styleId="Heading2">
    <w:name w:val="heading 2"/>
    <w:basedOn w:val="Normal"/>
    <w:next w:val="Normal"/>
    <w:link w:val="Heading2Char"/>
    <w:qFormat/>
    <w:rsid w:val="00805C05"/>
    <w:pPr>
      <w:keepNext/>
      <w:jc w:val="center"/>
      <w:outlineLvl w:val="1"/>
    </w:pPr>
    <w:rPr>
      <w:rFonts w:ascii="Helvetica" w:hAnsi="Helvetica"/>
      <w:b/>
      <w:sz w:val="40"/>
    </w:rPr>
  </w:style>
  <w:style w:type="paragraph" w:styleId="Heading3">
    <w:name w:val="heading 3"/>
    <w:basedOn w:val="Normal"/>
    <w:next w:val="Normal"/>
    <w:link w:val="Heading3Char"/>
    <w:qFormat/>
    <w:rsid w:val="00805C05"/>
    <w:pPr>
      <w:keepNext/>
      <w:tabs>
        <w:tab w:val="left" w:leader="dot" w:pos="6660"/>
      </w:tabs>
      <w:ind w:left="720"/>
      <w:outlineLvl w:val="2"/>
    </w:pPr>
    <w:rPr>
      <w:rFonts w:ascii="Helvetica" w:hAnsi="Helvetica"/>
      <w:b/>
    </w:rPr>
  </w:style>
  <w:style w:type="paragraph" w:styleId="Heading4">
    <w:name w:val="heading 4"/>
    <w:basedOn w:val="Normal"/>
    <w:next w:val="Normal"/>
    <w:link w:val="Heading4Char"/>
    <w:qFormat/>
    <w:rsid w:val="00805C05"/>
    <w:pPr>
      <w:keepNext/>
      <w:tabs>
        <w:tab w:val="left" w:leader="dot" w:pos="7200"/>
      </w:tabs>
      <w:spacing w:line="360" w:lineRule="auto"/>
      <w:ind w:left="720"/>
      <w:jc w:val="center"/>
      <w:outlineLvl w:val="3"/>
    </w:pPr>
    <w:rPr>
      <w:rFonts w:ascii="Helvetica" w:hAnsi="Helvetica"/>
      <w:b/>
    </w:rPr>
  </w:style>
  <w:style w:type="paragraph" w:styleId="Heading6">
    <w:name w:val="heading 6"/>
    <w:basedOn w:val="Normal"/>
    <w:next w:val="Normal"/>
    <w:link w:val="Heading6Char"/>
    <w:qFormat/>
    <w:rsid w:val="00805C05"/>
    <w:pPr>
      <w:keepNext/>
      <w:tabs>
        <w:tab w:val="left" w:leader="dot" w:pos="7200"/>
      </w:tabs>
      <w:jc w:val="center"/>
      <w:outlineLvl w:val="5"/>
    </w:pPr>
    <w:rPr>
      <w:rFonts w:ascii="Helvetica" w:eastAsia="Times New Roman" w:hAnsi="Helvetica"/>
      <w:sz w:val="28"/>
    </w:rPr>
  </w:style>
  <w:style w:type="paragraph" w:styleId="Heading7">
    <w:name w:val="heading 7"/>
    <w:basedOn w:val="Normal"/>
    <w:next w:val="Normal"/>
    <w:link w:val="Heading7Char"/>
    <w:qFormat/>
    <w:rsid w:val="00805C05"/>
    <w:pPr>
      <w:keepNext/>
      <w:tabs>
        <w:tab w:val="left" w:leader="dot" w:pos="7200"/>
      </w:tabs>
      <w:outlineLvl w:val="6"/>
    </w:pPr>
    <w:rPr>
      <w:rFonts w:ascii="Helvetica" w:eastAsia="Times New Roman" w:hAnsi="Helvetica"/>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5C05"/>
    <w:rPr>
      <w:rFonts w:ascii="Helvetica" w:eastAsia="Times" w:hAnsi="Helvetica" w:cs="Times New Roman"/>
      <w:b/>
      <w:sz w:val="32"/>
    </w:rPr>
  </w:style>
  <w:style w:type="character" w:customStyle="1" w:styleId="Heading2Char">
    <w:name w:val="Heading 2 Char"/>
    <w:basedOn w:val="DefaultParagraphFont"/>
    <w:link w:val="Heading2"/>
    <w:rsid w:val="00805C05"/>
    <w:rPr>
      <w:rFonts w:ascii="Helvetica" w:eastAsia="Times" w:hAnsi="Helvetica" w:cs="Times New Roman"/>
      <w:b/>
      <w:sz w:val="40"/>
    </w:rPr>
  </w:style>
  <w:style w:type="character" w:customStyle="1" w:styleId="Heading3Char">
    <w:name w:val="Heading 3 Char"/>
    <w:basedOn w:val="DefaultParagraphFont"/>
    <w:link w:val="Heading3"/>
    <w:rsid w:val="00805C05"/>
    <w:rPr>
      <w:rFonts w:ascii="Helvetica" w:eastAsia="Times" w:hAnsi="Helvetica" w:cs="Times New Roman"/>
      <w:b/>
    </w:rPr>
  </w:style>
  <w:style w:type="character" w:customStyle="1" w:styleId="Heading4Char">
    <w:name w:val="Heading 4 Char"/>
    <w:basedOn w:val="DefaultParagraphFont"/>
    <w:link w:val="Heading4"/>
    <w:rsid w:val="00805C05"/>
    <w:rPr>
      <w:rFonts w:ascii="Helvetica" w:eastAsia="Times" w:hAnsi="Helvetica" w:cs="Times New Roman"/>
      <w:b/>
    </w:rPr>
  </w:style>
  <w:style w:type="character" w:customStyle="1" w:styleId="Heading6Char">
    <w:name w:val="Heading 6 Char"/>
    <w:basedOn w:val="DefaultParagraphFont"/>
    <w:link w:val="Heading6"/>
    <w:rsid w:val="00805C05"/>
    <w:rPr>
      <w:rFonts w:ascii="Helvetica" w:eastAsia="Times New Roman" w:hAnsi="Helvetica" w:cs="Times New Roman"/>
      <w:sz w:val="28"/>
    </w:rPr>
  </w:style>
  <w:style w:type="character" w:customStyle="1" w:styleId="Heading7Char">
    <w:name w:val="Heading 7 Char"/>
    <w:basedOn w:val="DefaultParagraphFont"/>
    <w:link w:val="Heading7"/>
    <w:rsid w:val="00805C05"/>
    <w:rPr>
      <w:rFonts w:ascii="Helvetica" w:eastAsia="Times New Roman" w:hAnsi="Helvetica" w:cs="Times New Roman"/>
      <w:b/>
      <w:sz w:val="28"/>
      <w:u w:val="single"/>
    </w:rPr>
  </w:style>
  <w:style w:type="paragraph" w:styleId="Header">
    <w:name w:val="header"/>
    <w:basedOn w:val="Normal"/>
    <w:link w:val="HeaderChar"/>
    <w:rsid w:val="00805C05"/>
    <w:pPr>
      <w:tabs>
        <w:tab w:val="center" w:pos="4320"/>
        <w:tab w:val="right" w:pos="8640"/>
      </w:tabs>
    </w:pPr>
  </w:style>
  <w:style w:type="character" w:customStyle="1" w:styleId="HeaderChar">
    <w:name w:val="Header Char"/>
    <w:basedOn w:val="DefaultParagraphFont"/>
    <w:link w:val="Header"/>
    <w:rsid w:val="00805C05"/>
    <w:rPr>
      <w:rFonts w:ascii="Times" w:eastAsia="Times" w:hAnsi="Times" w:cs="Times New Roman"/>
    </w:rPr>
  </w:style>
  <w:style w:type="paragraph" w:styleId="Footer">
    <w:name w:val="footer"/>
    <w:basedOn w:val="Normal"/>
    <w:link w:val="FooterChar"/>
    <w:rsid w:val="00805C05"/>
    <w:pPr>
      <w:tabs>
        <w:tab w:val="center" w:pos="4320"/>
        <w:tab w:val="right" w:pos="8640"/>
      </w:tabs>
    </w:pPr>
  </w:style>
  <w:style w:type="character" w:customStyle="1" w:styleId="FooterChar">
    <w:name w:val="Footer Char"/>
    <w:basedOn w:val="DefaultParagraphFont"/>
    <w:link w:val="Footer"/>
    <w:rsid w:val="00805C05"/>
    <w:rPr>
      <w:rFonts w:ascii="Times" w:eastAsia="Times" w:hAnsi="Times" w:cs="Times New Roman"/>
    </w:rPr>
  </w:style>
  <w:style w:type="character" w:styleId="PageNumber">
    <w:name w:val="page number"/>
    <w:basedOn w:val="DefaultParagraphFont"/>
    <w:rsid w:val="00805C05"/>
  </w:style>
  <w:style w:type="paragraph" w:styleId="BodyTextIndent">
    <w:name w:val="Body Text Indent"/>
    <w:basedOn w:val="Normal"/>
    <w:link w:val="BodyTextIndentChar"/>
    <w:rsid w:val="00805C05"/>
    <w:pPr>
      <w:tabs>
        <w:tab w:val="right" w:pos="8640"/>
      </w:tabs>
      <w:ind w:left="360"/>
    </w:pPr>
    <w:rPr>
      <w:rFonts w:ascii="Helvetica" w:hAnsi="Helvetica"/>
    </w:rPr>
  </w:style>
  <w:style w:type="character" w:customStyle="1" w:styleId="BodyTextIndentChar">
    <w:name w:val="Body Text Indent Char"/>
    <w:basedOn w:val="DefaultParagraphFont"/>
    <w:link w:val="BodyTextIndent"/>
    <w:rsid w:val="00805C05"/>
    <w:rPr>
      <w:rFonts w:ascii="Helvetica" w:eastAsia="Times" w:hAnsi="Helvetica" w:cs="Times New Roman"/>
    </w:rPr>
  </w:style>
  <w:style w:type="paragraph" w:styleId="Title">
    <w:name w:val="Title"/>
    <w:basedOn w:val="Normal"/>
    <w:link w:val="TitleChar"/>
    <w:qFormat/>
    <w:rsid w:val="00805C05"/>
    <w:pPr>
      <w:jc w:val="center"/>
    </w:pPr>
    <w:rPr>
      <w:rFonts w:ascii="Helvetica" w:hAnsi="Helvetica"/>
      <w:b/>
      <w:sz w:val="44"/>
    </w:rPr>
  </w:style>
  <w:style w:type="character" w:customStyle="1" w:styleId="TitleChar">
    <w:name w:val="Title Char"/>
    <w:basedOn w:val="DefaultParagraphFont"/>
    <w:link w:val="Title"/>
    <w:rsid w:val="00805C05"/>
    <w:rPr>
      <w:rFonts w:ascii="Helvetica" w:eastAsia="Times" w:hAnsi="Helvetica" w:cs="Times New Roman"/>
      <w:b/>
      <w:sz w:val="44"/>
    </w:rPr>
  </w:style>
  <w:style w:type="paragraph" w:styleId="BodyText">
    <w:name w:val="Body Text"/>
    <w:basedOn w:val="Normal"/>
    <w:link w:val="BodyTextChar"/>
    <w:rsid w:val="00805C05"/>
    <w:pPr>
      <w:widowControl w:val="0"/>
      <w:autoSpaceDE w:val="0"/>
      <w:autoSpaceDN w:val="0"/>
      <w:adjustRightInd w:val="0"/>
    </w:pPr>
    <w:rPr>
      <w:rFonts w:ascii="TimesNewRomanMS" w:eastAsia="Times New Roman" w:hAnsi="TimesNewRomanMS"/>
      <w:sz w:val="20"/>
    </w:rPr>
  </w:style>
  <w:style w:type="character" w:customStyle="1" w:styleId="BodyTextChar">
    <w:name w:val="Body Text Char"/>
    <w:basedOn w:val="DefaultParagraphFont"/>
    <w:link w:val="BodyText"/>
    <w:rsid w:val="00805C05"/>
    <w:rPr>
      <w:rFonts w:ascii="TimesNewRomanMS" w:eastAsia="Times New Roman" w:hAnsi="TimesNewRomanMS" w:cs="Times New Roman"/>
      <w:sz w:val="20"/>
    </w:rPr>
  </w:style>
  <w:style w:type="character" w:styleId="Hyperlink">
    <w:name w:val="Hyperlink"/>
    <w:rsid w:val="00805C05"/>
    <w:rPr>
      <w:color w:val="0000FF"/>
      <w:u w:val="single"/>
    </w:rPr>
  </w:style>
  <w:style w:type="character" w:styleId="FollowedHyperlink">
    <w:name w:val="FollowedHyperlink"/>
    <w:rsid w:val="00805C05"/>
    <w:rPr>
      <w:color w:val="800080"/>
      <w:u w:val="single"/>
    </w:rPr>
  </w:style>
  <w:style w:type="paragraph" w:styleId="NormalWeb">
    <w:name w:val="Normal (Web)"/>
    <w:basedOn w:val="Normal"/>
    <w:uiPriority w:val="99"/>
    <w:semiHidden/>
    <w:unhideWhenUsed/>
    <w:rsid w:val="00805C05"/>
    <w:pPr>
      <w:spacing w:before="100" w:beforeAutospacing="1" w:after="100" w:afterAutospacing="1"/>
    </w:pPr>
    <w:rPr>
      <w:rFonts w:eastAsia="ＭＳ 明朝"/>
      <w:sz w:val="20"/>
    </w:rPr>
  </w:style>
  <w:style w:type="table" w:styleId="TableGrid">
    <w:name w:val="Table Grid"/>
    <w:basedOn w:val="TableNormal"/>
    <w:uiPriority w:val="59"/>
    <w:rsid w:val="00805C05"/>
    <w:rPr>
      <w:rFonts w:ascii="Times" w:eastAsia="Times" w:hAnsi="Time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5C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5C05"/>
    <w:rPr>
      <w:rFonts w:ascii="Lucida Grande" w:eastAsia="Times" w:hAnsi="Lucida Grande" w:cs="Lucida Grande"/>
      <w:sz w:val="18"/>
      <w:szCs w:val="18"/>
    </w:rPr>
  </w:style>
  <w:style w:type="character" w:styleId="CommentReference">
    <w:name w:val="annotation reference"/>
    <w:basedOn w:val="DefaultParagraphFont"/>
    <w:uiPriority w:val="99"/>
    <w:semiHidden/>
    <w:unhideWhenUsed/>
    <w:rsid w:val="00805C05"/>
    <w:rPr>
      <w:sz w:val="18"/>
      <w:szCs w:val="18"/>
    </w:rPr>
  </w:style>
  <w:style w:type="paragraph" w:styleId="CommentText">
    <w:name w:val="annotation text"/>
    <w:basedOn w:val="Normal"/>
    <w:link w:val="CommentTextChar"/>
    <w:uiPriority w:val="99"/>
    <w:semiHidden/>
    <w:unhideWhenUsed/>
    <w:rsid w:val="00805C05"/>
  </w:style>
  <w:style w:type="character" w:customStyle="1" w:styleId="CommentTextChar">
    <w:name w:val="Comment Text Char"/>
    <w:basedOn w:val="DefaultParagraphFont"/>
    <w:link w:val="CommentText"/>
    <w:uiPriority w:val="99"/>
    <w:semiHidden/>
    <w:rsid w:val="00805C05"/>
    <w:rPr>
      <w:rFonts w:ascii="Times" w:eastAsia="Times" w:hAnsi="Times" w:cs="Times New Roman"/>
    </w:rPr>
  </w:style>
  <w:style w:type="paragraph" w:styleId="CommentSubject">
    <w:name w:val="annotation subject"/>
    <w:basedOn w:val="CommentText"/>
    <w:next w:val="CommentText"/>
    <w:link w:val="CommentSubjectChar"/>
    <w:uiPriority w:val="99"/>
    <w:semiHidden/>
    <w:unhideWhenUsed/>
    <w:rsid w:val="00805C05"/>
    <w:rPr>
      <w:b/>
      <w:bCs/>
      <w:sz w:val="20"/>
      <w:szCs w:val="20"/>
    </w:rPr>
  </w:style>
  <w:style w:type="character" w:customStyle="1" w:styleId="CommentSubjectChar">
    <w:name w:val="Comment Subject Char"/>
    <w:basedOn w:val="CommentTextChar"/>
    <w:link w:val="CommentSubject"/>
    <w:uiPriority w:val="99"/>
    <w:semiHidden/>
    <w:rsid w:val="00805C05"/>
    <w:rPr>
      <w:rFonts w:ascii="Times" w:eastAsia="Times" w:hAnsi="Times" w:cs="Times New Roman"/>
      <w:b/>
      <w:bCs/>
      <w:sz w:val="20"/>
      <w:szCs w:val="20"/>
    </w:rPr>
  </w:style>
  <w:style w:type="paragraph" w:styleId="ListParagraph">
    <w:name w:val="List Paragraph"/>
    <w:basedOn w:val="Normal"/>
    <w:uiPriority w:val="34"/>
    <w:qFormat/>
    <w:rsid w:val="00805C05"/>
    <w:pPr>
      <w:ind w:left="720"/>
      <w:contextualSpacing/>
    </w:pPr>
  </w:style>
  <w:style w:type="paragraph" w:styleId="Revision">
    <w:name w:val="Revision"/>
    <w:hidden/>
    <w:uiPriority w:val="99"/>
    <w:semiHidden/>
    <w:rsid w:val="00805C05"/>
    <w:rPr>
      <w:rFonts w:ascii="Times" w:eastAsia="Times" w:hAnsi="Times" w:cs="Times New Roman"/>
    </w:rPr>
  </w:style>
  <w:style w:type="paragraph" w:customStyle="1" w:styleId="Default">
    <w:name w:val="Default"/>
    <w:rsid w:val="00805C05"/>
    <w:pPr>
      <w:widowControl w:val="0"/>
      <w:autoSpaceDE w:val="0"/>
      <w:autoSpaceDN w:val="0"/>
      <w:adjustRightInd w:val="0"/>
    </w:pPr>
    <w:rPr>
      <w:rFonts w:ascii="Times New Roman" w:eastAsia="Times New Roman" w:hAnsi="Times New Roman" w:cs="Times New Roman"/>
      <w:color w:val="000000"/>
    </w:rPr>
  </w:style>
  <w:style w:type="paragraph" w:customStyle="1" w:styleId="CM16">
    <w:name w:val="CM16"/>
    <w:basedOn w:val="Default"/>
    <w:next w:val="Default"/>
    <w:uiPriority w:val="99"/>
    <w:rsid w:val="00805C05"/>
    <w:rPr>
      <w:color w:val="auto"/>
    </w:rPr>
  </w:style>
  <w:style w:type="paragraph" w:customStyle="1" w:styleId="CM17">
    <w:name w:val="CM17"/>
    <w:basedOn w:val="Default"/>
    <w:next w:val="Default"/>
    <w:uiPriority w:val="99"/>
    <w:rsid w:val="00805C05"/>
    <w:rPr>
      <w:color w:val="auto"/>
    </w:rPr>
  </w:style>
  <w:style w:type="paragraph" w:customStyle="1" w:styleId="CM18">
    <w:name w:val="CM18"/>
    <w:basedOn w:val="Default"/>
    <w:next w:val="Default"/>
    <w:uiPriority w:val="99"/>
    <w:rsid w:val="00805C05"/>
    <w:rPr>
      <w:color w:val="auto"/>
    </w:rPr>
  </w:style>
  <w:style w:type="paragraph" w:customStyle="1" w:styleId="CM19">
    <w:name w:val="CM19"/>
    <w:basedOn w:val="Default"/>
    <w:next w:val="Default"/>
    <w:uiPriority w:val="99"/>
    <w:rsid w:val="00805C05"/>
    <w:rPr>
      <w:color w:val="auto"/>
    </w:rPr>
  </w:style>
  <w:style w:type="table" w:styleId="LightList">
    <w:name w:val="Light List"/>
    <w:basedOn w:val="TableNormal"/>
    <w:uiPriority w:val="61"/>
    <w:rsid w:val="00805C05"/>
    <w:rPr>
      <w:rFonts w:ascii="Times" w:eastAsia="Times" w:hAnsi="Time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05C05"/>
    <w:rPr>
      <w:rFonts w:ascii="Times" w:eastAsia="Times" w:hAnsi="Times"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
    <w:name w:val="Light Grid"/>
    <w:basedOn w:val="TableNormal"/>
    <w:uiPriority w:val="62"/>
    <w:rsid w:val="00805C05"/>
    <w:rPr>
      <w:rFonts w:ascii="Times" w:eastAsia="Times" w:hAnsi="Time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C05"/>
    <w:rPr>
      <w:rFonts w:ascii="Times" w:eastAsia="Times" w:hAnsi="Times" w:cs="Times New Roman"/>
    </w:rPr>
  </w:style>
  <w:style w:type="paragraph" w:styleId="Heading1">
    <w:name w:val="heading 1"/>
    <w:basedOn w:val="Normal"/>
    <w:next w:val="Normal"/>
    <w:link w:val="Heading1Char"/>
    <w:qFormat/>
    <w:rsid w:val="00805C05"/>
    <w:pPr>
      <w:keepNext/>
      <w:tabs>
        <w:tab w:val="center" w:pos="4320"/>
        <w:tab w:val="right" w:pos="8640"/>
      </w:tabs>
      <w:jc w:val="center"/>
      <w:outlineLvl w:val="0"/>
    </w:pPr>
    <w:rPr>
      <w:rFonts w:ascii="Helvetica" w:hAnsi="Helvetica"/>
      <w:b/>
      <w:sz w:val="32"/>
    </w:rPr>
  </w:style>
  <w:style w:type="paragraph" w:styleId="Heading2">
    <w:name w:val="heading 2"/>
    <w:basedOn w:val="Normal"/>
    <w:next w:val="Normal"/>
    <w:link w:val="Heading2Char"/>
    <w:qFormat/>
    <w:rsid w:val="00805C05"/>
    <w:pPr>
      <w:keepNext/>
      <w:jc w:val="center"/>
      <w:outlineLvl w:val="1"/>
    </w:pPr>
    <w:rPr>
      <w:rFonts w:ascii="Helvetica" w:hAnsi="Helvetica"/>
      <w:b/>
      <w:sz w:val="40"/>
    </w:rPr>
  </w:style>
  <w:style w:type="paragraph" w:styleId="Heading3">
    <w:name w:val="heading 3"/>
    <w:basedOn w:val="Normal"/>
    <w:next w:val="Normal"/>
    <w:link w:val="Heading3Char"/>
    <w:qFormat/>
    <w:rsid w:val="00805C05"/>
    <w:pPr>
      <w:keepNext/>
      <w:tabs>
        <w:tab w:val="left" w:leader="dot" w:pos="6660"/>
      </w:tabs>
      <w:ind w:left="720"/>
      <w:outlineLvl w:val="2"/>
    </w:pPr>
    <w:rPr>
      <w:rFonts w:ascii="Helvetica" w:hAnsi="Helvetica"/>
      <w:b/>
    </w:rPr>
  </w:style>
  <w:style w:type="paragraph" w:styleId="Heading4">
    <w:name w:val="heading 4"/>
    <w:basedOn w:val="Normal"/>
    <w:next w:val="Normal"/>
    <w:link w:val="Heading4Char"/>
    <w:qFormat/>
    <w:rsid w:val="00805C05"/>
    <w:pPr>
      <w:keepNext/>
      <w:tabs>
        <w:tab w:val="left" w:leader="dot" w:pos="7200"/>
      </w:tabs>
      <w:spacing w:line="360" w:lineRule="auto"/>
      <w:ind w:left="720"/>
      <w:jc w:val="center"/>
      <w:outlineLvl w:val="3"/>
    </w:pPr>
    <w:rPr>
      <w:rFonts w:ascii="Helvetica" w:hAnsi="Helvetica"/>
      <w:b/>
    </w:rPr>
  </w:style>
  <w:style w:type="paragraph" w:styleId="Heading6">
    <w:name w:val="heading 6"/>
    <w:basedOn w:val="Normal"/>
    <w:next w:val="Normal"/>
    <w:link w:val="Heading6Char"/>
    <w:qFormat/>
    <w:rsid w:val="00805C05"/>
    <w:pPr>
      <w:keepNext/>
      <w:tabs>
        <w:tab w:val="left" w:leader="dot" w:pos="7200"/>
      </w:tabs>
      <w:jc w:val="center"/>
      <w:outlineLvl w:val="5"/>
    </w:pPr>
    <w:rPr>
      <w:rFonts w:ascii="Helvetica" w:eastAsia="Times New Roman" w:hAnsi="Helvetica"/>
      <w:sz w:val="28"/>
    </w:rPr>
  </w:style>
  <w:style w:type="paragraph" w:styleId="Heading7">
    <w:name w:val="heading 7"/>
    <w:basedOn w:val="Normal"/>
    <w:next w:val="Normal"/>
    <w:link w:val="Heading7Char"/>
    <w:qFormat/>
    <w:rsid w:val="00805C05"/>
    <w:pPr>
      <w:keepNext/>
      <w:tabs>
        <w:tab w:val="left" w:leader="dot" w:pos="7200"/>
      </w:tabs>
      <w:outlineLvl w:val="6"/>
    </w:pPr>
    <w:rPr>
      <w:rFonts w:ascii="Helvetica" w:eastAsia="Times New Roman" w:hAnsi="Helvetica"/>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5C05"/>
    <w:rPr>
      <w:rFonts w:ascii="Helvetica" w:eastAsia="Times" w:hAnsi="Helvetica" w:cs="Times New Roman"/>
      <w:b/>
      <w:sz w:val="32"/>
    </w:rPr>
  </w:style>
  <w:style w:type="character" w:customStyle="1" w:styleId="Heading2Char">
    <w:name w:val="Heading 2 Char"/>
    <w:basedOn w:val="DefaultParagraphFont"/>
    <w:link w:val="Heading2"/>
    <w:rsid w:val="00805C05"/>
    <w:rPr>
      <w:rFonts w:ascii="Helvetica" w:eastAsia="Times" w:hAnsi="Helvetica" w:cs="Times New Roman"/>
      <w:b/>
      <w:sz w:val="40"/>
    </w:rPr>
  </w:style>
  <w:style w:type="character" w:customStyle="1" w:styleId="Heading3Char">
    <w:name w:val="Heading 3 Char"/>
    <w:basedOn w:val="DefaultParagraphFont"/>
    <w:link w:val="Heading3"/>
    <w:rsid w:val="00805C05"/>
    <w:rPr>
      <w:rFonts w:ascii="Helvetica" w:eastAsia="Times" w:hAnsi="Helvetica" w:cs="Times New Roman"/>
      <w:b/>
    </w:rPr>
  </w:style>
  <w:style w:type="character" w:customStyle="1" w:styleId="Heading4Char">
    <w:name w:val="Heading 4 Char"/>
    <w:basedOn w:val="DefaultParagraphFont"/>
    <w:link w:val="Heading4"/>
    <w:rsid w:val="00805C05"/>
    <w:rPr>
      <w:rFonts w:ascii="Helvetica" w:eastAsia="Times" w:hAnsi="Helvetica" w:cs="Times New Roman"/>
      <w:b/>
    </w:rPr>
  </w:style>
  <w:style w:type="character" w:customStyle="1" w:styleId="Heading6Char">
    <w:name w:val="Heading 6 Char"/>
    <w:basedOn w:val="DefaultParagraphFont"/>
    <w:link w:val="Heading6"/>
    <w:rsid w:val="00805C05"/>
    <w:rPr>
      <w:rFonts w:ascii="Helvetica" w:eastAsia="Times New Roman" w:hAnsi="Helvetica" w:cs="Times New Roman"/>
      <w:sz w:val="28"/>
    </w:rPr>
  </w:style>
  <w:style w:type="character" w:customStyle="1" w:styleId="Heading7Char">
    <w:name w:val="Heading 7 Char"/>
    <w:basedOn w:val="DefaultParagraphFont"/>
    <w:link w:val="Heading7"/>
    <w:rsid w:val="00805C05"/>
    <w:rPr>
      <w:rFonts w:ascii="Helvetica" w:eastAsia="Times New Roman" w:hAnsi="Helvetica" w:cs="Times New Roman"/>
      <w:b/>
      <w:sz w:val="28"/>
      <w:u w:val="single"/>
    </w:rPr>
  </w:style>
  <w:style w:type="paragraph" w:styleId="Header">
    <w:name w:val="header"/>
    <w:basedOn w:val="Normal"/>
    <w:link w:val="HeaderChar"/>
    <w:rsid w:val="00805C05"/>
    <w:pPr>
      <w:tabs>
        <w:tab w:val="center" w:pos="4320"/>
        <w:tab w:val="right" w:pos="8640"/>
      </w:tabs>
    </w:pPr>
  </w:style>
  <w:style w:type="character" w:customStyle="1" w:styleId="HeaderChar">
    <w:name w:val="Header Char"/>
    <w:basedOn w:val="DefaultParagraphFont"/>
    <w:link w:val="Header"/>
    <w:rsid w:val="00805C05"/>
    <w:rPr>
      <w:rFonts w:ascii="Times" w:eastAsia="Times" w:hAnsi="Times" w:cs="Times New Roman"/>
    </w:rPr>
  </w:style>
  <w:style w:type="paragraph" w:styleId="Footer">
    <w:name w:val="footer"/>
    <w:basedOn w:val="Normal"/>
    <w:link w:val="FooterChar"/>
    <w:rsid w:val="00805C05"/>
    <w:pPr>
      <w:tabs>
        <w:tab w:val="center" w:pos="4320"/>
        <w:tab w:val="right" w:pos="8640"/>
      </w:tabs>
    </w:pPr>
  </w:style>
  <w:style w:type="character" w:customStyle="1" w:styleId="FooterChar">
    <w:name w:val="Footer Char"/>
    <w:basedOn w:val="DefaultParagraphFont"/>
    <w:link w:val="Footer"/>
    <w:rsid w:val="00805C05"/>
    <w:rPr>
      <w:rFonts w:ascii="Times" w:eastAsia="Times" w:hAnsi="Times" w:cs="Times New Roman"/>
    </w:rPr>
  </w:style>
  <w:style w:type="character" w:styleId="PageNumber">
    <w:name w:val="page number"/>
    <w:basedOn w:val="DefaultParagraphFont"/>
    <w:rsid w:val="00805C05"/>
  </w:style>
  <w:style w:type="paragraph" w:styleId="BodyTextIndent">
    <w:name w:val="Body Text Indent"/>
    <w:basedOn w:val="Normal"/>
    <w:link w:val="BodyTextIndentChar"/>
    <w:rsid w:val="00805C05"/>
    <w:pPr>
      <w:tabs>
        <w:tab w:val="right" w:pos="8640"/>
      </w:tabs>
      <w:ind w:left="360"/>
    </w:pPr>
    <w:rPr>
      <w:rFonts w:ascii="Helvetica" w:hAnsi="Helvetica"/>
    </w:rPr>
  </w:style>
  <w:style w:type="character" w:customStyle="1" w:styleId="BodyTextIndentChar">
    <w:name w:val="Body Text Indent Char"/>
    <w:basedOn w:val="DefaultParagraphFont"/>
    <w:link w:val="BodyTextIndent"/>
    <w:rsid w:val="00805C05"/>
    <w:rPr>
      <w:rFonts w:ascii="Helvetica" w:eastAsia="Times" w:hAnsi="Helvetica" w:cs="Times New Roman"/>
    </w:rPr>
  </w:style>
  <w:style w:type="paragraph" w:styleId="Title">
    <w:name w:val="Title"/>
    <w:basedOn w:val="Normal"/>
    <w:link w:val="TitleChar"/>
    <w:qFormat/>
    <w:rsid w:val="00805C05"/>
    <w:pPr>
      <w:jc w:val="center"/>
    </w:pPr>
    <w:rPr>
      <w:rFonts w:ascii="Helvetica" w:hAnsi="Helvetica"/>
      <w:b/>
      <w:sz w:val="44"/>
    </w:rPr>
  </w:style>
  <w:style w:type="character" w:customStyle="1" w:styleId="TitleChar">
    <w:name w:val="Title Char"/>
    <w:basedOn w:val="DefaultParagraphFont"/>
    <w:link w:val="Title"/>
    <w:rsid w:val="00805C05"/>
    <w:rPr>
      <w:rFonts w:ascii="Helvetica" w:eastAsia="Times" w:hAnsi="Helvetica" w:cs="Times New Roman"/>
      <w:b/>
      <w:sz w:val="44"/>
    </w:rPr>
  </w:style>
  <w:style w:type="paragraph" w:styleId="BodyText">
    <w:name w:val="Body Text"/>
    <w:basedOn w:val="Normal"/>
    <w:link w:val="BodyTextChar"/>
    <w:rsid w:val="00805C05"/>
    <w:pPr>
      <w:widowControl w:val="0"/>
      <w:autoSpaceDE w:val="0"/>
      <w:autoSpaceDN w:val="0"/>
      <w:adjustRightInd w:val="0"/>
    </w:pPr>
    <w:rPr>
      <w:rFonts w:ascii="TimesNewRomanMS" w:eastAsia="Times New Roman" w:hAnsi="TimesNewRomanMS"/>
      <w:sz w:val="20"/>
    </w:rPr>
  </w:style>
  <w:style w:type="character" w:customStyle="1" w:styleId="BodyTextChar">
    <w:name w:val="Body Text Char"/>
    <w:basedOn w:val="DefaultParagraphFont"/>
    <w:link w:val="BodyText"/>
    <w:rsid w:val="00805C05"/>
    <w:rPr>
      <w:rFonts w:ascii="TimesNewRomanMS" w:eastAsia="Times New Roman" w:hAnsi="TimesNewRomanMS" w:cs="Times New Roman"/>
      <w:sz w:val="20"/>
    </w:rPr>
  </w:style>
  <w:style w:type="character" w:styleId="Hyperlink">
    <w:name w:val="Hyperlink"/>
    <w:rsid w:val="00805C05"/>
    <w:rPr>
      <w:color w:val="0000FF"/>
      <w:u w:val="single"/>
    </w:rPr>
  </w:style>
  <w:style w:type="character" w:styleId="FollowedHyperlink">
    <w:name w:val="FollowedHyperlink"/>
    <w:rsid w:val="00805C05"/>
    <w:rPr>
      <w:color w:val="800080"/>
      <w:u w:val="single"/>
    </w:rPr>
  </w:style>
  <w:style w:type="paragraph" w:styleId="NormalWeb">
    <w:name w:val="Normal (Web)"/>
    <w:basedOn w:val="Normal"/>
    <w:uiPriority w:val="99"/>
    <w:semiHidden/>
    <w:unhideWhenUsed/>
    <w:rsid w:val="00805C05"/>
    <w:pPr>
      <w:spacing w:before="100" w:beforeAutospacing="1" w:after="100" w:afterAutospacing="1"/>
    </w:pPr>
    <w:rPr>
      <w:rFonts w:eastAsia="ＭＳ 明朝"/>
      <w:sz w:val="20"/>
    </w:rPr>
  </w:style>
  <w:style w:type="table" w:styleId="TableGrid">
    <w:name w:val="Table Grid"/>
    <w:basedOn w:val="TableNormal"/>
    <w:uiPriority w:val="59"/>
    <w:rsid w:val="00805C05"/>
    <w:rPr>
      <w:rFonts w:ascii="Times" w:eastAsia="Times" w:hAnsi="Time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5C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5C05"/>
    <w:rPr>
      <w:rFonts w:ascii="Lucida Grande" w:eastAsia="Times" w:hAnsi="Lucida Grande" w:cs="Lucida Grande"/>
      <w:sz w:val="18"/>
      <w:szCs w:val="18"/>
    </w:rPr>
  </w:style>
  <w:style w:type="character" w:styleId="CommentReference">
    <w:name w:val="annotation reference"/>
    <w:basedOn w:val="DefaultParagraphFont"/>
    <w:uiPriority w:val="99"/>
    <w:semiHidden/>
    <w:unhideWhenUsed/>
    <w:rsid w:val="00805C05"/>
    <w:rPr>
      <w:sz w:val="18"/>
      <w:szCs w:val="18"/>
    </w:rPr>
  </w:style>
  <w:style w:type="paragraph" w:styleId="CommentText">
    <w:name w:val="annotation text"/>
    <w:basedOn w:val="Normal"/>
    <w:link w:val="CommentTextChar"/>
    <w:uiPriority w:val="99"/>
    <w:semiHidden/>
    <w:unhideWhenUsed/>
    <w:rsid w:val="00805C05"/>
  </w:style>
  <w:style w:type="character" w:customStyle="1" w:styleId="CommentTextChar">
    <w:name w:val="Comment Text Char"/>
    <w:basedOn w:val="DefaultParagraphFont"/>
    <w:link w:val="CommentText"/>
    <w:uiPriority w:val="99"/>
    <w:semiHidden/>
    <w:rsid w:val="00805C05"/>
    <w:rPr>
      <w:rFonts w:ascii="Times" w:eastAsia="Times" w:hAnsi="Times" w:cs="Times New Roman"/>
    </w:rPr>
  </w:style>
  <w:style w:type="paragraph" w:styleId="CommentSubject">
    <w:name w:val="annotation subject"/>
    <w:basedOn w:val="CommentText"/>
    <w:next w:val="CommentText"/>
    <w:link w:val="CommentSubjectChar"/>
    <w:uiPriority w:val="99"/>
    <w:semiHidden/>
    <w:unhideWhenUsed/>
    <w:rsid w:val="00805C05"/>
    <w:rPr>
      <w:b/>
      <w:bCs/>
      <w:sz w:val="20"/>
      <w:szCs w:val="20"/>
    </w:rPr>
  </w:style>
  <w:style w:type="character" w:customStyle="1" w:styleId="CommentSubjectChar">
    <w:name w:val="Comment Subject Char"/>
    <w:basedOn w:val="CommentTextChar"/>
    <w:link w:val="CommentSubject"/>
    <w:uiPriority w:val="99"/>
    <w:semiHidden/>
    <w:rsid w:val="00805C05"/>
    <w:rPr>
      <w:rFonts w:ascii="Times" w:eastAsia="Times" w:hAnsi="Times" w:cs="Times New Roman"/>
      <w:b/>
      <w:bCs/>
      <w:sz w:val="20"/>
      <w:szCs w:val="20"/>
    </w:rPr>
  </w:style>
  <w:style w:type="paragraph" w:styleId="ListParagraph">
    <w:name w:val="List Paragraph"/>
    <w:basedOn w:val="Normal"/>
    <w:uiPriority w:val="34"/>
    <w:qFormat/>
    <w:rsid w:val="00805C05"/>
    <w:pPr>
      <w:ind w:left="720"/>
      <w:contextualSpacing/>
    </w:pPr>
  </w:style>
  <w:style w:type="paragraph" w:styleId="Revision">
    <w:name w:val="Revision"/>
    <w:hidden/>
    <w:uiPriority w:val="99"/>
    <w:semiHidden/>
    <w:rsid w:val="00805C05"/>
    <w:rPr>
      <w:rFonts w:ascii="Times" w:eastAsia="Times" w:hAnsi="Times" w:cs="Times New Roman"/>
    </w:rPr>
  </w:style>
  <w:style w:type="paragraph" w:customStyle="1" w:styleId="Default">
    <w:name w:val="Default"/>
    <w:rsid w:val="00805C05"/>
    <w:pPr>
      <w:widowControl w:val="0"/>
      <w:autoSpaceDE w:val="0"/>
      <w:autoSpaceDN w:val="0"/>
      <w:adjustRightInd w:val="0"/>
    </w:pPr>
    <w:rPr>
      <w:rFonts w:ascii="Times New Roman" w:eastAsia="Times New Roman" w:hAnsi="Times New Roman" w:cs="Times New Roman"/>
      <w:color w:val="000000"/>
    </w:rPr>
  </w:style>
  <w:style w:type="paragraph" w:customStyle="1" w:styleId="CM16">
    <w:name w:val="CM16"/>
    <w:basedOn w:val="Default"/>
    <w:next w:val="Default"/>
    <w:uiPriority w:val="99"/>
    <w:rsid w:val="00805C05"/>
    <w:rPr>
      <w:color w:val="auto"/>
    </w:rPr>
  </w:style>
  <w:style w:type="paragraph" w:customStyle="1" w:styleId="CM17">
    <w:name w:val="CM17"/>
    <w:basedOn w:val="Default"/>
    <w:next w:val="Default"/>
    <w:uiPriority w:val="99"/>
    <w:rsid w:val="00805C05"/>
    <w:rPr>
      <w:color w:val="auto"/>
    </w:rPr>
  </w:style>
  <w:style w:type="paragraph" w:customStyle="1" w:styleId="CM18">
    <w:name w:val="CM18"/>
    <w:basedOn w:val="Default"/>
    <w:next w:val="Default"/>
    <w:uiPriority w:val="99"/>
    <w:rsid w:val="00805C05"/>
    <w:rPr>
      <w:color w:val="auto"/>
    </w:rPr>
  </w:style>
  <w:style w:type="paragraph" w:customStyle="1" w:styleId="CM19">
    <w:name w:val="CM19"/>
    <w:basedOn w:val="Default"/>
    <w:next w:val="Default"/>
    <w:uiPriority w:val="99"/>
    <w:rsid w:val="00805C05"/>
    <w:rPr>
      <w:color w:val="auto"/>
    </w:rPr>
  </w:style>
  <w:style w:type="table" w:styleId="LightList">
    <w:name w:val="Light List"/>
    <w:basedOn w:val="TableNormal"/>
    <w:uiPriority w:val="61"/>
    <w:rsid w:val="00805C05"/>
    <w:rPr>
      <w:rFonts w:ascii="Times" w:eastAsia="Times" w:hAnsi="Time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05C05"/>
    <w:rPr>
      <w:rFonts w:ascii="Times" w:eastAsia="Times" w:hAnsi="Times"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
    <w:name w:val="Light Grid"/>
    <w:basedOn w:val="TableNormal"/>
    <w:uiPriority w:val="62"/>
    <w:rsid w:val="00805C05"/>
    <w:rPr>
      <w:rFonts w:ascii="Times" w:eastAsia="Times" w:hAnsi="Time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cook@oda.state.or.us" TargetMode="External"/><Relationship Id="rId12" Type="http://schemas.openxmlformats.org/officeDocument/2006/relationships/hyperlink" Target="mailto:kcook@oda.state.or.us" TargetMode="External"/><Relationship Id="rId13" Type="http://schemas.openxmlformats.org/officeDocument/2006/relationships/hyperlink" Target="http://www.gsa.gov"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image" Target="media/image1.jp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F47FA3690114AB5BF1A2E1EAAE1A6" ma:contentTypeVersion="51" ma:contentTypeDescription="Create a new document." ma:contentTypeScope="" ma:versionID="26bf515f2ae7910a31f10c591825f9fb">
  <xsd:schema xmlns:xsd="http://www.w3.org/2001/XMLSchema" xmlns:xs="http://www.w3.org/2001/XMLSchema" xmlns:p="http://schemas.microsoft.com/office/2006/metadata/properties" xmlns:ns1="http://schemas.microsoft.com/sharepoint/v3" xmlns:ns2="c18a5b46-7af7-4385-aab5-adb799a6bfc5" xmlns:ns3="198db3a4-94a2-4913-bd11-44e378a45fe1" targetNamespace="http://schemas.microsoft.com/office/2006/metadata/properties" ma:root="true" ma:fieldsID="86dbbfa451ad4e2492488d3ef35ad8a6" ns1:_="" ns2:_="" ns3:_="">
    <xsd:import namespace="http://schemas.microsoft.com/sharepoint/v3"/>
    <xsd:import namespace="c18a5b46-7af7-4385-aab5-adb799a6bfc5"/>
    <xsd:import namespace="198db3a4-94a2-4913-bd11-44e378a45fe1"/>
    <xsd:element name="properties">
      <xsd:complexType>
        <xsd:sequence>
          <xsd:element name="documentManagement">
            <xsd:complexType>
              <xsd:all>
                <xsd:element ref="ns1:PublishingStartDate" minOccurs="0"/>
                <xsd:element ref="ns1:PublishingExpirationDate" minOccurs="0"/>
                <xsd:element ref="ns2:Tags" minOccurs="0"/>
                <xsd:element ref="ns2:Document_x0020_Description" minOccurs="0"/>
                <xsd:element ref="ns2:Category" minOccurs="0"/>
                <xsd:element ref="ns2:Category_x003a_CSS_x0020_Class_x0020_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8a5b46-7af7-4385-aab5-adb799a6bfc5" elementFormDefault="qualified">
    <xsd:import namespace="http://schemas.microsoft.com/office/2006/documentManagement/types"/>
    <xsd:import namespace="http://schemas.microsoft.com/office/infopath/2007/PartnerControls"/>
    <xsd:element name="Tags" ma:index="6" nillable="true" ma:displayName="Tags" ma:internalName="Tags" ma:readOnly="false">
      <xsd:simpleType>
        <xsd:restriction base="dms:Text">
          <xsd:maxLength value="255"/>
        </xsd:restriction>
      </xsd:simpleType>
    </xsd:element>
    <xsd:element name="Document_x0020_Description" ma:index="7" nillable="true" ma:displayName="Document Description" ma:internalName="Document_x0020_Description" ma:readOnly="false">
      <xsd:simpleType>
        <xsd:restriction base="dms:Note">
          <xsd:maxLength value="255"/>
        </xsd:restriction>
      </xsd:simpleType>
    </xsd:element>
    <xsd:element name="Category" ma:index="8" nillable="true" ma:displayName="Category" ma:list="{a97b11c0-a339-4607-877d-68aa1158773c}" ma:internalName="Category" ma:readOnly="false" ma:showField="Title" ma:web="24f542cd-0a1e-4f7a-991d-1e743d22d456">
      <xsd:complexType>
        <xsd:complexContent>
          <xsd:extension base="dms:MultiChoiceLookup">
            <xsd:sequence>
              <xsd:element name="Value" type="dms:Lookup" maxOccurs="unbounded" minOccurs="0" nillable="true"/>
            </xsd:sequence>
          </xsd:extension>
        </xsd:complexContent>
      </xsd:complexType>
    </xsd:element>
    <xsd:element name="Category_x003a_CSS_x0020_Class_x0020_Name" ma:index="9" nillable="true" ma:displayName="Category:CSS Class Name" ma:list="{a97b11c0-a339-4607-877d-68aa1158773c}" ma:internalName="Category_x003a_CSS_x0020_Class_x0020_Name" ma:readOnly="true" ma:showField="CSS_x0020_Class_x0020_Name" ma:web="24f542cd-0a1e-4f7a-991d-1e743d22d4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8db3a4-94a2-4913-bd11-44e378a45f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c18a5b46-7af7-4385-aab5-adb799a6bfc5">
      <Value>9</Value>
      <Value>1</Value>
    </Category>
    <Tags xmlns="c18a5b46-7af7-4385-aab5-adb799a6bfc5">Publications</Tags>
    <Document_x0020_Description xmlns="c18a5b46-7af7-4385-aab5-adb799a6bfc5">Pesticide Stewardship Partnership Technical Assistance Grant Program guidelines and application. No charge</Document_x0020_Descrip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B0BA35-2C97-4271-851B-2E882F4F7D1B}"/>
</file>

<file path=customXml/itemProps2.xml><?xml version="1.0" encoding="utf-8"?>
<ds:datastoreItem xmlns:ds="http://schemas.openxmlformats.org/officeDocument/2006/customXml" ds:itemID="{EC7A71C2-C08E-4780-92A1-35862C3B2DA7}"/>
</file>

<file path=customXml/itemProps3.xml><?xml version="1.0" encoding="utf-8"?>
<ds:datastoreItem xmlns:ds="http://schemas.openxmlformats.org/officeDocument/2006/customXml" ds:itemID="{3D74D086-6C76-48DE-B006-64931E2A3B87}"/>
</file>

<file path=docProps/app.xml><?xml version="1.0" encoding="utf-8"?>
<Properties xmlns="http://schemas.openxmlformats.org/officeDocument/2006/extended-properties" xmlns:vt="http://schemas.openxmlformats.org/officeDocument/2006/docPropsVTypes">
  <Template>Normal.dotm</Template>
  <TotalTime>0</TotalTime>
  <Pages>15</Pages>
  <Words>2998</Words>
  <Characters>17093</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Pesticide Stewardship Partnership Technical Assistance Grant Program (2015)</vt:lpstr>
    </vt:vector>
  </TitlesOfParts>
  <Company>State of Oregon</Company>
  <LinksUpToDate>false</LinksUpToDate>
  <CharactersWithSpaces>20051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Pesticide Stewardship Partnership Technical Assistance Grant Program (2017)</dc:title>
  <dc:subject/>
  <dc:creator>Andrew Zimmerman</dc:creator>
  <cp:keywords/>
  <dc:description/>
  <cp:lastModifiedBy>Andrew Zimmerman</cp:lastModifiedBy>
  <cp:revision>2</cp:revision>
  <cp:lastPrinted>2015-09-28T18:57:00Z</cp:lastPrinted>
  <dcterms:created xsi:type="dcterms:W3CDTF">2017-10-12T19:35:00Z</dcterms:created>
  <dcterms:modified xsi:type="dcterms:W3CDTF">2017-10-12T19:35:00Z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0x010100FC7F47FA3690114AB5BF1A2E1EAAE1A6</vt:lpwstr>
  </property>
  <property fmtid="{D5CDD505-2E9C-101B-9397-08002B2CF9AE}" pid="3" name="SeoKeywords">
    <vt:lpwstr/>
  </property>
  <property fmtid="{D5CDD505-2E9C-101B-9397-08002B2CF9AE}" pid="4" name="Agency Home Page Mission Statement">
    <vt:lpwstr/>
  </property>
  <property fmtid="{D5CDD505-2E9C-101B-9397-08002B2CF9AE}" pid="5" name="Agency Relative Content">
    <vt:lpwstr/>
  </property>
  <property fmtid="{D5CDD505-2E9C-101B-9397-08002B2CF9AE}" pid="6" name="Agency Home Page Task Boxes">
    <vt:lpwstr/>
  </property>
  <property fmtid="{D5CDD505-2E9C-101B-9397-08002B2CF9AE}" pid="7" name="PublishingRollupImage">
    <vt:lpwstr/>
  </property>
  <property fmtid="{D5CDD505-2E9C-101B-9397-08002B2CF9AE}" pid="8" name="Agency Main Content">
    <vt:lpwstr/>
  </property>
  <property fmtid="{D5CDD505-2E9C-101B-9397-08002B2CF9AE}" pid="9" name="Agency Home Page Feature Box 1">
    <vt:lpwstr/>
  </property>
  <property fmtid="{D5CDD505-2E9C-101B-9397-08002B2CF9AE}" pid="10" name="PublishingContactEmail">
    <vt:lpwstr/>
  </property>
  <property fmtid="{D5CDD505-2E9C-101B-9397-08002B2CF9AE}" pid="11" name="Meta Keywords">
    <vt:lpwstr/>
  </property>
  <property fmtid="{D5CDD505-2E9C-101B-9397-08002B2CF9AE}" pid="12" name="Agency Home Page Carousel">
    <vt:lpwstr/>
  </property>
  <property fmtid="{D5CDD505-2E9C-101B-9397-08002B2CF9AE}" pid="13" name="Footer Column 3">
    <vt:lpwstr/>
  </property>
  <property fmtid="{D5CDD505-2E9C-101B-9397-08002B2CF9AE}" pid="14" name="SeoMetaDescription">
    <vt:lpwstr/>
  </property>
  <property fmtid="{D5CDD505-2E9C-101B-9397-08002B2CF9AE}" pid="15" name="Meta Description">
    <vt:lpwstr/>
  </property>
  <property fmtid="{D5CDD505-2E9C-101B-9397-08002B2CF9AE}" pid="16" name="Footer Column 1">
    <vt:lpwstr/>
  </property>
  <property fmtid="{D5CDD505-2E9C-101B-9397-08002B2CF9AE}" pid="17" name="Audience">
    <vt:lpwstr/>
  </property>
  <property fmtid="{D5CDD505-2E9C-101B-9397-08002B2CF9AE}" pid="18" name="Agency Home Page Feature Box 2">
    <vt:lpwstr/>
  </property>
  <property fmtid="{D5CDD505-2E9C-101B-9397-08002B2CF9AE}" pid="19" name="RoutingRuleDescription">
    <vt:lpwstr/>
  </property>
  <property fmtid="{D5CDD505-2E9C-101B-9397-08002B2CF9AE}" pid="20" name="Agency Special Feature Title">
    <vt:lpwstr/>
  </property>
  <property fmtid="{D5CDD505-2E9C-101B-9397-08002B2CF9AE}" pid="21" name="Accordion Content">
    <vt:lpwstr/>
  </property>
  <property fmtid="{D5CDD505-2E9C-101B-9397-08002B2CF9AE}" pid="22" name="PublishingContactPicture">
    <vt:lpwstr/>
  </property>
  <property fmtid="{D5CDD505-2E9C-101B-9397-08002B2CF9AE}" pid="23" name="PublishingContactName">
    <vt:lpwstr/>
  </property>
  <property fmtid="{D5CDD505-2E9C-101B-9397-08002B2CF9AE}" pid="24" name="Footer Column 2">
    <vt:lpwstr/>
  </property>
  <property fmtid="{D5CDD505-2E9C-101B-9397-08002B2CF9AE}" pid="25" name="Comments">
    <vt:lpwstr/>
  </property>
  <property fmtid="{D5CDD505-2E9C-101B-9397-08002B2CF9AE}" pid="26" name="PublishingPageLayout">
    <vt:lpwstr/>
  </property>
  <property fmtid="{D5CDD505-2E9C-101B-9397-08002B2CF9AE}" pid="27" name="Agency Home Page Feature Box 3">
    <vt:lpwstr/>
  </property>
</Properties>
</file>