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76" w:rsidRPr="000E0676" w:rsidRDefault="000E0676" w:rsidP="000E0676">
      <w:pPr>
        <w:kinsoku w:val="0"/>
        <w:overflowPunct w:val="0"/>
        <w:autoSpaceDE w:val="0"/>
        <w:autoSpaceDN w:val="0"/>
        <w:adjustRightInd w:val="0"/>
        <w:spacing w:after="0" w:line="168" w:lineRule="exact"/>
        <w:ind w:left="39"/>
        <w:outlineLvl w:val="0"/>
        <w:rPr>
          <w:rFonts w:ascii="Calibri" w:hAnsi="Calibri" w:cs="Calibri"/>
          <w:b/>
          <w:bCs/>
          <w:w w:val="105"/>
          <w:sz w:val="16"/>
          <w:szCs w:val="16"/>
        </w:rPr>
      </w:pPr>
      <w:r w:rsidRPr="000E0676">
        <w:rPr>
          <w:rFonts w:ascii="Calibri" w:hAnsi="Calibri" w:cs="Calibri"/>
          <w:b/>
          <w:bCs/>
          <w:w w:val="105"/>
          <w:sz w:val="16"/>
          <w:szCs w:val="16"/>
        </w:rPr>
        <w:t>581-011-0050</w:t>
      </w:r>
    </w:p>
    <w:p w:rsidR="000E0676" w:rsidRPr="000E0676" w:rsidRDefault="000E0676" w:rsidP="000E0676">
      <w:pPr>
        <w:pStyle w:val="Heading2"/>
        <w:rPr>
          <w:w w:val="105"/>
        </w:rPr>
      </w:pPr>
      <w:r w:rsidRPr="000E0676">
        <w:rPr>
          <w:w w:val="105"/>
        </w:rPr>
        <w:t>Generally</w:t>
      </w:r>
    </w:p>
    <w:p w:rsidR="000E0676" w:rsidRPr="000E0676" w:rsidRDefault="000E0676" w:rsidP="000E0676">
      <w:pPr>
        <w:numPr>
          <w:ilvl w:val="0"/>
          <w:numId w:val="24"/>
        </w:numPr>
        <w:tabs>
          <w:tab w:val="left" w:pos="679"/>
        </w:tabs>
        <w:kinsoku w:val="0"/>
        <w:overflowPunct w:val="0"/>
        <w:autoSpaceDE w:val="0"/>
        <w:autoSpaceDN w:val="0"/>
        <w:adjustRightInd w:val="0"/>
        <w:spacing w:before="13" w:after="0" w:line="288" w:lineRule="auto"/>
        <w:ind w:right="4004" w:hanging="273"/>
        <w:rPr>
          <w:rFonts w:ascii="Calibri" w:hAnsi="Calibri" w:cs="Calibri"/>
          <w:color w:val="000000"/>
          <w:w w:val="105"/>
          <w:sz w:val="16"/>
          <w:szCs w:val="16"/>
        </w:rPr>
      </w:pPr>
      <w:r w:rsidRPr="000E0676">
        <w:rPr>
          <w:rFonts w:ascii="Calibri" w:hAnsi="Calibri" w:cs="Calibri"/>
          <w:color w:val="000000"/>
          <w:w w:val="105"/>
          <w:sz w:val="16"/>
          <w:szCs w:val="16"/>
          <w:u w:val="single" w:color="B5082D"/>
        </w:rPr>
        <w:t>For purposes of rules adopted by the State Board of Education and for policies established by</w:t>
      </w:r>
      <w:r w:rsidRPr="000E0676">
        <w:rPr>
          <w:rFonts w:ascii="Calibri" w:hAnsi="Calibri" w:cs="Calibri"/>
          <w:color w:val="000000"/>
          <w:w w:val="105"/>
          <w:sz w:val="16"/>
          <w:szCs w:val="16"/>
        </w:rPr>
        <w:t xml:space="preserve"> the Oregon Department of</w:t>
      </w:r>
      <w:r w:rsidRPr="000E0676">
        <w:rPr>
          <w:rFonts w:ascii="Calibri" w:hAnsi="Calibri" w:cs="Calibri"/>
          <w:color w:val="000000"/>
          <w:spacing w:val="-10"/>
          <w:w w:val="105"/>
          <w:sz w:val="16"/>
          <w:szCs w:val="16"/>
        </w:rPr>
        <w:t xml:space="preserve"> </w:t>
      </w:r>
      <w:r w:rsidRPr="000E0676">
        <w:rPr>
          <w:rFonts w:ascii="Calibri" w:hAnsi="Calibri" w:cs="Calibri"/>
          <w:color w:val="000000"/>
          <w:w w:val="105"/>
          <w:sz w:val="16"/>
          <w:szCs w:val="16"/>
        </w:rPr>
        <w:t>Education,</w:t>
      </w:r>
    </w:p>
    <w:p w:rsidR="000E0676" w:rsidRPr="000E0676" w:rsidRDefault="000E0676" w:rsidP="000E0676">
      <w:pPr>
        <w:numPr>
          <w:ilvl w:val="1"/>
          <w:numId w:val="24"/>
        </w:numPr>
        <w:tabs>
          <w:tab w:val="left" w:pos="1225"/>
        </w:tabs>
        <w:kinsoku w:val="0"/>
        <w:overflowPunct w:val="0"/>
        <w:autoSpaceDE w:val="0"/>
        <w:autoSpaceDN w:val="0"/>
        <w:adjustRightInd w:val="0"/>
        <w:spacing w:after="0" w:line="288" w:lineRule="auto"/>
        <w:ind w:right="4489" w:hanging="273"/>
        <w:rPr>
          <w:rFonts w:ascii="Calibri" w:hAnsi="Calibri" w:cs="Calibri"/>
          <w:color w:val="B5082D"/>
          <w:w w:val="105"/>
          <w:sz w:val="16"/>
          <w:szCs w:val="16"/>
        </w:rPr>
      </w:pPr>
      <w:r w:rsidRPr="000E0676">
        <w:rPr>
          <w:rFonts w:ascii="Calibri" w:hAnsi="Calibri" w:cs="Calibri"/>
          <w:color w:val="000000"/>
          <w:w w:val="105"/>
          <w:sz w:val="16"/>
          <w:szCs w:val="16"/>
        </w:rPr>
        <w:t>“</w:t>
      </w:r>
      <w:proofErr w:type="gramStart"/>
      <w:r w:rsidRPr="000E0676">
        <w:rPr>
          <w:rFonts w:ascii="Calibri" w:hAnsi="Calibri" w:cs="Calibri"/>
          <w:color w:val="000000"/>
          <w:w w:val="105"/>
          <w:sz w:val="16"/>
          <w:szCs w:val="16"/>
        </w:rPr>
        <w:t>instructional</w:t>
      </w:r>
      <w:proofErr w:type="gramEnd"/>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material”</w:t>
      </w:r>
      <w:r w:rsidRPr="000E0676">
        <w:rPr>
          <w:rFonts w:ascii="Calibri" w:hAnsi="Calibri" w:cs="Calibri"/>
          <w:color w:val="000000"/>
          <w:spacing w:val="-1"/>
          <w:w w:val="105"/>
          <w:sz w:val="16"/>
          <w:szCs w:val="16"/>
        </w:rPr>
        <w:t xml:space="preserve"> </w:t>
      </w:r>
      <w:r w:rsidRPr="000E0676">
        <w:rPr>
          <w:rFonts w:ascii="Calibri" w:hAnsi="Calibri" w:cs="Calibri"/>
          <w:color w:val="000000"/>
          <w:w w:val="105"/>
          <w:sz w:val="16"/>
          <w:szCs w:val="16"/>
        </w:rPr>
        <w:t>means</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any</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organized</w:t>
      </w:r>
      <w:r w:rsidRPr="000E0676">
        <w:rPr>
          <w:rFonts w:ascii="Calibri" w:hAnsi="Calibri" w:cs="Calibri"/>
          <w:color w:val="000000"/>
          <w:spacing w:val="-1"/>
          <w:w w:val="105"/>
          <w:sz w:val="16"/>
          <w:szCs w:val="16"/>
        </w:rPr>
        <w:t xml:space="preserve"> </w:t>
      </w:r>
      <w:r w:rsidRPr="000E0676">
        <w:rPr>
          <w:rFonts w:ascii="Calibri" w:hAnsi="Calibri" w:cs="Calibri"/>
          <w:color w:val="000000"/>
          <w:w w:val="105"/>
          <w:sz w:val="16"/>
          <w:szCs w:val="16"/>
        </w:rPr>
        <w:t>system,</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which</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constitutes the</w:t>
      </w:r>
      <w:r w:rsidRPr="000E0676">
        <w:rPr>
          <w:rFonts w:ascii="Calibri" w:hAnsi="Calibri" w:cs="Calibri"/>
          <w:color w:val="000000"/>
          <w:spacing w:val="-3"/>
          <w:w w:val="105"/>
          <w:sz w:val="16"/>
          <w:szCs w:val="16"/>
        </w:rPr>
        <w:t xml:space="preserve"> </w:t>
      </w:r>
      <w:r w:rsidRPr="000E0676">
        <w:rPr>
          <w:rFonts w:ascii="Calibri" w:hAnsi="Calibri" w:cs="Calibri"/>
          <w:color w:val="000000"/>
          <w:w w:val="105"/>
          <w:sz w:val="16"/>
          <w:szCs w:val="16"/>
        </w:rPr>
        <w:t>major</w:t>
      </w:r>
      <w:r w:rsidRPr="000E0676">
        <w:rPr>
          <w:rFonts w:ascii="Calibri" w:hAnsi="Calibri" w:cs="Calibri"/>
          <w:color w:val="000000"/>
          <w:spacing w:val="-1"/>
          <w:w w:val="105"/>
          <w:sz w:val="16"/>
          <w:szCs w:val="16"/>
        </w:rPr>
        <w:t xml:space="preserve"> </w:t>
      </w:r>
      <w:r w:rsidRPr="000E0676">
        <w:rPr>
          <w:rFonts w:ascii="Calibri" w:hAnsi="Calibri" w:cs="Calibri"/>
          <w:color w:val="000000"/>
          <w:w w:val="105"/>
          <w:sz w:val="16"/>
          <w:szCs w:val="16"/>
        </w:rPr>
        <w:t>instructional</w:t>
      </w:r>
      <w:r w:rsidRPr="000E0676">
        <w:rPr>
          <w:rFonts w:ascii="Calibri" w:hAnsi="Calibri" w:cs="Calibri"/>
          <w:color w:val="000000"/>
          <w:spacing w:val="-3"/>
          <w:w w:val="105"/>
          <w:sz w:val="16"/>
          <w:szCs w:val="16"/>
        </w:rPr>
        <w:t xml:space="preserve"> </w:t>
      </w:r>
      <w:r w:rsidRPr="000E0676">
        <w:rPr>
          <w:rFonts w:ascii="Calibri" w:hAnsi="Calibri" w:cs="Calibri"/>
          <w:color w:val="000000"/>
          <w:w w:val="105"/>
          <w:sz w:val="16"/>
          <w:szCs w:val="16"/>
        </w:rPr>
        <w:t>vehicle for</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a given</w:t>
      </w:r>
      <w:r w:rsidRPr="000E0676">
        <w:rPr>
          <w:rFonts w:ascii="Calibri" w:hAnsi="Calibri" w:cs="Calibri"/>
          <w:color w:val="000000"/>
          <w:spacing w:val="-1"/>
          <w:w w:val="105"/>
          <w:sz w:val="16"/>
          <w:szCs w:val="16"/>
        </w:rPr>
        <w:t xml:space="preserve"> </w:t>
      </w:r>
      <w:r w:rsidRPr="000E0676">
        <w:rPr>
          <w:rFonts w:ascii="Calibri" w:hAnsi="Calibri" w:cs="Calibri"/>
          <w:color w:val="000000"/>
          <w:w w:val="105"/>
          <w:sz w:val="16"/>
          <w:szCs w:val="16"/>
        </w:rPr>
        <w:t>course</w:t>
      </w:r>
      <w:r w:rsidRPr="000E0676">
        <w:rPr>
          <w:rFonts w:ascii="Calibri" w:hAnsi="Calibri" w:cs="Calibri"/>
          <w:color w:val="000000"/>
          <w:spacing w:val="-1"/>
          <w:w w:val="105"/>
          <w:sz w:val="16"/>
          <w:szCs w:val="16"/>
        </w:rPr>
        <w:t xml:space="preserve"> </w:t>
      </w:r>
      <w:r w:rsidRPr="000E0676">
        <w:rPr>
          <w:rFonts w:ascii="Calibri" w:hAnsi="Calibri" w:cs="Calibri"/>
          <w:color w:val="000000"/>
          <w:w w:val="105"/>
          <w:sz w:val="16"/>
          <w:szCs w:val="16"/>
        </w:rPr>
        <w:t>of</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study,</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or</w:t>
      </w:r>
      <w:r w:rsidRPr="000E0676">
        <w:rPr>
          <w:rFonts w:ascii="Calibri" w:hAnsi="Calibri" w:cs="Calibri"/>
          <w:color w:val="000000"/>
          <w:spacing w:val="-4"/>
          <w:w w:val="105"/>
          <w:sz w:val="16"/>
          <w:szCs w:val="16"/>
        </w:rPr>
        <w:t xml:space="preserve"> </w:t>
      </w:r>
      <w:r w:rsidRPr="000E0676">
        <w:rPr>
          <w:rFonts w:ascii="Calibri" w:hAnsi="Calibri" w:cs="Calibri"/>
          <w:color w:val="000000"/>
          <w:w w:val="105"/>
          <w:sz w:val="16"/>
          <w:szCs w:val="16"/>
        </w:rPr>
        <w:t>any</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part</w:t>
      </w:r>
      <w:r w:rsidRPr="000E0676">
        <w:rPr>
          <w:rFonts w:ascii="Calibri" w:hAnsi="Calibri" w:cs="Calibri"/>
          <w:color w:val="000000"/>
          <w:spacing w:val="-2"/>
          <w:w w:val="105"/>
          <w:sz w:val="16"/>
          <w:szCs w:val="16"/>
        </w:rPr>
        <w:t xml:space="preserve"> </w:t>
      </w:r>
      <w:r w:rsidRPr="000E0676">
        <w:rPr>
          <w:rFonts w:ascii="Calibri" w:hAnsi="Calibri" w:cs="Calibri"/>
          <w:color w:val="000000"/>
          <w:w w:val="105"/>
          <w:sz w:val="16"/>
          <w:szCs w:val="16"/>
        </w:rPr>
        <w:t>thereof.</w:t>
      </w:r>
    </w:p>
    <w:p w:rsidR="000E0676" w:rsidRPr="000E0676" w:rsidRDefault="000E0676" w:rsidP="000E0676">
      <w:pPr>
        <w:numPr>
          <w:ilvl w:val="1"/>
          <w:numId w:val="24"/>
        </w:numPr>
        <w:tabs>
          <w:tab w:val="left" w:pos="1225"/>
        </w:tabs>
        <w:kinsoku w:val="0"/>
        <w:overflowPunct w:val="0"/>
        <w:autoSpaceDE w:val="0"/>
        <w:autoSpaceDN w:val="0"/>
        <w:adjustRightInd w:val="0"/>
        <w:spacing w:after="0" w:line="288" w:lineRule="auto"/>
        <w:ind w:right="4046" w:hanging="273"/>
        <w:jc w:val="both"/>
        <w:rPr>
          <w:rFonts w:ascii="Calibri" w:hAnsi="Calibri" w:cs="Calibri"/>
          <w:color w:val="B5082D"/>
          <w:w w:val="105"/>
          <w:sz w:val="16"/>
          <w:szCs w:val="16"/>
        </w:rPr>
      </w:pPr>
      <w:r w:rsidRPr="000E0676">
        <w:rPr>
          <w:rFonts w:ascii="Calibri" w:hAnsi="Calibri" w:cs="Calibri"/>
          <w:color w:val="B5082D"/>
          <w:w w:val="105"/>
          <w:sz w:val="16"/>
          <w:szCs w:val="16"/>
          <w:u w:val="single"/>
        </w:rPr>
        <w:t>“Open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Educational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Resources (OER)”</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are</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defined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as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teaching</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and learning resources that</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reside in 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public</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domain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or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have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been released under</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an intellectual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property license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that</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permits the free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use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and repurposing</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by</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others.</w:t>
      </w:r>
    </w:p>
    <w:p w:rsidR="000E0676" w:rsidRPr="000E0676" w:rsidRDefault="000E0676" w:rsidP="000E0676">
      <w:pPr>
        <w:numPr>
          <w:ilvl w:val="1"/>
          <w:numId w:val="24"/>
        </w:numPr>
        <w:tabs>
          <w:tab w:val="left" w:pos="1225"/>
        </w:tabs>
        <w:kinsoku w:val="0"/>
        <w:overflowPunct w:val="0"/>
        <w:autoSpaceDE w:val="0"/>
        <w:autoSpaceDN w:val="0"/>
        <w:adjustRightInd w:val="0"/>
        <w:spacing w:after="0" w:line="285" w:lineRule="auto"/>
        <w:ind w:right="4071" w:hanging="273"/>
        <w:jc w:val="both"/>
        <w:rPr>
          <w:rFonts w:ascii="Calibri" w:hAnsi="Calibri" w:cs="Calibri"/>
          <w:color w:val="000000"/>
          <w:w w:val="105"/>
          <w:sz w:val="16"/>
          <w:szCs w:val="16"/>
        </w:rPr>
      </w:pPr>
      <w:r w:rsidRPr="000E0676">
        <w:rPr>
          <w:rFonts w:ascii="Times New Roman" w:hAnsi="Times New Roman" w:cs="Times New Roman"/>
          <w:color w:val="B5082D"/>
          <w:spacing w:val="-42"/>
          <w:w w:val="104"/>
          <w:sz w:val="16"/>
          <w:szCs w:val="16"/>
          <w:u w:val="single"/>
        </w:rPr>
        <w:t xml:space="preserve"> </w:t>
      </w:r>
      <w:r w:rsidRPr="000E0676">
        <w:rPr>
          <w:rFonts w:ascii="Calibri" w:hAnsi="Calibri" w:cs="Calibri"/>
          <w:color w:val="B5082D"/>
          <w:w w:val="105"/>
          <w:sz w:val="16"/>
          <w:szCs w:val="16"/>
          <w:u w:val="single"/>
        </w:rPr>
        <w:t>“Publisher” and/or “supplier” are defined as any person or entity that publishes</w:t>
      </w:r>
      <w:r w:rsidRPr="000E0676">
        <w:rPr>
          <w:rFonts w:ascii="Calibri" w:hAnsi="Calibri" w:cs="Calibri"/>
          <w:color w:val="B5082D"/>
          <w:w w:val="105"/>
          <w:sz w:val="16"/>
          <w:szCs w:val="16"/>
        </w:rPr>
        <w:t>,</w:t>
      </w:r>
      <w:r w:rsidRPr="000E0676">
        <w:rPr>
          <w:rFonts w:ascii="Calibri" w:hAnsi="Calibri" w:cs="Calibri"/>
          <w:color w:val="B5082D"/>
          <w:w w:val="105"/>
          <w:sz w:val="16"/>
          <w:szCs w:val="16"/>
          <w:u w:val="single"/>
        </w:rPr>
        <w:t xml:space="preserve"> manufactures, or distributes instructional materials intended for use in K-12</w:t>
      </w:r>
      <w:r w:rsidRPr="000E0676">
        <w:rPr>
          <w:rFonts w:ascii="Calibri" w:hAnsi="Calibri" w:cs="Calibri"/>
          <w:color w:val="B5082D"/>
          <w:spacing w:val="-27"/>
          <w:w w:val="105"/>
          <w:sz w:val="16"/>
          <w:szCs w:val="16"/>
          <w:u w:val="single"/>
        </w:rPr>
        <w:t xml:space="preserve"> </w:t>
      </w:r>
      <w:r w:rsidRPr="000E0676">
        <w:rPr>
          <w:rFonts w:ascii="Calibri" w:hAnsi="Calibri" w:cs="Calibri"/>
          <w:color w:val="B5082D"/>
          <w:w w:val="105"/>
          <w:sz w:val="16"/>
          <w:szCs w:val="16"/>
          <w:u w:val="single"/>
        </w:rPr>
        <w:t>classrooms.</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numPr>
          <w:ilvl w:val="0"/>
          <w:numId w:val="23"/>
        </w:numPr>
        <w:tabs>
          <w:tab w:val="left" w:pos="356"/>
        </w:tabs>
        <w:kinsoku w:val="0"/>
        <w:overflowPunct w:val="0"/>
        <w:autoSpaceDE w:val="0"/>
        <w:autoSpaceDN w:val="0"/>
        <w:adjustRightInd w:val="0"/>
        <w:spacing w:after="0" w:line="1783" w:lineRule="exact"/>
        <w:ind w:hanging="223"/>
        <w:rPr>
          <w:rFonts w:ascii="Calibri" w:hAnsi="Calibri" w:cs="Calibri"/>
          <w:color w:val="000000"/>
          <w:w w:val="105"/>
          <w:sz w:val="16"/>
          <w:szCs w:val="16"/>
        </w:rPr>
      </w:pPr>
      <w:r w:rsidRPr="000E0676">
        <w:rPr>
          <w:rFonts w:ascii="Calibri" w:hAnsi="Calibri" w:cs="Calibri"/>
          <w:w w:val="105"/>
          <w:sz w:val="16"/>
          <w:szCs w:val="16"/>
        </w:rPr>
        <w:t>Only basal instructional programs may be adopted by the State Board of Education. A</w:t>
      </w:r>
      <w:r w:rsidRPr="000E0676">
        <w:rPr>
          <w:rFonts w:ascii="Calibri" w:hAnsi="Calibri" w:cs="Calibri"/>
          <w:spacing w:val="-15"/>
          <w:w w:val="105"/>
          <w:sz w:val="16"/>
          <w:szCs w:val="16"/>
        </w:rPr>
        <w:t xml:space="preserve"> </w:t>
      </w:r>
      <w:r w:rsidRPr="000E0676">
        <w:rPr>
          <w:rFonts w:ascii="Calibri" w:hAnsi="Calibri" w:cs="Calibri"/>
          <w:w w:val="105"/>
          <w:sz w:val="16"/>
          <w:szCs w:val="16"/>
        </w:rPr>
        <w:t>major</w:t>
      </w:r>
    </w:p>
    <w:p w:rsidR="000E0676" w:rsidRPr="000E0676" w:rsidRDefault="000E0676" w:rsidP="000E0676">
      <w:pPr>
        <w:kinsoku w:val="0"/>
        <w:overflowPunct w:val="0"/>
        <w:autoSpaceDE w:val="0"/>
        <w:autoSpaceDN w:val="0"/>
        <w:adjustRightInd w:val="0"/>
        <w:spacing w:after="0" w:line="1550" w:lineRule="exact"/>
        <w:ind w:left="39"/>
        <w:rPr>
          <w:rFonts w:ascii="Calibri" w:hAnsi="Calibri" w:cs="Calibri"/>
          <w:w w:val="105"/>
          <w:sz w:val="16"/>
          <w:szCs w:val="16"/>
        </w:rPr>
      </w:pPr>
      <w:proofErr w:type="gramStart"/>
      <w:r w:rsidRPr="000E0676">
        <w:rPr>
          <w:rFonts w:ascii="Calibri" w:hAnsi="Calibri" w:cs="Calibri"/>
          <w:w w:val="105"/>
          <w:sz w:val="16"/>
          <w:szCs w:val="16"/>
        </w:rPr>
        <w:t>instructional</w:t>
      </w:r>
      <w:proofErr w:type="gramEnd"/>
      <w:r w:rsidRPr="000E0676">
        <w:rPr>
          <w:rFonts w:ascii="Calibri" w:hAnsi="Calibri" w:cs="Calibri"/>
          <w:w w:val="105"/>
          <w:sz w:val="16"/>
          <w:szCs w:val="16"/>
        </w:rPr>
        <w:t xml:space="preserve"> vehicle may include such instructional materials as a hardbound or a softbound book or</w:t>
      </w:r>
    </w:p>
    <w:p w:rsidR="000E0676" w:rsidRPr="000E0676" w:rsidRDefault="000E0676" w:rsidP="000E0676">
      <w:pPr>
        <w:kinsoku w:val="0"/>
        <w:overflowPunct w:val="0"/>
        <w:autoSpaceDE w:val="0"/>
        <w:autoSpaceDN w:val="0"/>
        <w:adjustRightInd w:val="0"/>
        <w:spacing w:after="0" w:line="1315" w:lineRule="exact"/>
        <w:ind w:left="39"/>
        <w:rPr>
          <w:rFonts w:ascii="Calibri" w:hAnsi="Calibri" w:cs="Calibri"/>
          <w:w w:val="105"/>
          <w:sz w:val="16"/>
          <w:szCs w:val="16"/>
        </w:rPr>
      </w:pPr>
      <w:proofErr w:type="gramStart"/>
      <w:r w:rsidRPr="000E0676">
        <w:rPr>
          <w:rFonts w:ascii="Calibri" w:hAnsi="Calibri" w:cs="Calibri"/>
          <w:w w:val="105"/>
          <w:sz w:val="16"/>
          <w:szCs w:val="16"/>
        </w:rPr>
        <w:t>books</w:t>
      </w:r>
      <w:proofErr w:type="gramEnd"/>
      <w:r w:rsidRPr="000E0676">
        <w:rPr>
          <w:rFonts w:ascii="Calibri" w:hAnsi="Calibri" w:cs="Calibri"/>
          <w:w w:val="105"/>
          <w:sz w:val="16"/>
          <w:szCs w:val="16"/>
        </w:rPr>
        <w:t>, or sets or kits of print and non-print materials, including electronic and internet or web-based</w:t>
      </w:r>
    </w:p>
    <w:p w:rsidR="000E0676" w:rsidRPr="000E0676" w:rsidRDefault="000E0676" w:rsidP="000E0676">
      <w:pPr>
        <w:kinsoku w:val="0"/>
        <w:overflowPunct w:val="0"/>
        <w:autoSpaceDE w:val="0"/>
        <w:autoSpaceDN w:val="0"/>
        <w:adjustRightInd w:val="0"/>
        <w:spacing w:after="0" w:line="1080" w:lineRule="exact"/>
        <w:ind w:left="39"/>
        <w:rPr>
          <w:rFonts w:ascii="Calibri" w:hAnsi="Calibri" w:cs="Calibri"/>
          <w:w w:val="105"/>
          <w:sz w:val="16"/>
          <w:szCs w:val="16"/>
        </w:rPr>
      </w:pPr>
      <w:proofErr w:type="gramStart"/>
      <w:r w:rsidRPr="000E0676">
        <w:rPr>
          <w:rFonts w:ascii="Calibri" w:hAnsi="Calibri" w:cs="Calibri"/>
          <w:w w:val="105"/>
          <w:sz w:val="16"/>
          <w:szCs w:val="16"/>
        </w:rPr>
        <w:t>materials</w:t>
      </w:r>
      <w:proofErr w:type="gramEnd"/>
      <w:r w:rsidRPr="000E0676">
        <w:rPr>
          <w:rFonts w:ascii="Calibri" w:hAnsi="Calibri" w:cs="Calibri"/>
          <w:w w:val="105"/>
          <w:sz w:val="16"/>
          <w:szCs w:val="16"/>
        </w:rPr>
        <w:t xml:space="preserve"> or media.</w:t>
      </w:r>
    </w:p>
    <w:p w:rsidR="000E0676" w:rsidRPr="000E0676" w:rsidRDefault="000E0676" w:rsidP="000E0676">
      <w:pPr>
        <w:numPr>
          <w:ilvl w:val="0"/>
          <w:numId w:val="23"/>
        </w:numPr>
        <w:tabs>
          <w:tab w:val="left" w:pos="319"/>
        </w:tabs>
        <w:kinsoku w:val="0"/>
        <w:overflowPunct w:val="0"/>
        <w:autoSpaceDE w:val="0"/>
        <w:autoSpaceDN w:val="0"/>
        <w:adjustRightInd w:val="0"/>
        <w:spacing w:after="0" w:line="695" w:lineRule="exact"/>
        <w:ind w:left="318" w:hanging="186"/>
        <w:rPr>
          <w:rFonts w:ascii="Calibri" w:hAnsi="Calibri" w:cs="Calibri"/>
          <w:color w:val="2C6134"/>
          <w:spacing w:val="7"/>
          <w:sz w:val="14"/>
          <w:szCs w:val="14"/>
        </w:rPr>
      </w:pPr>
      <w:r w:rsidRPr="000E0676">
        <w:rPr>
          <w:rFonts w:ascii="Calibri" w:hAnsi="Calibri" w:cs="Calibri"/>
          <w:color w:val="B5082D"/>
          <w:w w:val="105"/>
          <w:sz w:val="16"/>
          <w:szCs w:val="16"/>
          <w:u w:val="dotted" w:color="2C6134"/>
        </w:rPr>
        <w:t>Instructional m</w:t>
      </w:r>
      <w:r w:rsidRPr="000E0676">
        <w:rPr>
          <w:rFonts w:ascii="Calibri" w:hAnsi="Calibri" w:cs="Calibri"/>
          <w:color w:val="2C6134"/>
          <w:w w:val="105"/>
          <w:sz w:val="16"/>
          <w:szCs w:val="16"/>
          <w:u w:val="dotted" w:color="2C6134"/>
        </w:rPr>
        <w:t>ateria</w:t>
      </w:r>
      <w:r w:rsidRPr="000E0676">
        <w:rPr>
          <w:rFonts w:ascii="Calibri" w:hAnsi="Calibri" w:cs="Calibri"/>
          <w:color w:val="2C6134"/>
          <w:w w:val="105"/>
          <w:sz w:val="16"/>
          <w:szCs w:val="16"/>
          <w:u w:val="dotted" w:color="B5082D"/>
        </w:rPr>
        <w:t>l</w:t>
      </w:r>
      <w:r w:rsidRPr="000E0676">
        <w:rPr>
          <w:rFonts w:ascii="Calibri" w:hAnsi="Calibri" w:cs="Calibri"/>
          <w:color w:val="2C6134"/>
          <w:w w:val="105"/>
          <w:sz w:val="16"/>
          <w:szCs w:val="16"/>
        </w:rPr>
        <w:t>s cannot include fr</w:t>
      </w:r>
      <w:r w:rsidRPr="000E0676">
        <w:rPr>
          <w:rFonts w:ascii="Calibri" w:hAnsi="Calibri" w:cs="Calibri"/>
          <w:color w:val="2C6134"/>
          <w:w w:val="105"/>
          <w:sz w:val="16"/>
          <w:szCs w:val="16"/>
          <w:u w:val="dotted" w:color="B5082D"/>
        </w:rPr>
        <w:t>e</w:t>
      </w:r>
      <w:r w:rsidRPr="000E0676">
        <w:rPr>
          <w:rFonts w:ascii="Calibri" w:hAnsi="Calibri" w:cs="Calibri"/>
          <w:color w:val="2C6134"/>
          <w:w w:val="105"/>
          <w:sz w:val="16"/>
          <w:szCs w:val="16"/>
        </w:rPr>
        <w:t>e or grat</w:t>
      </w:r>
      <w:r w:rsidRPr="000E0676">
        <w:rPr>
          <w:rFonts w:ascii="Calibri" w:hAnsi="Calibri" w:cs="Calibri"/>
          <w:color w:val="2C6134"/>
          <w:w w:val="105"/>
          <w:sz w:val="16"/>
          <w:szCs w:val="16"/>
          <w:u w:val="dotted" w:color="B5082D"/>
        </w:rPr>
        <w:t>i</w:t>
      </w:r>
      <w:r w:rsidRPr="000E0676">
        <w:rPr>
          <w:rFonts w:ascii="Calibri" w:hAnsi="Calibri" w:cs="Calibri"/>
          <w:color w:val="2C6134"/>
          <w:w w:val="105"/>
          <w:sz w:val="16"/>
          <w:szCs w:val="16"/>
        </w:rPr>
        <w:t>s equipment s</w:t>
      </w:r>
      <w:r w:rsidRPr="000E0676">
        <w:rPr>
          <w:rFonts w:ascii="Calibri" w:hAnsi="Calibri" w:cs="Calibri"/>
          <w:color w:val="2C6134"/>
          <w:w w:val="105"/>
          <w:sz w:val="16"/>
          <w:szCs w:val="16"/>
          <w:u w:val="dotted" w:color="B5082D"/>
        </w:rPr>
        <w:t>uc</w:t>
      </w:r>
      <w:r w:rsidRPr="000E0676">
        <w:rPr>
          <w:rFonts w:ascii="Calibri" w:hAnsi="Calibri" w:cs="Calibri"/>
          <w:color w:val="2C6134"/>
          <w:w w:val="105"/>
          <w:sz w:val="16"/>
          <w:szCs w:val="16"/>
        </w:rPr>
        <w:t>h as comput</w:t>
      </w:r>
      <w:r w:rsidRPr="000E0676">
        <w:rPr>
          <w:rFonts w:ascii="Calibri" w:hAnsi="Calibri" w:cs="Calibri"/>
          <w:color w:val="2C6134"/>
          <w:w w:val="105"/>
          <w:sz w:val="16"/>
          <w:szCs w:val="16"/>
          <w:u w:val="dotted" w:color="B5082D"/>
        </w:rPr>
        <w:t>e</w:t>
      </w:r>
      <w:r w:rsidRPr="000E0676">
        <w:rPr>
          <w:rFonts w:ascii="Calibri" w:hAnsi="Calibri" w:cs="Calibri"/>
          <w:color w:val="2C6134"/>
          <w:w w:val="105"/>
          <w:sz w:val="16"/>
          <w:szCs w:val="16"/>
        </w:rPr>
        <w:t>r</w:t>
      </w:r>
      <w:r w:rsidRPr="000E0676">
        <w:rPr>
          <w:rFonts w:ascii="Calibri" w:hAnsi="Calibri" w:cs="Calibri"/>
          <w:color w:val="2C6134"/>
          <w:spacing w:val="-18"/>
          <w:w w:val="105"/>
          <w:sz w:val="16"/>
          <w:szCs w:val="16"/>
        </w:rPr>
        <w:t xml:space="preserve"> </w:t>
      </w:r>
      <w:r w:rsidRPr="000E0676">
        <w:rPr>
          <w:rFonts w:ascii="Calibri" w:hAnsi="Calibri" w:cs="Calibri"/>
          <w:color w:val="2C6134"/>
          <w:w w:val="105"/>
          <w:sz w:val="16"/>
          <w:szCs w:val="16"/>
        </w:rPr>
        <w:t>hardwar</w:t>
      </w:r>
      <w:r w:rsidRPr="000E0676">
        <w:rPr>
          <w:rFonts w:ascii="Calibri" w:hAnsi="Calibri" w:cs="Calibri"/>
          <w:color w:val="2C6134"/>
          <w:w w:val="105"/>
          <w:sz w:val="16"/>
          <w:szCs w:val="16"/>
          <w:u w:val="dotted" w:color="B5082D"/>
        </w:rPr>
        <w:t>e</w:t>
      </w:r>
      <w:r w:rsidRPr="000E0676">
        <w:rPr>
          <w:rFonts w:ascii="Calibri" w:hAnsi="Calibri" w:cs="Calibri"/>
          <w:color w:val="2C6134"/>
          <w:w w:val="105"/>
          <w:sz w:val="16"/>
          <w:szCs w:val="16"/>
        </w:rPr>
        <w:t>,</w:t>
      </w:r>
      <w:r w:rsidRPr="000E0676">
        <w:rPr>
          <w:rFonts w:ascii="Calibri" w:hAnsi="Calibri" w:cs="Calibri"/>
          <w:color w:val="2C6134"/>
          <w:spacing w:val="7"/>
          <w:sz w:val="16"/>
          <w:szCs w:val="16"/>
        </w:rPr>
        <w:t xml:space="preserve"> </w:t>
      </w:r>
    </w:p>
    <w:p w:rsidR="000E0676" w:rsidRPr="000E0676" w:rsidRDefault="000E0676" w:rsidP="000E0676">
      <w:pPr>
        <w:kinsoku w:val="0"/>
        <w:overflowPunct w:val="0"/>
        <w:autoSpaceDE w:val="0"/>
        <w:autoSpaceDN w:val="0"/>
        <w:adjustRightInd w:val="0"/>
        <w:spacing w:after="0" w:line="461" w:lineRule="exact"/>
        <w:ind w:left="39"/>
        <w:rPr>
          <w:rFonts w:ascii="Calibri" w:hAnsi="Calibri" w:cs="Calibri"/>
          <w:color w:val="2C6134"/>
          <w:w w:val="105"/>
          <w:sz w:val="16"/>
          <w:szCs w:val="16"/>
        </w:rPr>
      </w:pPr>
      <w:proofErr w:type="gramStart"/>
      <w:r w:rsidRPr="000E0676">
        <w:rPr>
          <w:rFonts w:ascii="Calibri" w:hAnsi="Calibri" w:cs="Calibri"/>
          <w:color w:val="2C6134"/>
          <w:w w:val="105"/>
          <w:sz w:val="16"/>
          <w:szCs w:val="16"/>
          <w:u w:val="double"/>
        </w:rPr>
        <w:t>technology</w:t>
      </w:r>
      <w:proofErr w:type="gramEnd"/>
      <w:r w:rsidRPr="000E0676">
        <w:rPr>
          <w:rFonts w:ascii="Calibri" w:hAnsi="Calibri" w:cs="Calibri"/>
          <w:color w:val="2C6134"/>
          <w:w w:val="105"/>
          <w:sz w:val="16"/>
          <w:szCs w:val="16"/>
          <w:u w:val="double"/>
        </w:rPr>
        <w:t xml:space="preserve"> devices or equipment, whi</w:t>
      </w:r>
      <w:r w:rsidRPr="000E0676">
        <w:rPr>
          <w:rFonts w:ascii="Calibri" w:hAnsi="Calibri" w:cs="Calibri"/>
          <w:color w:val="2C6134"/>
          <w:w w:val="105"/>
          <w:sz w:val="16"/>
          <w:szCs w:val="16"/>
          <w:u w:val="single"/>
        </w:rPr>
        <w:t>c</w:t>
      </w:r>
      <w:r w:rsidRPr="000E0676">
        <w:rPr>
          <w:rFonts w:ascii="Calibri" w:hAnsi="Calibri" w:cs="Calibri"/>
          <w:color w:val="2C6134"/>
          <w:w w:val="105"/>
          <w:sz w:val="16"/>
          <w:szCs w:val="16"/>
        </w:rPr>
        <w:t>h are intended to deliv</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r or display the material but whi</w:t>
      </w:r>
      <w:r w:rsidRPr="000E0676">
        <w:rPr>
          <w:rFonts w:ascii="Calibri" w:hAnsi="Calibri" w:cs="Calibri"/>
          <w:color w:val="2C6134"/>
          <w:w w:val="105"/>
          <w:sz w:val="16"/>
          <w:szCs w:val="16"/>
          <w:u w:val="single"/>
        </w:rPr>
        <w:t>c</w:t>
      </w:r>
      <w:r w:rsidRPr="000E0676">
        <w:rPr>
          <w:rFonts w:ascii="Calibri" w:hAnsi="Calibri" w:cs="Calibri"/>
          <w:color w:val="2C6134"/>
          <w:w w:val="105"/>
          <w:sz w:val="16"/>
          <w:szCs w:val="16"/>
        </w:rPr>
        <w:t>h are</w:t>
      </w:r>
    </w:p>
    <w:p w:rsidR="000E0676" w:rsidRPr="000E0676" w:rsidRDefault="000E0676" w:rsidP="000E0676">
      <w:pPr>
        <w:kinsoku w:val="0"/>
        <w:overflowPunct w:val="0"/>
        <w:autoSpaceDE w:val="0"/>
        <w:autoSpaceDN w:val="0"/>
        <w:adjustRightInd w:val="0"/>
        <w:spacing w:after="0" w:line="227" w:lineRule="exact"/>
        <w:ind w:left="39"/>
        <w:rPr>
          <w:rFonts w:ascii="Calibri" w:hAnsi="Calibri" w:cs="Calibri"/>
          <w:color w:val="2C6134"/>
          <w:w w:val="105"/>
          <w:sz w:val="16"/>
          <w:szCs w:val="16"/>
        </w:rPr>
      </w:pPr>
      <w:proofErr w:type="gramStart"/>
      <w:r w:rsidRPr="000E0676">
        <w:rPr>
          <w:rFonts w:ascii="Calibri" w:hAnsi="Calibri" w:cs="Calibri"/>
          <w:color w:val="2C6134"/>
          <w:w w:val="105"/>
          <w:sz w:val="16"/>
          <w:szCs w:val="16"/>
          <w:u w:val="double"/>
        </w:rPr>
        <w:t>not</w:t>
      </w:r>
      <w:proofErr w:type="gramEnd"/>
      <w:r w:rsidRPr="000E0676">
        <w:rPr>
          <w:rFonts w:ascii="Calibri" w:hAnsi="Calibri" w:cs="Calibri"/>
          <w:color w:val="2C6134"/>
          <w:w w:val="105"/>
          <w:sz w:val="16"/>
          <w:szCs w:val="16"/>
          <w:u w:val="double"/>
        </w:rPr>
        <w:t xml:space="preserve"> instructional materials. This inclu</w:t>
      </w:r>
      <w:r w:rsidRPr="000E0676">
        <w:rPr>
          <w:rFonts w:ascii="Calibri" w:hAnsi="Calibri" w:cs="Calibri"/>
          <w:color w:val="2C6134"/>
          <w:w w:val="105"/>
          <w:sz w:val="16"/>
          <w:szCs w:val="16"/>
          <w:u w:val="single"/>
        </w:rPr>
        <w:t>de</w:t>
      </w:r>
      <w:r w:rsidRPr="000E0676">
        <w:rPr>
          <w:rFonts w:ascii="Calibri" w:hAnsi="Calibri" w:cs="Calibri"/>
          <w:color w:val="2C6134"/>
          <w:w w:val="105"/>
          <w:sz w:val="16"/>
          <w:szCs w:val="16"/>
        </w:rPr>
        <w:t xml:space="preserve">s but </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s not limit</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d to computers, laptop</w:t>
      </w:r>
      <w:r w:rsidRPr="000E0676">
        <w:rPr>
          <w:rFonts w:ascii="Calibri" w:hAnsi="Calibri" w:cs="Calibri"/>
          <w:color w:val="2C6134"/>
          <w:w w:val="105"/>
          <w:sz w:val="16"/>
          <w:szCs w:val="16"/>
          <w:u w:val="single"/>
        </w:rPr>
        <w:t>s</w:t>
      </w:r>
      <w:r w:rsidRPr="000E0676">
        <w:rPr>
          <w:rFonts w:ascii="Calibri" w:hAnsi="Calibri" w:cs="Calibri"/>
          <w:color w:val="2C6134"/>
          <w:w w:val="105"/>
          <w:sz w:val="16"/>
          <w:szCs w:val="16"/>
        </w:rPr>
        <w:t>, handheld devices,</w:t>
      </w:r>
    </w:p>
    <w:p w:rsidR="000E0676" w:rsidRPr="000E0676" w:rsidRDefault="000E0676" w:rsidP="000E0676">
      <w:pPr>
        <w:kinsoku w:val="0"/>
        <w:overflowPunct w:val="0"/>
        <w:autoSpaceDE w:val="0"/>
        <w:autoSpaceDN w:val="0"/>
        <w:adjustRightInd w:val="0"/>
        <w:spacing w:after="0" w:line="8" w:lineRule="exact"/>
        <w:ind w:left="39"/>
        <w:rPr>
          <w:rFonts w:ascii="Calibri" w:hAnsi="Calibri" w:cs="Calibri"/>
          <w:color w:val="2C6134"/>
          <w:w w:val="105"/>
          <w:sz w:val="16"/>
          <w:szCs w:val="16"/>
        </w:rPr>
      </w:pPr>
      <w:proofErr w:type="gramStart"/>
      <w:r w:rsidRPr="000E0676">
        <w:rPr>
          <w:rFonts w:ascii="Calibri" w:hAnsi="Calibri" w:cs="Calibri"/>
          <w:color w:val="2C6134"/>
          <w:w w:val="105"/>
          <w:sz w:val="16"/>
          <w:szCs w:val="16"/>
          <w:u w:val="double"/>
        </w:rPr>
        <w:t>microscopes</w:t>
      </w:r>
      <w:proofErr w:type="gramEnd"/>
      <w:r w:rsidRPr="000E0676">
        <w:rPr>
          <w:rFonts w:ascii="Calibri" w:hAnsi="Calibri" w:cs="Calibri"/>
          <w:color w:val="2C6134"/>
          <w:w w:val="105"/>
          <w:sz w:val="16"/>
          <w:szCs w:val="16"/>
          <w:u w:val="double"/>
        </w:rPr>
        <w:t>, CD/D</w:t>
      </w:r>
      <w:r w:rsidRPr="000E0676">
        <w:rPr>
          <w:rFonts w:ascii="Calibri" w:hAnsi="Calibri" w:cs="Calibri"/>
          <w:color w:val="2C6134"/>
          <w:w w:val="105"/>
          <w:sz w:val="16"/>
          <w:szCs w:val="16"/>
          <w:u w:val="single"/>
        </w:rPr>
        <w:t>V</w:t>
      </w:r>
      <w:r w:rsidRPr="000E0676">
        <w:rPr>
          <w:rFonts w:ascii="Calibri" w:hAnsi="Calibri" w:cs="Calibri"/>
          <w:color w:val="2C6134"/>
          <w:w w:val="105"/>
          <w:sz w:val="16"/>
          <w:szCs w:val="16"/>
        </w:rPr>
        <w:t>D players, overhe</w:t>
      </w:r>
      <w:r w:rsidRPr="000E0676">
        <w:rPr>
          <w:rFonts w:ascii="Calibri" w:hAnsi="Calibri" w:cs="Calibri"/>
          <w:color w:val="2C6134"/>
          <w:w w:val="105"/>
          <w:sz w:val="16"/>
          <w:szCs w:val="16"/>
          <w:u w:val="single"/>
        </w:rPr>
        <w:t>a</w:t>
      </w:r>
      <w:r w:rsidRPr="000E0676">
        <w:rPr>
          <w:rFonts w:ascii="Calibri" w:hAnsi="Calibri" w:cs="Calibri"/>
          <w:color w:val="2C6134"/>
          <w:w w:val="105"/>
          <w:sz w:val="16"/>
          <w:szCs w:val="16"/>
        </w:rPr>
        <w:t>d or L</w:t>
      </w:r>
      <w:r w:rsidRPr="000E0676">
        <w:rPr>
          <w:rFonts w:ascii="Calibri" w:hAnsi="Calibri" w:cs="Calibri"/>
          <w:color w:val="2C6134"/>
          <w:w w:val="105"/>
          <w:sz w:val="16"/>
          <w:szCs w:val="16"/>
          <w:u w:val="single"/>
        </w:rPr>
        <w:t>C</w:t>
      </w:r>
      <w:r w:rsidRPr="000E0676">
        <w:rPr>
          <w:rFonts w:ascii="Calibri" w:hAnsi="Calibri" w:cs="Calibri"/>
          <w:color w:val="2C6134"/>
          <w:w w:val="105"/>
          <w:sz w:val="16"/>
          <w:szCs w:val="16"/>
        </w:rPr>
        <w:t>D projecto</w:t>
      </w:r>
      <w:r w:rsidRPr="000E0676">
        <w:rPr>
          <w:rFonts w:ascii="Calibri" w:hAnsi="Calibri" w:cs="Calibri"/>
          <w:color w:val="2C6134"/>
          <w:w w:val="105"/>
          <w:sz w:val="16"/>
          <w:szCs w:val="16"/>
          <w:u w:val="single"/>
        </w:rPr>
        <w:t>rs</w:t>
      </w:r>
      <w:r w:rsidRPr="000E0676">
        <w:rPr>
          <w:rFonts w:ascii="Calibri" w:hAnsi="Calibri" w:cs="Calibri"/>
          <w:color w:val="2C6134"/>
          <w:w w:val="105"/>
          <w:sz w:val="16"/>
          <w:szCs w:val="16"/>
        </w:rPr>
        <w:t>, electronic whiteboards,</w:t>
      </w:r>
    </w:p>
    <w:p w:rsidR="000E0676" w:rsidRPr="000E0676" w:rsidRDefault="000E0676" w:rsidP="000E0676">
      <w:pPr>
        <w:kinsoku w:val="0"/>
        <w:overflowPunct w:val="0"/>
        <w:autoSpaceDE w:val="0"/>
        <w:autoSpaceDN w:val="0"/>
        <w:adjustRightInd w:val="0"/>
        <w:spacing w:after="0" w:line="288" w:lineRule="auto"/>
        <w:ind w:left="39" w:right="4129"/>
        <w:rPr>
          <w:rFonts w:ascii="Calibri" w:hAnsi="Calibri" w:cs="Calibri"/>
          <w:color w:val="2C6134"/>
          <w:w w:val="105"/>
          <w:sz w:val="16"/>
          <w:szCs w:val="16"/>
        </w:rPr>
      </w:pPr>
      <w:proofErr w:type="gramStart"/>
      <w:r w:rsidRPr="000E0676">
        <w:rPr>
          <w:rFonts w:ascii="Calibri" w:hAnsi="Calibri" w:cs="Calibri"/>
          <w:color w:val="2C6134"/>
          <w:w w:val="105"/>
          <w:sz w:val="16"/>
          <w:szCs w:val="16"/>
        </w:rPr>
        <w:t>phone/music/transmitting</w:t>
      </w:r>
      <w:proofErr w:type="gramEnd"/>
      <w:r w:rsidRPr="000E0676">
        <w:rPr>
          <w:rFonts w:ascii="Calibri" w:hAnsi="Calibri" w:cs="Calibri"/>
          <w:color w:val="2C6134"/>
          <w:w w:val="105"/>
          <w:sz w:val="16"/>
          <w:szCs w:val="16"/>
        </w:rPr>
        <w:t xml:space="preserve"> and listening devices, and cameras.</w:t>
      </w:r>
      <w:r w:rsidRPr="000E0676">
        <w:rPr>
          <w:rFonts w:ascii="Calibri" w:hAnsi="Calibri" w:cs="Calibri"/>
          <w:color w:val="2C6134"/>
          <w:w w:val="105"/>
          <w:sz w:val="16"/>
          <w:szCs w:val="16"/>
          <w:u w:val="dotted" w:color="B5082D"/>
        </w:rPr>
        <w:t>(</w:t>
      </w:r>
      <w:r w:rsidRPr="000E0676">
        <w:rPr>
          <w:rFonts w:ascii="Calibri" w:hAnsi="Calibri" w:cs="Calibri"/>
          <w:color w:val="B5082D"/>
          <w:w w:val="105"/>
          <w:sz w:val="16"/>
          <w:szCs w:val="16"/>
          <w:u w:val="dotted" w:color="B5082D"/>
        </w:rPr>
        <w:t>4</w:t>
      </w:r>
      <w:r w:rsidRPr="000E0676">
        <w:rPr>
          <w:rFonts w:ascii="Calibri" w:hAnsi="Calibri" w:cs="Calibri"/>
          <w:color w:val="2C6134"/>
          <w:w w:val="105"/>
          <w:sz w:val="16"/>
          <w:szCs w:val="16"/>
          <w:u w:val="dotted" w:color="B5082D"/>
        </w:rPr>
        <w:t>) Contract, review, an</w:t>
      </w:r>
      <w:r w:rsidRPr="000E0676">
        <w:rPr>
          <w:rFonts w:ascii="Calibri" w:hAnsi="Calibri" w:cs="Calibri"/>
          <w:color w:val="2C6134"/>
          <w:w w:val="105"/>
          <w:sz w:val="16"/>
          <w:szCs w:val="16"/>
        </w:rPr>
        <w:t xml:space="preserve">d evaluation </w:t>
      </w:r>
      <w:r w:rsidRPr="000E0676">
        <w:rPr>
          <w:rFonts w:ascii="Calibri" w:hAnsi="Calibri" w:cs="Calibri"/>
          <w:color w:val="2C6134"/>
          <w:w w:val="105"/>
          <w:sz w:val="16"/>
          <w:szCs w:val="16"/>
          <w:u w:val="double"/>
        </w:rPr>
        <w:t>process involvi</w:t>
      </w:r>
      <w:r w:rsidRPr="000E0676">
        <w:rPr>
          <w:rFonts w:ascii="Calibri" w:hAnsi="Calibri" w:cs="Calibri"/>
          <w:color w:val="2C6134"/>
          <w:w w:val="105"/>
          <w:sz w:val="16"/>
          <w:szCs w:val="16"/>
          <w:u w:val="single"/>
        </w:rPr>
        <w:t>n</w:t>
      </w:r>
      <w:r w:rsidRPr="000E0676">
        <w:rPr>
          <w:rFonts w:ascii="Calibri" w:hAnsi="Calibri" w:cs="Calibri"/>
          <w:color w:val="2C6134"/>
          <w:w w:val="105"/>
          <w:sz w:val="16"/>
          <w:szCs w:val="16"/>
        </w:rPr>
        <w:t>g digita</w:t>
      </w:r>
      <w:r w:rsidRPr="000E0676">
        <w:rPr>
          <w:rFonts w:ascii="Calibri" w:hAnsi="Calibri" w:cs="Calibri"/>
          <w:color w:val="2C6134"/>
          <w:w w:val="105"/>
          <w:sz w:val="16"/>
          <w:szCs w:val="16"/>
          <w:u w:val="single"/>
        </w:rPr>
        <w:t>l</w:t>
      </w:r>
      <w:r w:rsidRPr="000E0676">
        <w:rPr>
          <w:rFonts w:ascii="Calibri" w:hAnsi="Calibri" w:cs="Calibri"/>
          <w:color w:val="2C6134"/>
          <w:w w:val="105"/>
          <w:sz w:val="16"/>
          <w:szCs w:val="16"/>
        </w:rPr>
        <w:t>, electronic, or web-based materia</w:t>
      </w:r>
      <w:r w:rsidRPr="000E0676">
        <w:rPr>
          <w:rFonts w:ascii="Calibri" w:hAnsi="Calibri" w:cs="Calibri"/>
          <w:color w:val="2C6134"/>
          <w:w w:val="105"/>
          <w:sz w:val="16"/>
          <w:szCs w:val="16"/>
          <w:u w:val="single"/>
        </w:rPr>
        <w:t>l</w:t>
      </w:r>
      <w:r w:rsidRPr="000E0676">
        <w:rPr>
          <w:rFonts w:ascii="Calibri" w:hAnsi="Calibri" w:cs="Calibri"/>
          <w:color w:val="2C6134"/>
          <w:w w:val="105"/>
          <w:sz w:val="16"/>
          <w:szCs w:val="16"/>
        </w:rPr>
        <w:t xml:space="preserve">s </w:t>
      </w:r>
      <w:r w:rsidRPr="000E0676">
        <w:rPr>
          <w:rFonts w:ascii="Calibri" w:hAnsi="Calibri" w:cs="Calibri"/>
          <w:color w:val="2C6134"/>
          <w:w w:val="105"/>
          <w:sz w:val="16"/>
          <w:szCs w:val="16"/>
          <w:u w:val="single"/>
        </w:rPr>
        <w:t>an</w:t>
      </w:r>
      <w:r w:rsidRPr="000E0676">
        <w:rPr>
          <w:rFonts w:ascii="Calibri" w:hAnsi="Calibri" w:cs="Calibri"/>
          <w:color w:val="2C6134"/>
          <w:w w:val="105"/>
          <w:sz w:val="16"/>
          <w:szCs w:val="16"/>
        </w:rPr>
        <w:t xml:space="preserve">d media </w:t>
      </w:r>
      <w:r w:rsidRPr="000E0676">
        <w:rPr>
          <w:rFonts w:ascii="Calibri" w:hAnsi="Calibri" w:cs="Calibri"/>
          <w:color w:val="2C6134"/>
          <w:w w:val="105"/>
          <w:sz w:val="16"/>
          <w:szCs w:val="16"/>
          <w:u w:val="single"/>
        </w:rPr>
        <w:t>shal</w:t>
      </w:r>
      <w:r w:rsidRPr="000E0676">
        <w:rPr>
          <w:rFonts w:ascii="Calibri" w:hAnsi="Calibri" w:cs="Calibri"/>
          <w:color w:val="2C6134"/>
          <w:w w:val="105"/>
          <w:sz w:val="16"/>
          <w:szCs w:val="16"/>
        </w:rPr>
        <w:t xml:space="preserve">l be the same as print </w:t>
      </w:r>
      <w:r w:rsidRPr="000E0676">
        <w:rPr>
          <w:rFonts w:ascii="Calibri" w:hAnsi="Calibri" w:cs="Calibri"/>
          <w:color w:val="2C6134"/>
          <w:w w:val="105"/>
          <w:sz w:val="16"/>
          <w:szCs w:val="16"/>
          <w:u w:val="double"/>
        </w:rPr>
        <w:t>materials.</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after="0" w:line="240" w:lineRule="auto"/>
        <w:ind w:left="39"/>
        <w:rPr>
          <w:rFonts w:ascii="Calibri" w:hAnsi="Calibri" w:cs="Calibri"/>
          <w:w w:val="105"/>
          <w:sz w:val="16"/>
          <w:szCs w:val="16"/>
        </w:rPr>
      </w:pPr>
      <w:r w:rsidRPr="000E0676">
        <w:rPr>
          <w:rFonts w:ascii="Calibri" w:hAnsi="Calibri" w:cs="Calibri"/>
          <w:w w:val="105"/>
          <w:sz w:val="16"/>
          <w:szCs w:val="16"/>
          <w:u w:val="dotted" w:color="B5082D"/>
        </w:rPr>
        <w:t>Stat. Auth.: ORS 337.035</w:t>
      </w:r>
      <w:r w:rsidRPr="000E0676">
        <w:rPr>
          <w:rFonts w:ascii="Calibri" w:hAnsi="Calibri" w:cs="Calibri"/>
          <w:sz w:val="16"/>
          <w:szCs w:val="16"/>
          <w:u w:val="dotted" w:color="B5082D"/>
        </w:rPr>
        <w:t xml:space="preserve"> </w:t>
      </w:r>
    </w:p>
    <w:p w:rsidR="000E0676" w:rsidRPr="000E0676" w:rsidRDefault="000E0676" w:rsidP="000E0676">
      <w:pPr>
        <w:kinsoku w:val="0"/>
        <w:overflowPunct w:val="0"/>
        <w:autoSpaceDE w:val="0"/>
        <w:autoSpaceDN w:val="0"/>
        <w:adjustRightInd w:val="0"/>
        <w:spacing w:after="0" w:line="240" w:lineRule="auto"/>
        <w:ind w:left="39"/>
        <w:rPr>
          <w:rFonts w:ascii="Calibri" w:hAnsi="Calibri" w:cs="Calibri"/>
          <w:w w:val="105"/>
          <w:sz w:val="16"/>
          <w:szCs w:val="16"/>
        </w:rPr>
      </w:pPr>
      <w:r w:rsidRPr="000E0676">
        <w:rPr>
          <w:rFonts w:ascii="Calibri" w:hAnsi="Calibri" w:cs="Calibri"/>
          <w:w w:val="105"/>
          <w:sz w:val="16"/>
          <w:szCs w:val="16"/>
        </w:rPr>
        <w:t>Stats. Implemented: ORS 337.035</w:t>
      </w:r>
    </w:p>
    <w:p w:rsidR="000E0676" w:rsidRPr="000E0676" w:rsidRDefault="000E0676" w:rsidP="000E0676">
      <w:pPr>
        <w:kinsoku w:val="0"/>
        <w:overflowPunct w:val="0"/>
        <w:autoSpaceDE w:val="0"/>
        <w:autoSpaceDN w:val="0"/>
        <w:adjustRightInd w:val="0"/>
        <w:spacing w:after="0" w:line="240" w:lineRule="auto"/>
        <w:ind w:left="39"/>
        <w:rPr>
          <w:rFonts w:ascii="Calibri" w:hAnsi="Calibri" w:cs="Calibri"/>
          <w:w w:val="105"/>
          <w:sz w:val="16"/>
          <w:szCs w:val="16"/>
        </w:rPr>
      </w:pPr>
      <w:r w:rsidRPr="000E0676">
        <w:rPr>
          <w:rFonts w:ascii="Calibri" w:hAnsi="Calibri" w:cs="Calibri"/>
          <w:w w:val="105"/>
          <w:sz w:val="16"/>
          <w:szCs w:val="16"/>
        </w:rPr>
        <w:t xml:space="preserve">Hist.: 1EB 215, f. 1-29-76,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ODE 10-2001,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5-15-01; ODE 28-2001,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12-</w:t>
      </w:r>
    </w:p>
    <w:p w:rsidR="000E0676" w:rsidRPr="000E0676" w:rsidRDefault="000E0676" w:rsidP="000E0676">
      <w:pPr>
        <w:kinsoku w:val="0"/>
        <w:overflowPunct w:val="0"/>
        <w:autoSpaceDE w:val="0"/>
        <w:autoSpaceDN w:val="0"/>
        <w:adjustRightInd w:val="0"/>
        <w:spacing w:before="40" w:after="0" w:line="240" w:lineRule="auto"/>
        <w:ind w:left="39"/>
        <w:rPr>
          <w:rFonts w:ascii="Calibri" w:hAnsi="Calibri" w:cs="Calibri"/>
          <w:w w:val="105"/>
          <w:sz w:val="16"/>
          <w:szCs w:val="16"/>
        </w:rPr>
      </w:pPr>
      <w:r w:rsidRPr="000E0676">
        <w:rPr>
          <w:rFonts w:ascii="Calibri" w:hAnsi="Calibri" w:cs="Calibri"/>
          <w:w w:val="105"/>
          <w:sz w:val="16"/>
          <w:szCs w:val="16"/>
        </w:rPr>
        <w:t xml:space="preserve">20-01; ODE 13-2007, f. 4-25-07,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4-27-07;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13" w:after="0" w:line="240" w:lineRule="auto"/>
        <w:ind w:left="39"/>
        <w:outlineLvl w:val="0"/>
        <w:rPr>
          <w:rFonts w:ascii="Calibri" w:hAnsi="Calibri" w:cs="Calibri"/>
          <w:b/>
          <w:bCs/>
          <w:w w:val="105"/>
          <w:sz w:val="16"/>
          <w:szCs w:val="16"/>
        </w:rPr>
      </w:pPr>
      <w:r w:rsidRPr="000E0676">
        <w:rPr>
          <w:rFonts w:ascii="Calibri" w:hAnsi="Calibri" w:cs="Calibri"/>
          <w:b/>
          <w:bCs/>
          <w:w w:val="105"/>
          <w:sz w:val="16"/>
          <w:szCs w:val="16"/>
        </w:rPr>
        <w:t>581-011-0052</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Accessible Instructional Materials Required</w:t>
      </w:r>
    </w:p>
    <w:p w:rsidR="000E0676" w:rsidRPr="000E0676" w:rsidRDefault="000E0676" w:rsidP="000E0676">
      <w:pPr>
        <w:kinsoku w:val="0"/>
        <w:overflowPunct w:val="0"/>
        <w:autoSpaceDE w:val="0"/>
        <w:autoSpaceDN w:val="0"/>
        <w:adjustRightInd w:val="0"/>
        <w:spacing w:before="13" w:after="0" w:line="288" w:lineRule="auto"/>
        <w:ind w:left="313" w:right="4078" w:hanging="274"/>
        <w:rPr>
          <w:rFonts w:ascii="Calibri" w:hAnsi="Calibri" w:cs="Calibri"/>
          <w:color w:val="000000"/>
          <w:w w:val="105"/>
          <w:sz w:val="16"/>
          <w:szCs w:val="16"/>
        </w:rPr>
      </w:pPr>
      <w:r w:rsidRPr="000E0676">
        <w:rPr>
          <w:rFonts w:ascii="Calibri" w:hAnsi="Calibri" w:cs="Calibri"/>
          <w:color w:val="B5082D"/>
          <w:w w:val="105"/>
          <w:sz w:val="16"/>
          <w:szCs w:val="16"/>
          <w:u w:val="single"/>
        </w:rPr>
        <w:t>(1)</w:t>
      </w:r>
      <w:r w:rsidRPr="000E0676">
        <w:rPr>
          <w:rFonts w:ascii="Calibri" w:hAnsi="Calibri" w:cs="Calibri"/>
          <w:color w:val="B5082D"/>
          <w:w w:val="105"/>
          <w:sz w:val="16"/>
          <w:szCs w:val="16"/>
        </w:rPr>
        <w:t xml:space="preserve"> </w:t>
      </w:r>
      <w:r w:rsidRPr="000E0676">
        <w:rPr>
          <w:rFonts w:ascii="Calibri" w:hAnsi="Calibri" w:cs="Calibri"/>
          <w:color w:val="000000"/>
          <w:w w:val="105"/>
          <w:sz w:val="16"/>
          <w:szCs w:val="16"/>
        </w:rPr>
        <w:t xml:space="preserve">As part of any print instructional materials adoption process, procurement contract, or other practice or instrument used for purchase of print instructional materials, the Department of Education shall enter into a written contract with the publisher of the print instructional materials to require the publisher to prepare and, on or before delivery of the print instructional materials, provide to the National Instructional Materials Access Center (NIMAC) electronic files containing the contents of </w:t>
      </w:r>
      <w:r w:rsidRPr="000E0676">
        <w:rPr>
          <w:rFonts w:ascii="Calibri" w:hAnsi="Calibri" w:cs="Calibri"/>
          <w:color w:val="000000"/>
          <w:w w:val="105"/>
          <w:sz w:val="16"/>
          <w:szCs w:val="16"/>
        </w:rPr>
        <w:lastRenderedPageBreak/>
        <w:t>the print instructional materials using the National Instructional Materials Accessibility Standard (NIMAS).</w:t>
      </w:r>
    </w:p>
    <w:p w:rsidR="000E0676" w:rsidRPr="000E0676" w:rsidRDefault="000E0676" w:rsidP="000E0676">
      <w:pPr>
        <w:kinsoku w:val="0"/>
        <w:overflowPunct w:val="0"/>
        <w:autoSpaceDE w:val="0"/>
        <w:autoSpaceDN w:val="0"/>
        <w:adjustRightInd w:val="0"/>
        <w:spacing w:before="13" w:after="0" w:line="288" w:lineRule="auto"/>
        <w:ind w:left="313" w:right="4078" w:hanging="274"/>
        <w:rPr>
          <w:rFonts w:ascii="Calibri" w:hAnsi="Calibri" w:cs="Calibri"/>
          <w:color w:val="000000"/>
          <w:w w:val="105"/>
          <w:sz w:val="16"/>
          <w:szCs w:val="16"/>
        </w:rPr>
        <w:sectPr w:rsidR="000E0676" w:rsidRPr="000E0676" w:rsidSect="000E0676">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numPr>
          <w:ilvl w:val="0"/>
          <w:numId w:val="22"/>
        </w:numPr>
        <w:tabs>
          <w:tab w:val="left" w:pos="679"/>
        </w:tabs>
        <w:kinsoku w:val="0"/>
        <w:overflowPunct w:val="0"/>
        <w:autoSpaceDE w:val="0"/>
        <w:autoSpaceDN w:val="0"/>
        <w:adjustRightInd w:val="0"/>
        <w:spacing w:after="0" w:line="288" w:lineRule="auto"/>
        <w:ind w:right="4117" w:hanging="273"/>
        <w:rPr>
          <w:rFonts w:ascii="Calibri" w:hAnsi="Calibri" w:cs="Calibri"/>
          <w:color w:val="B5082D"/>
          <w:w w:val="105"/>
          <w:sz w:val="16"/>
          <w:szCs w:val="16"/>
        </w:rPr>
      </w:pPr>
      <w:r w:rsidRPr="000E0676">
        <w:rPr>
          <w:rFonts w:ascii="Calibri" w:hAnsi="Calibri" w:cs="Calibri"/>
          <w:color w:val="B5082D"/>
          <w:w w:val="105"/>
          <w:sz w:val="16"/>
          <w:szCs w:val="16"/>
          <w:u w:val="single"/>
        </w:rPr>
        <w:t>For</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items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instructional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materials that</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are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digital only</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include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digital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components,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including</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open educational resources,</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the publisher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shall</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conform to the</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following</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digital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accessibility</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standards:</w:t>
      </w:r>
    </w:p>
    <w:p w:rsidR="000E0676" w:rsidRPr="000E0676" w:rsidRDefault="000E0676" w:rsidP="000E0676">
      <w:pPr>
        <w:numPr>
          <w:ilvl w:val="1"/>
          <w:numId w:val="22"/>
        </w:numPr>
        <w:tabs>
          <w:tab w:val="left" w:pos="952"/>
        </w:tabs>
        <w:kinsoku w:val="0"/>
        <w:overflowPunct w:val="0"/>
        <w:autoSpaceDE w:val="0"/>
        <w:autoSpaceDN w:val="0"/>
        <w:adjustRightInd w:val="0"/>
        <w:spacing w:after="0" w:line="195" w:lineRule="exact"/>
        <w:ind w:hanging="273"/>
        <w:rPr>
          <w:rFonts w:ascii="Calibri" w:hAnsi="Calibri" w:cs="Calibri"/>
          <w:color w:val="B5082D"/>
          <w:w w:val="105"/>
          <w:sz w:val="16"/>
          <w:szCs w:val="16"/>
        </w:rPr>
      </w:pPr>
      <w:r w:rsidRPr="000E0676">
        <w:rPr>
          <w:rFonts w:ascii="Calibri" w:hAnsi="Calibri" w:cs="Calibri"/>
          <w:color w:val="B5082D"/>
          <w:w w:val="105"/>
          <w:sz w:val="16"/>
          <w:szCs w:val="16"/>
          <w:u w:val="single"/>
        </w:rPr>
        <w:t>Properly formatted headings to structure</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content;</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33" w:after="0" w:line="285" w:lineRule="auto"/>
        <w:ind w:left="678" w:right="5572"/>
        <w:rPr>
          <w:rFonts w:ascii="Calibri" w:hAnsi="Calibri" w:cs="Calibri"/>
          <w:color w:val="B5082D"/>
          <w:w w:val="105"/>
          <w:sz w:val="16"/>
          <w:szCs w:val="16"/>
        </w:rPr>
      </w:pPr>
      <w:r w:rsidRPr="000E0676">
        <w:rPr>
          <w:rFonts w:ascii="Calibri" w:hAnsi="Calibri" w:cs="Calibri"/>
          <w:color w:val="B5082D"/>
          <w:w w:val="105"/>
          <w:sz w:val="16"/>
          <w:szCs w:val="16"/>
          <w:u w:val="single"/>
        </w:rPr>
        <w:t>(b) Use proper markup rather than indentations or images to format lists; (c) Use meaningful text to describe the link when hyperlinking;</w:t>
      </w:r>
    </w:p>
    <w:p w:rsidR="000E0676" w:rsidRPr="000E0676" w:rsidRDefault="000E0676" w:rsidP="000E0676">
      <w:pPr>
        <w:numPr>
          <w:ilvl w:val="0"/>
          <w:numId w:val="21"/>
        </w:numPr>
        <w:tabs>
          <w:tab w:val="left" w:pos="952"/>
        </w:tabs>
        <w:kinsoku w:val="0"/>
        <w:overflowPunct w:val="0"/>
        <w:autoSpaceDE w:val="0"/>
        <w:autoSpaceDN w:val="0"/>
        <w:adjustRightInd w:val="0"/>
        <w:spacing w:before="3" w:after="0" w:line="288" w:lineRule="auto"/>
        <w:ind w:right="4119" w:hanging="273"/>
        <w:rPr>
          <w:rFonts w:ascii="Calibri" w:hAnsi="Calibri" w:cs="Calibri"/>
          <w:color w:val="B5082D"/>
          <w:w w:val="105"/>
          <w:sz w:val="16"/>
          <w:szCs w:val="16"/>
        </w:rPr>
      </w:pPr>
      <w:r w:rsidRPr="000E0676">
        <w:rPr>
          <w:rFonts w:ascii="Calibri" w:hAnsi="Calibri" w:cs="Calibri"/>
          <w:color w:val="B5082D"/>
          <w:w w:val="105"/>
          <w:sz w:val="16"/>
          <w:szCs w:val="16"/>
          <w:u w:val="single"/>
        </w:rPr>
        <w:t>When using tables, use proper column and row headers, and ensure a proper reading order for those using screen</w:t>
      </w:r>
      <w:r w:rsidRPr="000E0676">
        <w:rPr>
          <w:rFonts w:ascii="Calibri" w:hAnsi="Calibri" w:cs="Calibri"/>
          <w:color w:val="B5082D"/>
          <w:spacing w:val="-22"/>
          <w:w w:val="105"/>
          <w:sz w:val="16"/>
          <w:szCs w:val="16"/>
          <w:u w:val="single"/>
        </w:rPr>
        <w:t xml:space="preserve"> </w:t>
      </w:r>
      <w:r w:rsidRPr="000E0676">
        <w:rPr>
          <w:rFonts w:ascii="Calibri" w:hAnsi="Calibri" w:cs="Calibri"/>
          <w:color w:val="B5082D"/>
          <w:w w:val="105"/>
          <w:sz w:val="16"/>
          <w:szCs w:val="16"/>
          <w:u w:val="single"/>
        </w:rPr>
        <w:t>readers;</w:t>
      </w:r>
    </w:p>
    <w:p w:rsidR="000E0676" w:rsidRPr="000E0676" w:rsidRDefault="000E0676" w:rsidP="000E0676">
      <w:pPr>
        <w:numPr>
          <w:ilvl w:val="0"/>
          <w:numId w:val="21"/>
        </w:numPr>
        <w:tabs>
          <w:tab w:val="left" w:pos="952"/>
        </w:tabs>
        <w:kinsoku w:val="0"/>
        <w:overflowPunct w:val="0"/>
        <w:autoSpaceDE w:val="0"/>
        <w:autoSpaceDN w:val="0"/>
        <w:adjustRightInd w:val="0"/>
        <w:spacing w:after="0" w:line="288" w:lineRule="auto"/>
        <w:ind w:left="678" w:right="4976" w:firstLine="0"/>
        <w:rPr>
          <w:rFonts w:ascii="Calibri" w:hAnsi="Calibri" w:cs="Calibri"/>
          <w:color w:val="B5082D"/>
          <w:w w:val="105"/>
          <w:sz w:val="16"/>
          <w:szCs w:val="16"/>
        </w:rPr>
      </w:pPr>
      <w:r w:rsidRPr="000E0676">
        <w:rPr>
          <w:rFonts w:ascii="Calibri" w:hAnsi="Calibri" w:cs="Calibri"/>
          <w:color w:val="B5082D"/>
          <w:w w:val="105"/>
          <w:sz w:val="16"/>
          <w:szCs w:val="16"/>
          <w:u w:val="single"/>
        </w:rPr>
        <w:t>Use sufficient color contrast and do not rely on color alone to convey meaning; (f) Provide alternative (alt) text descriptions for</w:t>
      </w:r>
      <w:r w:rsidRPr="000E0676">
        <w:rPr>
          <w:rFonts w:ascii="Calibri" w:hAnsi="Calibri" w:cs="Calibri"/>
          <w:color w:val="B5082D"/>
          <w:spacing w:val="-19"/>
          <w:w w:val="105"/>
          <w:sz w:val="16"/>
          <w:szCs w:val="16"/>
          <w:u w:val="single"/>
        </w:rPr>
        <w:t xml:space="preserve"> </w:t>
      </w:r>
      <w:r w:rsidRPr="000E0676">
        <w:rPr>
          <w:rFonts w:ascii="Calibri" w:hAnsi="Calibri" w:cs="Calibri"/>
          <w:color w:val="B5082D"/>
          <w:w w:val="105"/>
          <w:sz w:val="16"/>
          <w:szCs w:val="16"/>
          <w:u w:val="single"/>
        </w:rPr>
        <w:t>images;</w:t>
      </w:r>
    </w:p>
    <w:p w:rsidR="000E0676" w:rsidRPr="000E0676" w:rsidRDefault="000E0676" w:rsidP="000E0676">
      <w:pPr>
        <w:kinsoku w:val="0"/>
        <w:overflowPunct w:val="0"/>
        <w:autoSpaceDE w:val="0"/>
        <w:autoSpaceDN w:val="0"/>
        <w:adjustRightInd w:val="0"/>
        <w:spacing w:after="0" w:line="288" w:lineRule="auto"/>
        <w:ind w:left="678" w:right="6195"/>
        <w:rPr>
          <w:rFonts w:ascii="Calibri" w:hAnsi="Calibri" w:cs="Calibri"/>
          <w:color w:val="B5082D"/>
          <w:w w:val="105"/>
          <w:sz w:val="16"/>
          <w:szCs w:val="16"/>
        </w:rPr>
      </w:pPr>
      <w:r w:rsidRPr="000E0676">
        <w:rPr>
          <w:rFonts w:ascii="Calibri" w:hAnsi="Calibri" w:cs="Calibri"/>
          <w:color w:val="B5082D"/>
          <w:w w:val="105"/>
          <w:sz w:val="16"/>
          <w:szCs w:val="16"/>
          <w:u w:val="single"/>
        </w:rPr>
        <w:t>(g) Ensure videos have closed captioning (CC) and a transcript; (h) Design for varying levels of background knowledge; and</w:t>
      </w:r>
    </w:p>
    <w:p w:rsidR="000E0676" w:rsidRPr="000E0676" w:rsidRDefault="000E0676" w:rsidP="000E0676">
      <w:pPr>
        <w:kinsoku w:val="0"/>
        <w:overflowPunct w:val="0"/>
        <w:autoSpaceDE w:val="0"/>
        <w:autoSpaceDN w:val="0"/>
        <w:adjustRightInd w:val="0"/>
        <w:spacing w:after="0" w:line="288" w:lineRule="auto"/>
        <w:ind w:left="951" w:right="4129" w:hanging="274"/>
        <w:rPr>
          <w:rFonts w:ascii="Calibri" w:hAnsi="Calibri" w:cs="Calibri"/>
          <w:color w:val="B5082D"/>
          <w:w w:val="105"/>
          <w:sz w:val="16"/>
          <w:szCs w:val="16"/>
        </w:rPr>
      </w:pPr>
      <w:r w:rsidRPr="000E0676">
        <w:rPr>
          <w:rFonts w:ascii="Calibri" w:hAnsi="Calibri" w:cs="Calibri"/>
          <w:color w:val="B5082D"/>
          <w:w w:val="105"/>
          <w:sz w:val="16"/>
          <w:szCs w:val="16"/>
          <w:u w:val="single"/>
        </w:rPr>
        <w:t>(</w:t>
      </w:r>
      <w:proofErr w:type="spellStart"/>
      <w:proofErr w:type="gramStart"/>
      <w:r w:rsidRPr="000E0676">
        <w:rPr>
          <w:rFonts w:ascii="Calibri" w:hAnsi="Calibri" w:cs="Calibri"/>
          <w:color w:val="B5082D"/>
          <w:w w:val="105"/>
          <w:sz w:val="16"/>
          <w:szCs w:val="16"/>
          <w:u w:val="single"/>
        </w:rPr>
        <w:t>i</w:t>
      </w:r>
      <w:proofErr w:type="spellEnd"/>
      <w:proofErr w:type="gramEnd"/>
      <w:r w:rsidRPr="000E0676">
        <w:rPr>
          <w:rFonts w:ascii="Calibri" w:hAnsi="Calibri" w:cs="Calibri"/>
          <w:color w:val="B5082D"/>
          <w:w w:val="105"/>
          <w:sz w:val="16"/>
          <w:szCs w:val="16"/>
          <w:u w:val="single"/>
        </w:rPr>
        <w:t>) Design for equitable representation: language, culture, race/ethnicity, gender, sexual orientation, and disability.</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33" w:after="0" w:line="288" w:lineRule="auto"/>
        <w:ind w:left="132" w:right="3977"/>
        <w:jc w:val="both"/>
        <w:rPr>
          <w:rFonts w:ascii="Calibri" w:hAnsi="Calibri" w:cs="Calibri"/>
          <w:color w:val="000000"/>
          <w:w w:val="105"/>
          <w:sz w:val="16"/>
          <w:szCs w:val="16"/>
        </w:rPr>
      </w:pPr>
      <w:r w:rsidRPr="000E0676">
        <w:rPr>
          <w:rFonts w:ascii="Calibri" w:hAnsi="Calibri" w:cs="Calibri"/>
          <w:color w:val="2C6134"/>
          <w:w w:val="105"/>
          <w:sz w:val="16"/>
          <w:szCs w:val="16"/>
          <w:u w:val="dotted"/>
        </w:rPr>
        <w:t>(</w:t>
      </w:r>
      <w:r w:rsidRPr="000E0676">
        <w:rPr>
          <w:rFonts w:ascii="Calibri" w:hAnsi="Calibri" w:cs="Calibri"/>
          <w:color w:val="B5082D"/>
          <w:w w:val="105"/>
          <w:sz w:val="16"/>
          <w:szCs w:val="16"/>
          <w:u w:val="dotted"/>
        </w:rPr>
        <w:t>3</w:t>
      </w:r>
      <w:r w:rsidRPr="000E0676">
        <w:rPr>
          <w:rFonts w:ascii="Calibri" w:hAnsi="Calibri" w:cs="Calibri"/>
          <w:color w:val="2C6134"/>
          <w:w w:val="105"/>
          <w:sz w:val="16"/>
          <w:szCs w:val="16"/>
          <w:u w:val="dotted"/>
        </w:rPr>
        <w:t>) Materia</w:t>
      </w:r>
      <w:r w:rsidRPr="000E0676">
        <w:rPr>
          <w:rFonts w:ascii="Calibri" w:hAnsi="Calibri" w:cs="Calibri"/>
          <w:color w:val="2C6134"/>
          <w:w w:val="105"/>
          <w:sz w:val="16"/>
          <w:szCs w:val="16"/>
          <w:u w:val="dotted" w:color="B5082D"/>
        </w:rPr>
        <w:t>l</w:t>
      </w:r>
      <w:r w:rsidRPr="000E0676">
        <w:rPr>
          <w:rFonts w:ascii="Calibri" w:hAnsi="Calibri" w:cs="Calibri"/>
          <w:color w:val="2C6134"/>
          <w:w w:val="105"/>
          <w:sz w:val="16"/>
          <w:szCs w:val="16"/>
        </w:rPr>
        <w:t>s sha</w:t>
      </w:r>
      <w:r w:rsidRPr="000E0676">
        <w:rPr>
          <w:rFonts w:ascii="Calibri" w:hAnsi="Calibri" w:cs="Calibri"/>
          <w:color w:val="2C6134"/>
          <w:w w:val="105"/>
          <w:sz w:val="16"/>
          <w:szCs w:val="16"/>
          <w:u w:val="dotted" w:color="B5082D"/>
        </w:rPr>
        <w:t>l</w:t>
      </w:r>
      <w:r w:rsidRPr="000E0676">
        <w:rPr>
          <w:rFonts w:ascii="Calibri" w:hAnsi="Calibri" w:cs="Calibri"/>
          <w:color w:val="2C6134"/>
          <w:w w:val="105"/>
          <w:sz w:val="16"/>
          <w:szCs w:val="16"/>
        </w:rPr>
        <w:t xml:space="preserve">l </w:t>
      </w:r>
      <w:r w:rsidRPr="000E0676">
        <w:rPr>
          <w:rFonts w:ascii="Calibri" w:hAnsi="Calibri" w:cs="Calibri"/>
          <w:color w:val="2C6134"/>
          <w:w w:val="105"/>
          <w:sz w:val="16"/>
          <w:szCs w:val="16"/>
          <w:u w:val="dotted" w:color="B5082D"/>
        </w:rPr>
        <w:t>b</w:t>
      </w:r>
      <w:r w:rsidRPr="000E0676">
        <w:rPr>
          <w:rFonts w:ascii="Calibri" w:hAnsi="Calibri" w:cs="Calibri"/>
          <w:color w:val="2C6134"/>
          <w:w w:val="105"/>
          <w:sz w:val="16"/>
          <w:szCs w:val="16"/>
        </w:rPr>
        <w:t>e accessib</w:t>
      </w:r>
      <w:r w:rsidRPr="000E0676">
        <w:rPr>
          <w:rFonts w:ascii="Calibri" w:hAnsi="Calibri" w:cs="Calibri"/>
          <w:color w:val="2C6134"/>
          <w:w w:val="105"/>
          <w:sz w:val="16"/>
          <w:szCs w:val="16"/>
          <w:u w:val="dotted" w:color="B5082D"/>
        </w:rPr>
        <w:t>l</w:t>
      </w:r>
      <w:r w:rsidRPr="000E0676">
        <w:rPr>
          <w:rFonts w:ascii="Calibri" w:hAnsi="Calibri" w:cs="Calibri"/>
          <w:color w:val="2C6134"/>
          <w:w w:val="105"/>
          <w:sz w:val="16"/>
          <w:szCs w:val="16"/>
        </w:rPr>
        <w:t>e consistent with OAR 581-015-2060, 581-022-</w:t>
      </w:r>
      <w:r w:rsidRPr="000E0676">
        <w:rPr>
          <w:rFonts w:ascii="Calibri" w:hAnsi="Calibri" w:cs="Calibri"/>
          <w:color w:val="B5082D"/>
          <w:w w:val="105"/>
          <w:sz w:val="16"/>
          <w:szCs w:val="16"/>
        </w:rPr>
        <w:t>2355</w:t>
      </w:r>
      <w:r w:rsidRPr="000E0676">
        <w:rPr>
          <w:rFonts w:ascii="Calibri" w:hAnsi="Calibri" w:cs="Calibri"/>
          <w:color w:val="2C6134"/>
          <w:w w:val="105"/>
          <w:sz w:val="16"/>
          <w:szCs w:val="16"/>
        </w:rPr>
        <w:t>, 581-022-</w:t>
      </w:r>
      <w:r w:rsidRPr="000E0676">
        <w:rPr>
          <w:rFonts w:ascii="Calibri" w:hAnsi="Calibri" w:cs="Calibri"/>
          <w:color w:val="B5082D"/>
          <w:w w:val="105"/>
          <w:sz w:val="16"/>
          <w:szCs w:val="16"/>
        </w:rPr>
        <w:t>2350</w:t>
      </w:r>
      <w:r w:rsidRPr="000E0676">
        <w:rPr>
          <w:rFonts w:ascii="Calibri" w:hAnsi="Calibri" w:cs="Calibri"/>
          <w:color w:val="2C6134"/>
          <w:w w:val="105"/>
          <w:sz w:val="16"/>
          <w:szCs w:val="16"/>
        </w:rPr>
        <w:t>, 581- 022-</w:t>
      </w:r>
      <w:r w:rsidRPr="000E0676">
        <w:rPr>
          <w:rFonts w:ascii="Calibri" w:hAnsi="Calibri" w:cs="Calibri"/>
          <w:color w:val="B5082D"/>
          <w:w w:val="105"/>
          <w:sz w:val="16"/>
          <w:szCs w:val="16"/>
        </w:rPr>
        <w:t>2360</w:t>
      </w:r>
      <w:r w:rsidRPr="000E0676">
        <w:rPr>
          <w:rFonts w:ascii="Calibri" w:hAnsi="Calibri" w:cs="Calibri"/>
          <w:color w:val="2C6134"/>
          <w:w w:val="105"/>
          <w:sz w:val="16"/>
          <w:szCs w:val="16"/>
          <w:u w:val="dotted" w:color="B5082D"/>
        </w:rPr>
        <w:t xml:space="preserve"> and compliant with all state or federal laws regarding </w:t>
      </w:r>
      <w:proofErr w:type="spellStart"/>
      <w:r w:rsidRPr="000E0676">
        <w:rPr>
          <w:rFonts w:ascii="Calibri" w:hAnsi="Calibri" w:cs="Calibri"/>
          <w:color w:val="2C6134"/>
          <w:w w:val="105"/>
          <w:sz w:val="16"/>
          <w:szCs w:val="16"/>
          <w:u w:val="dotted" w:color="B5082D"/>
        </w:rPr>
        <w:t>accessibility.</w:t>
      </w:r>
      <w:r w:rsidRPr="000E0676">
        <w:rPr>
          <w:rFonts w:ascii="Calibri" w:hAnsi="Calibri" w:cs="Calibri"/>
          <w:color w:val="000000"/>
          <w:w w:val="105"/>
          <w:sz w:val="16"/>
          <w:szCs w:val="16"/>
          <w:u w:val="dotted" w:color="B5082D"/>
        </w:rPr>
        <w:t>Stat</w:t>
      </w:r>
      <w:proofErr w:type="spellEnd"/>
      <w:r w:rsidRPr="000E0676">
        <w:rPr>
          <w:rFonts w:ascii="Calibri" w:hAnsi="Calibri" w:cs="Calibri"/>
          <w:color w:val="000000"/>
          <w:w w:val="105"/>
          <w:sz w:val="16"/>
          <w:szCs w:val="16"/>
          <w:u w:val="dotted" w:color="B5082D"/>
        </w:rPr>
        <w:t>. Auth.: ORS 337.035</w:t>
      </w:r>
      <w:r w:rsidRPr="000E0676">
        <w:rPr>
          <w:rFonts w:ascii="Calibri" w:hAnsi="Calibri" w:cs="Calibri"/>
          <w:color w:val="000000"/>
          <w:w w:val="105"/>
          <w:sz w:val="16"/>
          <w:szCs w:val="16"/>
        </w:rPr>
        <w:t xml:space="preserve"> Stats. Implemented: ORS 337.035</w:t>
      </w:r>
    </w:p>
    <w:p w:rsidR="000E0676" w:rsidRPr="000E0676" w:rsidRDefault="000E0676" w:rsidP="000E0676">
      <w:pPr>
        <w:kinsoku w:val="0"/>
        <w:overflowPunct w:val="0"/>
        <w:autoSpaceDE w:val="0"/>
        <w:autoSpaceDN w:val="0"/>
        <w:adjustRightInd w:val="0"/>
        <w:spacing w:after="0" w:line="194" w:lineRule="exact"/>
        <w:ind w:left="132"/>
        <w:rPr>
          <w:rFonts w:ascii="Calibri" w:hAnsi="Calibri" w:cs="Calibri"/>
          <w:w w:val="105"/>
          <w:sz w:val="16"/>
          <w:szCs w:val="16"/>
        </w:rPr>
      </w:pPr>
      <w:r w:rsidRPr="000E0676">
        <w:rPr>
          <w:rFonts w:ascii="Calibri" w:hAnsi="Calibri" w:cs="Calibri"/>
          <w:w w:val="105"/>
          <w:sz w:val="16"/>
          <w:szCs w:val="16"/>
        </w:rPr>
        <w:t xml:space="preserve">Hist.: ODE 13-2007, f. 4-25-07,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4-27-07;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581-011-0055</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Guidelines for the Selection of Instructional Materials Criteria Committees</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numPr>
          <w:ilvl w:val="0"/>
          <w:numId w:val="20"/>
        </w:numPr>
        <w:tabs>
          <w:tab w:val="left" w:pos="356"/>
        </w:tabs>
        <w:kinsoku w:val="0"/>
        <w:overflowPunct w:val="0"/>
        <w:autoSpaceDE w:val="0"/>
        <w:autoSpaceDN w:val="0"/>
        <w:adjustRightInd w:val="0"/>
        <w:spacing w:before="1" w:after="0" w:line="288" w:lineRule="auto"/>
        <w:ind w:right="4174" w:firstLine="0"/>
        <w:rPr>
          <w:rFonts w:ascii="Calibri" w:hAnsi="Calibri" w:cs="Calibri"/>
          <w:w w:val="105"/>
          <w:sz w:val="16"/>
          <w:szCs w:val="16"/>
        </w:rPr>
      </w:pPr>
      <w:r w:rsidRPr="000E0676">
        <w:rPr>
          <w:rFonts w:ascii="Calibri" w:hAnsi="Calibri" w:cs="Calibri"/>
          <w:w w:val="105"/>
          <w:sz w:val="16"/>
          <w:szCs w:val="16"/>
        </w:rPr>
        <w:t>Instructional materials criteria committees shall be appointed by and work under the supervision of the Oregon Department of</w:t>
      </w:r>
      <w:r w:rsidRPr="000E0676">
        <w:rPr>
          <w:rFonts w:ascii="Calibri" w:hAnsi="Calibri" w:cs="Calibri"/>
          <w:spacing w:val="-25"/>
          <w:w w:val="105"/>
          <w:sz w:val="16"/>
          <w:szCs w:val="16"/>
        </w:rPr>
        <w:t xml:space="preserve"> </w:t>
      </w:r>
      <w:r w:rsidRPr="000E0676">
        <w:rPr>
          <w:rFonts w:ascii="Calibri" w:hAnsi="Calibri" w:cs="Calibri"/>
          <w:w w:val="105"/>
          <w:sz w:val="16"/>
          <w:szCs w:val="16"/>
        </w:rPr>
        <w:t>Education.</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20"/>
        </w:numPr>
        <w:tabs>
          <w:tab w:val="left" w:pos="356"/>
        </w:tabs>
        <w:kinsoku w:val="0"/>
        <w:overflowPunct w:val="0"/>
        <w:autoSpaceDE w:val="0"/>
        <w:autoSpaceDN w:val="0"/>
        <w:adjustRightInd w:val="0"/>
        <w:spacing w:after="0" w:line="288" w:lineRule="auto"/>
        <w:ind w:right="4092" w:firstLine="0"/>
        <w:rPr>
          <w:rFonts w:ascii="Calibri" w:hAnsi="Calibri" w:cs="Calibri"/>
          <w:w w:val="105"/>
          <w:sz w:val="16"/>
          <w:szCs w:val="16"/>
        </w:rPr>
      </w:pPr>
      <w:r w:rsidRPr="000E0676">
        <w:rPr>
          <w:rFonts w:ascii="Calibri" w:hAnsi="Calibri" w:cs="Calibri"/>
          <w:w w:val="105"/>
          <w:sz w:val="16"/>
          <w:szCs w:val="16"/>
        </w:rPr>
        <w:t>A</w:t>
      </w:r>
      <w:r w:rsidRPr="000E0676">
        <w:rPr>
          <w:rFonts w:ascii="Calibri" w:hAnsi="Calibri" w:cs="Calibri"/>
          <w:spacing w:val="-1"/>
          <w:w w:val="105"/>
          <w:sz w:val="16"/>
          <w:szCs w:val="16"/>
        </w:rPr>
        <w:t xml:space="preserve"> </w:t>
      </w:r>
      <w:r w:rsidRPr="000E0676">
        <w:rPr>
          <w:rFonts w:ascii="Calibri" w:hAnsi="Calibri" w:cs="Calibri"/>
          <w:w w:val="105"/>
          <w:sz w:val="16"/>
          <w:szCs w:val="16"/>
        </w:rPr>
        <w:t>criteria</w:t>
      </w:r>
      <w:r w:rsidRPr="000E0676">
        <w:rPr>
          <w:rFonts w:ascii="Calibri" w:hAnsi="Calibri" w:cs="Calibri"/>
          <w:spacing w:val="-2"/>
          <w:w w:val="105"/>
          <w:sz w:val="16"/>
          <w:szCs w:val="16"/>
        </w:rPr>
        <w:t xml:space="preserve"> </w:t>
      </w:r>
      <w:r w:rsidRPr="000E0676">
        <w:rPr>
          <w:rFonts w:ascii="Calibri" w:hAnsi="Calibri" w:cs="Calibri"/>
          <w:w w:val="105"/>
          <w:sz w:val="16"/>
          <w:szCs w:val="16"/>
        </w:rPr>
        <w:t>committee in</w:t>
      </w:r>
      <w:r w:rsidRPr="000E0676">
        <w:rPr>
          <w:rFonts w:ascii="Calibri" w:hAnsi="Calibri" w:cs="Calibri"/>
          <w:spacing w:val="-1"/>
          <w:w w:val="105"/>
          <w:sz w:val="16"/>
          <w:szCs w:val="16"/>
        </w:rPr>
        <w:t xml:space="preserve"> </w:t>
      </w:r>
      <w:r w:rsidRPr="000E0676">
        <w:rPr>
          <w:rFonts w:ascii="Calibri" w:hAnsi="Calibri" w:cs="Calibri"/>
          <w:w w:val="105"/>
          <w:sz w:val="16"/>
          <w:szCs w:val="16"/>
        </w:rPr>
        <w:t>each</w:t>
      </w:r>
      <w:r w:rsidRPr="000E0676">
        <w:rPr>
          <w:rFonts w:ascii="Calibri" w:hAnsi="Calibri" w:cs="Calibri"/>
          <w:spacing w:val="-1"/>
          <w:w w:val="105"/>
          <w:sz w:val="16"/>
          <w:szCs w:val="16"/>
        </w:rPr>
        <w:t xml:space="preserve"> </w:t>
      </w:r>
      <w:r w:rsidRPr="000E0676">
        <w:rPr>
          <w:rFonts w:ascii="Calibri" w:hAnsi="Calibri" w:cs="Calibri"/>
          <w:w w:val="105"/>
          <w:sz w:val="16"/>
          <w:szCs w:val="16"/>
        </w:rPr>
        <w:t>subject</w:t>
      </w:r>
      <w:r w:rsidRPr="000E0676">
        <w:rPr>
          <w:rFonts w:ascii="Calibri" w:hAnsi="Calibri" w:cs="Calibri"/>
          <w:spacing w:val="-3"/>
          <w:w w:val="105"/>
          <w:sz w:val="16"/>
          <w:szCs w:val="16"/>
        </w:rPr>
        <w:t xml:space="preserve"> </w:t>
      </w:r>
      <w:r w:rsidRPr="000E0676">
        <w:rPr>
          <w:rFonts w:ascii="Calibri" w:hAnsi="Calibri" w:cs="Calibri"/>
          <w:w w:val="105"/>
          <w:sz w:val="16"/>
          <w:szCs w:val="16"/>
        </w:rPr>
        <w:t>area for</w:t>
      </w:r>
      <w:r w:rsidRPr="000E0676">
        <w:rPr>
          <w:rFonts w:ascii="Calibri" w:hAnsi="Calibri" w:cs="Calibri"/>
          <w:spacing w:val="-2"/>
          <w:w w:val="105"/>
          <w:sz w:val="16"/>
          <w:szCs w:val="16"/>
        </w:rPr>
        <w:t xml:space="preserve"> </w:t>
      </w:r>
      <w:r w:rsidRPr="000E0676">
        <w:rPr>
          <w:rFonts w:ascii="Calibri" w:hAnsi="Calibri" w:cs="Calibri"/>
          <w:w w:val="105"/>
          <w:sz w:val="16"/>
          <w:szCs w:val="16"/>
        </w:rPr>
        <w:t>which state</w:t>
      </w:r>
      <w:r w:rsidRPr="000E0676">
        <w:rPr>
          <w:rFonts w:ascii="Calibri" w:hAnsi="Calibri" w:cs="Calibri"/>
          <w:spacing w:val="-2"/>
          <w:w w:val="105"/>
          <w:sz w:val="16"/>
          <w:szCs w:val="16"/>
        </w:rPr>
        <w:t xml:space="preserve"> </w:t>
      </w:r>
      <w:r w:rsidRPr="000E0676">
        <w:rPr>
          <w:rFonts w:ascii="Calibri" w:hAnsi="Calibri" w:cs="Calibri"/>
          <w:w w:val="105"/>
          <w:sz w:val="16"/>
          <w:szCs w:val="16"/>
        </w:rPr>
        <w:t>adoptions</w:t>
      </w:r>
      <w:r w:rsidRPr="000E0676">
        <w:rPr>
          <w:rFonts w:ascii="Calibri" w:hAnsi="Calibri" w:cs="Calibri"/>
          <w:spacing w:val="-2"/>
          <w:w w:val="105"/>
          <w:sz w:val="16"/>
          <w:szCs w:val="16"/>
        </w:rPr>
        <w:t xml:space="preserve"> </w:t>
      </w:r>
      <w:r w:rsidRPr="000E0676">
        <w:rPr>
          <w:rFonts w:ascii="Calibri" w:hAnsi="Calibri" w:cs="Calibri"/>
          <w:w w:val="105"/>
          <w:sz w:val="16"/>
          <w:szCs w:val="16"/>
        </w:rPr>
        <w:t>are</w:t>
      </w:r>
      <w:r w:rsidRPr="000E0676">
        <w:rPr>
          <w:rFonts w:ascii="Calibri" w:hAnsi="Calibri" w:cs="Calibri"/>
          <w:spacing w:val="-2"/>
          <w:w w:val="105"/>
          <w:sz w:val="16"/>
          <w:szCs w:val="16"/>
        </w:rPr>
        <w:t xml:space="preserve"> </w:t>
      </w:r>
      <w:r w:rsidRPr="000E0676">
        <w:rPr>
          <w:rFonts w:ascii="Calibri" w:hAnsi="Calibri" w:cs="Calibri"/>
          <w:w w:val="105"/>
          <w:sz w:val="16"/>
          <w:szCs w:val="16"/>
        </w:rPr>
        <w:t>planned</w:t>
      </w:r>
      <w:r w:rsidRPr="000E0676">
        <w:rPr>
          <w:rFonts w:ascii="Calibri" w:hAnsi="Calibri" w:cs="Calibri"/>
          <w:spacing w:val="-1"/>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appointed</w:t>
      </w:r>
      <w:r w:rsidRPr="000E0676">
        <w:rPr>
          <w:rFonts w:ascii="Calibri" w:hAnsi="Calibri" w:cs="Calibri"/>
          <w:spacing w:val="-1"/>
          <w:w w:val="105"/>
          <w:sz w:val="16"/>
          <w:szCs w:val="16"/>
        </w:rPr>
        <w:t xml:space="preserve"> </w:t>
      </w:r>
      <w:r w:rsidRPr="000E0676">
        <w:rPr>
          <w:rFonts w:ascii="Calibri" w:hAnsi="Calibri" w:cs="Calibri"/>
          <w:w w:val="105"/>
          <w:sz w:val="16"/>
          <w:szCs w:val="16"/>
        </w:rPr>
        <w:t>the year</w:t>
      </w:r>
      <w:r w:rsidRPr="000E0676">
        <w:rPr>
          <w:rFonts w:ascii="Calibri" w:hAnsi="Calibri" w:cs="Calibri"/>
          <w:spacing w:val="-2"/>
          <w:w w:val="105"/>
          <w:sz w:val="16"/>
          <w:szCs w:val="16"/>
        </w:rPr>
        <w:t xml:space="preserve"> </w:t>
      </w:r>
      <w:r w:rsidRPr="000E0676">
        <w:rPr>
          <w:rFonts w:ascii="Calibri" w:hAnsi="Calibri" w:cs="Calibri"/>
          <w:w w:val="105"/>
          <w:sz w:val="16"/>
          <w:szCs w:val="16"/>
        </w:rPr>
        <w:t>preceding</w:t>
      </w:r>
      <w:r w:rsidRPr="000E0676">
        <w:rPr>
          <w:rFonts w:ascii="Calibri" w:hAnsi="Calibri" w:cs="Calibri"/>
          <w:spacing w:val="-2"/>
          <w:w w:val="105"/>
          <w:sz w:val="16"/>
          <w:szCs w:val="16"/>
        </w:rPr>
        <w:t xml:space="preserve"> </w:t>
      </w:r>
      <w:r w:rsidRPr="000E0676">
        <w:rPr>
          <w:rFonts w:ascii="Calibri" w:hAnsi="Calibri" w:cs="Calibri"/>
          <w:w w:val="105"/>
          <w:sz w:val="16"/>
          <w:szCs w:val="16"/>
        </w:rPr>
        <w:t>a state</w:t>
      </w:r>
      <w:r w:rsidRPr="000E0676">
        <w:rPr>
          <w:rFonts w:ascii="Calibri" w:hAnsi="Calibri" w:cs="Calibri"/>
          <w:spacing w:val="-2"/>
          <w:w w:val="105"/>
          <w:sz w:val="16"/>
          <w:szCs w:val="16"/>
        </w:rPr>
        <w:t xml:space="preserve"> </w:t>
      </w:r>
      <w:r w:rsidRPr="000E0676">
        <w:rPr>
          <w:rFonts w:ascii="Calibri" w:hAnsi="Calibri" w:cs="Calibri"/>
          <w:w w:val="105"/>
          <w:sz w:val="16"/>
          <w:szCs w:val="16"/>
        </w:rPr>
        <w:t>adoption.</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committee shall recommend</w:t>
      </w:r>
      <w:r w:rsidRPr="000E0676">
        <w:rPr>
          <w:rFonts w:ascii="Calibri" w:hAnsi="Calibri" w:cs="Calibri"/>
          <w:spacing w:val="-1"/>
          <w:w w:val="105"/>
          <w:sz w:val="16"/>
          <w:szCs w:val="16"/>
        </w:rPr>
        <w:t xml:space="preserve"> </w:t>
      </w:r>
      <w:r w:rsidRPr="000E0676">
        <w:rPr>
          <w:rFonts w:ascii="Calibri" w:hAnsi="Calibri" w:cs="Calibri"/>
          <w:w w:val="105"/>
          <w:sz w:val="16"/>
          <w:szCs w:val="16"/>
        </w:rPr>
        <w:t>categories</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draft</w:t>
      </w:r>
      <w:r w:rsidRPr="000E0676">
        <w:rPr>
          <w:rFonts w:ascii="Calibri" w:hAnsi="Calibri" w:cs="Calibri"/>
          <w:spacing w:val="-4"/>
          <w:w w:val="105"/>
          <w:sz w:val="16"/>
          <w:szCs w:val="16"/>
        </w:rPr>
        <w:t xml:space="preserve"> </w:t>
      </w:r>
      <w:r w:rsidRPr="000E0676">
        <w:rPr>
          <w:rFonts w:ascii="Calibri" w:hAnsi="Calibri" w:cs="Calibri"/>
          <w:w w:val="105"/>
          <w:sz w:val="16"/>
          <w:szCs w:val="16"/>
        </w:rPr>
        <w:t>criteria to</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used in</w:t>
      </w:r>
      <w:r w:rsidRPr="000E0676">
        <w:rPr>
          <w:rFonts w:ascii="Calibri" w:hAnsi="Calibri" w:cs="Calibri"/>
          <w:spacing w:val="-1"/>
          <w:w w:val="105"/>
          <w:sz w:val="16"/>
          <w:szCs w:val="16"/>
        </w:rPr>
        <w:t xml:space="preserve"> </w:t>
      </w:r>
      <w:r w:rsidRPr="000E0676">
        <w:rPr>
          <w:rFonts w:ascii="Calibri" w:hAnsi="Calibri" w:cs="Calibri"/>
          <w:w w:val="105"/>
          <w:sz w:val="16"/>
          <w:szCs w:val="16"/>
        </w:rPr>
        <w:t>evaluating</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 submitted for</w:t>
      </w:r>
      <w:r w:rsidRPr="000E0676">
        <w:rPr>
          <w:rFonts w:ascii="Calibri" w:hAnsi="Calibri" w:cs="Calibri"/>
          <w:spacing w:val="-2"/>
          <w:w w:val="105"/>
          <w:sz w:val="16"/>
          <w:szCs w:val="16"/>
        </w:rPr>
        <w:t xml:space="preserve"> </w:t>
      </w:r>
      <w:r w:rsidRPr="000E0676">
        <w:rPr>
          <w:rFonts w:ascii="Calibri" w:hAnsi="Calibri" w:cs="Calibri"/>
          <w:w w:val="105"/>
          <w:sz w:val="16"/>
          <w:szCs w:val="16"/>
        </w:rPr>
        <w:t>basal</w:t>
      </w:r>
      <w:r w:rsidRPr="000E0676">
        <w:rPr>
          <w:rFonts w:ascii="Calibri" w:hAnsi="Calibri" w:cs="Calibri"/>
          <w:spacing w:val="-2"/>
          <w:w w:val="105"/>
          <w:sz w:val="16"/>
          <w:szCs w:val="16"/>
        </w:rPr>
        <w:t xml:space="preserve"> </w:t>
      </w:r>
      <w:r w:rsidRPr="000E0676">
        <w:rPr>
          <w:rFonts w:ascii="Calibri" w:hAnsi="Calibri" w:cs="Calibri"/>
          <w:w w:val="105"/>
          <w:sz w:val="16"/>
          <w:szCs w:val="16"/>
        </w:rPr>
        <w:t>consideration.</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0"/>
          <w:numId w:val="20"/>
        </w:numPr>
        <w:tabs>
          <w:tab w:val="left" w:pos="356"/>
        </w:tabs>
        <w:kinsoku w:val="0"/>
        <w:overflowPunct w:val="0"/>
        <w:autoSpaceDE w:val="0"/>
        <w:autoSpaceDN w:val="0"/>
        <w:adjustRightInd w:val="0"/>
        <w:spacing w:after="0" w:line="288" w:lineRule="auto"/>
        <w:ind w:right="4378" w:firstLine="0"/>
        <w:rPr>
          <w:rFonts w:ascii="Calibri" w:hAnsi="Calibri" w:cs="Calibri"/>
          <w:w w:val="105"/>
          <w:sz w:val="16"/>
          <w:szCs w:val="16"/>
        </w:rPr>
      </w:pPr>
      <w:r w:rsidRPr="000E0676">
        <w:rPr>
          <w:rFonts w:ascii="Calibri" w:hAnsi="Calibri" w:cs="Calibri"/>
          <w:w w:val="105"/>
          <w:sz w:val="16"/>
          <w:szCs w:val="16"/>
        </w:rPr>
        <w:t>Committees shall</w:t>
      </w:r>
      <w:r w:rsidRPr="000E0676">
        <w:rPr>
          <w:rFonts w:ascii="Calibri" w:hAnsi="Calibri" w:cs="Calibri"/>
          <w:spacing w:val="-4"/>
          <w:w w:val="105"/>
          <w:sz w:val="16"/>
          <w:szCs w:val="16"/>
        </w:rPr>
        <w:t xml:space="preserve"> </w:t>
      </w:r>
      <w:r w:rsidRPr="000E0676">
        <w:rPr>
          <w:rFonts w:ascii="Calibri" w:hAnsi="Calibri" w:cs="Calibri"/>
          <w:w w:val="105"/>
          <w:sz w:val="16"/>
          <w:szCs w:val="16"/>
        </w:rPr>
        <w:t>conduct</w:t>
      </w:r>
      <w:r w:rsidRPr="000E0676">
        <w:rPr>
          <w:rFonts w:ascii="Calibri" w:hAnsi="Calibri" w:cs="Calibri"/>
          <w:spacing w:val="-3"/>
          <w:w w:val="105"/>
          <w:sz w:val="16"/>
          <w:szCs w:val="16"/>
        </w:rPr>
        <w:t xml:space="preserve"> </w:t>
      </w:r>
      <w:r w:rsidRPr="000E0676">
        <w:rPr>
          <w:rFonts w:ascii="Calibri" w:hAnsi="Calibri" w:cs="Calibri"/>
          <w:w w:val="105"/>
          <w:sz w:val="16"/>
          <w:szCs w:val="16"/>
        </w:rPr>
        <w:t>committee work</w:t>
      </w:r>
      <w:r w:rsidRPr="000E0676">
        <w:rPr>
          <w:rFonts w:ascii="Calibri" w:hAnsi="Calibri" w:cs="Calibri"/>
          <w:spacing w:val="-2"/>
          <w:w w:val="105"/>
          <w:sz w:val="16"/>
          <w:szCs w:val="16"/>
        </w:rPr>
        <w:t xml:space="preserve"> </w:t>
      </w:r>
      <w:r w:rsidRPr="000E0676">
        <w:rPr>
          <w:rFonts w:ascii="Calibri" w:hAnsi="Calibri" w:cs="Calibri"/>
          <w:w w:val="105"/>
          <w:sz w:val="16"/>
          <w:szCs w:val="16"/>
        </w:rPr>
        <w:t>in</w:t>
      </w:r>
      <w:r w:rsidRPr="000E0676">
        <w:rPr>
          <w:rFonts w:ascii="Calibri" w:hAnsi="Calibri" w:cs="Calibri"/>
          <w:spacing w:val="-1"/>
          <w:w w:val="105"/>
          <w:sz w:val="16"/>
          <w:szCs w:val="16"/>
        </w:rPr>
        <w:t xml:space="preserve"> </w:t>
      </w:r>
      <w:r w:rsidRPr="000E0676">
        <w:rPr>
          <w:rFonts w:ascii="Calibri" w:hAnsi="Calibri" w:cs="Calibri"/>
          <w:w w:val="105"/>
          <w:sz w:val="16"/>
          <w:szCs w:val="16"/>
        </w:rPr>
        <w:t>time</w:t>
      </w:r>
      <w:r w:rsidRPr="000E0676">
        <w:rPr>
          <w:rFonts w:ascii="Calibri" w:hAnsi="Calibri" w:cs="Calibri"/>
          <w:spacing w:val="-2"/>
          <w:w w:val="105"/>
          <w:sz w:val="16"/>
          <w:szCs w:val="16"/>
        </w:rPr>
        <w:t xml:space="preserve"> </w:t>
      </w:r>
      <w:r w:rsidRPr="000E0676">
        <w:rPr>
          <w:rFonts w:ascii="Calibri" w:hAnsi="Calibri" w:cs="Calibri"/>
          <w:w w:val="105"/>
          <w:sz w:val="16"/>
          <w:szCs w:val="16"/>
        </w:rPr>
        <w:t>to present</w:t>
      </w:r>
      <w:r w:rsidRPr="000E0676">
        <w:rPr>
          <w:rFonts w:ascii="Calibri" w:hAnsi="Calibri" w:cs="Calibri"/>
          <w:spacing w:val="-2"/>
          <w:w w:val="105"/>
          <w:sz w:val="16"/>
          <w:szCs w:val="16"/>
        </w:rPr>
        <w:t xml:space="preserve"> </w:t>
      </w:r>
      <w:r w:rsidRPr="000E0676">
        <w:rPr>
          <w:rFonts w:ascii="Calibri" w:hAnsi="Calibri" w:cs="Calibri"/>
          <w:w w:val="105"/>
          <w:sz w:val="16"/>
          <w:szCs w:val="16"/>
        </w:rPr>
        <w:t>the final</w:t>
      </w:r>
      <w:r w:rsidRPr="000E0676">
        <w:rPr>
          <w:rFonts w:ascii="Calibri" w:hAnsi="Calibri" w:cs="Calibri"/>
          <w:spacing w:val="-2"/>
          <w:w w:val="105"/>
          <w:sz w:val="16"/>
          <w:szCs w:val="16"/>
        </w:rPr>
        <w:t xml:space="preserve"> </w:t>
      </w:r>
      <w:r w:rsidRPr="000E0676">
        <w:rPr>
          <w:rFonts w:ascii="Calibri" w:hAnsi="Calibri" w:cs="Calibri"/>
          <w:w w:val="105"/>
          <w:sz w:val="16"/>
          <w:szCs w:val="16"/>
        </w:rPr>
        <w:t>draft</w:t>
      </w:r>
      <w:r w:rsidRPr="000E0676">
        <w:rPr>
          <w:rFonts w:ascii="Calibri" w:hAnsi="Calibri" w:cs="Calibri"/>
          <w:spacing w:val="-4"/>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criteria to</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State Board</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w:t>
      </w:r>
      <w:r w:rsidRPr="000E0676">
        <w:rPr>
          <w:rFonts w:ascii="Calibri" w:hAnsi="Calibri" w:cs="Calibri"/>
          <w:spacing w:val="-1"/>
          <w:w w:val="105"/>
          <w:sz w:val="16"/>
          <w:szCs w:val="16"/>
        </w:rPr>
        <w:t xml:space="preserve"> </w:t>
      </w:r>
      <w:r w:rsidRPr="000E0676">
        <w:rPr>
          <w:rFonts w:ascii="Calibri" w:hAnsi="Calibri" w:cs="Calibri"/>
          <w:w w:val="105"/>
          <w:sz w:val="16"/>
          <w:szCs w:val="16"/>
        </w:rPr>
        <w:t>by the</w:t>
      </w:r>
      <w:r w:rsidRPr="000E0676">
        <w:rPr>
          <w:rFonts w:ascii="Calibri" w:hAnsi="Calibri" w:cs="Calibri"/>
          <w:spacing w:val="-2"/>
          <w:w w:val="105"/>
          <w:sz w:val="16"/>
          <w:szCs w:val="16"/>
        </w:rPr>
        <w:t xml:space="preserve"> </w:t>
      </w:r>
      <w:r w:rsidRPr="000E0676">
        <w:rPr>
          <w:rFonts w:ascii="Calibri" w:hAnsi="Calibri" w:cs="Calibri"/>
          <w:w w:val="105"/>
          <w:sz w:val="16"/>
          <w:szCs w:val="16"/>
        </w:rPr>
        <w:t>Board's</w:t>
      </w:r>
      <w:r w:rsidRPr="000E0676">
        <w:rPr>
          <w:rFonts w:ascii="Calibri" w:hAnsi="Calibri" w:cs="Calibri"/>
          <w:spacing w:val="-2"/>
          <w:w w:val="105"/>
          <w:sz w:val="16"/>
          <w:szCs w:val="16"/>
        </w:rPr>
        <w:t xml:space="preserve"> </w:t>
      </w:r>
      <w:r w:rsidRPr="000E0676">
        <w:rPr>
          <w:rFonts w:ascii="Calibri" w:hAnsi="Calibri" w:cs="Calibri"/>
          <w:w w:val="105"/>
          <w:sz w:val="16"/>
          <w:szCs w:val="16"/>
        </w:rPr>
        <w:t>January</w:t>
      </w:r>
      <w:r w:rsidRPr="000E0676">
        <w:rPr>
          <w:rFonts w:ascii="Calibri" w:hAnsi="Calibri" w:cs="Calibri"/>
          <w:spacing w:val="-2"/>
          <w:w w:val="105"/>
          <w:sz w:val="16"/>
          <w:szCs w:val="16"/>
        </w:rPr>
        <w:t xml:space="preserve"> </w:t>
      </w:r>
      <w:r w:rsidRPr="000E0676">
        <w:rPr>
          <w:rFonts w:ascii="Calibri" w:hAnsi="Calibri" w:cs="Calibri"/>
          <w:w w:val="105"/>
          <w:sz w:val="16"/>
          <w:szCs w:val="16"/>
        </w:rPr>
        <w:t>meeting in the</w:t>
      </w:r>
      <w:r w:rsidRPr="000E0676">
        <w:rPr>
          <w:rFonts w:ascii="Calibri" w:hAnsi="Calibri" w:cs="Calibri"/>
          <w:spacing w:val="-1"/>
          <w:w w:val="105"/>
          <w:sz w:val="16"/>
          <w:szCs w:val="16"/>
        </w:rPr>
        <w:t xml:space="preserve"> </w:t>
      </w:r>
      <w:r w:rsidRPr="000E0676">
        <w:rPr>
          <w:rFonts w:ascii="Calibri" w:hAnsi="Calibri" w:cs="Calibri"/>
          <w:w w:val="105"/>
          <w:sz w:val="16"/>
          <w:szCs w:val="16"/>
        </w:rPr>
        <w:t>year</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adoption.</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20"/>
        </w:numPr>
        <w:tabs>
          <w:tab w:val="left" w:pos="356"/>
        </w:tabs>
        <w:kinsoku w:val="0"/>
        <w:overflowPunct w:val="0"/>
        <w:autoSpaceDE w:val="0"/>
        <w:autoSpaceDN w:val="0"/>
        <w:adjustRightInd w:val="0"/>
        <w:spacing w:before="1" w:after="0" w:line="288" w:lineRule="auto"/>
        <w:ind w:right="4100" w:firstLine="0"/>
        <w:rPr>
          <w:rFonts w:ascii="Calibri" w:hAnsi="Calibri" w:cs="Calibri"/>
          <w:w w:val="105"/>
          <w:sz w:val="16"/>
          <w:szCs w:val="16"/>
        </w:rPr>
      </w:pPr>
      <w:r w:rsidRPr="000E0676">
        <w:rPr>
          <w:rFonts w:ascii="Calibri" w:hAnsi="Calibri" w:cs="Calibri"/>
          <w:w w:val="105"/>
          <w:sz w:val="16"/>
          <w:szCs w:val="16"/>
        </w:rPr>
        <w:t>Each</w:t>
      </w:r>
      <w:r w:rsidRPr="000E0676">
        <w:rPr>
          <w:rFonts w:ascii="Calibri" w:hAnsi="Calibri" w:cs="Calibri"/>
          <w:spacing w:val="-1"/>
          <w:w w:val="105"/>
          <w:sz w:val="16"/>
          <w:szCs w:val="16"/>
        </w:rPr>
        <w:t xml:space="preserve"> </w:t>
      </w:r>
      <w:r w:rsidRPr="000E0676">
        <w:rPr>
          <w:rFonts w:ascii="Calibri" w:hAnsi="Calibri" w:cs="Calibri"/>
          <w:w w:val="105"/>
          <w:sz w:val="16"/>
          <w:szCs w:val="16"/>
        </w:rPr>
        <w:t>committee shall</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chaired</w:t>
      </w:r>
      <w:r w:rsidRPr="000E0676">
        <w:rPr>
          <w:rFonts w:ascii="Calibri" w:hAnsi="Calibri" w:cs="Calibri"/>
          <w:spacing w:val="-1"/>
          <w:w w:val="105"/>
          <w:sz w:val="16"/>
          <w:szCs w:val="16"/>
        </w:rPr>
        <w:t xml:space="preserve"> </w:t>
      </w:r>
      <w:r w:rsidRPr="000E0676">
        <w:rPr>
          <w:rFonts w:ascii="Calibri" w:hAnsi="Calibri" w:cs="Calibri"/>
          <w:w w:val="105"/>
          <w:sz w:val="16"/>
          <w:szCs w:val="16"/>
        </w:rPr>
        <w:t>by the</w:t>
      </w:r>
      <w:r w:rsidRPr="000E0676">
        <w:rPr>
          <w:rFonts w:ascii="Calibri" w:hAnsi="Calibri" w:cs="Calibri"/>
          <w:spacing w:val="-2"/>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Education</w:t>
      </w:r>
      <w:r w:rsidRPr="000E0676">
        <w:rPr>
          <w:rFonts w:ascii="Calibri" w:hAnsi="Calibri" w:cs="Calibri"/>
          <w:spacing w:val="-1"/>
          <w:w w:val="105"/>
          <w:sz w:val="16"/>
          <w:szCs w:val="16"/>
        </w:rPr>
        <w:t xml:space="preserve"> </w:t>
      </w:r>
      <w:r w:rsidRPr="000E0676">
        <w:rPr>
          <w:rFonts w:ascii="Calibri" w:hAnsi="Calibri" w:cs="Calibri"/>
          <w:w w:val="105"/>
          <w:sz w:val="16"/>
          <w:szCs w:val="16"/>
        </w:rPr>
        <w:t>specialist</w:t>
      </w:r>
      <w:r w:rsidRPr="000E0676">
        <w:rPr>
          <w:rFonts w:ascii="Calibri" w:hAnsi="Calibri" w:cs="Calibri"/>
          <w:spacing w:val="-1"/>
          <w:w w:val="105"/>
          <w:sz w:val="16"/>
          <w:szCs w:val="16"/>
        </w:rPr>
        <w:t xml:space="preserve"> </w:t>
      </w:r>
      <w:r w:rsidRPr="000E0676">
        <w:rPr>
          <w:rFonts w:ascii="Calibri" w:hAnsi="Calibri" w:cs="Calibri"/>
          <w:w w:val="105"/>
          <w:sz w:val="16"/>
          <w:szCs w:val="16"/>
        </w:rPr>
        <w:t>in</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particular</w:t>
      </w:r>
      <w:r w:rsidRPr="000E0676">
        <w:rPr>
          <w:rFonts w:ascii="Calibri" w:hAnsi="Calibri" w:cs="Calibri"/>
          <w:spacing w:val="-2"/>
          <w:w w:val="105"/>
          <w:sz w:val="16"/>
          <w:szCs w:val="16"/>
        </w:rPr>
        <w:t xml:space="preserve"> </w:t>
      </w:r>
      <w:r w:rsidRPr="000E0676">
        <w:rPr>
          <w:rFonts w:ascii="Calibri" w:hAnsi="Calibri" w:cs="Calibri"/>
          <w:w w:val="105"/>
          <w:sz w:val="16"/>
          <w:szCs w:val="16"/>
        </w:rPr>
        <w:t>subject</w:t>
      </w:r>
      <w:r w:rsidRPr="000E0676">
        <w:rPr>
          <w:rFonts w:ascii="Calibri" w:hAnsi="Calibri" w:cs="Calibri"/>
          <w:spacing w:val="-1"/>
          <w:w w:val="105"/>
          <w:sz w:val="16"/>
          <w:szCs w:val="16"/>
        </w:rPr>
        <w:t xml:space="preserve"> </w:t>
      </w:r>
      <w:r w:rsidRPr="000E0676">
        <w:rPr>
          <w:rFonts w:ascii="Calibri" w:hAnsi="Calibri" w:cs="Calibri"/>
          <w:w w:val="105"/>
          <w:sz w:val="16"/>
          <w:szCs w:val="16"/>
        </w:rPr>
        <w:t>area for</w:t>
      </w:r>
      <w:r w:rsidRPr="000E0676">
        <w:rPr>
          <w:rFonts w:ascii="Calibri" w:hAnsi="Calibri" w:cs="Calibri"/>
          <w:spacing w:val="-1"/>
          <w:w w:val="105"/>
          <w:sz w:val="16"/>
          <w:szCs w:val="16"/>
        </w:rPr>
        <w:t xml:space="preserve"> </w:t>
      </w:r>
      <w:r w:rsidRPr="000E0676">
        <w:rPr>
          <w:rFonts w:ascii="Calibri" w:hAnsi="Calibri" w:cs="Calibri"/>
          <w:w w:val="105"/>
          <w:sz w:val="16"/>
          <w:szCs w:val="16"/>
        </w:rPr>
        <w:t>which criteria</w:t>
      </w:r>
      <w:r w:rsidRPr="000E0676">
        <w:rPr>
          <w:rFonts w:ascii="Calibri" w:hAnsi="Calibri" w:cs="Calibri"/>
          <w:spacing w:val="-2"/>
          <w:w w:val="105"/>
          <w:sz w:val="16"/>
          <w:szCs w:val="16"/>
        </w:rPr>
        <w:t xml:space="preserve"> </w:t>
      </w:r>
      <w:r w:rsidRPr="000E0676">
        <w:rPr>
          <w:rFonts w:ascii="Calibri" w:hAnsi="Calibri" w:cs="Calibri"/>
          <w:w w:val="105"/>
          <w:sz w:val="16"/>
          <w:szCs w:val="16"/>
        </w:rPr>
        <w:t>are</w:t>
      </w:r>
      <w:r w:rsidRPr="000E0676">
        <w:rPr>
          <w:rFonts w:ascii="Calibri" w:hAnsi="Calibri" w:cs="Calibri"/>
          <w:spacing w:val="-4"/>
          <w:w w:val="105"/>
          <w:sz w:val="16"/>
          <w:szCs w:val="16"/>
        </w:rPr>
        <w:t xml:space="preserve"> </w:t>
      </w:r>
      <w:r w:rsidRPr="000E0676">
        <w:rPr>
          <w:rFonts w:ascii="Calibri" w:hAnsi="Calibri" w:cs="Calibri"/>
          <w:w w:val="105"/>
          <w:sz w:val="16"/>
          <w:szCs w:val="16"/>
        </w:rPr>
        <w:t>being</w:t>
      </w:r>
      <w:r w:rsidRPr="000E0676">
        <w:rPr>
          <w:rFonts w:ascii="Calibri" w:hAnsi="Calibri" w:cs="Calibri"/>
          <w:spacing w:val="-1"/>
          <w:w w:val="105"/>
          <w:sz w:val="16"/>
          <w:szCs w:val="16"/>
        </w:rPr>
        <w:t xml:space="preserve"> </w:t>
      </w:r>
      <w:r w:rsidRPr="000E0676">
        <w:rPr>
          <w:rFonts w:ascii="Calibri" w:hAnsi="Calibri" w:cs="Calibri"/>
          <w:w w:val="105"/>
          <w:sz w:val="16"/>
          <w:szCs w:val="16"/>
        </w:rPr>
        <w:t>developed.</w:t>
      </w:r>
      <w:r w:rsidRPr="000E0676">
        <w:rPr>
          <w:rFonts w:ascii="Calibri" w:hAnsi="Calibri" w:cs="Calibri"/>
          <w:spacing w:val="-1"/>
          <w:w w:val="105"/>
          <w:sz w:val="16"/>
          <w:szCs w:val="16"/>
        </w:rPr>
        <w:t xml:space="preserve"> </w:t>
      </w:r>
      <w:r w:rsidRPr="000E0676">
        <w:rPr>
          <w:rFonts w:ascii="Calibri" w:hAnsi="Calibri" w:cs="Calibri"/>
          <w:w w:val="105"/>
          <w:sz w:val="16"/>
          <w:szCs w:val="16"/>
        </w:rPr>
        <w:t>In the</w:t>
      </w:r>
      <w:r w:rsidRPr="000E0676">
        <w:rPr>
          <w:rFonts w:ascii="Calibri" w:hAnsi="Calibri" w:cs="Calibri"/>
          <w:spacing w:val="-1"/>
          <w:w w:val="105"/>
          <w:sz w:val="16"/>
          <w:szCs w:val="16"/>
        </w:rPr>
        <w:t xml:space="preserve"> </w:t>
      </w:r>
      <w:r w:rsidRPr="000E0676">
        <w:rPr>
          <w:rFonts w:ascii="Calibri" w:hAnsi="Calibri" w:cs="Calibri"/>
          <w:w w:val="105"/>
          <w:sz w:val="16"/>
          <w:szCs w:val="16"/>
        </w:rPr>
        <w:t>event</w:t>
      </w:r>
      <w:r w:rsidRPr="000E0676">
        <w:rPr>
          <w:rFonts w:ascii="Calibri" w:hAnsi="Calibri" w:cs="Calibri"/>
          <w:spacing w:val="-2"/>
          <w:w w:val="105"/>
          <w:sz w:val="16"/>
          <w:szCs w:val="16"/>
        </w:rPr>
        <w:t xml:space="preserve"> </w:t>
      </w:r>
      <w:r w:rsidRPr="000E0676">
        <w:rPr>
          <w:rFonts w:ascii="Calibri" w:hAnsi="Calibri" w:cs="Calibri"/>
          <w:w w:val="105"/>
          <w:sz w:val="16"/>
          <w:szCs w:val="16"/>
        </w:rPr>
        <w:t>that</w:t>
      </w:r>
      <w:r w:rsidRPr="000E0676">
        <w:rPr>
          <w:rFonts w:ascii="Calibri" w:hAnsi="Calibri" w:cs="Calibri"/>
          <w:spacing w:val="-2"/>
          <w:w w:val="105"/>
          <w:sz w:val="16"/>
          <w:szCs w:val="16"/>
        </w:rPr>
        <w:t xml:space="preserve"> </w:t>
      </w:r>
      <w:r w:rsidRPr="000E0676">
        <w:rPr>
          <w:rFonts w:ascii="Calibri" w:hAnsi="Calibri" w:cs="Calibri"/>
          <w:w w:val="105"/>
          <w:sz w:val="16"/>
          <w:szCs w:val="16"/>
        </w:rPr>
        <w:t>there is</w:t>
      </w:r>
      <w:r w:rsidRPr="000E0676">
        <w:rPr>
          <w:rFonts w:ascii="Calibri" w:hAnsi="Calibri" w:cs="Calibri"/>
          <w:spacing w:val="-2"/>
          <w:w w:val="105"/>
          <w:sz w:val="16"/>
          <w:szCs w:val="16"/>
        </w:rPr>
        <w:t xml:space="preserve"> </w:t>
      </w:r>
      <w:r w:rsidRPr="000E0676">
        <w:rPr>
          <w:rFonts w:ascii="Calibri" w:hAnsi="Calibri" w:cs="Calibri"/>
          <w:w w:val="105"/>
          <w:sz w:val="16"/>
          <w:szCs w:val="16"/>
        </w:rPr>
        <w:t>not</w:t>
      </w:r>
      <w:r w:rsidRPr="000E0676">
        <w:rPr>
          <w:rFonts w:ascii="Calibri" w:hAnsi="Calibri" w:cs="Calibri"/>
          <w:spacing w:val="-2"/>
          <w:w w:val="105"/>
          <w:sz w:val="16"/>
          <w:szCs w:val="16"/>
        </w:rPr>
        <w:t xml:space="preserve"> </w:t>
      </w:r>
      <w:r w:rsidRPr="000E0676">
        <w:rPr>
          <w:rFonts w:ascii="Calibri" w:hAnsi="Calibri" w:cs="Calibri"/>
          <w:w w:val="105"/>
          <w:sz w:val="16"/>
          <w:szCs w:val="16"/>
        </w:rPr>
        <w:t>a staff</w:t>
      </w:r>
      <w:r w:rsidRPr="000E0676">
        <w:rPr>
          <w:rFonts w:ascii="Calibri" w:hAnsi="Calibri" w:cs="Calibri"/>
          <w:spacing w:val="-2"/>
          <w:w w:val="105"/>
          <w:sz w:val="16"/>
          <w:szCs w:val="16"/>
        </w:rPr>
        <w:t xml:space="preserve"> </w:t>
      </w:r>
      <w:r w:rsidRPr="000E0676">
        <w:rPr>
          <w:rFonts w:ascii="Calibri" w:hAnsi="Calibri" w:cs="Calibri"/>
          <w:w w:val="105"/>
          <w:sz w:val="16"/>
          <w:szCs w:val="16"/>
        </w:rPr>
        <w:t>specialist</w:t>
      </w:r>
      <w:r w:rsidRPr="000E0676">
        <w:rPr>
          <w:rFonts w:ascii="Calibri" w:hAnsi="Calibri" w:cs="Calibri"/>
          <w:spacing w:val="-1"/>
          <w:w w:val="105"/>
          <w:sz w:val="16"/>
          <w:szCs w:val="16"/>
        </w:rPr>
        <w:t xml:space="preserve"> </w:t>
      </w:r>
      <w:r w:rsidRPr="000E0676">
        <w:rPr>
          <w:rFonts w:ascii="Calibri" w:hAnsi="Calibri" w:cs="Calibri"/>
          <w:w w:val="105"/>
          <w:sz w:val="16"/>
          <w:szCs w:val="16"/>
        </w:rPr>
        <w:t>in</w:t>
      </w:r>
      <w:r w:rsidRPr="000E0676">
        <w:rPr>
          <w:rFonts w:ascii="Calibri" w:hAnsi="Calibri" w:cs="Calibri"/>
          <w:spacing w:val="-1"/>
          <w:w w:val="105"/>
          <w:sz w:val="16"/>
          <w:szCs w:val="16"/>
        </w:rPr>
        <w:t xml:space="preserve"> </w:t>
      </w:r>
      <w:r w:rsidRPr="000E0676">
        <w:rPr>
          <w:rFonts w:ascii="Calibri" w:hAnsi="Calibri" w:cs="Calibri"/>
          <w:w w:val="105"/>
          <w:sz w:val="16"/>
          <w:szCs w:val="16"/>
        </w:rPr>
        <w:t>a</w:t>
      </w:r>
      <w:r w:rsidRPr="000E0676">
        <w:rPr>
          <w:rFonts w:ascii="Calibri" w:hAnsi="Calibri" w:cs="Calibri"/>
          <w:spacing w:val="-2"/>
          <w:w w:val="105"/>
          <w:sz w:val="16"/>
          <w:szCs w:val="16"/>
        </w:rPr>
        <w:t xml:space="preserve"> </w:t>
      </w:r>
      <w:r w:rsidRPr="000E0676">
        <w:rPr>
          <w:rFonts w:ascii="Calibri" w:hAnsi="Calibri" w:cs="Calibri"/>
          <w:w w:val="105"/>
          <w:sz w:val="16"/>
          <w:szCs w:val="16"/>
        </w:rPr>
        <w:t>particular</w:t>
      </w:r>
      <w:r w:rsidRPr="000E0676">
        <w:rPr>
          <w:rFonts w:ascii="Calibri" w:hAnsi="Calibri" w:cs="Calibri"/>
          <w:spacing w:val="-1"/>
          <w:w w:val="105"/>
          <w:sz w:val="16"/>
          <w:szCs w:val="16"/>
        </w:rPr>
        <w:t xml:space="preserve"> </w:t>
      </w:r>
      <w:r w:rsidRPr="000E0676">
        <w:rPr>
          <w:rFonts w:ascii="Calibri" w:hAnsi="Calibri" w:cs="Calibri"/>
          <w:w w:val="105"/>
          <w:sz w:val="16"/>
          <w:szCs w:val="16"/>
        </w:rPr>
        <w:t>subject</w:t>
      </w:r>
      <w:r w:rsidRPr="000E0676">
        <w:rPr>
          <w:rFonts w:ascii="Calibri" w:hAnsi="Calibri" w:cs="Calibri"/>
          <w:spacing w:val="-2"/>
          <w:w w:val="105"/>
          <w:sz w:val="16"/>
          <w:szCs w:val="16"/>
        </w:rPr>
        <w:t xml:space="preserve"> </w:t>
      </w:r>
      <w:r w:rsidRPr="000E0676">
        <w:rPr>
          <w:rFonts w:ascii="Calibri" w:hAnsi="Calibri" w:cs="Calibri"/>
          <w:w w:val="105"/>
          <w:sz w:val="16"/>
          <w:szCs w:val="16"/>
        </w:rPr>
        <w:t>field,</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obtain</w:t>
      </w:r>
      <w:r w:rsidRPr="000E0676">
        <w:rPr>
          <w:rFonts w:ascii="Calibri" w:hAnsi="Calibri" w:cs="Calibri"/>
          <w:spacing w:val="-2"/>
          <w:w w:val="105"/>
          <w:sz w:val="16"/>
          <w:szCs w:val="16"/>
        </w:rPr>
        <w:t xml:space="preserve"> </w:t>
      </w:r>
      <w:r w:rsidRPr="000E0676">
        <w:rPr>
          <w:rFonts w:ascii="Calibri" w:hAnsi="Calibri" w:cs="Calibri"/>
          <w:w w:val="105"/>
          <w:sz w:val="16"/>
          <w:szCs w:val="16"/>
        </w:rPr>
        <w:t>a specialist</w:t>
      </w:r>
      <w:r w:rsidRPr="000E0676">
        <w:rPr>
          <w:rFonts w:ascii="Calibri" w:hAnsi="Calibri" w:cs="Calibri"/>
          <w:spacing w:val="-1"/>
          <w:w w:val="105"/>
          <w:sz w:val="16"/>
          <w:szCs w:val="16"/>
        </w:rPr>
        <w:t xml:space="preserve"> </w:t>
      </w:r>
      <w:r w:rsidRPr="000E0676">
        <w:rPr>
          <w:rFonts w:ascii="Calibri" w:hAnsi="Calibri" w:cs="Calibri"/>
          <w:w w:val="105"/>
          <w:sz w:val="16"/>
          <w:szCs w:val="16"/>
        </w:rPr>
        <w:t>to serve</w:t>
      </w:r>
      <w:r w:rsidRPr="000E0676">
        <w:rPr>
          <w:rFonts w:ascii="Calibri" w:hAnsi="Calibri" w:cs="Calibri"/>
          <w:spacing w:val="-3"/>
          <w:w w:val="105"/>
          <w:sz w:val="16"/>
          <w:szCs w:val="16"/>
        </w:rPr>
        <w:t xml:space="preserve"> </w:t>
      </w:r>
      <w:r w:rsidRPr="000E0676">
        <w:rPr>
          <w:rFonts w:ascii="Calibri" w:hAnsi="Calibri" w:cs="Calibri"/>
          <w:w w:val="105"/>
          <w:sz w:val="16"/>
          <w:szCs w:val="16"/>
        </w:rPr>
        <w:t>as</w:t>
      </w:r>
      <w:r w:rsidRPr="000E0676">
        <w:rPr>
          <w:rFonts w:ascii="Calibri" w:hAnsi="Calibri" w:cs="Calibri"/>
          <w:spacing w:val="-2"/>
          <w:w w:val="105"/>
          <w:sz w:val="16"/>
          <w:szCs w:val="16"/>
        </w:rPr>
        <w:t xml:space="preserve"> </w:t>
      </w:r>
      <w:r w:rsidRPr="000E0676">
        <w:rPr>
          <w:rFonts w:ascii="Calibri" w:hAnsi="Calibri" w:cs="Calibri"/>
          <w:w w:val="105"/>
          <w:sz w:val="16"/>
          <w:szCs w:val="16"/>
        </w:rPr>
        <w:t>chair.</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20"/>
        </w:numPr>
        <w:tabs>
          <w:tab w:val="left" w:pos="356"/>
        </w:tabs>
        <w:kinsoku w:val="0"/>
        <w:overflowPunct w:val="0"/>
        <w:autoSpaceDE w:val="0"/>
        <w:autoSpaceDN w:val="0"/>
        <w:adjustRightInd w:val="0"/>
        <w:spacing w:after="0" w:line="288" w:lineRule="auto"/>
        <w:ind w:right="4252" w:firstLine="0"/>
        <w:rPr>
          <w:rFonts w:ascii="Calibri" w:hAnsi="Calibri" w:cs="Calibri"/>
          <w:w w:val="105"/>
          <w:sz w:val="16"/>
          <w:szCs w:val="16"/>
        </w:rPr>
      </w:pPr>
      <w:r w:rsidRPr="000E0676">
        <w:rPr>
          <w:rFonts w:ascii="Calibri" w:hAnsi="Calibri" w:cs="Calibri"/>
          <w:w w:val="105"/>
          <w:sz w:val="16"/>
          <w:szCs w:val="16"/>
        </w:rPr>
        <w:t>Each committee shall include no less than five members selected from among Oregon classroom teachers, curriculum specialists, and others having experience and expertise in the subject area under</w:t>
      </w:r>
      <w:r w:rsidRPr="000E0676">
        <w:rPr>
          <w:rFonts w:ascii="Calibri" w:hAnsi="Calibri" w:cs="Calibri"/>
          <w:spacing w:val="-22"/>
          <w:w w:val="105"/>
          <w:sz w:val="16"/>
          <w:szCs w:val="16"/>
        </w:rPr>
        <w:t xml:space="preserve"> </w:t>
      </w:r>
      <w:r w:rsidRPr="000E0676">
        <w:rPr>
          <w:rFonts w:ascii="Calibri" w:hAnsi="Calibri" w:cs="Calibri"/>
          <w:w w:val="105"/>
          <w:sz w:val="16"/>
          <w:szCs w:val="16"/>
        </w:rPr>
        <w:t>consideration.</w:t>
      </w:r>
    </w:p>
    <w:p w:rsidR="000E0676" w:rsidRPr="000E0676" w:rsidRDefault="000E0676" w:rsidP="000E0676">
      <w:pPr>
        <w:numPr>
          <w:ilvl w:val="0"/>
          <w:numId w:val="20"/>
        </w:numPr>
        <w:tabs>
          <w:tab w:val="left" w:pos="356"/>
        </w:tabs>
        <w:kinsoku w:val="0"/>
        <w:overflowPunct w:val="0"/>
        <w:autoSpaceDE w:val="0"/>
        <w:autoSpaceDN w:val="0"/>
        <w:adjustRightInd w:val="0"/>
        <w:spacing w:after="0" w:line="288" w:lineRule="auto"/>
        <w:ind w:right="4252" w:firstLine="0"/>
        <w:rPr>
          <w:rFonts w:ascii="Calibri" w:hAnsi="Calibri" w:cs="Calibri"/>
          <w:w w:val="105"/>
          <w:sz w:val="16"/>
          <w:szCs w:val="16"/>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kinsoku w:val="0"/>
        <w:overflowPunct w:val="0"/>
        <w:autoSpaceDE w:val="0"/>
        <w:autoSpaceDN w:val="0"/>
        <w:adjustRightInd w:val="0"/>
        <w:spacing w:after="0" w:line="288" w:lineRule="auto"/>
        <w:ind w:left="132" w:right="4129"/>
        <w:rPr>
          <w:rFonts w:ascii="Calibri" w:hAnsi="Calibri" w:cs="Calibri"/>
          <w:w w:val="105"/>
          <w:sz w:val="16"/>
          <w:szCs w:val="16"/>
        </w:rPr>
      </w:pPr>
      <w:r w:rsidRPr="000E0676">
        <w:rPr>
          <w:rFonts w:ascii="Calibri" w:hAnsi="Calibri" w:cs="Calibri"/>
          <w:w w:val="105"/>
          <w:sz w:val="16"/>
          <w:szCs w:val="16"/>
        </w:rPr>
        <w:t>(6) Travel, lodging, and meal expenses for committee meetings are to be reimbursed in accordance with state policy from review fees collected by the Department of Education from publishers.</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before="1" w:after="0" w:line="240" w:lineRule="auto"/>
        <w:ind w:left="132"/>
        <w:rPr>
          <w:rFonts w:ascii="Calibri" w:hAnsi="Calibri" w:cs="Calibri"/>
          <w:w w:val="105"/>
          <w:sz w:val="16"/>
          <w:szCs w:val="16"/>
        </w:rPr>
      </w:pPr>
      <w:r w:rsidRPr="000E0676">
        <w:rPr>
          <w:rFonts w:ascii="Calibri" w:hAnsi="Calibri" w:cs="Calibri"/>
          <w:w w:val="105"/>
          <w:sz w:val="16"/>
          <w:szCs w:val="16"/>
        </w:rPr>
        <w:t>Stat. Auth.: ORS 337.035</w:t>
      </w:r>
    </w:p>
    <w:p w:rsidR="000E0676" w:rsidRPr="000E0676" w:rsidRDefault="000E0676" w:rsidP="000E0676">
      <w:pPr>
        <w:kinsoku w:val="0"/>
        <w:overflowPunct w:val="0"/>
        <w:autoSpaceDE w:val="0"/>
        <w:autoSpaceDN w:val="0"/>
        <w:adjustRightInd w:val="0"/>
        <w:spacing w:before="37"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337.035</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 xml:space="preserve">Hist.: 1EB 215, f. 1-29-76,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1EB 245,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9-23-76; EB 1-1992,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2-21-92; EB 5-</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pPr>
      <w:r w:rsidRPr="000E0676">
        <w:rPr>
          <w:rFonts w:ascii="Calibri" w:hAnsi="Calibri" w:cs="Calibri"/>
          <w:w w:val="105"/>
          <w:sz w:val="16"/>
          <w:szCs w:val="16"/>
        </w:rPr>
        <w:t xml:space="preserve">1996,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3-29-96;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581-011-0060</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Guidelines for Criteria Development by Committees</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kinsoku w:val="0"/>
        <w:overflowPunct w:val="0"/>
        <w:autoSpaceDE w:val="0"/>
        <w:autoSpaceDN w:val="0"/>
        <w:adjustRightInd w:val="0"/>
        <w:spacing w:after="0" w:line="288" w:lineRule="auto"/>
        <w:ind w:left="132" w:right="4129"/>
        <w:rPr>
          <w:rFonts w:ascii="Calibri" w:hAnsi="Calibri" w:cs="Calibri"/>
          <w:w w:val="105"/>
          <w:sz w:val="16"/>
          <w:szCs w:val="16"/>
        </w:rPr>
      </w:pPr>
      <w:r w:rsidRPr="000E0676">
        <w:rPr>
          <w:rFonts w:ascii="Calibri" w:hAnsi="Calibri" w:cs="Calibri"/>
          <w:w w:val="105"/>
          <w:sz w:val="16"/>
          <w:szCs w:val="16"/>
        </w:rPr>
        <w:t xml:space="preserve">Criteria committees shall develop criteria which provide assistance for judgmental determination by evaluation committees and the State Board of Education. These criteria shall include, but not be limited to, the major concepts of the Core Academic Content Standards and Essential Skills established </w:t>
      </w:r>
      <w:r w:rsidRPr="000E0676">
        <w:rPr>
          <w:rFonts w:ascii="Calibri" w:hAnsi="Calibri" w:cs="Calibri"/>
          <w:w w:val="105"/>
          <w:sz w:val="16"/>
          <w:szCs w:val="16"/>
        </w:rPr>
        <w:lastRenderedPageBreak/>
        <w:t>by the State Board of Education for Oregon schools; the criteria shall require instructional materials to provide fair treatment of all people and reflect our multicultural society.</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w:t>
      </w:r>
    </w:p>
    <w:p w:rsidR="000E0676" w:rsidRPr="000E0676" w:rsidRDefault="000E0676" w:rsidP="000E0676">
      <w:pPr>
        <w:kinsoku w:val="0"/>
        <w:overflowPunct w:val="0"/>
        <w:autoSpaceDE w:val="0"/>
        <w:autoSpaceDN w:val="0"/>
        <w:adjustRightInd w:val="0"/>
        <w:spacing w:before="38"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337.035</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 xml:space="preserve">Hist.: 1EB 215, f. 1-29-76,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1EB 245,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9-23-76; EB 1-1992,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2-21-92; ODE 3-</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pPr>
      <w:r w:rsidRPr="000E0676">
        <w:rPr>
          <w:rFonts w:ascii="Calibri" w:hAnsi="Calibri" w:cs="Calibri"/>
          <w:w w:val="105"/>
          <w:sz w:val="16"/>
          <w:szCs w:val="16"/>
        </w:rPr>
        <w:t xml:space="preserve">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581-011-0065</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Approval of Criteria for Evaluation of Instructional Materials</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numPr>
          <w:ilvl w:val="0"/>
          <w:numId w:val="19"/>
        </w:numPr>
        <w:tabs>
          <w:tab w:val="left" w:pos="356"/>
        </w:tabs>
        <w:kinsoku w:val="0"/>
        <w:overflowPunct w:val="0"/>
        <w:autoSpaceDE w:val="0"/>
        <w:autoSpaceDN w:val="0"/>
        <w:adjustRightInd w:val="0"/>
        <w:spacing w:after="0" w:line="285" w:lineRule="auto"/>
        <w:ind w:right="4140" w:firstLine="0"/>
        <w:rPr>
          <w:rFonts w:ascii="Calibri" w:hAnsi="Calibri" w:cs="Calibri"/>
          <w:w w:val="105"/>
          <w:sz w:val="16"/>
          <w:szCs w:val="16"/>
        </w:rPr>
      </w:pPr>
      <w:r w:rsidRPr="000E0676">
        <w:rPr>
          <w:rFonts w:ascii="Calibri" w:hAnsi="Calibri" w:cs="Calibri"/>
          <w:w w:val="105"/>
          <w:sz w:val="16"/>
          <w:szCs w:val="16"/>
        </w:rPr>
        <w:t>Criteria Committees, under the direction of the Department of Education staff, shall develop criteria to be submitted to the State Board of Education in the fall of the year preceding the adoption</w:t>
      </w:r>
      <w:r w:rsidRPr="000E0676">
        <w:rPr>
          <w:rFonts w:ascii="Calibri" w:hAnsi="Calibri" w:cs="Calibri"/>
          <w:spacing w:val="-26"/>
          <w:w w:val="105"/>
          <w:sz w:val="16"/>
          <w:szCs w:val="16"/>
        </w:rPr>
        <w:t xml:space="preserve"> </w:t>
      </w:r>
      <w:r w:rsidRPr="000E0676">
        <w:rPr>
          <w:rFonts w:ascii="Calibri" w:hAnsi="Calibri" w:cs="Calibri"/>
          <w:w w:val="105"/>
          <w:sz w:val="16"/>
          <w:szCs w:val="16"/>
        </w:rPr>
        <w:t>year.</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2"/>
          <w:szCs w:val="12"/>
        </w:rPr>
      </w:pPr>
    </w:p>
    <w:p w:rsidR="000E0676" w:rsidRPr="000E0676" w:rsidRDefault="000E0676" w:rsidP="000E0676">
      <w:pPr>
        <w:numPr>
          <w:ilvl w:val="0"/>
          <w:numId w:val="19"/>
        </w:numPr>
        <w:tabs>
          <w:tab w:val="left" w:pos="356"/>
        </w:tabs>
        <w:kinsoku w:val="0"/>
        <w:overflowPunct w:val="0"/>
        <w:autoSpaceDE w:val="0"/>
        <w:autoSpaceDN w:val="0"/>
        <w:adjustRightInd w:val="0"/>
        <w:spacing w:after="0" w:line="288" w:lineRule="auto"/>
        <w:ind w:right="4063" w:firstLine="0"/>
        <w:rPr>
          <w:rFonts w:ascii="Calibri" w:hAnsi="Calibri" w:cs="Calibri"/>
          <w:w w:val="105"/>
          <w:sz w:val="16"/>
          <w:szCs w:val="16"/>
        </w:rPr>
      </w:pPr>
      <w:r w:rsidRPr="000E0676">
        <w:rPr>
          <w:rFonts w:ascii="Calibri" w:hAnsi="Calibri" w:cs="Calibri"/>
          <w:w w:val="105"/>
          <w:sz w:val="16"/>
          <w:szCs w:val="16"/>
        </w:rPr>
        <w:t>The State Board of Education shall review the criteria which will be used in the evaluation of instructional materials submitted for adoption. The Board will adopt the criteria no later than its January meeting in the adoption</w:t>
      </w:r>
      <w:r w:rsidRPr="000E0676">
        <w:rPr>
          <w:rFonts w:ascii="Calibri" w:hAnsi="Calibri" w:cs="Calibri"/>
          <w:spacing w:val="-23"/>
          <w:w w:val="105"/>
          <w:sz w:val="16"/>
          <w:szCs w:val="16"/>
        </w:rPr>
        <w:t xml:space="preserve"> </w:t>
      </w:r>
      <w:r w:rsidRPr="000E0676">
        <w:rPr>
          <w:rFonts w:ascii="Calibri" w:hAnsi="Calibri" w:cs="Calibri"/>
          <w:w w:val="105"/>
          <w:sz w:val="16"/>
          <w:szCs w:val="16"/>
        </w:rPr>
        <w:t>year.</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337.030, 337.035, 337.060, 337.065, 337.075 &amp; 337.260</w:t>
      </w:r>
    </w:p>
    <w:p w:rsidR="000E0676" w:rsidRPr="000E0676" w:rsidRDefault="000E0676" w:rsidP="000E0676">
      <w:pPr>
        <w:kinsoku w:val="0"/>
        <w:overflowPunct w:val="0"/>
        <w:autoSpaceDE w:val="0"/>
        <w:autoSpaceDN w:val="0"/>
        <w:adjustRightInd w:val="0"/>
        <w:spacing w:before="38"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337.035</w:t>
      </w:r>
    </w:p>
    <w:p w:rsidR="000E0676" w:rsidRPr="000E0676" w:rsidRDefault="000E0676" w:rsidP="000E0676">
      <w:pPr>
        <w:kinsoku w:val="0"/>
        <w:overflowPunct w:val="0"/>
        <w:autoSpaceDE w:val="0"/>
        <w:autoSpaceDN w:val="0"/>
        <w:adjustRightInd w:val="0"/>
        <w:spacing w:before="39" w:after="0" w:line="288" w:lineRule="auto"/>
        <w:ind w:left="132" w:right="4199"/>
        <w:rPr>
          <w:rFonts w:ascii="Calibri" w:hAnsi="Calibri" w:cs="Calibri"/>
          <w:w w:val="105"/>
          <w:sz w:val="16"/>
          <w:szCs w:val="16"/>
        </w:rPr>
      </w:pPr>
      <w:r w:rsidRPr="000E0676">
        <w:rPr>
          <w:rFonts w:ascii="Calibri" w:hAnsi="Calibri" w:cs="Calibri"/>
          <w:w w:val="105"/>
          <w:sz w:val="16"/>
          <w:szCs w:val="16"/>
        </w:rPr>
        <w:t xml:space="preserve">Hist.: 1EB 215, f. 1-29-76,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1EB 245,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9-23-76; EB 21-1992,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6-23-92; EB 5- 1996,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3-29-96; ODE 10-2001,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5-15-01;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581-011-0066</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Appointment of Committees to Evaluate Instructional Materials for State Adoption</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kinsoku w:val="0"/>
        <w:overflowPunct w:val="0"/>
        <w:autoSpaceDE w:val="0"/>
        <w:autoSpaceDN w:val="0"/>
        <w:adjustRightInd w:val="0"/>
        <w:spacing w:after="0" w:line="288" w:lineRule="auto"/>
        <w:ind w:left="132" w:right="4199"/>
        <w:rPr>
          <w:rFonts w:ascii="Calibri" w:hAnsi="Calibri" w:cs="Calibri"/>
          <w:w w:val="105"/>
          <w:sz w:val="16"/>
          <w:szCs w:val="16"/>
        </w:rPr>
      </w:pPr>
      <w:r w:rsidRPr="000E0676">
        <w:rPr>
          <w:rFonts w:ascii="Calibri" w:hAnsi="Calibri" w:cs="Calibri"/>
          <w:w w:val="105"/>
          <w:sz w:val="16"/>
          <w:szCs w:val="16"/>
        </w:rPr>
        <w:t>(1) ORS 337.050 requires the State Board of Education to adopt a list of instructional materials for each grade and subject field in the standard curriculum for which, in its judgment, such materials are required.</w:t>
      </w:r>
    </w:p>
    <w:p w:rsidR="000E0676" w:rsidRPr="000E0676" w:rsidRDefault="000E0676" w:rsidP="000E0676">
      <w:pPr>
        <w:kinsoku w:val="0"/>
        <w:overflowPunct w:val="0"/>
        <w:autoSpaceDE w:val="0"/>
        <w:autoSpaceDN w:val="0"/>
        <w:adjustRightInd w:val="0"/>
        <w:spacing w:after="0" w:line="288" w:lineRule="auto"/>
        <w:ind w:left="132" w:right="4199"/>
        <w:rPr>
          <w:rFonts w:ascii="Calibri" w:hAnsi="Calibri" w:cs="Calibri"/>
          <w:w w:val="105"/>
          <w:sz w:val="16"/>
          <w:szCs w:val="16"/>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numPr>
          <w:ilvl w:val="0"/>
          <w:numId w:val="18"/>
        </w:numPr>
        <w:tabs>
          <w:tab w:val="left" w:pos="356"/>
        </w:tabs>
        <w:kinsoku w:val="0"/>
        <w:overflowPunct w:val="0"/>
        <w:autoSpaceDE w:val="0"/>
        <w:autoSpaceDN w:val="0"/>
        <w:adjustRightInd w:val="0"/>
        <w:spacing w:after="0" w:line="288" w:lineRule="auto"/>
        <w:ind w:right="4100" w:firstLine="0"/>
        <w:rPr>
          <w:rFonts w:ascii="Calibri" w:hAnsi="Calibri" w:cs="Calibri"/>
          <w:w w:val="105"/>
          <w:sz w:val="16"/>
          <w:szCs w:val="16"/>
        </w:rPr>
      </w:pP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Board,</w:t>
      </w:r>
      <w:r w:rsidRPr="000E0676">
        <w:rPr>
          <w:rFonts w:ascii="Calibri" w:hAnsi="Calibri" w:cs="Calibri"/>
          <w:spacing w:val="-2"/>
          <w:w w:val="105"/>
          <w:sz w:val="16"/>
          <w:szCs w:val="16"/>
        </w:rPr>
        <w:t xml:space="preserve"> </w:t>
      </w:r>
      <w:r w:rsidRPr="000E0676">
        <w:rPr>
          <w:rFonts w:ascii="Calibri" w:hAnsi="Calibri" w:cs="Calibri"/>
          <w:w w:val="105"/>
          <w:sz w:val="16"/>
          <w:szCs w:val="16"/>
        </w:rPr>
        <w:t>therefore,</w:t>
      </w:r>
      <w:r w:rsidRPr="000E0676">
        <w:rPr>
          <w:rFonts w:ascii="Calibri" w:hAnsi="Calibri" w:cs="Calibri"/>
          <w:spacing w:val="-2"/>
          <w:w w:val="105"/>
          <w:sz w:val="16"/>
          <w:szCs w:val="16"/>
        </w:rPr>
        <w:t xml:space="preserve"> </w:t>
      </w:r>
      <w:r w:rsidRPr="000E0676">
        <w:rPr>
          <w:rFonts w:ascii="Calibri" w:hAnsi="Calibri" w:cs="Calibri"/>
          <w:w w:val="105"/>
          <w:sz w:val="16"/>
          <w:szCs w:val="16"/>
        </w:rPr>
        <w:t>directs that</w:t>
      </w:r>
      <w:r w:rsidRPr="000E0676">
        <w:rPr>
          <w:rFonts w:ascii="Calibri" w:hAnsi="Calibri" w:cs="Calibri"/>
          <w:spacing w:val="-2"/>
          <w:w w:val="105"/>
          <w:sz w:val="16"/>
          <w:szCs w:val="16"/>
        </w:rPr>
        <w:t xml:space="preserve"> </w:t>
      </w:r>
      <w:r w:rsidRPr="000E0676">
        <w:rPr>
          <w:rFonts w:ascii="Calibri" w:hAnsi="Calibri" w:cs="Calibri"/>
          <w:w w:val="105"/>
          <w:sz w:val="16"/>
          <w:szCs w:val="16"/>
        </w:rPr>
        <w:t>educators who</w:t>
      </w:r>
      <w:r w:rsidRPr="000E0676">
        <w:rPr>
          <w:rFonts w:ascii="Calibri" w:hAnsi="Calibri" w:cs="Calibri"/>
          <w:spacing w:val="-2"/>
          <w:w w:val="105"/>
          <w:sz w:val="16"/>
          <w:szCs w:val="16"/>
        </w:rPr>
        <w:t xml:space="preserve"> </w:t>
      </w:r>
      <w:r w:rsidRPr="000E0676">
        <w:rPr>
          <w:rFonts w:ascii="Calibri" w:hAnsi="Calibri" w:cs="Calibri"/>
          <w:w w:val="105"/>
          <w:sz w:val="16"/>
          <w:szCs w:val="16"/>
        </w:rPr>
        <w:t>are knowledgeable</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3"/>
          <w:w w:val="105"/>
          <w:sz w:val="16"/>
          <w:szCs w:val="16"/>
        </w:rPr>
        <w:t xml:space="preserve"> </w:t>
      </w:r>
      <w:r w:rsidRPr="000E0676">
        <w:rPr>
          <w:rFonts w:ascii="Calibri" w:hAnsi="Calibri" w:cs="Calibri"/>
          <w:w w:val="105"/>
          <w:sz w:val="16"/>
          <w:szCs w:val="16"/>
        </w:rPr>
        <w:t>grade</w:t>
      </w:r>
      <w:r w:rsidRPr="000E0676">
        <w:rPr>
          <w:rFonts w:ascii="Calibri" w:hAnsi="Calibri" w:cs="Calibri"/>
          <w:spacing w:val="-2"/>
          <w:w w:val="105"/>
          <w:sz w:val="16"/>
          <w:szCs w:val="16"/>
        </w:rPr>
        <w:t xml:space="preserve"> </w:t>
      </w:r>
      <w:r w:rsidRPr="000E0676">
        <w:rPr>
          <w:rFonts w:ascii="Calibri" w:hAnsi="Calibri" w:cs="Calibri"/>
          <w:w w:val="105"/>
          <w:sz w:val="16"/>
          <w:szCs w:val="16"/>
        </w:rPr>
        <w:t>level</w:t>
      </w:r>
      <w:r w:rsidRPr="000E0676">
        <w:rPr>
          <w:rFonts w:ascii="Calibri" w:hAnsi="Calibri" w:cs="Calibri"/>
          <w:spacing w:val="-2"/>
          <w:w w:val="105"/>
          <w:sz w:val="16"/>
          <w:szCs w:val="16"/>
        </w:rPr>
        <w:t xml:space="preserve"> </w:t>
      </w:r>
      <w:r w:rsidRPr="000E0676">
        <w:rPr>
          <w:rFonts w:ascii="Calibri" w:hAnsi="Calibri" w:cs="Calibri"/>
          <w:w w:val="105"/>
          <w:sz w:val="16"/>
          <w:szCs w:val="16"/>
        </w:rPr>
        <w:t>and subject</w:t>
      </w:r>
      <w:r w:rsidRPr="000E0676">
        <w:rPr>
          <w:rFonts w:ascii="Calibri" w:hAnsi="Calibri" w:cs="Calibri"/>
          <w:spacing w:val="-1"/>
          <w:w w:val="105"/>
          <w:sz w:val="16"/>
          <w:szCs w:val="16"/>
        </w:rPr>
        <w:t xml:space="preserve"> </w:t>
      </w:r>
      <w:r w:rsidRPr="000E0676">
        <w:rPr>
          <w:rFonts w:ascii="Calibri" w:hAnsi="Calibri" w:cs="Calibri"/>
          <w:w w:val="105"/>
          <w:sz w:val="16"/>
          <w:szCs w:val="16"/>
        </w:rPr>
        <w:t>area of</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 to</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reviewed</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appointed to</w:t>
      </w:r>
      <w:r w:rsidRPr="000E0676">
        <w:rPr>
          <w:rFonts w:ascii="Calibri" w:hAnsi="Calibri" w:cs="Calibri"/>
          <w:spacing w:val="-1"/>
          <w:w w:val="105"/>
          <w:sz w:val="16"/>
          <w:szCs w:val="16"/>
        </w:rPr>
        <w:t xml:space="preserve"> </w:t>
      </w:r>
      <w:r w:rsidRPr="000E0676">
        <w:rPr>
          <w:rFonts w:ascii="Calibri" w:hAnsi="Calibri" w:cs="Calibri"/>
          <w:w w:val="105"/>
          <w:sz w:val="16"/>
          <w:szCs w:val="16"/>
        </w:rPr>
        <w:t>committees to evaluate 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1"/>
          <w:w w:val="105"/>
          <w:sz w:val="16"/>
          <w:szCs w:val="16"/>
        </w:rPr>
        <w:t xml:space="preserve"> </w:t>
      </w:r>
      <w:r w:rsidRPr="000E0676">
        <w:rPr>
          <w:rFonts w:ascii="Calibri" w:hAnsi="Calibri" w:cs="Calibri"/>
          <w:w w:val="105"/>
          <w:sz w:val="16"/>
          <w:szCs w:val="16"/>
        </w:rPr>
        <w:t>submitted by</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publishers,</w:t>
      </w:r>
      <w:r w:rsidRPr="000E0676">
        <w:rPr>
          <w:rFonts w:ascii="Calibri" w:hAnsi="Calibri" w:cs="Calibri"/>
          <w:spacing w:val="-4"/>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delegates</w:t>
      </w:r>
      <w:r w:rsidRPr="000E0676">
        <w:rPr>
          <w:rFonts w:ascii="Calibri" w:hAnsi="Calibri" w:cs="Calibri"/>
          <w:spacing w:val="-2"/>
          <w:w w:val="105"/>
          <w:sz w:val="16"/>
          <w:szCs w:val="16"/>
        </w:rPr>
        <w:t xml:space="preserve"> </w:t>
      </w:r>
      <w:r w:rsidRPr="000E0676">
        <w:rPr>
          <w:rFonts w:ascii="Calibri" w:hAnsi="Calibri" w:cs="Calibri"/>
          <w:w w:val="105"/>
          <w:sz w:val="16"/>
          <w:szCs w:val="16"/>
        </w:rPr>
        <w:t>to the</w:t>
      </w:r>
      <w:r w:rsidRPr="000E0676">
        <w:rPr>
          <w:rFonts w:ascii="Calibri" w:hAnsi="Calibri" w:cs="Calibri"/>
          <w:spacing w:val="-2"/>
          <w:w w:val="105"/>
          <w:sz w:val="16"/>
          <w:szCs w:val="16"/>
        </w:rPr>
        <w:t xml:space="preserve"> </w:t>
      </w:r>
      <w:r w:rsidRPr="000E0676">
        <w:rPr>
          <w:rFonts w:ascii="Calibri" w:hAnsi="Calibri" w:cs="Calibri"/>
          <w:w w:val="105"/>
          <w:sz w:val="16"/>
          <w:szCs w:val="16"/>
        </w:rPr>
        <w:t>Superintendent</w:t>
      </w:r>
      <w:r w:rsidRPr="000E0676">
        <w:rPr>
          <w:rFonts w:ascii="Calibri" w:hAnsi="Calibri" w:cs="Calibri"/>
          <w:spacing w:val="-3"/>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Public</w:t>
      </w:r>
      <w:r w:rsidRPr="000E0676">
        <w:rPr>
          <w:rFonts w:ascii="Calibri" w:hAnsi="Calibri" w:cs="Calibri"/>
          <w:spacing w:val="-2"/>
          <w:w w:val="105"/>
          <w:sz w:val="16"/>
          <w:szCs w:val="16"/>
        </w:rPr>
        <w:t xml:space="preserve"> </w:t>
      </w:r>
      <w:r w:rsidRPr="000E0676">
        <w:rPr>
          <w:rFonts w:ascii="Calibri" w:hAnsi="Calibri" w:cs="Calibri"/>
          <w:w w:val="105"/>
          <w:sz w:val="16"/>
          <w:szCs w:val="16"/>
        </w:rPr>
        <w:t>Instruction</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responsibility for</w:t>
      </w:r>
      <w:r w:rsidRPr="000E0676">
        <w:rPr>
          <w:rFonts w:ascii="Calibri" w:hAnsi="Calibri" w:cs="Calibri"/>
          <w:spacing w:val="-1"/>
          <w:w w:val="105"/>
          <w:sz w:val="16"/>
          <w:szCs w:val="16"/>
        </w:rPr>
        <w:t xml:space="preserve"> </w:t>
      </w:r>
      <w:r w:rsidRPr="000E0676">
        <w:rPr>
          <w:rFonts w:ascii="Calibri" w:hAnsi="Calibri" w:cs="Calibri"/>
          <w:w w:val="105"/>
          <w:sz w:val="16"/>
          <w:szCs w:val="16"/>
        </w:rPr>
        <w:t>appointment</w:t>
      </w:r>
      <w:r w:rsidRPr="000E0676">
        <w:rPr>
          <w:rFonts w:ascii="Calibri" w:hAnsi="Calibri" w:cs="Calibri"/>
          <w:spacing w:val="-3"/>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such</w:t>
      </w:r>
      <w:r w:rsidRPr="000E0676">
        <w:rPr>
          <w:rFonts w:ascii="Calibri" w:hAnsi="Calibri" w:cs="Calibri"/>
          <w:spacing w:val="-1"/>
          <w:w w:val="105"/>
          <w:sz w:val="16"/>
          <w:szCs w:val="16"/>
        </w:rPr>
        <w:t xml:space="preserve"> </w:t>
      </w:r>
      <w:r w:rsidRPr="000E0676">
        <w:rPr>
          <w:rFonts w:ascii="Calibri" w:hAnsi="Calibri" w:cs="Calibri"/>
          <w:w w:val="105"/>
          <w:sz w:val="16"/>
          <w:szCs w:val="16"/>
        </w:rPr>
        <w:t xml:space="preserve">committees. No </w:t>
      </w:r>
      <w:proofErr w:type="gramStart"/>
      <w:r w:rsidRPr="000E0676">
        <w:rPr>
          <w:rFonts w:ascii="Calibri" w:hAnsi="Calibri" w:cs="Calibri"/>
          <w:w w:val="105"/>
          <w:sz w:val="16"/>
          <w:szCs w:val="16"/>
        </w:rPr>
        <w:t>fewer</w:t>
      </w:r>
      <w:proofErr w:type="gramEnd"/>
      <w:r w:rsidRPr="000E0676">
        <w:rPr>
          <w:rFonts w:ascii="Calibri" w:hAnsi="Calibri" w:cs="Calibri"/>
          <w:spacing w:val="-2"/>
          <w:w w:val="105"/>
          <w:sz w:val="16"/>
          <w:szCs w:val="16"/>
        </w:rPr>
        <w:t xml:space="preserve"> </w:t>
      </w:r>
      <w:r w:rsidRPr="000E0676">
        <w:rPr>
          <w:rFonts w:ascii="Calibri" w:hAnsi="Calibri" w:cs="Calibri"/>
          <w:w w:val="105"/>
          <w:sz w:val="16"/>
          <w:szCs w:val="16"/>
        </w:rPr>
        <w:t>than three-fourths of</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membership</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each</w:t>
      </w:r>
      <w:r w:rsidRPr="000E0676">
        <w:rPr>
          <w:rFonts w:ascii="Calibri" w:hAnsi="Calibri" w:cs="Calibri"/>
          <w:spacing w:val="-3"/>
          <w:w w:val="105"/>
          <w:sz w:val="16"/>
          <w:szCs w:val="16"/>
        </w:rPr>
        <w:t xml:space="preserve"> </w:t>
      </w:r>
      <w:r w:rsidRPr="000E0676">
        <w:rPr>
          <w:rFonts w:ascii="Calibri" w:hAnsi="Calibri" w:cs="Calibri"/>
          <w:w w:val="105"/>
          <w:sz w:val="16"/>
          <w:szCs w:val="16"/>
        </w:rPr>
        <w:t>committee</w:t>
      </w:r>
      <w:r w:rsidRPr="000E0676">
        <w:rPr>
          <w:rFonts w:ascii="Calibri" w:hAnsi="Calibri" w:cs="Calibri"/>
          <w:spacing w:val="-1"/>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3"/>
          <w:w w:val="105"/>
          <w:sz w:val="16"/>
          <w:szCs w:val="16"/>
        </w:rPr>
        <w:t xml:space="preserve"> </w:t>
      </w:r>
      <w:r w:rsidRPr="000E0676">
        <w:rPr>
          <w:rFonts w:ascii="Calibri" w:hAnsi="Calibri" w:cs="Calibri"/>
          <w:w w:val="105"/>
          <w:sz w:val="16"/>
          <w:szCs w:val="16"/>
        </w:rPr>
        <w:t>comprised</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classroom teachers</w:t>
      </w:r>
      <w:r w:rsidRPr="000E0676">
        <w:rPr>
          <w:rFonts w:ascii="Calibri" w:hAnsi="Calibri" w:cs="Calibri"/>
          <w:spacing w:val="-2"/>
          <w:w w:val="105"/>
          <w:sz w:val="16"/>
          <w:szCs w:val="16"/>
        </w:rPr>
        <w:t xml:space="preserve"> </w:t>
      </w:r>
      <w:r w:rsidRPr="000E0676">
        <w:rPr>
          <w:rFonts w:ascii="Calibri" w:hAnsi="Calibri" w:cs="Calibri"/>
          <w:w w:val="105"/>
          <w:sz w:val="16"/>
          <w:szCs w:val="16"/>
        </w:rPr>
        <w:t>currently</w:t>
      </w:r>
      <w:r w:rsidRPr="000E0676">
        <w:rPr>
          <w:rFonts w:ascii="Calibri" w:hAnsi="Calibri" w:cs="Calibri"/>
          <w:spacing w:val="-2"/>
          <w:w w:val="105"/>
          <w:sz w:val="16"/>
          <w:szCs w:val="16"/>
        </w:rPr>
        <w:t xml:space="preserve"> </w:t>
      </w:r>
      <w:r w:rsidRPr="000E0676">
        <w:rPr>
          <w:rFonts w:ascii="Calibri" w:hAnsi="Calibri" w:cs="Calibri"/>
          <w:w w:val="105"/>
          <w:sz w:val="16"/>
          <w:szCs w:val="16"/>
        </w:rPr>
        <w:t>employed in</w:t>
      </w:r>
      <w:r w:rsidRPr="000E0676">
        <w:rPr>
          <w:rFonts w:ascii="Calibri" w:hAnsi="Calibri" w:cs="Calibri"/>
          <w:spacing w:val="-1"/>
          <w:w w:val="105"/>
          <w:sz w:val="16"/>
          <w:szCs w:val="16"/>
        </w:rPr>
        <w:t xml:space="preserve"> </w:t>
      </w:r>
      <w:r w:rsidRPr="000E0676">
        <w:rPr>
          <w:rFonts w:ascii="Calibri" w:hAnsi="Calibri" w:cs="Calibri"/>
          <w:w w:val="105"/>
          <w:sz w:val="16"/>
          <w:szCs w:val="16"/>
        </w:rPr>
        <w:t>Oregon</w:t>
      </w:r>
      <w:r w:rsidRPr="000E0676">
        <w:rPr>
          <w:rFonts w:ascii="Calibri" w:hAnsi="Calibri" w:cs="Calibri"/>
          <w:spacing w:val="-1"/>
          <w:w w:val="105"/>
          <w:sz w:val="16"/>
          <w:szCs w:val="16"/>
        </w:rPr>
        <w:t xml:space="preserve"> </w:t>
      </w:r>
      <w:r w:rsidRPr="000E0676">
        <w:rPr>
          <w:rFonts w:ascii="Calibri" w:hAnsi="Calibri" w:cs="Calibri"/>
          <w:w w:val="105"/>
          <w:sz w:val="16"/>
          <w:szCs w:val="16"/>
        </w:rPr>
        <w:t>public schools.</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18"/>
        </w:numPr>
        <w:tabs>
          <w:tab w:val="left" w:pos="356"/>
        </w:tabs>
        <w:kinsoku w:val="0"/>
        <w:overflowPunct w:val="0"/>
        <w:autoSpaceDE w:val="0"/>
        <w:autoSpaceDN w:val="0"/>
        <w:adjustRightInd w:val="0"/>
        <w:spacing w:after="0" w:line="288" w:lineRule="auto"/>
        <w:ind w:right="4273" w:firstLine="0"/>
        <w:rPr>
          <w:rFonts w:ascii="Calibri" w:hAnsi="Calibri" w:cs="Calibri"/>
          <w:w w:val="105"/>
          <w:sz w:val="16"/>
          <w:szCs w:val="16"/>
        </w:rPr>
      </w:pP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committee</w:t>
      </w:r>
      <w:r w:rsidRPr="000E0676">
        <w:rPr>
          <w:rFonts w:ascii="Calibri" w:hAnsi="Calibri" w:cs="Calibri"/>
          <w:spacing w:val="-2"/>
          <w:w w:val="105"/>
          <w:sz w:val="16"/>
          <w:szCs w:val="16"/>
        </w:rPr>
        <w:t xml:space="preserve"> </w:t>
      </w:r>
      <w:r w:rsidRPr="000E0676">
        <w:rPr>
          <w:rFonts w:ascii="Calibri" w:hAnsi="Calibri" w:cs="Calibri"/>
          <w:w w:val="105"/>
          <w:sz w:val="16"/>
          <w:szCs w:val="16"/>
        </w:rPr>
        <w:t>membership should</w:t>
      </w:r>
      <w:r w:rsidRPr="000E0676">
        <w:rPr>
          <w:rFonts w:ascii="Calibri" w:hAnsi="Calibri" w:cs="Calibri"/>
          <w:spacing w:val="-1"/>
          <w:w w:val="105"/>
          <w:sz w:val="16"/>
          <w:szCs w:val="16"/>
        </w:rPr>
        <w:t xml:space="preserve"> </w:t>
      </w:r>
      <w:r w:rsidRPr="000E0676">
        <w:rPr>
          <w:rFonts w:ascii="Calibri" w:hAnsi="Calibri" w:cs="Calibri"/>
          <w:w w:val="105"/>
          <w:sz w:val="16"/>
          <w:szCs w:val="16"/>
        </w:rPr>
        <w:t>reflect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size</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geographic diversity</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school</w:t>
      </w:r>
      <w:r w:rsidRPr="000E0676">
        <w:rPr>
          <w:rFonts w:ascii="Calibri" w:hAnsi="Calibri" w:cs="Calibri"/>
          <w:spacing w:val="-2"/>
          <w:w w:val="105"/>
          <w:sz w:val="16"/>
          <w:szCs w:val="16"/>
        </w:rPr>
        <w:t xml:space="preserve"> </w:t>
      </w:r>
      <w:r w:rsidRPr="000E0676">
        <w:rPr>
          <w:rFonts w:ascii="Calibri" w:hAnsi="Calibri" w:cs="Calibri"/>
          <w:w w:val="105"/>
          <w:sz w:val="16"/>
          <w:szCs w:val="16"/>
        </w:rPr>
        <w:t>districts</w:t>
      </w:r>
      <w:r w:rsidRPr="000E0676">
        <w:rPr>
          <w:rFonts w:ascii="Calibri" w:hAnsi="Calibri" w:cs="Calibri"/>
          <w:spacing w:val="-1"/>
          <w:w w:val="105"/>
          <w:sz w:val="16"/>
          <w:szCs w:val="16"/>
        </w:rPr>
        <w:t xml:space="preserve"> </w:t>
      </w:r>
      <w:r w:rsidRPr="000E0676">
        <w:rPr>
          <w:rFonts w:ascii="Calibri" w:hAnsi="Calibri" w:cs="Calibri"/>
          <w:w w:val="105"/>
          <w:sz w:val="16"/>
          <w:szCs w:val="16"/>
        </w:rPr>
        <w:t>throughout</w:t>
      </w:r>
      <w:r w:rsidRPr="000E0676">
        <w:rPr>
          <w:rFonts w:ascii="Calibri" w:hAnsi="Calibri" w:cs="Calibri"/>
          <w:spacing w:val="-2"/>
          <w:w w:val="105"/>
          <w:sz w:val="16"/>
          <w:szCs w:val="16"/>
        </w:rPr>
        <w:t xml:space="preserve"> </w:t>
      </w:r>
      <w:r w:rsidRPr="000E0676">
        <w:rPr>
          <w:rFonts w:ascii="Calibri" w:hAnsi="Calibri" w:cs="Calibri"/>
          <w:w w:val="105"/>
          <w:sz w:val="16"/>
          <w:szCs w:val="16"/>
        </w:rPr>
        <w:t>Oregon</w:t>
      </w:r>
      <w:r w:rsidRPr="000E0676">
        <w:rPr>
          <w:rFonts w:ascii="Calibri" w:hAnsi="Calibri" w:cs="Calibri"/>
          <w:spacing w:val="-3"/>
          <w:w w:val="105"/>
          <w:sz w:val="16"/>
          <w:szCs w:val="16"/>
        </w:rPr>
        <w:t xml:space="preserve"> </w:t>
      </w:r>
      <w:r w:rsidRPr="000E0676">
        <w:rPr>
          <w:rFonts w:ascii="Calibri" w:hAnsi="Calibri" w:cs="Calibri"/>
          <w:w w:val="105"/>
          <w:sz w:val="16"/>
          <w:szCs w:val="16"/>
        </w:rPr>
        <w:t>as</w:t>
      </w:r>
      <w:r w:rsidRPr="000E0676">
        <w:rPr>
          <w:rFonts w:ascii="Calibri" w:hAnsi="Calibri" w:cs="Calibri"/>
          <w:spacing w:val="-2"/>
          <w:w w:val="105"/>
          <w:sz w:val="16"/>
          <w:szCs w:val="16"/>
        </w:rPr>
        <w:t xml:space="preserve"> </w:t>
      </w:r>
      <w:r w:rsidRPr="000E0676">
        <w:rPr>
          <w:rFonts w:ascii="Calibri" w:hAnsi="Calibri" w:cs="Calibri"/>
          <w:w w:val="105"/>
          <w:sz w:val="16"/>
          <w:szCs w:val="16"/>
        </w:rPr>
        <w:t>well</w:t>
      </w:r>
      <w:r w:rsidRPr="000E0676">
        <w:rPr>
          <w:rFonts w:ascii="Calibri" w:hAnsi="Calibri" w:cs="Calibri"/>
          <w:spacing w:val="-2"/>
          <w:w w:val="105"/>
          <w:sz w:val="16"/>
          <w:szCs w:val="16"/>
        </w:rPr>
        <w:t xml:space="preserve"> </w:t>
      </w:r>
      <w:r w:rsidRPr="000E0676">
        <w:rPr>
          <w:rFonts w:ascii="Calibri" w:hAnsi="Calibri" w:cs="Calibri"/>
          <w:w w:val="105"/>
          <w:sz w:val="16"/>
          <w:szCs w:val="16"/>
        </w:rPr>
        <w:t>as</w:t>
      </w:r>
      <w:r w:rsidRPr="000E0676">
        <w:rPr>
          <w:rFonts w:ascii="Calibri" w:hAnsi="Calibri" w:cs="Calibri"/>
          <w:spacing w:val="-2"/>
          <w:w w:val="105"/>
          <w:sz w:val="16"/>
          <w:szCs w:val="16"/>
        </w:rPr>
        <w:t xml:space="preserve"> </w:t>
      </w:r>
      <w:r w:rsidRPr="000E0676">
        <w:rPr>
          <w:rFonts w:ascii="Calibri" w:hAnsi="Calibri" w:cs="Calibri"/>
          <w:w w:val="105"/>
          <w:sz w:val="16"/>
          <w:szCs w:val="16"/>
        </w:rPr>
        <w:t>the racial</w:t>
      </w:r>
      <w:r w:rsidRPr="000E0676">
        <w:rPr>
          <w:rFonts w:ascii="Calibri" w:hAnsi="Calibri" w:cs="Calibri"/>
          <w:spacing w:val="-2"/>
          <w:w w:val="105"/>
          <w:sz w:val="16"/>
          <w:szCs w:val="16"/>
        </w:rPr>
        <w:t xml:space="preserve"> </w:t>
      </w:r>
      <w:r w:rsidRPr="000E0676">
        <w:rPr>
          <w:rFonts w:ascii="Calibri" w:hAnsi="Calibri" w:cs="Calibri"/>
          <w:w w:val="105"/>
          <w:sz w:val="16"/>
          <w:szCs w:val="16"/>
        </w:rPr>
        <w:t>and ethnic</w:t>
      </w:r>
      <w:r w:rsidRPr="000E0676">
        <w:rPr>
          <w:rFonts w:ascii="Calibri" w:hAnsi="Calibri" w:cs="Calibri"/>
          <w:spacing w:val="-2"/>
          <w:w w:val="105"/>
          <w:sz w:val="16"/>
          <w:szCs w:val="16"/>
        </w:rPr>
        <w:t xml:space="preserve"> </w:t>
      </w:r>
      <w:r w:rsidRPr="000E0676">
        <w:rPr>
          <w:rFonts w:ascii="Calibri" w:hAnsi="Calibri" w:cs="Calibri"/>
          <w:w w:val="105"/>
          <w:sz w:val="16"/>
          <w:szCs w:val="16"/>
        </w:rPr>
        <w:t>diversity of</w:t>
      </w:r>
      <w:r w:rsidRPr="000E0676">
        <w:rPr>
          <w:rFonts w:ascii="Calibri" w:hAnsi="Calibri" w:cs="Calibri"/>
          <w:spacing w:val="-2"/>
          <w:w w:val="105"/>
          <w:sz w:val="16"/>
          <w:szCs w:val="16"/>
        </w:rPr>
        <w:t xml:space="preserve"> </w:t>
      </w:r>
      <w:r w:rsidRPr="000E0676">
        <w:rPr>
          <w:rFonts w:ascii="Calibri" w:hAnsi="Calibri" w:cs="Calibri"/>
          <w:w w:val="105"/>
          <w:sz w:val="16"/>
          <w:szCs w:val="16"/>
        </w:rPr>
        <w:t>Oregon students</w:t>
      </w:r>
      <w:r w:rsidRPr="000E0676">
        <w:rPr>
          <w:rFonts w:ascii="Calibri" w:hAnsi="Calibri" w:cs="Calibri"/>
          <w:spacing w:val="-2"/>
          <w:w w:val="105"/>
          <w:sz w:val="16"/>
          <w:szCs w:val="16"/>
        </w:rPr>
        <w:t xml:space="preserve"> </w:t>
      </w:r>
      <w:r w:rsidRPr="000E0676">
        <w:rPr>
          <w:rFonts w:ascii="Calibri" w:hAnsi="Calibri" w:cs="Calibri"/>
          <w:w w:val="105"/>
          <w:sz w:val="16"/>
          <w:szCs w:val="16"/>
        </w:rPr>
        <w:t>and teachers.</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committee</w:t>
      </w:r>
      <w:r w:rsidRPr="000E0676">
        <w:rPr>
          <w:rFonts w:ascii="Calibri" w:hAnsi="Calibri" w:cs="Calibri"/>
          <w:spacing w:val="-2"/>
          <w:w w:val="105"/>
          <w:sz w:val="16"/>
          <w:szCs w:val="16"/>
        </w:rPr>
        <w:t xml:space="preserve"> </w:t>
      </w:r>
      <w:r w:rsidRPr="000E0676">
        <w:rPr>
          <w:rFonts w:ascii="Calibri" w:hAnsi="Calibri" w:cs="Calibri"/>
          <w:w w:val="105"/>
          <w:sz w:val="16"/>
          <w:szCs w:val="16"/>
        </w:rPr>
        <w:t>members</w:t>
      </w:r>
      <w:r w:rsidRPr="000E0676">
        <w:rPr>
          <w:rFonts w:ascii="Calibri" w:hAnsi="Calibri" w:cs="Calibri"/>
          <w:spacing w:val="-2"/>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chosen from</w:t>
      </w:r>
      <w:r w:rsidRPr="000E0676">
        <w:rPr>
          <w:rFonts w:ascii="Calibri" w:hAnsi="Calibri" w:cs="Calibri"/>
          <w:spacing w:val="-3"/>
          <w:w w:val="105"/>
          <w:sz w:val="16"/>
          <w:szCs w:val="16"/>
        </w:rPr>
        <w:t xml:space="preserve"> </w:t>
      </w:r>
      <w:r w:rsidRPr="000E0676">
        <w:rPr>
          <w:rFonts w:ascii="Calibri" w:hAnsi="Calibri" w:cs="Calibri"/>
          <w:w w:val="105"/>
          <w:sz w:val="16"/>
          <w:szCs w:val="16"/>
        </w:rPr>
        <w:t>a pool</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names</w:t>
      </w:r>
      <w:r w:rsidRPr="000E0676">
        <w:rPr>
          <w:rFonts w:ascii="Calibri" w:hAnsi="Calibri" w:cs="Calibri"/>
          <w:spacing w:val="-2"/>
          <w:w w:val="105"/>
          <w:sz w:val="16"/>
          <w:szCs w:val="16"/>
        </w:rPr>
        <w:t xml:space="preserve"> </w:t>
      </w:r>
      <w:r w:rsidRPr="000E0676">
        <w:rPr>
          <w:rFonts w:ascii="Calibri" w:hAnsi="Calibri" w:cs="Calibri"/>
          <w:w w:val="105"/>
          <w:sz w:val="16"/>
          <w:szCs w:val="16"/>
        </w:rPr>
        <w:t>solicited from local</w:t>
      </w:r>
      <w:r w:rsidRPr="000E0676">
        <w:rPr>
          <w:rFonts w:ascii="Calibri" w:hAnsi="Calibri" w:cs="Calibri"/>
          <w:spacing w:val="-2"/>
          <w:w w:val="105"/>
          <w:sz w:val="16"/>
          <w:szCs w:val="16"/>
        </w:rPr>
        <w:t xml:space="preserve"> </w:t>
      </w:r>
      <w:r w:rsidRPr="000E0676">
        <w:rPr>
          <w:rFonts w:ascii="Calibri" w:hAnsi="Calibri" w:cs="Calibri"/>
          <w:w w:val="105"/>
          <w:sz w:val="16"/>
          <w:szCs w:val="16"/>
        </w:rPr>
        <w:t>districts,</w:t>
      </w:r>
      <w:r w:rsidRPr="000E0676">
        <w:rPr>
          <w:rFonts w:ascii="Calibri" w:hAnsi="Calibri" w:cs="Calibri"/>
          <w:spacing w:val="-2"/>
          <w:w w:val="105"/>
          <w:sz w:val="16"/>
          <w:szCs w:val="16"/>
        </w:rPr>
        <w:t xml:space="preserve"> </w:t>
      </w:r>
      <w:r w:rsidRPr="000E0676">
        <w:rPr>
          <w:rFonts w:ascii="Calibri" w:hAnsi="Calibri" w:cs="Calibri"/>
          <w:w w:val="105"/>
          <w:sz w:val="16"/>
          <w:szCs w:val="16"/>
        </w:rPr>
        <w:t>educational</w:t>
      </w:r>
      <w:r w:rsidRPr="000E0676">
        <w:rPr>
          <w:rFonts w:ascii="Calibri" w:hAnsi="Calibri" w:cs="Calibri"/>
          <w:spacing w:val="-1"/>
          <w:w w:val="105"/>
          <w:sz w:val="16"/>
          <w:szCs w:val="16"/>
        </w:rPr>
        <w:t xml:space="preserve"> </w:t>
      </w:r>
      <w:r w:rsidRPr="000E0676">
        <w:rPr>
          <w:rFonts w:ascii="Calibri" w:hAnsi="Calibri" w:cs="Calibri"/>
          <w:w w:val="105"/>
          <w:sz w:val="16"/>
          <w:szCs w:val="16"/>
        </w:rPr>
        <w:t>service</w:t>
      </w:r>
      <w:r w:rsidRPr="000E0676">
        <w:rPr>
          <w:rFonts w:ascii="Calibri" w:hAnsi="Calibri" w:cs="Calibri"/>
          <w:spacing w:val="-2"/>
          <w:w w:val="105"/>
          <w:sz w:val="16"/>
          <w:szCs w:val="16"/>
        </w:rPr>
        <w:t xml:space="preserve"> </w:t>
      </w:r>
      <w:r w:rsidRPr="000E0676">
        <w:rPr>
          <w:rFonts w:ascii="Calibri" w:hAnsi="Calibri" w:cs="Calibri"/>
          <w:w w:val="105"/>
          <w:sz w:val="16"/>
          <w:szCs w:val="16"/>
        </w:rPr>
        <w:t>districts,</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other</w:t>
      </w:r>
      <w:r w:rsidRPr="000E0676">
        <w:rPr>
          <w:rFonts w:ascii="Calibri" w:hAnsi="Calibri" w:cs="Calibri"/>
          <w:spacing w:val="-3"/>
          <w:w w:val="105"/>
          <w:sz w:val="16"/>
          <w:szCs w:val="16"/>
        </w:rPr>
        <w:t xml:space="preserve"> </w:t>
      </w:r>
      <w:r w:rsidRPr="000E0676">
        <w:rPr>
          <w:rFonts w:ascii="Calibri" w:hAnsi="Calibri" w:cs="Calibri"/>
          <w:w w:val="105"/>
          <w:sz w:val="16"/>
          <w:szCs w:val="16"/>
        </w:rPr>
        <w:t>interested organizations including</w:t>
      </w:r>
      <w:r w:rsidRPr="000E0676">
        <w:rPr>
          <w:rFonts w:ascii="Calibri" w:hAnsi="Calibri" w:cs="Calibri"/>
          <w:spacing w:val="-1"/>
          <w:w w:val="105"/>
          <w:sz w:val="16"/>
          <w:szCs w:val="16"/>
        </w:rPr>
        <w:t xml:space="preserve"> </w:t>
      </w:r>
      <w:r w:rsidRPr="000E0676">
        <w:rPr>
          <w:rFonts w:ascii="Calibri" w:hAnsi="Calibri" w:cs="Calibri"/>
          <w:w w:val="105"/>
          <w:sz w:val="16"/>
          <w:szCs w:val="16"/>
        </w:rPr>
        <w:t>appropriate subject</w:t>
      </w:r>
      <w:r w:rsidRPr="000E0676">
        <w:rPr>
          <w:rFonts w:ascii="Calibri" w:hAnsi="Calibri" w:cs="Calibri"/>
          <w:spacing w:val="-4"/>
          <w:w w:val="105"/>
          <w:sz w:val="16"/>
          <w:szCs w:val="16"/>
        </w:rPr>
        <w:t xml:space="preserve"> </w:t>
      </w:r>
      <w:r w:rsidRPr="000E0676">
        <w:rPr>
          <w:rFonts w:ascii="Calibri" w:hAnsi="Calibri" w:cs="Calibri"/>
          <w:w w:val="105"/>
          <w:sz w:val="16"/>
          <w:szCs w:val="16"/>
        </w:rPr>
        <w:t>matter professional</w:t>
      </w:r>
      <w:r w:rsidRPr="000E0676">
        <w:rPr>
          <w:rFonts w:ascii="Calibri" w:hAnsi="Calibri" w:cs="Calibri"/>
          <w:spacing w:val="-1"/>
          <w:w w:val="105"/>
          <w:sz w:val="16"/>
          <w:szCs w:val="16"/>
        </w:rPr>
        <w:t xml:space="preserve"> </w:t>
      </w:r>
      <w:r w:rsidRPr="000E0676">
        <w:rPr>
          <w:rFonts w:ascii="Calibri" w:hAnsi="Calibri" w:cs="Calibri"/>
          <w:w w:val="105"/>
          <w:sz w:val="16"/>
          <w:szCs w:val="16"/>
        </w:rPr>
        <w:t>organizations.</w:t>
      </w:r>
    </w:p>
    <w:p w:rsidR="000E0676" w:rsidRPr="000E0676" w:rsidRDefault="000E0676" w:rsidP="000E0676">
      <w:pPr>
        <w:kinsoku w:val="0"/>
        <w:overflowPunct w:val="0"/>
        <w:autoSpaceDE w:val="0"/>
        <w:autoSpaceDN w:val="0"/>
        <w:adjustRightInd w:val="0"/>
        <w:spacing w:before="3" w:after="0" w:line="240" w:lineRule="auto"/>
        <w:rPr>
          <w:rFonts w:ascii="Calibri" w:hAnsi="Calibri" w:cs="Calibri"/>
          <w:sz w:val="12"/>
          <w:szCs w:val="12"/>
        </w:rPr>
      </w:pPr>
    </w:p>
    <w:p w:rsidR="000E0676" w:rsidRPr="000E0676" w:rsidRDefault="000E0676" w:rsidP="000E0676">
      <w:pPr>
        <w:numPr>
          <w:ilvl w:val="0"/>
          <w:numId w:val="18"/>
        </w:numPr>
        <w:tabs>
          <w:tab w:val="left" w:pos="356"/>
        </w:tabs>
        <w:kinsoku w:val="0"/>
        <w:overflowPunct w:val="0"/>
        <w:autoSpaceDE w:val="0"/>
        <w:autoSpaceDN w:val="0"/>
        <w:adjustRightInd w:val="0"/>
        <w:spacing w:after="0" w:line="288" w:lineRule="auto"/>
        <w:ind w:right="4307" w:firstLine="0"/>
        <w:rPr>
          <w:rFonts w:ascii="Calibri" w:hAnsi="Calibri" w:cs="Calibri"/>
          <w:w w:val="105"/>
          <w:sz w:val="16"/>
          <w:szCs w:val="16"/>
        </w:rPr>
      </w:pP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committees shall</w:t>
      </w:r>
      <w:r w:rsidRPr="000E0676">
        <w:rPr>
          <w:rFonts w:ascii="Calibri" w:hAnsi="Calibri" w:cs="Calibri"/>
          <w:spacing w:val="-2"/>
          <w:w w:val="105"/>
          <w:sz w:val="16"/>
          <w:szCs w:val="16"/>
        </w:rPr>
        <w:t xml:space="preserve"> </w:t>
      </w:r>
      <w:r w:rsidRPr="000E0676">
        <w:rPr>
          <w:rFonts w:ascii="Calibri" w:hAnsi="Calibri" w:cs="Calibri"/>
          <w:w w:val="105"/>
          <w:sz w:val="16"/>
          <w:szCs w:val="16"/>
        </w:rPr>
        <w:t>determine the</w:t>
      </w:r>
      <w:r w:rsidRPr="000E0676">
        <w:rPr>
          <w:rFonts w:ascii="Calibri" w:hAnsi="Calibri" w:cs="Calibri"/>
          <w:spacing w:val="-2"/>
          <w:w w:val="105"/>
          <w:sz w:val="16"/>
          <w:szCs w:val="16"/>
        </w:rPr>
        <w:t xml:space="preserve"> </w:t>
      </w:r>
      <w:r w:rsidRPr="000E0676">
        <w:rPr>
          <w:rFonts w:ascii="Calibri" w:hAnsi="Calibri" w:cs="Calibri"/>
          <w:w w:val="105"/>
          <w:sz w:val="16"/>
          <w:szCs w:val="16"/>
        </w:rPr>
        <w:t>degree to</w:t>
      </w:r>
      <w:r w:rsidRPr="000E0676">
        <w:rPr>
          <w:rFonts w:ascii="Calibri" w:hAnsi="Calibri" w:cs="Calibri"/>
          <w:spacing w:val="-1"/>
          <w:w w:val="105"/>
          <w:sz w:val="16"/>
          <w:szCs w:val="16"/>
        </w:rPr>
        <w:t xml:space="preserve"> </w:t>
      </w:r>
      <w:r w:rsidRPr="000E0676">
        <w:rPr>
          <w:rFonts w:ascii="Calibri" w:hAnsi="Calibri" w:cs="Calibri"/>
          <w:w w:val="105"/>
          <w:sz w:val="16"/>
          <w:szCs w:val="16"/>
        </w:rPr>
        <w:t>which the</w:t>
      </w:r>
      <w:r w:rsidRPr="000E0676">
        <w:rPr>
          <w:rFonts w:ascii="Calibri" w:hAnsi="Calibri" w:cs="Calibri"/>
          <w:spacing w:val="-1"/>
          <w:w w:val="105"/>
          <w:sz w:val="16"/>
          <w:szCs w:val="16"/>
        </w:rPr>
        <w:t xml:space="preserve"> </w:t>
      </w:r>
      <w:r w:rsidRPr="000E0676">
        <w:rPr>
          <w:rFonts w:ascii="Calibri" w:hAnsi="Calibri" w:cs="Calibri"/>
          <w:w w:val="105"/>
          <w:sz w:val="16"/>
          <w:szCs w:val="16"/>
        </w:rPr>
        <w:t>submitted</w:t>
      </w:r>
      <w:r w:rsidRPr="000E0676">
        <w:rPr>
          <w:rFonts w:ascii="Calibri" w:hAnsi="Calibri" w:cs="Calibri"/>
          <w:spacing w:val="-1"/>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4"/>
          <w:w w:val="105"/>
          <w:sz w:val="16"/>
          <w:szCs w:val="16"/>
        </w:rPr>
        <w:t xml:space="preserve"> </w:t>
      </w:r>
      <w:r w:rsidRPr="000E0676">
        <w:rPr>
          <w:rFonts w:ascii="Calibri" w:hAnsi="Calibri" w:cs="Calibri"/>
          <w:w w:val="105"/>
          <w:sz w:val="16"/>
          <w:szCs w:val="16"/>
        </w:rPr>
        <w:t>meet</w:t>
      </w:r>
      <w:r w:rsidRPr="000E0676">
        <w:rPr>
          <w:rFonts w:ascii="Calibri" w:hAnsi="Calibri" w:cs="Calibri"/>
          <w:spacing w:val="-1"/>
          <w:w w:val="105"/>
          <w:sz w:val="16"/>
          <w:szCs w:val="16"/>
        </w:rPr>
        <w:t xml:space="preserve"> </w:t>
      </w:r>
      <w:r w:rsidRPr="000E0676">
        <w:rPr>
          <w:rFonts w:ascii="Calibri" w:hAnsi="Calibri" w:cs="Calibri"/>
          <w:w w:val="105"/>
          <w:sz w:val="16"/>
          <w:szCs w:val="16"/>
        </w:rPr>
        <w:t>the Board's</w:t>
      </w:r>
      <w:r w:rsidRPr="000E0676">
        <w:rPr>
          <w:rFonts w:ascii="Calibri" w:hAnsi="Calibri" w:cs="Calibri"/>
          <w:spacing w:val="-1"/>
          <w:w w:val="105"/>
          <w:sz w:val="16"/>
          <w:szCs w:val="16"/>
        </w:rPr>
        <w:t xml:space="preserve"> </w:t>
      </w:r>
      <w:r w:rsidRPr="000E0676">
        <w:rPr>
          <w:rFonts w:ascii="Calibri" w:hAnsi="Calibri" w:cs="Calibri"/>
          <w:w w:val="105"/>
          <w:sz w:val="16"/>
          <w:szCs w:val="16"/>
        </w:rPr>
        <w:t>criteria as</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under</w:t>
      </w:r>
      <w:r w:rsidRPr="000E0676">
        <w:rPr>
          <w:rFonts w:ascii="Calibri" w:hAnsi="Calibri" w:cs="Calibri"/>
          <w:spacing w:val="-3"/>
          <w:w w:val="105"/>
          <w:sz w:val="16"/>
          <w:szCs w:val="16"/>
        </w:rPr>
        <w:t xml:space="preserve"> </w:t>
      </w:r>
      <w:r w:rsidRPr="000E0676">
        <w:rPr>
          <w:rFonts w:ascii="Calibri" w:hAnsi="Calibri" w:cs="Calibri"/>
          <w:w w:val="105"/>
          <w:sz w:val="16"/>
          <w:szCs w:val="16"/>
        </w:rPr>
        <w:t>OAR 581-011-0065. Based on the</w:t>
      </w:r>
      <w:r w:rsidRPr="000E0676">
        <w:rPr>
          <w:rFonts w:ascii="Calibri" w:hAnsi="Calibri" w:cs="Calibri"/>
          <w:spacing w:val="-1"/>
          <w:w w:val="105"/>
          <w:sz w:val="16"/>
          <w:szCs w:val="16"/>
        </w:rPr>
        <w:t xml:space="preserve"> </w:t>
      </w:r>
      <w:r w:rsidRPr="000E0676">
        <w:rPr>
          <w:rFonts w:ascii="Calibri" w:hAnsi="Calibri" w:cs="Calibri"/>
          <w:w w:val="105"/>
          <w:sz w:val="16"/>
          <w:szCs w:val="16"/>
        </w:rPr>
        <w:t>scores received,</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w:t>
      </w:r>
      <w:r w:rsidRPr="000E0676">
        <w:rPr>
          <w:rFonts w:ascii="Calibri" w:hAnsi="Calibri" w:cs="Calibri"/>
          <w:spacing w:val="-1"/>
          <w:w w:val="105"/>
          <w:sz w:val="16"/>
          <w:szCs w:val="16"/>
        </w:rPr>
        <w:t xml:space="preserve"> </w:t>
      </w:r>
      <w:r w:rsidRPr="000E0676">
        <w:rPr>
          <w:rFonts w:ascii="Calibri" w:hAnsi="Calibri" w:cs="Calibri"/>
          <w:w w:val="105"/>
          <w:sz w:val="16"/>
          <w:szCs w:val="16"/>
        </w:rPr>
        <w:t>will</w:t>
      </w:r>
      <w:r w:rsidRPr="000E0676">
        <w:rPr>
          <w:rFonts w:ascii="Calibri" w:hAnsi="Calibri" w:cs="Calibri"/>
          <w:spacing w:val="-2"/>
          <w:w w:val="105"/>
          <w:sz w:val="16"/>
          <w:szCs w:val="16"/>
        </w:rPr>
        <w:t xml:space="preserve"> </w:t>
      </w:r>
      <w:r w:rsidRPr="000E0676">
        <w:rPr>
          <w:rFonts w:ascii="Calibri" w:hAnsi="Calibri" w:cs="Calibri"/>
          <w:w w:val="105"/>
          <w:sz w:val="16"/>
          <w:szCs w:val="16"/>
        </w:rPr>
        <w:t>present</w:t>
      </w:r>
      <w:r w:rsidRPr="000E0676">
        <w:rPr>
          <w:rFonts w:ascii="Calibri" w:hAnsi="Calibri" w:cs="Calibri"/>
          <w:spacing w:val="-2"/>
          <w:w w:val="105"/>
          <w:sz w:val="16"/>
          <w:szCs w:val="16"/>
        </w:rPr>
        <w:t xml:space="preserve"> </w:t>
      </w:r>
      <w:r w:rsidRPr="000E0676">
        <w:rPr>
          <w:rFonts w:ascii="Calibri" w:hAnsi="Calibri" w:cs="Calibri"/>
          <w:w w:val="105"/>
          <w:sz w:val="16"/>
          <w:szCs w:val="16"/>
        </w:rPr>
        <w:t>to the</w:t>
      </w:r>
      <w:r w:rsidRPr="000E0676">
        <w:rPr>
          <w:rFonts w:ascii="Calibri" w:hAnsi="Calibri" w:cs="Calibri"/>
          <w:spacing w:val="-2"/>
          <w:w w:val="105"/>
          <w:sz w:val="16"/>
          <w:szCs w:val="16"/>
        </w:rPr>
        <w:t xml:space="preserve"> </w:t>
      </w:r>
      <w:r w:rsidRPr="000E0676">
        <w:rPr>
          <w:rFonts w:ascii="Calibri" w:hAnsi="Calibri" w:cs="Calibri"/>
          <w:w w:val="105"/>
          <w:sz w:val="16"/>
          <w:szCs w:val="16"/>
        </w:rPr>
        <w:t>Board</w:t>
      </w:r>
      <w:r w:rsidRPr="000E0676">
        <w:rPr>
          <w:rFonts w:ascii="Calibri" w:hAnsi="Calibri" w:cs="Calibri"/>
          <w:spacing w:val="-3"/>
          <w:w w:val="105"/>
          <w:sz w:val="16"/>
          <w:szCs w:val="16"/>
        </w:rPr>
        <w:t xml:space="preserve"> </w:t>
      </w:r>
      <w:r w:rsidRPr="000E0676">
        <w:rPr>
          <w:rFonts w:ascii="Calibri" w:hAnsi="Calibri" w:cs="Calibri"/>
          <w:w w:val="105"/>
          <w:sz w:val="16"/>
          <w:szCs w:val="16"/>
        </w:rPr>
        <w:t>a recommended list</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basal 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 for</w:t>
      </w:r>
      <w:r w:rsidRPr="000E0676">
        <w:rPr>
          <w:rFonts w:ascii="Calibri" w:hAnsi="Calibri" w:cs="Calibri"/>
          <w:spacing w:val="-2"/>
          <w:w w:val="105"/>
          <w:sz w:val="16"/>
          <w:szCs w:val="16"/>
        </w:rPr>
        <w:t xml:space="preserve"> </w:t>
      </w:r>
      <w:r w:rsidRPr="000E0676">
        <w:rPr>
          <w:rFonts w:ascii="Calibri" w:hAnsi="Calibri" w:cs="Calibri"/>
          <w:w w:val="105"/>
          <w:sz w:val="16"/>
          <w:szCs w:val="16"/>
        </w:rPr>
        <w:t>adoption.</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sz w:val="12"/>
          <w:szCs w:val="12"/>
        </w:rPr>
      </w:pPr>
    </w:p>
    <w:p w:rsidR="000E0676" w:rsidRPr="000E0676" w:rsidRDefault="000E0676" w:rsidP="000E0676">
      <w:pPr>
        <w:numPr>
          <w:ilvl w:val="0"/>
          <w:numId w:val="18"/>
        </w:numPr>
        <w:tabs>
          <w:tab w:val="left" w:pos="356"/>
        </w:tabs>
        <w:kinsoku w:val="0"/>
        <w:overflowPunct w:val="0"/>
        <w:autoSpaceDE w:val="0"/>
        <w:autoSpaceDN w:val="0"/>
        <w:adjustRightInd w:val="0"/>
        <w:spacing w:after="0" w:line="240" w:lineRule="auto"/>
        <w:ind w:firstLine="0"/>
        <w:rPr>
          <w:rFonts w:ascii="Calibri" w:hAnsi="Calibri" w:cs="Calibri"/>
          <w:w w:val="105"/>
          <w:sz w:val="16"/>
          <w:szCs w:val="16"/>
        </w:rPr>
      </w:pPr>
      <w:r w:rsidRPr="000E0676">
        <w:rPr>
          <w:rFonts w:ascii="Calibri" w:hAnsi="Calibri" w:cs="Calibri"/>
          <w:w w:val="105"/>
          <w:sz w:val="16"/>
          <w:szCs w:val="16"/>
        </w:rPr>
        <w:t>The rosters of committee appointees will be available from the Department of</w:t>
      </w:r>
      <w:r w:rsidRPr="000E0676">
        <w:rPr>
          <w:rFonts w:ascii="Calibri" w:hAnsi="Calibri" w:cs="Calibri"/>
          <w:spacing w:val="-15"/>
          <w:w w:val="105"/>
          <w:sz w:val="16"/>
          <w:szCs w:val="16"/>
        </w:rPr>
        <w:t xml:space="preserve"> </w:t>
      </w:r>
      <w:r w:rsidRPr="000E0676">
        <w:rPr>
          <w:rFonts w:ascii="Calibri" w:hAnsi="Calibri" w:cs="Calibri"/>
          <w:w w:val="105"/>
          <w:sz w:val="16"/>
          <w:szCs w:val="16"/>
        </w:rPr>
        <w:t>Education.</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before="1" w:after="0" w:line="240" w:lineRule="auto"/>
        <w:ind w:left="132"/>
        <w:rPr>
          <w:rFonts w:ascii="Calibri" w:hAnsi="Calibri" w:cs="Calibri"/>
          <w:w w:val="105"/>
          <w:sz w:val="16"/>
          <w:szCs w:val="16"/>
        </w:rPr>
      </w:pPr>
      <w:r w:rsidRPr="000E0676">
        <w:rPr>
          <w:rFonts w:ascii="Calibri" w:hAnsi="Calibri" w:cs="Calibri"/>
          <w:w w:val="105"/>
          <w:sz w:val="16"/>
          <w:szCs w:val="16"/>
        </w:rPr>
        <w:t>Stat. Auth.: ORS 337.050</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337.035</w:t>
      </w:r>
    </w:p>
    <w:p w:rsidR="000E0676" w:rsidRPr="000E0676" w:rsidRDefault="000E0676" w:rsidP="000E0676">
      <w:pPr>
        <w:kinsoku w:val="0"/>
        <w:overflowPunct w:val="0"/>
        <w:autoSpaceDE w:val="0"/>
        <w:autoSpaceDN w:val="0"/>
        <w:adjustRightInd w:val="0"/>
        <w:spacing w:before="38" w:after="0" w:line="240" w:lineRule="auto"/>
        <w:ind w:left="132"/>
        <w:rPr>
          <w:rFonts w:ascii="Calibri" w:hAnsi="Calibri" w:cs="Calibri"/>
          <w:w w:val="105"/>
          <w:sz w:val="16"/>
          <w:szCs w:val="16"/>
        </w:rPr>
      </w:pPr>
      <w:r w:rsidRPr="000E0676">
        <w:rPr>
          <w:rFonts w:ascii="Calibri" w:hAnsi="Calibri" w:cs="Calibri"/>
          <w:w w:val="105"/>
          <w:sz w:val="16"/>
          <w:szCs w:val="16"/>
        </w:rPr>
        <w:t xml:space="preserve">Hist.: EB 5-1993,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2-11-93; EB 5-1996,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3-29-96;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581-011-0067</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b/>
          <w:bCs/>
          <w:w w:val="105"/>
          <w:sz w:val="16"/>
          <w:szCs w:val="16"/>
        </w:rPr>
      </w:pPr>
      <w:r w:rsidRPr="000E0676">
        <w:rPr>
          <w:rFonts w:ascii="Calibri" w:hAnsi="Calibri" w:cs="Calibri"/>
          <w:b/>
          <w:bCs/>
          <w:w w:val="105"/>
          <w:sz w:val="16"/>
          <w:szCs w:val="16"/>
        </w:rPr>
        <w:t>Compensation for Evaluators of Submitted Instructional Materials</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numPr>
          <w:ilvl w:val="0"/>
          <w:numId w:val="17"/>
        </w:numPr>
        <w:tabs>
          <w:tab w:val="left" w:pos="356"/>
        </w:tabs>
        <w:kinsoku w:val="0"/>
        <w:overflowPunct w:val="0"/>
        <w:autoSpaceDE w:val="0"/>
        <w:autoSpaceDN w:val="0"/>
        <w:adjustRightInd w:val="0"/>
        <w:spacing w:after="0" w:line="288" w:lineRule="auto"/>
        <w:ind w:right="4370" w:firstLine="0"/>
        <w:rPr>
          <w:rFonts w:ascii="Calibri" w:hAnsi="Calibri" w:cs="Calibri"/>
          <w:w w:val="105"/>
          <w:sz w:val="16"/>
          <w:szCs w:val="16"/>
        </w:rPr>
      </w:pPr>
      <w:r w:rsidRPr="000E0676">
        <w:rPr>
          <w:rFonts w:ascii="Calibri" w:hAnsi="Calibri" w:cs="Calibri"/>
          <w:w w:val="105"/>
          <w:sz w:val="16"/>
          <w:szCs w:val="16"/>
        </w:rPr>
        <w:t>OAR 581-011-0066 provides for appointment of committees whose task is to evaluate submitted basal instructional</w:t>
      </w:r>
      <w:r w:rsidRPr="000E0676">
        <w:rPr>
          <w:rFonts w:ascii="Calibri" w:hAnsi="Calibri" w:cs="Calibri"/>
          <w:spacing w:val="-18"/>
          <w:w w:val="105"/>
          <w:sz w:val="16"/>
          <w:szCs w:val="16"/>
        </w:rPr>
        <w:t xml:space="preserve"> </w:t>
      </w:r>
      <w:r w:rsidRPr="000E0676">
        <w:rPr>
          <w:rFonts w:ascii="Calibri" w:hAnsi="Calibri" w:cs="Calibri"/>
          <w:w w:val="105"/>
          <w:sz w:val="16"/>
          <w:szCs w:val="16"/>
        </w:rPr>
        <w:t>materials.</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sz w:val="12"/>
          <w:szCs w:val="12"/>
        </w:rPr>
      </w:pPr>
    </w:p>
    <w:p w:rsidR="000E0676" w:rsidRPr="000E0676" w:rsidRDefault="000E0676" w:rsidP="000E0676">
      <w:pPr>
        <w:numPr>
          <w:ilvl w:val="0"/>
          <w:numId w:val="17"/>
        </w:numPr>
        <w:tabs>
          <w:tab w:val="left" w:pos="356"/>
        </w:tabs>
        <w:kinsoku w:val="0"/>
        <w:overflowPunct w:val="0"/>
        <w:autoSpaceDE w:val="0"/>
        <w:autoSpaceDN w:val="0"/>
        <w:adjustRightInd w:val="0"/>
        <w:spacing w:after="0" w:line="288" w:lineRule="auto"/>
        <w:ind w:right="4085" w:firstLine="0"/>
        <w:rPr>
          <w:rFonts w:ascii="Calibri" w:hAnsi="Calibri" w:cs="Calibri"/>
          <w:w w:val="105"/>
          <w:sz w:val="16"/>
          <w:szCs w:val="16"/>
        </w:rPr>
      </w:pPr>
      <w:r w:rsidRPr="000E0676">
        <w:rPr>
          <w:rFonts w:ascii="Calibri" w:hAnsi="Calibri" w:cs="Calibri"/>
          <w:w w:val="105"/>
          <w:sz w:val="16"/>
          <w:szCs w:val="16"/>
        </w:rPr>
        <w:lastRenderedPageBreak/>
        <w:t>Committee members are to receive meal and travel (and lodging where appropriate) reimbursement in accordance with state policies for expenses incurred in attending evaluation sessions at the state</w:t>
      </w:r>
      <w:r w:rsidRPr="000E0676">
        <w:rPr>
          <w:rFonts w:ascii="Calibri" w:hAnsi="Calibri" w:cs="Calibri"/>
          <w:spacing w:val="-18"/>
          <w:w w:val="105"/>
          <w:sz w:val="16"/>
          <w:szCs w:val="16"/>
        </w:rPr>
        <w:t xml:space="preserve"> </w:t>
      </w:r>
      <w:r w:rsidRPr="000E0676">
        <w:rPr>
          <w:rFonts w:ascii="Calibri" w:hAnsi="Calibri" w:cs="Calibri"/>
          <w:w w:val="105"/>
          <w:sz w:val="16"/>
          <w:szCs w:val="16"/>
        </w:rPr>
        <w:t>level.</w:t>
      </w:r>
    </w:p>
    <w:p w:rsidR="000E0676" w:rsidRPr="000E0676" w:rsidRDefault="000E0676" w:rsidP="000E0676">
      <w:pPr>
        <w:kinsoku w:val="0"/>
        <w:overflowPunct w:val="0"/>
        <w:autoSpaceDE w:val="0"/>
        <w:autoSpaceDN w:val="0"/>
        <w:adjustRightInd w:val="0"/>
        <w:spacing w:before="3" w:after="0" w:line="240" w:lineRule="auto"/>
        <w:rPr>
          <w:rFonts w:ascii="Calibri" w:hAnsi="Calibri" w:cs="Calibri"/>
          <w:sz w:val="12"/>
          <w:szCs w:val="12"/>
        </w:rPr>
      </w:pPr>
    </w:p>
    <w:p w:rsidR="000E0676" w:rsidRPr="000E0676" w:rsidRDefault="000E0676" w:rsidP="000E0676">
      <w:pPr>
        <w:numPr>
          <w:ilvl w:val="0"/>
          <w:numId w:val="17"/>
        </w:numPr>
        <w:tabs>
          <w:tab w:val="left" w:pos="356"/>
        </w:tabs>
        <w:kinsoku w:val="0"/>
        <w:overflowPunct w:val="0"/>
        <w:autoSpaceDE w:val="0"/>
        <w:autoSpaceDN w:val="0"/>
        <w:adjustRightInd w:val="0"/>
        <w:spacing w:before="1" w:after="0" w:line="288" w:lineRule="auto"/>
        <w:ind w:right="4376" w:firstLine="0"/>
        <w:rPr>
          <w:rFonts w:ascii="Calibri" w:hAnsi="Calibri" w:cs="Calibri"/>
          <w:w w:val="105"/>
          <w:sz w:val="16"/>
          <w:szCs w:val="16"/>
        </w:rPr>
      </w:pPr>
      <w:r w:rsidRPr="000E0676">
        <w:rPr>
          <w:rFonts w:ascii="Calibri" w:hAnsi="Calibri" w:cs="Calibri"/>
          <w:w w:val="105"/>
          <w:sz w:val="16"/>
          <w:szCs w:val="16"/>
        </w:rPr>
        <w:t>In</w:t>
      </w:r>
      <w:r w:rsidRPr="000E0676">
        <w:rPr>
          <w:rFonts w:ascii="Calibri" w:hAnsi="Calibri" w:cs="Calibri"/>
          <w:spacing w:val="-1"/>
          <w:w w:val="105"/>
          <w:sz w:val="16"/>
          <w:szCs w:val="16"/>
        </w:rPr>
        <w:t xml:space="preserve"> </w:t>
      </w:r>
      <w:r w:rsidRPr="000E0676">
        <w:rPr>
          <w:rFonts w:ascii="Calibri" w:hAnsi="Calibri" w:cs="Calibri"/>
          <w:w w:val="105"/>
          <w:sz w:val="16"/>
          <w:szCs w:val="16"/>
        </w:rPr>
        <w:t>addition,</w:t>
      </w:r>
      <w:r w:rsidRPr="000E0676">
        <w:rPr>
          <w:rFonts w:ascii="Calibri" w:hAnsi="Calibri" w:cs="Calibri"/>
          <w:spacing w:val="-2"/>
          <w:w w:val="105"/>
          <w:sz w:val="16"/>
          <w:szCs w:val="16"/>
        </w:rPr>
        <w:t xml:space="preserve"> </w:t>
      </w:r>
      <w:r w:rsidRPr="000E0676">
        <w:rPr>
          <w:rFonts w:ascii="Calibri" w:hAnsi="Calibri" w:cs="Calibri"/>
          <w:w w:val="105"/>
          <w:sz w:val="16"/>
          <w:szCs w:val="16"/>
        </w:rPr>
        <w:t>an</w:t>
      </w:r>
      <w:r w:rsidRPr="000E0676">
        <w:rPr>
          <w:rFonts w:ascii="Calibri" w:hAnsi="Calibri" w:cs="Calibri"/>
          <w:spacing w:val="-1"/>
          <w:w w:val="105"/>
          <w:sz w:val="16"/>
          <w:szCs w:val="16"/>
        </w:rPr>
        <w:t xml:space="preserve"> </w:t>
      </w:r>
      <w:r w:rsidRPr="000E0676">
        <w:rPr>
          <w:rFonts w:ascii="Calibri" w:hAnsi="Calibri" w:cs="Calibri"/>
          <w:w w:val="105"/>
          <w:sz w:val="16"/>
          <w:szCs w:val="16"/>
        </w:rPr>
        <w:t>honorarium is to</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given each</w:t>
      </w:r>
      <w:r w:rsidRPr="000E0676">
        <w:rPr>
          <w:rFonts w:ascii="Calibri" w:hAnsi="Calibri" w:cs="Calibri"/>
          <w:spacing w:val="-3"/>
          <w:w w:val="105"/>
          <w:sz w:val="16"/>
          <w:szCs w:val="16"/>
        </w:rPr>
        <w:t xml:space="preserve"> </w:t>
      </w:r>
      <w:r w:rsidRPr="000E0676">
        <w:rPr>
          <w:rFonts w:ascii="Calibri" w:hAnsi="Calibri" w:cs="Calibri"/>
          <w:w w:val="105"/>
          <w:sz w:val="16"/>
          <w:szCs w:val="16"/>
        </w:rPr>
        <w:t>participant</w:t>
      </w:r>
      <w:r w:rsidRPr="000E0676">
        <w:rPr>
          <w:rFonts w:ascii="Calibri" w:hAnsi="Calibri" w:cs="Calibri"/>
          <w:spacing w:val="-2"/>
          <w:w w:val="105"/>
          <w:sz w:val="16"/>
          <w:szCs w:val="16"/>
        </w:rPr>
        <w:t xml:space="preserve"> </w:t>
      </w:r>
      <w:r w:rsidRPr="000E0676">
        <w:rPr>
          <w:rFonts w:ascii="Calibri" w:hAnsi="Calibri" w:cs="Calibri"/>
          <w:w w:val="105"/>
          <w:sz w:val="16"/>
          <w:szCs w:val="16"/>
        </w:rPr>
        <w:t>who</w:t>
      </w:r>
      <w:r w:rsidRPr="000E0676">
        <w:rPr>
          <w:rFonts w:ascii="Calibri" w:hAnsi="Calibri" w:cs="Calibri"/>
          <w:spacing w:val="-3"/>
          <w:w w:val="105"/>
          <w:sz w:val="16"/>
          <w:szCs w:val="16"/>
        </w:rPr>
        <w:t xml:space="preserve"> </w:t>
      </w:r>
      <w:r w:rsidRPr="000E0676">
        <w:rPr>
          <w:rFonts w:ascii="Calibri" w:hAnsi="Calibri" w:cs="Calibri"/>
          <w:w w:val="105"/>
          <w:sz w:val="16"/>
          <w:szCs w:val="16"/>
        </w:rPr>
        <w:t>completes</w:t>
      </w:r>
      <w:r w:rsidRPr="000E0676">
        <w:rPr>
          <w:rFonts w:ascii="Calibri" w:hAnsi="Calibri" w:cs="Calibri"/>
          <w:spacing w:val="-2"/>
          <w:w w:val="105"/>
          <w:sz w:val="16"/>
          <w:szCs w:val="16"/>
        </w:rPr>
        <w:t xml:space="preserve"> </w:t>
      </w:r>
      <w:r w:rsidRPr="000E0676">
        <w:rPr>
          <w:rFonts w:ascii="Calibri" w:hAnsi="Calibri" w:cs="Calibri"/>
          <w:w w:val="105"/>
          <w:sz w:val="16"/>
          <w:szCs w:val="16"/>
        </w:rPr>
        <w:t>all the</w:t>
      </w:r>
      <w:r w:rsidRPr="000E0676">
        <w:rPr>
          <w:rFonts w:ascii="Calibri" w:hAnsi="Calibri" w:cs="Calibri"/>
          <w:spacing w:val="-2"/>
          <w:w w:val="105"/>
          <w:sz w:val="16"/>
          <w:szCs w:val="16"/>
        </w:rPr>
        <w:t xml:space="preserve"> </w:t>
      </w:r>
      <w:r w:rsidRPr="000E0676">
        <w:rPr>
          <w:rFonts w:ascii="Calibri" w:hAnsi="Calibri" w:cs="Calibri"/>
          <w:w w:val="105"/>
          <w:sz w:val="16"/>
          <w:szCs w:val="16"/>
        </w:rPr>
        <w:t>duties</w:t>
      </w:r>
      <w:r w:rsidRPr="000E0676">
        <w:rPr>
          <w:rFonts w:ascii="Calibri" w:hAnsi="Calibri" w:cs="Calibri"/>
          <w:spacing w:val="-2"/>
          <w:w w:val="105"/>
          <w:sz w:val="16"/>
          <w:szCs w:val="16"/>
        </w:rPr>
        <w:t xml:space="preserve"> </w:t>
      </w:r>
      <w:r w:rsidRPr="000E0676">
        <w:rPr>
          <w:rFonts w:ascii="Calibri" w:hAnsi="Calibri" w:cs="Calibri"/>
          <w:w w:val="105"/>
          <w:sz w:val="16"/>
          <w:szCs w:val="16"/>
        </w:rPr>
        <w:t>assigned</w:t>
      </w:r>
      <w:r w:rsidRPr="000E0676">
        <w:rPr>
          <w:rFonts w:ascii="Calibri" w:hAnsi="Calibri" w:cs="Calibri"/>
          <w:spacing w:val="-2"/>
          <w:w w:val="105"/>
          <w:sz w:val="16"/>
          <w:szCs w:val="16"/>
        </w:rPr>
        <w:t xml:space="preserve"> </w:t>
      </w:r>
      <w:r w:rsidRPr="000E0676">
        <w:rPr>
          <w:rFonts w:ascii="Calibri" w:hAnsi="Calibri" w:cs="Calibri"/>
          <w:w w:val="105"/>
          <w:sz w:val="16"/>
          <w:szCs w:val="16"/>
        </w:rPr>
        <w:t>including</w:t>
      </w:r>
      <w:r w:rsidRPr="000E0676">
        <w:rPr>
          <w:rFonts w:ascii="Calibri" w:hAnsi="Calibri" w:cs="Calibri"/>
          <w:spacing w:val="-3"/>
          <w:w w:val="105"/>
          <w:sz w:val="16"/>
          <w:szCs w:val="16"/>
        </w:rPr>
        <w:t xml:space="preserve"> </w:t>
      </w:r>
      <w:r w:rsidRPr="000E0676">
        <w:rPr>
          <w:rFonts w:ascii="Calibri" w:hAnsi="Calibri" w:cs="Calibri"/>
          <w:w w:val="105"/>
          <w:sz w:val="16"/>
          <w:szCs w:val="16"/>
        </w:rPr>
        <w:t>attending the</w:t>
      </w:r>
      <w:r w:rsidRPr="000E0676">
        <w:rPr>
          <w:rFonts w:ascii="Calibri" w:hAnsi="Calibri" w:cs="Calibri"/>
          <w:spacing w:val="-1"/>
          <w:w w:val="105"/>
          <w:sz w:val="16"/>
          <w:szCs w:val="16"/>
        </w:rPr>
        <w:t xml:space="preserve"> </w:t>
      </w:r>
      <w:r w:rsidRPr="000E0676">
        <w:rPr>
          <w:rFonts w:ascii="Calibri" w:hAnsi="Calibri" w:cs="Calibri"/>
          <w:w w:val="105"/>
          <w:sz w:val="16"/>
          <w:szCs w:val="16"/>
        </w:rPr>
        <w:t>training</w:t>
      </w:r>
      <w:r w:rsidRPr="000E0676">
        <w:rPr>
          <w:rFonts w:ascii="Calibri" w:hAnsi="Calibri" w:cs="Calibri"/>
          <w:spacing w:val="-1"/>
          <w:w w:val="105"/>
          <w:sz w:val="16"/>
          <w:szCs w:val="16"/>
        </w:rPr>
        <w:t xml:space="preserve"> </w:t>
      </w:r>
      <w:r w:rsidRPr="000E0676">
        <w:rPr>
          <w:rFonts w:ascii="Calibri" w:hAnsi="Calibri" w:cs="Calibri"/>
          <w:w w:val="105"/>
          <w:sz w:val="16"/>
          <w:szCs w:val="16"/>
        </w:rPr>
        <w:t>sessions,</w:t>
      </w:r>
      <w:r w:rsidRPr="000E0676">
        <w:rPr>
          <w:rFonts w:ascii="Calibri" w:hAnsi="Calibri" w:cs="Calibri"/>
          <w:spacing w:val="-4"/>
          <w:w w:val="105"/>
          <w:sz w:val="16"/>
          <w:szCs w:val="16"/>
        </w:rPr>
        <w:t xml:space="preserve"> </w:t>
      </w:r>
      <w:r w:rsidRPr="000E0676">
        <w:rPr>
          <w:rFonts w:ascii="Calibri" w:hAnsi="Calibri" w:cs="Calibri"/>
          <w:w w:val="105"/>
          <w:sz w:val="16"/>
          <w:szCs w:val="16"/>
        </w:rPr>
        <w:t>attending the</w:t>
      </w:r>
      <w:r w:rsidRPr="000E0676">
        <w:rPr>
          <w:rFonts w:ascii="Calibri" w:hAnsi="Calibri" w:cs="Calibri"/>
          <w:spacing w:val="-1"/>
          <w:w w:val="105"/>
          <w:sz w:val="16"/>
          <w:szCs w:val="16"/>
        </w:rPr>
        <w:t xml:space="preserve"> </w:t>
      </w:r>
      <w:r w:rsidRPr="000E0676">
        <w:rPr>
          <w:rFonts w:ascii="Calibri" w:hAnsi="Calibri" w:cs="Calibri"/>
          <w:w w:val="105"/>
          <w:sz w:val="16"/>
          <w:szCs w:val="16"/>
        </w:rPr>
        <w:t>presentations,</w:t>
      </w:r>
      <w:r w:rsidRPr="000E0676">
        <w:rPr>
          <w:rFonts w:ascii="Calibri" w:hAnsi="Calibri" w:cs="Calibri"/>
          <w:spacing w:val="-2"/>
          <w:w w:val="105"/>
          <w:sz w:val="16"/>
          <w:szCs w:val="16"/>
        </w:rPr>
        <w:t xml:space="preserve"> </w:t>
      </w:r>
      <w:r w:rsidRPr="000E0676">
        <w:rPr>
          <w:rFonts w:ascii="Calibri" w:hAnsi="Calibri" w:cs="Calibri"/>
          <w:w w:val="105"/>
          <w:sz w:val="16"/>
          <w:szCs w:val="16"/>
        </w:rPr>
        <w:t>working</w:t>
      </w:r>
      <w:r w:rsidRPr="000E0676">
        <w:rPr>
          <w:rFonts w:ascii="Calibri" w:hAnsi="Calibri" w:cs="Calibri"/>
          <w:spacing w:val="-1"/>
          <w:w w:val="105"/>
          <w:sz w:val="16"/>
          <w:szCs w:val="16"/>
        </w:rPr>
        <w:t xml:space="preserve"> </w:t>
      </w:r>
      <w:r w:rsidRPr="000E0676">
        <w:rPr>
          <w:rFonts w:ascii="Calibri" w:hAnsi="Calibri" w:cs="Calibri"/>
          <w:w w:val="105"/>
          <w:sz w:val="16"/>
          <w:szCs w:val="16"/>
        </w:rPr>
        <w:t>on the</w:t>
      </w:r>
      <w:r w:rsidRPr="000E0676">
        <w:rPr>
          <w:rFonts w:ascii="Calibri" w:hAnsi="Calibri" w:cs="Calibri"/>
          <w:spacing w:val="-1"/>
          <w:w w:val="105"/>
          <w:sz w:val="16"/>
          <w:szCs w:val="16"/>
        </w:rPr>
        <w:t xml:space="preserve"> </w:t>
      </w:r>
      <w:r w:rsidRPr="000E0676">
        <w:rPr>
          <w:rFonts w:ascii="Calibri" w:hAnsi="Calibri" w:cs="Calibri"/>
          <w:w w:val="105"/>
          <w:sz w:val="16"/>
          <w:szCs w:val="16"/>
        </w:rPr>
        <w:t>evaluations,</w:t>
      </w:r>
      <w:r w:rsidRPr="000E0676">
        <w:rPr>
          <w:rFonts w:ascii="Calibri" w:hAnsi="Calibri" w:cs="Calibri"/>
          <w:spacing w:val="-2"/>
          <w:w w:val="105"/>
          <w:sz w:val="16"/>
          <w:szCs w:val="16"/>
        </w:rPr>
        <w:t xml:space="preserve"> </w:t>
      </w:r>
      <w:r w:rsidRPr="000E0676">
        <w:rPr>
          <w:rFonts w:ascii="Calibri" w:hAnsi="Calibri" w:cs="Calibri"/>
          <w:w w:val="105"/>
          <w:sz w:val="16"/>
          <w:szCs w:val="16"/>
        </w:rPr>
        <w:t>completing the</w:t>
      </w:r>
      <w:r w:rsidRPr="000E0676">
        <w:rPr>
          <w:rFonts w:ascii="Calibri" w:hAnsi="Calibri" w:cs="Calibri"/>
          <w:spacing w:val="-2"/>
          <w:w w:val="105"/>
          <w:sz w:val="16"/>
          <w:szCs w:val="16"/>
        </w:rPr>
        <w:t xml:space="preserve"> </w:t>
      </w:r>
      <w:r w:rsidRPr="000E0676">
        <w:rPr>
          <w:rFonts w:ascii="Calibri" w:hAnsi="Calibri" w:cs="Calibri"/>
          <w:w w:val="105"/>
          <w:sz w:val="16"/>
          <w:szCs w:val="16"/>
        </w:rPr>
        <w:t>criteria checklists and</w:t>
      </w:r>
      <w:r w:rsidRPr="000E0676">
        <w:rPr>
          <w:rFonts w:ascii="Calibri" w:hAnsi="Calibri" w:cs="Calibri"/>
          <w:spacing w:val="-1"/>
          <w:w w:val="105"/>
          <w:sz w:val="16"/>
          <w:szCs w:val="16"/>
        </w:rPr>
        <w:t xml:space="preserve"> </w:t>
      </w:r>
      <w:r w:rsidRPr="000E0676">
        <w:rPr>
          <w:rFonts w:ascii="Calibri" w:hAnsi="Calibri" w:cs="Calibri"/>
          <w:w w:val="105"/>
          <w:sz w:val="16"/>
          <w:szCs w:val="16"/>
        </w:rPr>
        <w:t>comment</w:t>
      </w:r>
      <w:r w:rsidRPr="000E0676">
        <w:rPr>
          <w:rFonts w:ascii="Calibri" w:hAnsi="Calibri" w:cs="Calibri"/>
          <w:spacing w:val="-2"/>
          <w:w w:val="105"/>
          <w:sz w:val="16"/>
          <w:szCs w:val="16"/>
        </w:rPr>
        <w:t xml:space="preserve"> </w:t>
      </w:r>
      <w:r w:rsidRPr="000E0676">
        <w:rPr>
          <w:rFonts w:ascii="Calibri" w:hAnsi="Calibri" w:cs="Calibri"/>
          <w:w w:val="105"/>
          <w:sz w:val="16"/>
          <w:szCs w:val="16"/>
        </w:rPr>
        <w:t>sheets,</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participating in</w:t>
      </w:r>
      <w:r w:rsidRPr="000E0676">
        <w:rPr>
          <w:rFonts w:ascii="Calibri" w:hAnsi="Calibri" w:cs="Calibri"/>
          <w:spacing w:val="-1"/>
          <w:w w:val="105"/>
          <w:sz w:val="16"/>
          <w:szCs w:val="16"/>
        </w:rPr>
        <w:t xml:space="preserve"> </w:t>
      </w:r>
      <w:r w:rsidRPr="000E0676">
        <w:rPr>
          <w:rFonts w:ascii="Calibri" w:hAnsi="Calibri" w:cs="Calibri"/>
          <w:w w:val="105"/>
          <w:sz w:val="16"/>
          <w:szCs w:val="16"/>
        </w:rPr>
        <w:t>any</w:t>
      </w:r>
      <w:r w:rsidRPr="000E0676">
        <w:rPr>
          <w:rFonts w:ascii="Calibri" w:hAnsi="Calibri" w:cs="Calibri"/>
          <w:spacing w:val="-2"/>
          <w:w w:val="105"/>
          <w:sz w:val="16"/>
          <w:szCs w:val="16"/>
        </w:rPr>
        <w:t xml:space="preserve"> </w:t>
      </w:r>
      <w:r w:rsidRPr="000E0676">
        <w:rPr>
          <w:rFonts w:ascii="Calibri" w:hAnsi="Calibri" w:cs="Calibri"/>
          <w:w w:val="105"/>
          <w:sz w:val="16"/>
          <w:szCs w:val="16"/>
        </w:rPr>
        <w:t>assigned</w:t>
      </w:r>
      <w:r w:rsidRPr="000E0676">
        <w:rPr>
          <w:rFonts w:ascii="Calibri" w:hAnsi="Calibri" w:cs="Calibri"/>
          <w:spacing w:val="-1"/>
          <w:w w:val="105"/>
          <w:sz w:val="16"/>
          <w:szCs w:val="16"/>
        </w:rPr>
        <w:t xml:space="preserve"> </w:t>
      </w:r>
      <w:r w:rsidRPr="000E0676">
        <w:rPr>
          <w:rFonts w:ascii="Calibri" w:hAnsi="Calibri" w:cs="Calibri"/>
          <w:w w:val="105"/>
          <w:sz w:val="16"/>
          <w:szCs w:val="16"/>
        </w:rPr>
        <w:t>committee</w:t>
      </w:r>
      <w:r w:rsidRPr="000E0676">
        <w:rPr>
          <w:rFonts w:ascii="Calibri" w:hAnsi="Calibri" w:cs="Calibri"/>
          <w:spacing w:val="-1"/>
          <w:w w:val="105"/>
          <w:sz w:val="16"/>
          <w:szCs w:val="16"/>
        </w:rPr>
        <w:t xml:space="preserve"> </w:t>
      </w:r>
      <w:r w:rsidRPr="000E0676">
        <w:rPr>
          <w:rFonts w:ascii="Calibri" w:hAnsi="Calibri" w:cs="Calibri"/>
          <w:w w:val="105"/>
          <w:sz w:val="16"/>
          <w:szCs w:val="16"/>
        </w:rPr>
        <w:t>meetings for</w:t>
      </w:r>
      <w:r w:rsidRPr="000E0676">
        <w:rPr>
          <w:rFonts w:ascii="Calibri" w:hAnsi="Calibri" w:cs="Calibri"/>
          <w:spacing w:val="-2"/>
          <w:w w:val="105"/>
          <w:sz w:val="16"/>
          <w:szCs w:val="16"/>
        </w:rPr>
        <w:t xml:space="preserve"> </w:t>
      </w:r>
      <w:r w:rsidRPr="000E0676">
        <w:rPr>
          <w:rFonts w:ascii="Calibri" w:hAnsi="Calibri" w:cs="Calibri"/>
          <w:w w:val="105"/>
          <w:sz w:val="16"/>
          <w:szCs w:val="16"/>
        </w:rPr>
        <w:t>drafting</w:t>
      </w:r>
      <w:r w:rsidRPr="000E0676">
        <w:rPr>
          <w:rFonts w:ascii="Calibri" w:hAnsi="Calibri" w:cs="Calibri"/>
          <w:spacing w:val="-1"/>
          <w:w w:val="105"/>
          <w:sz w:val="16"/>
          <w:szCs w:val="16"/>
        </w:rPr>
        <w:t xml:space="preserve"> </w:t>
      </w:r>
      <w:r w:rsidRPr="000E0676">
        <w:rPr>
          <w:rFonts w:ascii="Calibri" w:hAnsi="Calibri" w:cs="Calibri"/>
          <w:w w:val="105"/>
          <w:sz w:val="16"/>
          <w:szCs w:val="16"/>
        </w:rPr>
        <w:t>annotations</w:t>
      </w:r>
      <w:r w:rsidRPr="000E0676">
        <w:rPr>
          <w:rFonts w:ascii="Calibri" w:hAnsi="Calibri" w:cs="Calibri"/>
          <w:spacing w:val="-2"/>
          <w:w w:val="105"/>
          <w:sz w:val="16"/>
          <w:szCs w:val="16"/>
        </w:rPr>
        <w:t xml:space="preserve"> </w:t>
      </w:r>
      <w:r w:rsidRPr="000E0676">
        <w:rPr>
          <w:rFonts w:ascii="Calibri" w:hAnsi="Calibri" w:cs="Calibri"/>
          <w:w w:val="105"/>
          <w:sz w:val="16"/>
          <w:szCs w:val="16"/>
        </w:rPr>
        <w:t>for</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 list</w:t>
      </w:r>
      <w:r w:rsidRPr="000E0676">
        <w:rPr>
          <w:rFonts w:ascii="Calibri" w:hAnsi="Calibri" w:cs="Calibri"/>
          <w:spacing w:val="-1"/>
          <w:w w:val="105"/>
          <w:sz w:val="16"/>
          <w:szCs w:val="16"/>
        </w:rPr>
        <w:t xml:space="preserve"> </w:t>
      </w:r>
      <w:r w:rsidRPr="000E0676">
        <w:rPr>
          <w:rFonts w:ascii="Calibri" w:hAnsi="Calibri" w:cs="Calibri"/>
          <w:w w:val="105"/>
          <w:sz w:val="16"/>
          <w:szCs w:val="16"/>
        </w:rPr>
        <w:t>or</w:t>
      </w:r>
      <w:r w:rsidRPr="000E0676">
        <w:rPr>
          <w:rFonts w:ascii="Calibri" w:hAnsi="Calibri" w:cs="Calibri"/>
          <w:spacing w:val="-1"/>
          <w:w w:val="105"/>
          <w:sz w:val="16"/>
          <w:szCs w:val="16"/>
        </w:rPr>
        <w:t xml:space="preserve"> </w:t>
      </w:r>
      <w:r w:rsidRPr="000E0676">
        <w:rPr>
          <w:rFonts w:ascii="Calibri" w:hAnsi="Calibri" w:cs="Calibri"/>
          <w:w w:val="105"/>
          <w:sz w:val="16"/>
          <w:szCs w:val="16"/>
        </w:rPr>
        <w:t>selecting the</w:t>
      </w:r>
      <w:r w:rsidRPr="000E0676">
        <w:rPr>
          <w:rFonts w:ascii="Calibri" w:hAnsi="Calibri" w:cs="Calibri"/>
          <w:spacing w:val="-1"/>
          <w:w w:val="105"/>
          <w:sz w:val="16"/>
          <w:szCs w:val="16"/>
        </w:rPr>
        <w:t xml:space="preserve"> </w:t>
      </w:r>
      <w:r w:rsidRPr="000E0676">
        <w:rPr>
          <w:rFonts w:ascii="Calibri" w:hAnsi="Calibri" w:cs="Calibri"/>
          <w:w w:val="105"/>
          <w:sz w:val="16"/>
          <w:szCs w:val="16"/>
        </w:rPr>
        <w:t>list</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 to</w:t>
      </w:r>
      <w:r w:rsidRPr="000E0676">
        <w:rPr>
          <w:rFonts w:ascii="Calibri" w:hAnsi="Calibri" w:cs="Calibri"/>
          <w:spacing w:val="-3"/>
          <w:w w:val="105"/>
          <w:sz w:val="16"/>
          <w:szCs w:val="16"/>
        </w:rPr>
        <w:t xml:space="preserve"> </w:t>
      </w:r>
      <w:r w:rsidRPr="000E0676">
        <w:rPr>
          <w:rFonts w:ascii="Calibri" w:hAnsi="Calibri" w:cs="Calibri"/>
          <w:w w:val="105"/>
          <w:sz w:val="16"/>
          <w:szCs w:val="16"/>
        </w:rPr>
        <w:t>be</w:t>
      </w:r>
      <w:r w:rsidRPr="000E0676">
        <w:rPr>
          <w:rFonts w:ascii="Calibri" w:hAnsi="Calibri" w:cs="Calibri"/>
          <w:spacing w:val="-1"/>
          <w:w w:val="105"/>
          <w:sz w:val="16"/>
          <w:szCs w:val="16"/>
        </w:rPr>
        <w:t xml:space="preserve"> </w:t>
      </w:r>
      <w:r w:rsidRPr="000E0676">
        <w:rPr>
          <w:rFonts w:ascii="Calibri" w:hAnsi="Calibri" w:cs="Calibri"/>
          <w:w w:val="105"/>
          <w:sz w:val="16"/>
          <w:szCs w:val="16"/>
        </w:rPr>
        <w:t>recommended to</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Board. The</w:t>
      </w:r>
      <w:r w:rsidRPr="000E0676">
        <w:rPr>
          <w:rFonts w:ascii="Calibri" w:hAnsi="Calibri" w:cs="Calibri"/>
          <w:spacing w:val="-2"/>
          <w:w w:val="105"/>
          <w:sz w:val="16"/>
          <w:szCs w:val="16"/>
        </w:rPr>
        <w:t xml:space="preserve"> </w:t>
      </w:r>
      <w:r w:rsidRPr="000E0676">
        <w:rPr>
          <w:rFonts w:ascii="Calibri" w:hAnsi="Calibri" w:cs="Calibri"/>
          <w:w w:val="105"/>
          <w:sz w:val="16"/>
          <w:szCs w:val="16"/>
        </w:rPr>
        <w:t>honorarium is to</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determined</w:t>
      </w:r>
      <w:r w:rsidRPr="000E0676">
        <w:rPr>
          <w:rFonts w:ascii="Calibri" w:hAnsi="Calibri" w:cs="Calibri"/>
          <w:spacing w:val="-1"/>
          <w:w w:val="105"/>
          <w:sz w:val="16"/>
          <w:szCs w:val="16"/>
        </w:rPr>
        <w:t xml:space="preserve"> </w:t>
      </w:r>
      <w:r w:rsidRPr="000E0676">
        <w:rPr>
          <w:rFonts w:ascii="Calibri" w:hAnsi="Calibri" w:cs="Calibri"/>
          <w:w w:val="105"/>
          <w:sz w:val="16"/>
          <w:szCs w:val="16"/>
        </w:rPr>
        <w:t>based</w:t>
      </w:r>
      <w:r w:rsidRPr="000E0676">
        <w:rPr>
          <w:rFonts w:ascii="Calibri" w:hAnsi="Calibri" w:cs="Calibri"/>
          <w:spacing w:val="-1"/>
          <w:w w:val="105"/>
          <w:sz w:val="16"/>
          <w:szCs w:val="16"/>
        </w:rPr>
        <w:t xml:space="preserve"> </w:t>
      </w:r>
      <w:r w:rsidRPr="000E0676">
        <w:rPr>
          <w:rFonts w:ascii="Calibri" w:hAnsi="Calibri" w:cs="Calibri"/>
          <w:w w:val="105"/>
          <w:sz w:val="16"/>
          <w:szCs w:val="16"/>
        </w:rPr>
        <w:t>on</w:t>
      </w:r>
      <w:r w:rsidRPr="000E0676">
        <w:rPr>
          <w:rFonts w:ascii="Calibri" w:hAnsi="Calibri" w:cs="Calibri"/>
          <w:spacing w:val="-1"/>
          <w:w w:val="105"/>
          <w:sz w:val="16"/>
          <w:szCs w:val="16"/>
        </w:rPr>
        <w:t xml:space="preserve"> </w:t>
      </w:r>
      <w:r w:rsidRPr="000E0676">
        <w:rPr>
          <w:rFonts w:ascii="Calibri" w:hAnsi="Calibri" w:cs="Calibri"/>
          <w:w w:val="105"/>
          <w:sz w:val="16"/>
          <w:szCs w:val="16"/>
        </w:rPr>
        <w:t>current</w:t>
      </w:r>
      <w:r w:rsidRPr="000E0676">
        <w:rPr>
          <w:rFonts w:ascii="Calibri" w:hAnsi="Calibri" w:cs="Calibri"/>
          <w:spacing w:val="-2"/>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 fees</w:t>
      </w:r>
      <w:r w:rsidRPr="000E0676">
        <w:rPr>
          <w:rFonts w:ascii="Calibri" w:hAnsi="Calibri" w:cs="Calibri"/>
          <w:spacing w:val="-2"/>
          <w:w w:val="105"/>
          <w:sz w:val="16"/>
          <w:szCs w:val="16"/>
        </w:rPr>
        <w:t xml:space="preserve"> </w:t>
      </w:r>
      <w:r w:rsidRPr="000E0676">
        <w:rPr>
          <w:rFonts w:ascii="Calibri" w:hAnsi="Calibri" w:cs="Calibri"/>
          <w:w w:val="105"/>
          <w:sz w:val="16"/>
          <w:szCs w:val="16"/>
        </w:rPr>
        <w:t>paid for</w:t>
      </w:r>
      <w:r w:rsidRPr="000E0676">
        <w:rPr>
          <w:rFonts w:ascii="Calibri" w:hAnsi="Calibri" w:cs="Calibri"/>
          <w:spacing w:val="-2"/>
          <w:w w:val="105"/>
          <w:sz w:val="16"/>
          <w:szCs w:val="16"/>
        </w:rPr>
        <w:t xml:space="preserve"> </w:t>
      </w:r>
      <w:r w:rsidRPr="000E0676">
        <w:rPr>
          <w:rFonts w:ascii="Calibri" w:hAnsi="Calibri" w:cs="Calibri"/>
          <w:w w:val="105"/>
          <w:sz w:val="16"/>
          <w:szCs w:val="16"/>
        </w:rPr>
        <w:t>similar</w:t>
      </w:r>
      <w:r w:rsidRPr="000E0676">
        <w:rPr>
          <w:rFonts w:ascii="Calibri" w:hAnsi="Calibri" w:cs="Calibri"/>
          <w:spacing w:val="-1"/>
          <w:w w:val="105"/>
          <w:sz w:val="16"/>
          <w:szCs w:val="16"/>
        </w:rPr>
        <w:t xml:space="preserve"> </w:t>
      </w:r>
      <w:r w:rsidRPr="000E0676">
        <w:rPr>
          <w:rFonts w:ascii="Calibri" w:hAnsi="Calibri" w:cs="Calibri"/>
          <w:w w:val="105"/>
          <w:sz w:val="16"/>
          <w:szCs w:val="16"/>
        </w:rPr>
        <w:t>tasks.</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337.050</w:t>
      </w:r>
    </w:p>
    <w:p w:rsidR="000E0676" w:rsidRPr="000E0676" w:rsidRDefault="000E0676" w:rsidP="000E0676">
      <w:pPr>
        <w:kinsoku w:val="0"/>
        <w:overflowPunct w:val="0"/>
        <w:autoSpaceDE w:val="0"/>
        <w:autoSpaceDN w:val="0"/>
        <w:adjustRightInd w:val="0"/>
        <w:spacing w:before="38"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337.035</w:t>
      </w:r>
    </w:p>
    <w:p w:rsidR="000E0676" w:rsidRPr="000E0676" w:rsidRDefault="000E0676" w:rsidP="000E0676">
      <w:pPr>
        <w:kinsoku w:val="0"/>
        <w:overflowPunct w:val="0"/>
        <w:autoSpaceDE w:val="0"/>
        <w:autoSpaceDN w:val="0"/>
        <w:adjustRightInd w:val="0"/>
        <w:spacing w:before="39" w:after="0" w:line="288" w:lineRule="auto"/>
        <w:ind w:left="132" w:right="4160"/>
        <w:rPr>
          <w:rFonts w:ascii="Calibri" w:hAnsi="Calibri" w:cs="Calibri"/>
          <w:w w:val="105"/>
          <w:sz w:val="16"/>
          <w:szCs w:val="16"/>
        </w:rPr>
      </w:pPr>
      <w:r w:rsidRPr="000E0676">
        <w:rPr>
          <w:rFonts w:ascii="Calibri" w:hAnsi="Calibri" w:cs="Calibri"/>
          <w:w w:val="105"/>
          <w:sz w:val="16"/>
          <w:szCs w:val="16"/>
        </w:rPr>
        <w:t xml:space="preserve">Hist.: EB 16-1993,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4-30-93; EB 5-1996,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3-29-96;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6-29- 09</w:t>
      </w:r>
    </w:p>
    <w:p w:rsidR="000E0676" w:rsidRPr="000E0676" w:rsidRDefault="000E0676" w:rsidP="000E0676">
      <w:pPr>
        <w:kinsoku w:val="0"/>
        <w:overflowPunct w:val="0"/>
        <w:autoSpaceDE w:val="0"/>
        <w:autoSpaceDN w:val="0"/>
        <w:adjustRightInd w:val="0"/>
        <w:spacing w:before="39" w:after="0" w:line="288" w:lineRule="auto"/>
        <w:ind w:left="132" w:right="4160"/>
        <w:rPr>
          <w:rFonts w:ascii="Calibri" w:hAnsi="Calibri" w:cs="Calibri"/>
          <w:w w:val="105"/>
          <w:sz w:val="16"/>
          <w:szCs w:val="16"/>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581-011-0070</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b/>
          <w:bCs/>
          <w:w w:val="105"/>
          <w:sz w:val="16"/>
          <w:szCs w:val="16"/>
        </w:rPr>
      </w:pPr>
      <w:r w:rsidRPr="000E0676">
        <w:rPr>
          <w:rFonts w:ascii="Calibri" w:hAnsi="Calibri" w:cs="Calibri"/>
          <w:b/>
          <w:bCs/>
          <w:w w:val="105"/>
          <w:sz w:val="16"/>
          <w:szCs w:val="16"/>
        </w:rPr>
        <w:t>Adoption Period for Instructional Materials</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numPr>
          <w:ilvl w:val="0"/>
          <w:numId w:val="16"/>
        </w:numPr>
        <w:tabs>
          <w:tab w:val="left" w:pos="356"/>
        </w:tabs>
        <w:kinsoku w:val="0"/>
        <w:overflowPunct w:val="0"/>
        <w:autoSpaceDE w:val="0"/>
        <w:autoSpaceDN w:val="0"/>
        <w:adjustRightInd w:val="0"/>
        <w:spacing w:after="0" w:line="288" w:lineRule="auto"/>
        <w:ind w:right="4390" w:firstLine="0"/>
        <w:rPr>
          <w:rFonts w:ascii="Calibri" w:hAnsi="Calibri" w:cs="Calibri"/>
          <w:w w:val="105"/>
          <w:sz w:val="16"/>
          <w:szCs w:val="16"/>
        </w:rPr>
      </w:pPr>
      <w:r w:rsidRPr="000E0676">
        <w:rPr>
          <w:rFonts w:ascii="Calibri" w:hAnsi="Calibri" w:cs="Calibri"/>
          <w:w w:val="105"/>
          <w:sz w:val="16"/>
          <w:szCs w:val="16"/>
        </w:rPr>
        <w:t>The State Board of Education shall adopt instructional materials by rule prior to October 31 each</w:t>
      </w:r>
      <w:r w:rsidRPr="000E0676">
        <w:rPr>
          <w:rFonts w:ascii="Calibri" w:hAnsi="Calibri" w:cs="Calibri"/>
          <w:spacing w:val="-13"/>
          <w:w w:val="105"/>
          <w:sz w:val="16"/>
          <w:szCs w:val="16"/>
        </w:rPr>
        <w:t xml:space="preserve"> </w:t>
      </w:r>
      <w:r w:rsidRPr="000E0676">
        <w:rPr>
          <w:rFonts w:ascii="Calibri" w:hAnsi="Calibri" w:cs="Calibri"/>
          <w:w w:val="105"/>
          <w:sz w:val="16"/>
          <w:szCs w:val="16"/>
        </w:rPr>
        <w:t>year.</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16"/>
        </w:numPr>
        <w:tabs>
          <w:tab w:val="left" w:pos="356"/>
        </w:tabs>
        <w:kinsoku w:val="0"/>
        <w:overflowPunct w:val="0"/>
        <w:autoSpaceDE w:val="0"/>
        <w:autoSpaceDN w:val="0"/>
        <w:adjustRightInd w:val="0"/>
        <w:spacing w:before="1" w:after="0" w:line="285" w:lineRule="auto"/>
        <w:ind w:right="4659" w:firstLine="0"/>
        <w:rPr>
          <w:rFonts w:ascii="Calibri" w:hAnsi="Calibri" w:cs="Calibri"/>
          <w:w w:val="105"/>
          <w:sz w:val="16"/>
          <w:szCs w:val="16"/>
        </w:rPr>
      </w:pPr>
      <w:r w:rsidRPr="000E0676">
        <w:rPr>
          <w:rFonts w:ascii="Calibri" w:hAnsi="Calibri" w:cs="Calibri"/>
          <w:w w:val="105"/>
          <w:sz w:val="16"/>
          <w:szCs w:val="16"/>
        </w:rPr>
        <w:t>The adoption period consists of the seven-year period following adoption of an instructional materials list by the State Board of Education in accordance with the provisions of ORS</w:t>
      </w:r>
      <w:r w:rsidRPr="000E0676">
        <w:rPr>
          <w:rFonts w:ascii="Calibri" w:hAnsi="Calibri" w:cs="Calibri"/>
          <w:spacing w:val="-22"/>
          <w:w w:val="105"/>
          <w:sz w:val="16"/>
          <w:szCs w:val="16"/>
        </w:rPr>
        <w:t xml:space="preserve"> </w:t>
      </w:r>
      <w:r w:rsidRPr="000E0676">
        <w:rPr>
          <w:rFonts w:ascii="Calibri" w:hAnsi="Calibri" w:cs="Calibri"/>
          <w:w w:val="105"/>
          <w:sz w:val="16"/>
          <w:szCs w:val="16"/>
        </w:rPr>
        <w:t>337.050.</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337.050</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337.035, 337.050 &amp; 337.055</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 xml:space="preserve">Hist.: 1EB 215, f. 1-29-76,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1EB 245,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9-23-76; EB 5-1996,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3-29-96; ODE 8-</w:t>
      </w:r>
    </w:p>
    <w:p w:rsidR="000E0676" w:rsidRPr="000E0676" w:rsidRDefault="000E0676" w:rsidP="000E0676">
      <w:pPr>
        <w:kinsoku w:val="0"/>
        <w:overflowPunct w:val="0"/>
        <w:autoSpaceDE w:val="0"/>
        <w:autoSpaceDN w:val="0"/>
        <w:adjustRightInd w:val="0"/>
        <w:spacing w:before="38" w:after="0" w:line="240" w:lineRule="auto"/>
        <w:ind w:left="132"/>
        <w:rPr>
          <w:rFonts w:ascii="Calibri" w:hAnsi="Calibri" w:cs="Calibri"/>
          <w:w w:val="105"/>
          <w:sz w:val="16"/>
          <w:szCs w:val="16"/>
        </w:rPr>
      </w:pPr>
      <w:r w:rsidRPr="000E0676">
        <w:rPr>
          <w:rFonts w:ascii="Calibri" w:hAnsi="Calibri" w:cs="Calibri"/>
          <w:w w:val="105"/>
          <w:sz w:val="16"/>
          <w:szCs w:val="16"/>
        </w:rPr>
        <w:t xml:space="preserve">1998,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6-23-98;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581-011-0071</w:t>
      </w:r>
    </w:p>
    <w:p w:rsidR="000E0676" w:rsidRPr="000E0676" w:rsidRDefault="000E0676" w:rsidP="000E0676">
      <w:pPr>
        <w:kinsoku w:val="0"/>
        <w:overflowPunct w:val="0"/>
        <w:autoSpaceDE w:val="0"/>
        <w:autoSpaceDN w:val="0"/>
        <w:adjustRightInd w:val="0"/>
        <w:spacing w:before="10"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Instructional Materials Adopted by the State Board of Education</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numPr>
          <w:ilvl w:val="0"/>
          <w:numId w:val="15"/>
        </w:numPr>
        <w:tabs>
          <w:tab w:val="left" w:pos="356"/>
        </w:tabs>
        <w:kinsoku w:val="0"/>
        <w:overflowPunct w:val="0"/>
        <w:autoSpaceDE w:val="0"/>
        <w:autoSpaceDN w:val="0"/>
        <w:adjustRightInd w:val="0"/>
        <w:spacing w:after="0" w:line="288" w:lineRule="auto"/>
        <w:ind w:right="4113" w:firstLine="0"/>
        <w:rPr>
          <w:rFonts w:ascii="Calibri" w:hAnsi="Calibri" w:cs="Calibri"/>
          <w:w w:val="105"/>
          <w:sz w:val="16"/>
          <w:szCs w:val="16"/>
        </w:rPr>
      </w:pP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State Board</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 shall</w:t>
      </w:r>
      <w:r w:rsidRPr="000E0676">
        <w:rPr>
          <w:rFonts w:ascii="Calibri" w:hAnsi="Calibri" w:cs="Calibri"/>
          <w:spacing w:val="-2"/>
          <w:w w:val="105"/>
          <w:sz w:val="16"/>
          <w:szCs w:val="16"/>
        </w:rPr>
        <w:t xml:space="preserve"> </w:t>
      </w:r>
      <w:r w:rsidRPr="000E0676">
        <w:rPr>
          <w:rFonts w:ascii="Calibri" w:hAnsi="Calibri" w:cs="Calibri"/>
          <w:w w:val="105"/>
          <w:sz w:val="16"/>
          <w:szCs w:val="16"/>
        </w:rPr>
        <w:t>adopt</w:t>
      </w:r>
      <w:r w:rsidRPr="000E0676">
        <w:rPr>
          <w:rFonts w:ascii="Calibri" w:hAnsi="Calibri" w:cs="Calibri"/>
          <w:spacing w:val="-2"/>
          <w:w w:val="105"/>
          <w:sz w:val="16"/>
          <w:szCs w:val="16"/>
        </w:rPr>
        <w:t xml:space="preserve"> </w:t>
      </w:r>
      <w:r w:rsidRPr="000E0676">
        <w:rPr>
          <w:rFonts w:ascii="Calibri" w:hAnsi="Calibri" w:cs="Calibri"/>
          <w:w w:val="105"/>
          <w:sz w:val="16"/>
          <w:szCs w:val="16"/>
        </w:rPr>
        <w:t>a list</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basal</w:t>
      </w:r>
      <w:r w:rsidRPr="000E0676">
        <w:rPr>
          <w:rFonts w:ascii="Calibri" w:hAnsi="Calibri" w:cs="Calibri"/>
          <w:spacing w:val="-2"/>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2"/>
          <w:w w:val="105"/>
          <w:sz w:val="16"/>
          <w:szCs w:val="16"/>
        </w:rPr>
        <w:t xml:space="preserve"> </w:t>
      </w:r>
      <w:r w:rsidRPr="000E0676">
        <w:rPr>
          <w:rFonts w:ascii="Calibri" w:hAnsi="Calibri" w:cs="Calibri"/>
          <w:w w:val="105"/>
          <w:sz w:val="16"/>
          <w:szCs w:val="16"/>
        </w:rPr>
        <w:t>annually in the subject</w:t>
      </w:r>
      <w:r w:rsidRPr="000E0676">
        <w:rPr>
          <w:rFonts w:ascii="Calibri" w:hAnsi="Calibri" w:cs="Calibri"/>
          <w:spacing w:val="-1"/>
          <w:w w:val="105"/>
          <w:sz w:val="16"/>
          <w:szCs w:val="16"/>
        </w:rPr>
        <w:t xml:space="preserve"> </w:t>
      </w:r>
      <w:r w:rsidRPr="000E0676">
        <w:rPr>
          <w:rFonts w:ascii="Calibri" w:hAnsi="Calibri" w:cs="Calibri"/>
          <w:w w:val="105"/>
          <w:sz w:val="16"/>
          <w:szCs w:val="16"/>
        </w:rPr>
        <w:t>matter cycle</w:t>
      </w:r>
      <w:r w:rsidRPr="000E0676">
        <w:rPr>
          <w:rFonts w:ascii="Calibri" w:hAnsi="Calibri" w:cs="Calibri"/>
          <w:spacing w:val="-3"/>
          <w:w w:val="105"/>
          <w:sz w:val="16"/>
          <w:szCs w:val="16"/>
        </w:rPr>
        <w:t xml:space="preserve"> </w:t>
      </w:r>
      <w:r w:rsidRPr="000E0676">
        <w:rPr>
          <w:rFonts w:ascii="Calibri" w:hAnsi="Calibri" w:cs="Calibri"/>
          <w:w w:val="105"/>
          <w:sz w:val="16"/>
          <w:szCs w:val="16"/>
        </w:rPr>
        <w:t>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Board</w:t>
      </w:r>
      <w:r w:rsidRPr="000E0676">
        <w:rPr>
          <w:rFonts w:ascii="Calibri" w:hAnsi="Calibri" w:cs="Calibri"/>
          <w:spacing w:val="-3"/>
          <w:w w:val="105"/>
          <w:sz w:val="16"/>
          <w:szCs w:val="16"/>
        </w:rPr>
        <w:t xml:space="preserve"> </w:t>
      </w:r>
      <w:r w:rsidRPr="000E0676">
        <w:rPr>
          <w:rFonts w:ascii="Calibri" w:hAnsi="Calibri" w:cs="Calibri"/>
          <w:w w:val="105"/>
          <w:sz w:val="16"/>
          <w:szCs w:val="16"/>
        </w:rPr>
        <w:t>according</w:t>
      </w:r>
      <w:r w:rsidRPr="000E0676">
        <w:rPr>
          <w:rFonts w:ascii="Calibri" w:hAnsi="Calibri" w:cs="Calibri"/>
          <w:spacing w:val="-1"/>
          <w:w w:val="105"/>
          <w:sz w:val="16"/>
          <w:szCs w:val="16"/>
        </w:rPr>
        <w:t xml:space="preserve"> </w:t>
      </w:r>
      <w:r w:rsidRPr="000E0676">
        <w:rPr>
          <w:rFonts w:ascii="Calibri" w:hAnsi="Calibri" w:cs="Calibri"/>
          <w:w w:val="105"/>
          <w:sz w:val="16"/>
          <w:szCs w:val="16"/>
        </w:rPr>
        <w:t>to the</w:t>
      </w:r>
      <w:r w:rsidRPr="000E0676">
        <w:rPr>
          <w:rFonts w:ascii="Calibri" w:hAnsi="Calibri" w:cs="Calibri"/>
          <w:spacing w:val="-3"/>
          <w:w w:val="105"/>
          <w:sz w:val="16"/>
          <w:szCs w:val="16"/>
        </w:rPr>
        <w:t xml:space="preserve"> </w:t>
      </w:r>
      <w:r w:rsidRPr="000E0676">
        <w:rPr>
          <w:rFonts w:ascii="Calibri" w:hAnsi="Calibri" w:cs="Calibri"/>
          <w:w w:val="105"/>
          <w:sz w:val="16"/>
          <w:szCs w:val="16"/>
        </w:rPr>
        <w:t>criteria 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by the</w:t>
      </w:r>
      <w:r w:rsidRPr="000E0676">
        <w:rPr>
          <w:rFonts w:ascii="Calibri" w:hAnsi="Calibri" w:cs="Calibri"/>
          <w:spacing w:val="-2"/>
          <w:w w:val="105"/>
          <w:sz w:val="16"/>
          <w:szCs w:val="16"/>
        </w:rPr>
        <w:t xml:space="preserve"> </w:t>
      </w:r>
      <w:r w:rsidRPr="000E0676">
        <w:rPr>
          <w:rFonts w:ascii="Calibri" w:hAnsi="Calibri" w:cs="Calibri"/>
          <w:w w:val="105"/>
          <w:sz w:val="16"/>
          <w:szCs w:val="16"/>
        </w:rPr>
        <w:t>Board</w:t>
      </w:r>
      <w:r w:rsidRPr="000E0676">
        <w:rPr>
          <w:rFonts w:ascii="Calibri" w:hAnsi="Calibri" w:cs="Calibri"/>
          <w:spacing w:val="-1"/>
          <w:w w:val="105"/>
          <w:sz w:val="16"/>
          <w:szCs w:val="16"/>
        </w:rPr>
        <w:t xml:space="preserve"> </w:t>
      </w:r>
      <w:r w:rsidRPr="000E0676">
        <w:rPr>
          <w:rFonts w:ascii="Calibri" w:hAnsi="Calibri" w:cs="Calibri"/>
          <w:w w:val="105"/>
          <w:sz w:val="16"/>
          <w:szCs w:val="16"/>
        </w:rPr>
        <w:t>under</w:t>
      </w:r>
      <w:r w:rsidRPr="000E0676">
        <w:rPr>
          <w:rFonts w:ascii="Calibri" w:hAnsi="Calibri" w:cs="Calibri"/>
          <w:spacing w:val="-2"/>
          <w:w w:val="105"/>
          <w:sz w:val="16"/>
          <w:szCs w:val="16"/>
        </w:rPr>
        <w:t xml:space="preserve"> </w:t>
      </w:r>
      <w:r w:rsidRPr="000E0676">
        <w:rPr>
          <w:rFonts w:ascii="Calibri" w:hAnsi="Calibri" w:cs="Calibri"/>
          <w:w w:val="105"/>
          <w:sz w:val="16"/>
          <w:szCs w:val="16"/>
        </w:rPr>
        <w:t>OAR 581-011-</w:t>
      </w:r>
      <w:r w:rsidRPr="000E0676">
        <w:rPr>
          <w:rFonts w:ascii="Calibri" w:hAnsi="Calibri" w:cs="Calibri"/>
          <w:spacing w:val="-1"/>
          <w:w w:val="105"/>
          <w:sz w:val="16"/>
          <w:szCs w:val="16"/>
        </w:rPr>
        <w:t xml:space="preserve"> </w:t>
      </w:r>
      <w:r w:rsidRPr="000E0676">
        <w:rPr>
          <w:rFonts w:ascii="Calibri" w:hAnsi="Calibri" w:cs="Calibri"/>
          <w:w w:val="105"/>
          <w:sz w:val="16"/>
          <w:szCs w:val="16"/>
        </w:rPr>
        <w:t>0117.</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0"/>
          <w:numId w:val="15"/>
        </w:numPr>
        <w:tabs>
          <w:tab w:val="left" w:pos="356"/>
        </w:tabs>
        <w:kinsoku w:val="0"/>
        <w:overflowPunct w:val="0"/>
        <w:autoSpaceDE w:val="0"/>
        <w:autoSpaceDN w:val="0"/>
        <w:adjustRightInd w:val="0"/>
        <w:spacing w:after="0" w:line="288" w:lineRule="auto"/>
        <w:ind w:right="4132" w:firstLine="0"/>
        <w:rPr>
          <w:rFonts w:ascii="Calibri" w:hAnsi="Calibri" w:cs="Calibri"/>
          <w:w w:val="105"/>
          <w:sz w:val="16"/>
          <w:szCs w:val="16"/>
        </w:rPr>
      </w:pP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Subject</w:t>
      </w:r>
      <w:r w:rsidRPr="000E0676">
        <w:rPr>
          <w:rFonts w:ascii="Calibri" w:hAnsi="Calibri" w:cs="Calibri"/>
          <w:spacing w:val="-2"/>
          <w:w w:val="105"/>
          <w:sz w:val="16"/>
          <w:szCs w:val="16"/>
        </w:rPr>
        <w:t xml:space="preserve"> </w:t>
      </w:r>
      <w:r w:rsidRPr="000E0676">
        <w:rPr>
          <w:rFonts w:ascii="Calibri" w:hAnsi="Calibri" w:cs="Calibri"/>
          <w:w w:val="105"/>
          <w:sz w:val="16"/>
          <w:szCs w:val="16"/>
        </w:rPr>
        <w:t>Matter Cycle is the</w:t>
      </w:r>
      <w:r w:rsidRPr="000E0676">
        <w:rPr>
          <w:rFonts w:ascii="Calibri" w:hAnsi="Calibri" w:cs="Calibri"/>
          <w:spacing w:val="-1"/>
          <w:w w:val="105"/>
          <w:sz w:val="16"/>
          <w:szCs w:val="16"/>
        </w:rPr>
        <w:t xml:space="preserve"> </w:t>
      </w:r>
      <w:r w:rsidRPr="000E0676">
        <w:rPr>
          <w:rFonts w:ascii="Calibri" w:hAnsi="Calibri" w:cs="Calibri"/>
          <w:w w:val="105"/>
          <w:sz w:val="16"/>
          <w:szCs w:val="16"/>
        </w:rPr>
        <w:t>State 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 list</w:t>
      </w:r>
      <w:r w:rsidRPr="000E0676">
        <w:rPr>
          <w:rFonts w:ascii="Calibri" w:hAnsi="Calibri" w:cs="Calibri"/>
          <w:spacing w:val="-3"/>
          <w:w w:val="105"/>
          <w:sz w:val="16"/>
          <w:szCs w:val="16"/>
        </w:rPr>
        <w:t xml:space="preserve"> </w:t>
      </w:r>
      <w:r w:rsidRPr="000E0676">
        <w:rPr>
          <w:rFonts w:ascii="Calibri" w:hAnsi="Calibri" w:cs="Calibri"/>
          <w:w w:val="105"/>
          <w:sz w:val="16"/>
          <w:szCs w:val="16"/>
        </w:rPr>
        <w:t>adoption schedule</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by the</w:t>
      </w:r>
      <w:r w:rsidRPr="000E0676">
        <w:rPr>
          <w:rFonts w:ascii="Calibri" w:hAnsi="Calibri" w:cs="Calibri"/>
          <w:spacing w:val="-2"/>
          <w:w w:val="105"/>
          <w:sz w:val="16"/>
          <w:szCs w:val="16"/>
        </w:rPr>
        <w:t xml:space="preserve"> </w:t>
      </w:r>
      <w:r w:rsidRPr="000E0676">
        <w:rPr>
          <w:rFonts w:ascii="Calibri" w:hAnsi="Calibri" w:cs="Calibri"/>
          <w:w w:val="105"/>
          <w:sz w:val="16"/>
          <w:szCs w:val="16"/>
        </w:rPr>
        <w:t>Board</w:t>
      </w:r>
      <w:r w:rsidRPr="000E0676">
        <w:rPr>
          <w:rFonts w:ascii="Calibri" w:hAnsi="Calibri" w:cs="Calibri"/>
          <w:spacing w:val="-1"/>
          <w:w w:val="105"/>
          <w:sz w:val="16"/>
          <w:szCs w:val="16"/>
        </w:rPr>
        <w:t xml:space="preserve"> </w:t>
      </w:r>
      <w:r w:rsidRPr="000E0676">
        <w:rPr>
          <w:rFonts w:ascii="Calibri" w:hAnsi="Calibri" w:cs="Calibri"/>
          <w:w w:val="105"/>
          <w:sz w:val="16"/>
          <w:szCs w:val="16"/>
        </w:rPr>
        <w:t>as</w:t>
      </w:r>
      <w:r w:rsidRPr="000E0676">
        <w:rPr>
          <w:rFonts w:ascii="Calibri" w:hAnsi="Calibri" w:cs="Calibri"/>
          <w:spacing w:val="-2"/>
          <w:w w:val="105"/>
          <w:sz w:val="16"/>
          <w:szCs w:val="16"/>
        </w:rPr>
        <w:t xml:space="preserve"> </w:t>
      </w:r>
      <w:r w:rsidRPr="000E0676">
        <w:rPr>
          <w:rFonts w:ascii="Calibri" w:hAnsi="Calibri" w:cs="Calibri"/>
          <w:w w:val="105"/>
          <w:sz w:val="16"/>
          <w:szCs w:val="16"/>
        </w:rPr>
        <w:t>required</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ORS</w:t>
      </w:r>
      <w:r w:rsidRPr="000E0676">
        <w:rPr>
          <w:rFonts w:ascii="Calibri" w:hAnsi="Calibri" w:cs="Calibri"/>
          <w:spacing w:val="-1"/>
          <w:w w:val="105"/>
          <w:sz w:val="16"/>
          <w:szCs w:val="16"/>
        </w:rPr>
        <w:t xml:space="preserve"> </w:t>
      </w:r>
      <w:r w:rsidRPr="000E0676">
        <w:rPr>
          <w:rFonts w:ascii="Calibri" w:hAnsi="Calibri" w:cs="Calibri"/>
          <w:w w:val="105"/>
          <w:sz w:val="16"/>
          <w:szCs w:val="16"/>
        </w:rPr>
        <w:t>337.035. Pursuant</w:t>
      </w:r>
      <w:r w:rsidRPr="000E0676">
        <w:rPr>
          <w:rFonts w:ascii="Calibri" w:hAnsi="Calibri" w:cs="Calibri"/>
          <w:spacing w:val="-2"/>
          <w:w w:val="105"/>
          <w:sz w:val="16"/>
          <w:szCs w:val="16"/>
        </w:rPr>
        <w:t xml:space="preserve"> </w:t>
      </w:r>
      <w:r w:rsidRPr="000E0676">
        <w:rPr>
          <w:rFonts w:ascii="Calibri" w:hAnsi="Calibri" w:cs="Calibri"/>
          <w:w w:val="105"/>
          <w:sz w:val="16"/>
          <w:szCs w:val="16"/>
        </w:rPr>
        <w:t>to 337.120,</w:t>
      </w:r>
      <w:r w:rsidRPr="000E0676">
        <w:rPr>
          <w:rFonts w:ascii="Calibri" w:hAnsi="Calibri" w:cs="Calibri"/>
          <w:spacing w:val="-2"/>
          <w:w w:val="105"/>
          <w:sz w:val="16"/>
          <w:szCs w:val="16"/>
        </w:rPr>
        <w:t xml:space="preserve"> </w:t>
      </w:r>
      <w:r w:rsidRPr="000E0676">
        <w:rPr>
          <w:rFonts w:ascii="Calibri" w:hAnsi="Calibri" w:cs="Calibri"/>
          <w:w w:val="105"/>
          <w:sz w:val="16"/>
          <w:szCs w:val="16"/>
        </w:rPr>
        <w:t>district</w:t>
      </w:r>
      <w:r w:rsidRPr="000E0676">
        <w:rPr>
          <w:rFonts w:ascii="Calibri" w:hAnsi="Calibri" w:cs="Calibri"/>
          <w:spacing w:val="-2"/>
          <w:w w:val="105"/>
          <w:sz w:val="16"/>
          <w:szCs w:val="16"/>
        </w:rPr>
        <w:t xml:space="preserve"> </w:t>
      </w:r>
      <w:r w:rsidRPr="000E0676">
        <w:rPr>
          <w:rFonts w:ascii="Calibri" w:hAnsi="Calibri" w:cs="Calibri"/>
          <w:w w:val="105"/>
          <w:sz w:val="16"/>
          <w:szCs w:val="16"/>
        </w:rPr>
        <w:t>school</w:t>
      </w:r>
      <w:r w:rsidRPr="000E0676">
        <w:rPr>
          <w:rFonts w:ascii="Calibri" w:hAnsi="Calibri" w:cs="Calibri"/>
          <w:spacing w:val="-2"/>
          <w:w w:val="105"/>
          <w:sz w:val="16"/>
          <w:szCs w:val="16"/>
        </w:rPr>
        <w:t xml:space="preserve"> </w:t>
      </w:r>
      <w:r w:rsidRPr="000E0676">
        <w:rPr>
          <w:rFonts w:ascii="Calibri" w:hAnsi="Calibri" w:cs="Calibri"/>
          <w:w w:val="105"/>
          <w:sz w:val="16"/>
          <w:szCs w:val="16"/>
        </w:rPr>
        <w:t>boards</w:t>
      </w:r>
      <w:r w:rsidRPr="000E0676">
        <w:rPr>
          <w:rFonts w:ascii="Calibri" w:hAnsi="Calibri" w:cs="Calibri"/>
          <w:spacing w:val="-2"/>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adopt</w:t>
      </w:r>
      <w:r w:rsidRPr="000E0676">
        <w:rPr>
          <w:rFonts w:ascii="Calibri" w:hAnsi="Calibri" w:cs="Calibri"/>
          <w:spacing w:val="-2"/>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1"/>
          <w:w w:val="105"/>
          <w:sz w:val="16"/>
          <w:szCs w:val="16"/>
        </w:rPr>
        <w:t xml:space="preserve"> </w:t>
      </w:r>
      <w:r w:rsidRPr="000E0676">
        <w:rPr>
          <w:rFonts w:ascii="Calibri" w:hAnsi="Calibri" w:cs="Calibri"/>
          <w:w w:val="105"/>
          <w:sz w:val="16"/>
          <w:szCs w:val="16"/>
        </w:rPr>
        <w:t>materials for</w:t>
      </w:r>
      <w:r w:rsidRPr="000E0676">
        <w:rPr>
          <w:rFonts w:ascii="Calibri" w:hAnsi="Calibri" w:cs="Calibri"/>
          <w:spacing w:val="-1"/>
          <w:w w:val="105"/>
          <w:sz w:val="16"/>
          <w:szCs w:val="16"/>
        </w:rPr>
        <w:t xml:space="preserve"> </w:t>
      </w:r>
      <w:r w:rsidRPr="000E0676">
        <w:rPr>
          <w:rFonts w:ascii="Calibri" w:hAnsi="Calibri" w:cs="Calibri"/>
          <w:w w:val="105"/>
          <w:sz w:val="16"/>
          <w:szCs w:val="16"/>
        </w:rPr>
        <w:t>each</w:t>
      </w:r>
      <w:r w:rsidRPr="000E0676">
        <w:rPr>
          <w:rFonts w:ascii="Calibri" w:hAnsi="Calibri" w:cs="Calibri"/>
          <w:spacing w:val="-3"/>
          <w:w w:val="105"/>
          <w:sz w:val="16"/>
          <w:szCs w:val="16"/>
        </w:rPr>
        <w:t xml:space="preserve"> </w:t>
      </w:r>
      <w:r w:rsidRPr="000E0676">
        <w:rPr>
          <w:rFonts w:ascii="Calibri" w:hAnsi="Calibri" w:cs="Calibri"/>
          <w:w w:val="105"/>
          <w:sz w:val="16"/>
          <w:szCs w:val="16"/>
        </w:rPr>
        <w:t>grade</w:t>
      </w:r>
      <w:r w:rsidRPr="000E0676">
        <w:rPr>
          <w:rFonts w:ascii="Calibri" w:hAnsi="Calibri" w:cs="Calibri"/>
          <w:spacing w:val="-2"/>
          <w:w w:val="105"/>
          <w:sz w:val="16"/>
          <w:szCs w:val="16"/>
        </w:rPr>
        <w:t xml:space="preserve"> </w:t>
      </w:r>
      <w:r w:rsidRPr="000E0676">
        <w:rPr>
          <w:rFonts w:ascii="Calibri" w:hAnsi="Calibri" w:cs="Calibri"/>
          <w:w w:val="105"/>
          <w:sz w:val="16"/>
          <w:szCs w:val="16"/>
        </w:rPr>
        <w:t>and subject</w:t>
      </w:r>
      <w:r w:rsidRPr="000E0676">
        <w:rPr>
          <w:rFonts w:ascii="Calibri" w:hAnsi="Calibri" w:cs="Calibri"/>
          <w:spacing w:val="-2"/>
          <w:w w:val="105"/>
          <w:sz w:val="16"/>
          <w:szCs w:val="16"/>
        </w:rPr>
        <w:t xml:space="preserve"> </w:t>
      </w:r>
      <w:r w:rsidRPr="000E0676">
        <w:rPr>
          <w:rFonts w:ascii="Calibri" w:hAnsi="Calibri" w:cs="Calibri"/>
          <w:w w:val="105"/>
          <w:sz w:val="16"/>
          <w:szCs w:val="16"/>
        </w:rPr>
        <w:t>field for</w:t>
      </w:r>
      <w:r w:rsidRPr="000E0676">
        <w:rPr>
          <w:rFonts w:ascii="Calibri" w:hAnsi="Calibri" w:cs="Calibri"/>
          <w:spacing w:val="-2"/>
          <w:w w:val="105"/>
          <w:sz w:val="16"/>
          <w:szCs w:val="16"/>
        </w:rPr>
        <w:t xml:space="preserve"> </w:t>
      </w:r>
      <w:r w:rsidRPr="000E0676">
        <w:rPr>
          <w:rFonts w:ascii="Calibri" w:hAnsi="Calibri" w:cs="Calibri"/>
          <w:w w:val="105"/>
          <w:sz w:val="16"/>
          <w:szCs w:val="16"/>
        </w:rPr>
        <w:t>which instruction is</w:t>
      </w:r>
      <w:r w:rsidRPr="000E0676">
        <w:rPr>
          <w:rFonts w:ascii="Calibri" w:hAnsi="Calibri" w:cs="Calibri"/>
          <w:spacing w:val="-2"/>
          <w:w w:val="105"/>
          <w:sz w:val="16"/>
          <w:szCs w:val="16"/>
        </w:rPr>
        <w:t xml:space="preserve"> </w:t>
      </w:r>
      <w:r w:rsidRPr="000E0676">
        <w:rPr>
          <w:rFonts w:ascii="Calibri" w:hAnsi="Calibri" w:cs="Calibri"/>
          <w:w w:val="105"/>
          <w:sz w:val="16"/>
          <w:szCs w:val="16"/>
        </w:rPr>
        <w:t>provided</w:t>
      </w:r>
      <w:r w:rsidRPr="000E0676">
        <w:rPr>
          <w:rFonts w:ascii="Calibri" w:hAnsi="Calibri" w:cs="Calibri"/>
          <w:spacing w:val="-1"/>
          <w:w w:val="105"/>
          <w:sz w:val="16"/>
          <w:szCs w:val="16"/>
        </w:rPr>
        <w:t xml:space="preserve"> </w:t>
      </w:r>
      <w:r w:rsidRPr="000E0676">
        <w:rPr>
          <w:rFonts w:ascii="Calibri" w:hAnsi="Calibri" w:cs="Calibri"/>
          <w:w w:val="105"/>
          <w:sz w:val="16"/>
          <w:szCs w:val="16"/>
        </w:rPr>
        <w:t>by the</w:t>
      </w:r>
      <w:r w:rsidRPr="000E0676">
        <w:rPr>
          <w:rFonts w:ascii="Calibri" w:hAnsi="Calibri" w:cs="Calibri"/>
          <w:spacing w:val="-3"/>
          <w:w w:val="105"/>
          <w:sz w:val="16"/>
          <w:szCs w:val="16"/>
        </w:rPr>
        <w:t xml:space="preserve"> </w:t>
      </w:r>
      <w:r w:rsidRPr="000E0676">
        <w:rPr>
          <w:rFonts w:ascii="Calibri" w:hAnsi="Calibri" w:cs="Calibri"/>
          <w:w w:val="105"/>
          <w:sz w:val="16"/>
          <w:szCs w:val="16"/>
        </w:rPr>
        <w:t>district</w:t>
      </w:r>
      <w:r w:rsidRPr="000E0676">
        <w:rPr>
          <w:rFonts w:ascii="Calibri" w:hAnsi="Calibri" w:cs="Calibri"/>
          <w:spacing w:val="-2"/>
          <w:w w:val="105"/>
          <w:sz w:val="16"/>
          <w:szCs w:val="16"/>
        </w:rPr>
        <w:t xml:space="preserve"> </w:t>
      </w:r>
      <w:r w:rsidRPr="000E0676">
        <w:rPr>
          <w:rFonts w:ascii="Calibri" w:hAnsi="Calibri" w:cs="Calibri"/>
          <w:w w:val="105"/>
          <w:sz w:val="16"/>
          <w:szCs w:val="16"/>
        </w:rPr>
        <w:t>from the</w:t>
      </w:r>
      <w:r w:rsidRPr="000E0676">
        <w:rPr>
          <w:rFonts w:ascii="Calibri" w:hAnsi="Calibri" w:cs="Calibri"/>
          <w:spacing w:val="-1"/>
          <w:w w:val="105"/>
          <w:sz w:val="16"/>
          <w:szCs w:val="16"/>
        </w:rPr>
        <w:t xml:space="preserve"> </w:t>
      </w:r>
      <w:r w:rsidRPr="000E0676">
        <w:rPr>
          <w:rFonts w:ascii="Calibri" w:hAnsi="Calibri" w:cs="Calibri"/>
          <w:w w:val="105"/>
          <w:sz w:val="16"/>
          <w:szCs w:val="16"/>
        </w:rPr>
        <w:t>approved</w:t>
      </w:r>
      <w:r w:rsidRPr="000E0676">
        <w:rPr>
          <w:rFonts w:ascii="Calibri" w:hAnsi="Calibri" w:cs="Calibri"/>
          <w:spacing w:val="-1"/>
          <w:w w:val="105"/>
          <w:sz w:val="16"/>
          <w:szCs w:val="16"/>
        </w:rPr>
        <w:t xml:space="preserve"> </w:t>
      </w:r>
      <w:r w:rsidRPr="000E0676">
        <w:rPr>
          <w:rFonts w:ascii="Calibri" w:hAnsi="Calibri" w:cs="Calibri"/>
          <w:w w:val="105"/>
          <w:sz w:val="16"/>
          <w:szCs w:val="16"/>
        </w:rPr>
        <w:t>list</w:t>
      </w:r>
      <w:r w:rsidRPr="000E0676">
        <w:rPr>
          <w:rFonts w:ascii="Calibri" w:hAnsi="Calibri" w:cs="Calibri"/>
          <w:spacing w:val="-2"/>
          <w:w w:val="105"/>
          <w:sz w:val="16"/>
          <w:szCs w:val="16"/>
        </w:rPr>
        <w:t xml:space="preserve"> </w:t>
      </w:r>
      <w:r w:rsidRPr="000E0676">
        <w:rPr>
          <w:rFonts w:ascii="Calibri" w:hAnsi="Calibri" w:cs="Calibri"/>
          <w:w w:val="105"/>
          <w:sz w:val="16"/>
          <w:szCs w:val="16"/>
        </w:rPr>
        <w:t>except</w:t>
      </w:r>
      <w:r w:rsidRPr="000E0676">
        <w:rPr>
          <w:rFonts w:ascii="Calibri" w:hAnsi="Calibri" w:cs="Calibri"/>
          <w:spacing w:val="-3"/>
          <w:w w:val="105"/>
          <w:sz w:val="16"/>
          <w:szCs w:val="16"/>
        </w:rPr>
        <w:t xml:space="preserve"> </w:t>
      </w:r>
      <w:r w:rsidRPr="000E0676">
        <w:rPr>
          <w:rFonts w:ascii="Calibri" w:hAnsi="Calibri" w:cs="Calibri"/>
          <w:w w:val="105"/>
          <w:sz w:val="16"/>
          <w:szCs w:val="16"/>
        </w:rPr>
        <w:t>as</w:t>
      </w:r>
      <w:r w:rsidRPr="000E0676">
        <w:rPr>
          <w:rFonts w:ascii="Calibri" w:hAnsi="Calibri" w:cs="Calibri"/>
          <w:spacing w:val="-2"/>
          <w:w w:val="105"/>
          <w:sz w:val="16"/>
          <w:szCs w:val="16"/>
        </w:rPr>
        <w:t xml:space="preserve"> </w:t>
      </w:r>
      <w:r w:rsidRPr="000E0676">
        <w:rPr>
          <w:rFonts w:ascii="Calibri" w:hAnsi="Calibri" w:cs="Calibri"/>
          <w:w w:val="105"/>
          <w:sz w:val="16"/>
          <w:szCs w:val="16"/>
        </w:rPr>
        <w:t>otherwise</w:t>
      </w:r>
      <w:r w:rsidRPr="000E0676">
        <w:rPr>
          <w:rFonts w:ascii="Calibri" w:hAnsi="Calibri" w:cs="Calibri"/>
          <w:spacing w:val="-2"/>
          <w:w w:val="105"/>
          <w:sz w:val="16"/>
          <w:szCs w:val="16"/>
        </w:rPr>
        <w:t xml:space="preserve"> </w:t>
      </w:r>
      <w:r w:rsidRPr="000E0676">
        <w:rPr>
          <w:rFonts w:ascii="Calibri" w:hAnsi="Calibri" w:cs="Calibri"/>
          <w:w w:val="105"/>
          <w:sz w:val="16"/>
          <w:szCs w:val="16"/>
        </w:rPr>
        <w:t>provided</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337.141</w:t>
      </w:r>
      <w:r w:rsidRPr="000E0676">
        <w:rPr>
          <w:rFonts w:ascii="Calibri" w:hAnsi="Calibri" w:cs="Calibri"/>
          <w:spacing w:val="-2"/>
          <w:w w:val="105"/>
          <w:sz w:val="16"/>
          <w:szCs w:val="16"/>
        </w:rPr>
        <w:t xml:space="preserve"> </w:t>
      </w:r>
      <w:r w:rsidRPr="000E0676">
        <w:rPr>
          <w:rFonts w:ascii="Calibri" w:hAnsi="Calibri" w:cs="Calibri"/>
          <w:w w:val="105"/>
          <w:sz w:val="16"/>
          <w:szCs w:val="16"/>
        </w:rPr>
        <w:t>(Independent</w:t>
      </w:r>
      <w:r w:rsidRPr="000E0676">
        <w:rPr>
          <w:rFonts w:ascii="Calibri" w:hAnsi="Calibri" w:cs="Calibri"/>
          <w:spacing w:val="-3"/>
          <w:w w:val="105"/>
          <w:sz w:val="16"/>
          <w:szCs w:val="16"/>
        </w:rPr>
        <w:t xml:space="preserve"> </w:t>
      </w:r>
      <w:r w:rsidRPr="000E0676">
        <w:rPr>
          <w:rFonts w:ascii="Calibri" w:hAnsi="Calibri" w:cs="Calibri"/>
          <w:w w:val="105"/>
          <w:sz w:val="16"/>
          <w:szCs w:val="16"/>
        </w:rPr>
        <w:t>Adoption</w:t>
      </w:r>
      <w:r w:rsidRPr="000E0676">
        <w:rPr>
          <w:rFonts w:ascii="Calibri" w:hAnsi="Calibri" w:cs="Calibri"/>
          <w:spacing w:val="-1"/>
          <w:w w:val="105"/>
          <w:sz w:val="16"/>
          <w:szCs w:val="16"/>
        </w:rPr>
        <w:t xml:space="preserve"> </w:t>
      </w:r>
      <w:r w:rsidRPr="000E0676">
        <w:rPr>
          <w:rFonts w:ascii="Calibri" w:hAnsi="Calibri" w:cs="Calibri"/>
          <w:w w:val="105"/>
          <w:sz w:val="16"/>
          <w:szCs w:val="16"/>
        </w:rPr>
        <w:t>using the</w:t>
      </w:r>
      <w:r w:rsidRPr="000E0676">
        <w:rPr>
          <w:rFonts w:ascii="Calibri" w:hAnsi="Calibri" w:cs="Calibri"/>
          <w:spacing w:val="-1"/>
          <w:w w:val="105"/>
          <w:sz w:val="16"/>
          <w:szCs w:val="16"/>
        </w:rPr>
        <w:t xml:space="preserve"> </w:t>
      </w:r>
      <w:r w:rsidRPr="000E0676">
        <w:rPr>
          <w:rFonts w:ascii="Calibri" w:hAnsi="Calibri" w:cs="Calibri"/>
          <w:w w:val="105"/>
          <w:sz w:val="16"/>
          <w:szCs w:val="16"/>
        </w:rPr>
        <w:t>State Criteria).</w:t>
      </w:r>
      <w:r w:rsidRPr="000E0676">
        <w:rPr>
          <w:rFonts w:ascii="Calibri" w:hAnsi="Calibri" w:cs="Calibri"/>
          <w:spacing w:val="-1"/>
          <w:w w:val="105"/>
          <w:sz w:val="16"/>
          <w:szCs w:val="16"/>
        </w:rPr>
        <w:t xml:space="preserve"> </w:t>
      </w:r>
      <w:r w:rsidRPr="000E0676">
        <w:rPr>
          <w:rFonts w:ascii="Calibri" w:hAnsi="Calibri" w:cs="Calibri"/>
          <w:w w:val="105"/>
          <w:sz w:val="16"/>
          <w:szCs w:val="16"/>
        </w:rPr>
        <w:t>As</w:t>
      </w:r>
      <w:r w:rsidRPr="000E0676">
        <w:rPr>
          <w:rFonts w:ascii="Calibri" w:hAnsi="Calibri" w:cs="Calibri"/>
          <w:spacing w:val="-2"/>
          <w:w w:val="105"/>
          <w:sz w:val="16"/>
          <w:szCs w:val="16"/>
        </w:rPr>
        <w:t xml:space="preserve"> </w:t>
      </w:r>
      <w:r w:rsidRPr="000E0676">
        <w:rPr>
          <w:rFonts w:ascii="Calibri" w:hAnsi="Calibri" w:cs="Calibri"/>
          <w:w w:val="105"/>
          <w:sz w:val="16"/>
          <w:szCs w:val="16"/>
        </w:rPr>
        <w:t>stated in</w:t>
      </w:r>
      <w:r w:rsidRPr="000E0676">
        <w:rPr>
          <w:rFonts w:ascii="Calibri" w:hAnsi="Calibri" w:cs="Calibri"/>
          <w:spacing w:val="-1"/>
          <w:w w:val="105"/>
          <w:sz w:val="16"/>
          <w:szCs w:val="16"/>
        </w:rPr>
        <w:t xml:space="preserve"> </w:t>
      </w:r>
      <w:r w:rsidRPr="000E0676">
        <w:rPr>
          <w:rFonts w:ascii="Calibri" w:hAnsi="Calibri" w:cs="Calibri"/>
          <w:w w:val="105"/>
          <w:sz w:val="16"/>
          <w:szCs w:val="16"/>
        </w:rPr>
        <w:t>337.120</w:t>
      </w:r>
      <w:r w:rsidRPr="000E0676">
        <w:rPr>
          <w:rFonts w:ascii="Calibri" w:hAnsi="Calibri" w:cs="Calibri"/>
          <w:spacing w:val="-2"/>
          <w:w w:val="105"/>
          <w:sz w:val="16"/>
          <w:szCs w:val="16"/>
        </w:rPr>
        <w:t xml:space="preserve"> </w:t>
      </w:r>
      <w:r w:rsidRPr="000E0676">
        <w:rPr>
          <w:rFonts w:ascii="Calibri" w:hAnsi="Calibri" w:cs="Calibri"/>
          <w:w w:val="105"/>
          <w:sz w:val="16"/>
          <w:szCs w:val="16"/>
        </w:rPr>
        <w:t>and OAR 581-022-1650,</w:t>
      </w:r>
      <w:r w:rsidRPr="000E0676">
        <w:rPr>
          <w:rFonts w:ascii="Calibri" w:hAnsi="Calibri" w:cs="Calibri"/>
          <w:spacing w:val="-2"/>
          <w:w w:val="105"/>
          <w:sz w:val="16"/>
          <w:szCs w:val="16"/>
        </w:rPr>
        <w:t xml:space="preserve"> </w:t>
      </w:r>
      <w:r w:rsidRPr="000E0676">
        <w:rPr>
          <w:rFonts w:ascii="Calibri" w:hAnsi="Calibri" w:cs="Calibri"/>
          <w:w w:val="105"/>
          <w:sz w:val="16"/>
          <w:szCs w:val="16"/>
        </w:rPr>
        <w:t>a district</w:t>
      </w:r>
      <w:r w:rsidRPr="000E0676">
        <w:rPr>
          <w:rFonts w:ascii="Calibri" w:hAnsi="Calibri" w:cs="Calibri"/>
          <w:spacing w:val="-2"/>
          <w:w w:val="105"/>
          <w:sz w:val="16"/>
          <w:szCs w:val="16"/>
        </w:rPr>
        <w:t xml:space="preserve"> </w:t>
      </w:r>
      <w:r w:rsidRPr="000E0676">
        <w:rPr>
          <w:rFonts w:ascii="Calibri" w:hAnsi="Calibri" w:cs="Calibri"/>
          <w:w w:val="105"/>
          <w:sz w:val="16"/>
          <w:szCs w:val="16"/>
        </w:rPr>
        <w:t>school</w:t>
      </w:r>
      <w:r w:rsidRPr="000E0676">
        <w:rPr>
          <w:rFonts w:ascii="Calibri" w:hAnsi="Calibri" w:cs="Calibri"/>
          <w:spacing w:val="-2"/>
          <w:w w:val="105"/>
          <w:sz w:val="16"/>
          <w:szCs w:val="16"/>
        </w:rPr>
        <w:t xml:space="preserve"> </w:t>
      </w:r>
      <w:r w:rsidRPr="000E0676">
        <w:rPr>
          <w:rFonts w:ascii="Calibri" w:hAnsi="Calibri" w:cs="Calibri"/>
          <w:w w:val="105"/>
          <w:sz w:val="16"/>
          <w:szCs w:val="16"/>
        </w:rPr>
        <w:t>board</w:t>
      </w:r>
      <w:r w:rsidRPr="000E0676">
        <w:rPr>
          <w:rFonts w:ascii="Calibri" w:hAnsi="Calibri" w:cs="Calibri"/>
          <w:spacing w:val="-3"/>
          <w:w w:val="105"/>
          <w:sz w:val="16"/>
          <w:szCs w:val="16"/>
        </w:rPr>
        <w:t xml:space="preserve"> </w:t>
      </w:r>
      <w:r w:rsidRPr="000E0676">
        <w:rPr>
          <w:rFonts w:ascii="Calibri" w:hAnsi="Calibri" w:cs="Calibri"/>
          <w:w w:val="105"/>
          <w:sz w:val="16"/>
          <w:szCs w:val="16"/>
        </w:rPr>
        <w:t>may</w:t>
      </w:r>
      <w:r w:rsidRPr="000E0676">
        <w:rPr>
          <w:rFonts w:ascii="Calibri" w:hAnsi="Calibri" w:cs="Calibri"/>
          <w:spacing w:val="-2"/>
          <w:w w:val="105"/>
          <w:sz w:val="16"/>
          <w:szCs w:val="16"/>
        </w:rPr>
        <w:t xml:space="preserve"> </w:t>
      </w:r>
      <w:r w:rsidRPr="000E0676">
        <w:rPr>
          <w:rFonts w:ascii="Calibri" w:hAnsi="Calibri" w:cs="Calibri"/>
          <w:w w:val="105"/>
          <w:sz w:val="16"/>
          <w:szCs w:val="16"/>
        </w:rPr>
        <w:t>also</w:t>
      </w:r>
      <w:r w:rsidRPr="000E0676">
        <w:rPr>
          <w:rFonts w:ascii="Calibri" w:hAnsi="Calibri" w:cs="Calibri"/>
          <w:spacing w:val="-1"/>
          <w:w w:val="105"/>
          <w:sz w:val="16"/>
          <w:szCs w:val="16"/>
        </w:rPr>
        <w:t xml:space="preserve"> </w:t>
      </w:r>
      <w:r w:rsidRPr="000E0676">
        <w:rPr>
          <w:rFonts w:ascii="Calibri" w:hAnsi="Calibri" w:cs="Calibri"/>
          <w:w w:val="105"/>
          <w:sz w:val="16"/>
          <w:szCs w:val="16"/>
        </w:rPr>
        <w:t>postpone</w:t>
      </w:r>
      <w:r w:rsidRPr="000E0676">
        <w:rPr>
          <w:rFonts w:ascii="Calibri" w:hAnsi="Calibri" w:cs="Calibri"/>
          <w:spacing w:val="-2"/>
          <w:w w:val="105"/>
          <w:sz w:val="16"/>
          <w:szCs w:val="16"/>
        </w:rPr>
        <w:t xml:space="preserve"> </w:t>
      </w:r>
      <w:r w:rsidRPr="000E0676">
        <w:rPr>
          <w:rFonts w:ascii="Calibri" w:hAnsi="Calibri" w:cs="Calibri"/>
          <w:w w:val="105"/>
          <w:sz w:val="16"/>
          <w:szCs w:val="16"/>
        </w:rPr>
        <w:t>adoption</w:t>
      </w:r>
      <w:r w:rsidRPr="000E0676">
        <w:rPr>
          <w:rFonts w:ascii="Calibri" w:hAnsi="Calibri" w:cs="Calibri"/>
          <w:spacing w:val="-1"/>
          <w:w w:val="105"/>
          <w:sz w:val="16"/>
          <w:szCs w:val="16"/>
        </w:rPr>
        <w:t xml:space="preserve"> </w:t>
      </w:r>
      <w:r w:rsidRPr="000E0676">
        <w:rPr>
          <w:rFonts w:ascii="Calibri" w:hAnsi="Calibri" w:cs="Calibri"/>
          <w:w w:val="105"/>
          <w:sz w:val="16"/>
          <w:szCs w:val="16"/>
        </w:rPr>
        <w:t>for</w:t>
      </w:r>
      <w:r w:rsidRPr="000E0676">
        <w:rPr>
          <w:rFonts w:ascii="Calibri" w:hAnsi="Calibri" w:cs="Calibri"/>
          <w:spacing w:val="-4"/>
          <w:w w:val="105"/>
          <w:sz w:val="16"/>
          <w:szCs w:val="16"/>
        </w:rPr>
        <w:t xml:space="preserve"> </w:t>
      </w:r>
      <w:r w:rsidRPr="000E0676">
        <w:rPr>
          <w:rFonts w:ascii="Calibri" w:hAnsi="Calibri" w:cs="Calibri"/>
          <w:w w:val="105"/>
          <w:sz w:val="16"/>
          <w:szCs w:val="16"/>
        </w:rPr>
        <w:t>up</w:t>
      </w:r>
      <w:r w:rsidRPr="000E0676">
        <w:rPr>
          <w:rFonts w:ascii="Calibri" w:hAnsi="Calibri" w:cs="Calibri"/>
          <w:spacing w:val="-1"/>
          <w:w w:val="105"/>
          <w:sz w:val="16"/>
          <w:szCs w:val="16"/>
        </w:rPr>
        <w:t xml:space="preserve"> </w:t>
      </w:r>
      <w:r w:rsidRPr="000E0676">
        <w:rPr>
          <w:rFonts w:ascii="Calibri" w:hAnsi="Calibri" w:cs="Calibri"/>
          <w:w w:val="105"/>
          <w:sz w:val="16"/>
          <w:szCs w:val="16"/>
        </w:rPr>
        <w:t>to two years.</w:t>
      </w:r>
    </w:p>
    <w:p w:rsidR="000E0676" w:rsidRPr="000E0676" w:rsidRDefault="000E0676" w:rsidP="000E0676">
      <w:pPr>
        <w:kinsoku w:val="0"/>
        <w:overflowPunct w:val="0"/>
        <w:autoSpaceDE w:val="0"/>
        <w:autoSpaceDN w:val="0"/>
        <w:adjustRightInd w:val="0"/>
        <w:spacing w:before="3"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[Publications: Publications referenced are available from the agency.]</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337.141</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337.050</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pPr>
      <w:r w:rsidRPr="000E0676">
        <w:rPr>
          <w:rFonts w:ascii="Calibri" w:hAnsi="Calibri" w:cs="Calibri"/>
          <w:w w:val="105"/>
          <w:sz w:val="16"/>
          <w:szCs w:val="16"/>
        </w:rPr>
        <w:t xml:space="preserve">Hist.: 1EB 1-1983, f. 2-14-83,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2-15-83; 1EB 6-1983, f. 5-10-83,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5-11-83; 1EB 12-1983,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11-3-</w:t>
      </w:r>
    </w:p>
    <w:p w:rsidR="000E0676" w:rsidRPr="000E0676" w:rsidRDefault="000E0676" w:rsidP="000E0676">
      <w:pPr>
        <w:kinsoku w:val="0"/>
        <w:overflowPunct w:val="0"/>
        <w:autoSpaceDE w:val="0"/>
        <w:autoSpaceDN w:val="0"/>
        <w:adjustRightInd w:val="0"/>
        <w:spacing w:before="38" w:after="0" w:line="240" w:lineRule="auto"/>
        <w:ind w:left="132"/>
        <w:rPr>
          <w:rFonts w:ascii="Calibri" w:hAnsi="Calibri" w:cs="Calibri"/>
          <w:w w:val="105"/>
          <w:sz w:val="16"/>
          <w:szCs w:val="16"/>
        </w:rPr>
      </w:pPr>
      <w:r w:rsidRPr="000E0676">
        <w:rPr>
          <w:rFonts w:ascii="Calibri" w:hAnsi="Calibri" w:cs="Calibri"/>
          <w:w w:val="105"/>
          <w:sz w:val="16"/>
          <w:szCs w:val="16"/>
        </w:rPr>
        <w:t xml:space="preserve">83; 1EB 1-1984,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1-20-84; 1EB 9-1984,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4-13-84; EB 1-1989,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1-23-89; EB 14-</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pPr>
      <w:r w:rsidRPr="000E0676">
        <w:rPr>
          <w:rFonts w:ascii="Calibri" w:hAnsi="Calibri" w:cs="Calibri"/>
          <w:w w:val="105"/>
          <w:sz w:val="16"/>
          <w:szCs w:val="16"/>
        </w:rPr>
        <w:t xml:space="preserve">1989,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4-19-89; ED 1-1990,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1-19-90; EB 14-1994,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10-3-94; EB 17-</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 xml:space="preserve">1994,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12-15-94; ODE 23-2007,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10-26-07;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before="1"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581-011-0075</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Proposal (BID) Forms</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kinsoku w:val="0"/>
        <w:overflowPunct w:val="0"/>
        <w:autoSpaceDE w:val="0"/>
        <w:autoSpaceDN w:val="0"/>
        <w:adjustRightInd w:val="0"/>
        <w:spacing w:after="0" w:line="288" w:lineRule="auto"/>
        <w:ind w:left="132" w:right="4408"/>
        <w:rPr>
          <w:rFonts w:ascii="Calibri" w:hAnsi="Calibri" w:cs="Calibri"/>
          <w:w w:val="105"/>
          <w:sz w:val="16"/>
          <w:szCs w:val="16"/>
        </w:rPr>
      </w:pPr>
      <w:r w:rsidRPr="000E0676">
        <w:rPr>
          <w:rFonts w:ascii="Calibri" w:hAnsi="Calibri" w:cs="Calibri"/>
          <w:w w:val="105"/>
          <w:sz w:val="16"/>
          <w:szCs w:val="16"/>
        </w:rPr>
        <w:t xml:space="preserve">(1) Instructional materials proposals submitted by publishers must be on forms supplied by the Department of Education. A separate continuation sheet must be used for each subject category </w:t>
      </w:r>
      <w:r w:rsidRPr="000E0676">
        <w:rPr>
          <w:rFonts w:ascii="Calibri" w:hAnsi="Calibri" w:cs="Calibri"/>
          <w:w w:val="105"/>
          <w:sz w:val="16"/>
          <w:szCs w:val="16"/>
        </w:rPr>
        <w:lastRenderedPageBreak/>
        <w:t>on which a proposal is submitted. Proposal forms will be provided by the Department of Education.</w:t>
      </w:r>
    </w:p>
    <w:p w:rsidR="000E0676" w:rsidRPr="000E0676" w:rsidRDefault="000E0676" w:rsidP="000E0676">
      <w:pPr>
        <w:kinsoku w:val="0"/>
        <w:overflowPunct w:val="0"/>
        <w:autoSpaceDE w:val="0"/>
        <w:autoSpaceDN w:val="0"/>
        <w:adjustRightInd w:val="0"/>
        <w:spacing w:after="0" w:line="288" w:lineRule="auto"/>
        <w:ind w:left="132" w:right="4408"/>
        <w:rPr>
          <w:rFonts w:ascii="Calibri" w:hAnsi="Calibri" w:cs="Calibri"/>
          <w:w w:val="105"/>
          <w:sz w:val="16"/>
          <w:szCs w:val="16"/>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kinsoku w:val="0"/>
        <w:overflowPunct w:val="0"/>
        <w:autoSpaceDE w:val="0"/>
        <w:autoSpaceDN w:val="0"/>
        <w:adjustRightInd w:val="0"/>
        <w:spacing w:after="0" w:line="288" w:lineRule="auto"/>
        <w:ind w:left="132" w:right="4773"/>
        <w:rPr>
          <w:rFonts w:ascii="Calibri" w:hAnsi="Calibri" w:cs="Calibri"/>
          <w:w w:val="105"/>
          <w:sz w:val="16"/>
          <w:szCs w:val="16"/>
        </w:rPr>
      </w:pPr>
      <w:r w:rsidRPr="000E0676">
        <w:rPr>
          <w:rFonts w:ascii="Calibri" w:hAnsi="Calibri" w:cs="Calibri"/>
          <w:w w:val="105"/>
          <w:sz w:val="16"/>
          <w:szCs w:val="16"/>
        </w:rPr>
        <w:t xml:space="preserve">Samples submitted and specifications set forth in the proposals shall conform exactly </w:t>
      </w:r>
      <w:proofErr w:type="gramStart"/>
      <w:r w:rsidRPr="000E0676">
        <w:rPr>
          <w:rFonts w:ascii="Calibri" w:hAnsi="Calibri" w:cs="Calibri"/>
          <w:w w:val="105"/>
          <w:sz w:val="16"/>
          <w:szCs w:val="16"/>
        </w:rPr>
        <w:t>with</w:t>
      </w:r>
      <w:proofErr w:type="gramEnd"/>
      <w:r w:rsidRPr="000E0676">
        <w:rPr>
          <w:rFonts w:ascii="Calibri" w:hAnsi="Calibri" w:cs="Calibri"/>
          <w:w w:val="105"/>
          <w:sz w:val="16"/>
          <w:szCs w:val="16"/>
        </w:rPr>
        <w:t xml:space="preserve"> the instructional materials, which the publisher will be able to deliver.</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14"/>
        </w:numPr>
        <w:tabs>
          <w:tab w:val="left" w:pos="356"/>
        </w:tabs>
        <w:kinsoku w:val="0"/>
        <w:overflowPunct w:val="0"/>
        <w:autoSpaceDE w:val="0"/>
        <w:autoSpaceDN w:val="0"/>
        <w:adjustRightInd w:val="0"/>
        <w:spacing w:before="1" w:after="0" w:line="288" w:lineRule="auto"/>
        <w:ind w:right="4321" w:firstLine="0"/>
        <w:rPr>
          <w:rFonts w:ascii="Calibri" w:hAnsi="Calibri" w:cs="Calibri"/>
          <w:w w:val="105"/>
          <w:sz w:val="16"/>
          <w:szCs w:val="16"/>
        </w:rPr>
      </w:pP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continuation sheets shall</w:t>
      </w:r>
      <w:r w:rsidRPr="000E0676">
        <w:rPr>
          <w:rFonts w:ascii="Calibri" w:hAnsi="Calibri" w:cs="Calibri"/>
          <w:spacing w:val="-2"/>
          <w:w w:val="105"/>
          <w:sz w:val="16"/>
          <w:szCs w:val="16"/>
        </w:rPr>
        <w:t xml:space="preserve"> </w:t>
      </w:r>
      <w:r w:rsidRPr="000E0676">
        <w:rPr>
          <w:rFonts w:ascii="Calibri" w:hAnsi="Calibri" w:cs="Calibri"/>
          <w:w w:val="105"/>
          <w:sz w:val="16"/>
          <w:szCs w:val="16"/>
        </w:rPr>
        <w:t>specify the</w:t>
      </w:r>
      <w:r w:rsidRPr="000E0676">
        <w:rPr>
          <w:rFonts w:ascii="Calibri" w:hAnsi="Calibri" w:cs="Calibri"/>
          <w:spacing w:val="-2"/>
          <w:w w:val="105"/>
          <w:sz w:val="16"/>
          <w:szCs w:val="16"/>
        </w:rPr>
        <w:t xml:space="preserve"> </w:t>
      </w:r>
      <w:r w:rsidRPr="000E0676">
        <w:rPr>
          <w:rFonts w:ascii="Calibri" w:hAnsi="Calibri" w:cs="Calibri"/>
          <w:w w:val="105"/>
          <w:sz w:val="16"/>
          <w:szCs w:val="16"/>
        </w:rPr>
        <w:t>subject,</w:t>
      </w:r>
      <w:r w:rsidRPr="000E0676">
        <w:rPr>
          <w:rFonts w:ascii="Calibri" w:hAnsi="Calibri" w:cs="Calibri"/>
          <w:spacing w:val="-2"/>
          <w:w w:val="105"/>
          <w:sz w:val="16"/>
          <w:szCs w:val="16"/>
        </w:rPr>
        <w:t xml:space="preserve"> </w:t>
      </w:r>
      <w:r w:rsidRPr="000E0676">
        <w:rPr>
          <w:rFonts w:ascii="Calibri" w:hAnsi="Calibri" w:cs="Calibri"/>
          <w:w w:val="105"/>
          <w:sz w:val="16"/>
          <w:szCs w:val="16"/>
        </w:rPr>
        <w:t>category,</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publisher</w:t>
      </w:r>
      <w:r w:rsidRPr="000E0676">
        <w:rPr>
          <w:rFonts w:ascii="Calibri" w:hAnsi="Calibri" w:cs="Calibri"/>
          <w:spacing w:val="-3"/>
          <w:w w:val="105"/>
          <w:sz w:val="16"/>
          <w:szCs w:val="16"/>
        </w:rPr>
        <w:t xml:space="preserve"> </w:t>
      </w:r>
      <w:r w:rsidRPr="000E0676">
        <w:rPr>
          <w:rFonts w:ascii="Calibri" w:hAnsi="Calibri" w:cs="Calibri"/>
          <w:w w:val="105"/>
          <w:sz w:val="16"/>
          <w:szCs w:val="16"/>
        </w:rPr>
        <w:t>name</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list</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author</w:t>
      </w:r>
      <w:r w:rsidRPr="000E0676">
        <w:rPr>
          <w:rFonts w:ascii="Calibri" w:hAnsi="Calibri" w:cs="Calibri"/>
          <w:spacing w:val="-2"/>
          <w:w w:val="105"/>
          <w:sz w:val="16"/>
          <w:szCs w:val="16"/>
        </w:rPr>
        <w:t xml:space="preserve"> </w:t>
      </w:r>
      <w:r w:rsidRPr="000E0676">
        <w:rPr>
          <w:rFonts w:ascii="Calibri" w:hAnsi="Calibri" w:cs="Calibri"/>
          <w:w w:val="105"/>
          <w:sz w:val="16"/>
          <w:szCs w:val="16"/>
        </w:rPr>
        <w:t>and exact</w:t>
      </w:r>
      <w:r w:rsidRPr="000E0676">
        <w:rPr>
          <w:rFonts w:ascii="Calibri" w:hAnsi="Calibri" w:cs="Calibri"/>
          <w:spacing w:val="-2"/>
          <w:w w:val="105"/>
          <w:sz w:val="16"/>
          <w:szCs w:val="16"/>
        </w:rPr>
        <w:t xml:space="preserve"> </w:t>
      </w:r>
      <w:r w:rsidRPr="000E0676">
        <w:rPr>
          <w:rFonts w:ascii="Calibri" w:hAnsi="Calibri" w:cs="Calibri"/>
          <w:w w:val="105"/>
          <w:sz w:val="16"/>
          <w:szCs w:val="16"/>
        </w:rPr>
        <w:t>title of</w:t>
      </w:r>
      <w:r w:rsidRPr="000E0676">
        <w:rPr>
          <w:rFonts w:ascii="Calibri" w:hAnsi="Calibri" w:cs="Calibri"/>
          <w:spacing w:val="-1"/>
          <w:w w:val="105"/>
          <w:sz w:val="16"/>
          <w:szCs w:val="16"/>
        </w:rPr>
        <w:t xml:space="preserve"> </w:t>
      </w:r>
      <w:r w:rsidRPr="000E0676">
        <w:rPr>
          <w:rFonts w:ascii="Calibri" w:hAnsi="Calibri" w:cs="Calibri"/>
          <w:w w:val="105"/>
          <w:sz w:val="16"/>
          <w:szCs w:val="16"/>
        </w:rPr>
        <w:t>each item</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 (including series title, if</w:t>
      </w:r>
      <w:r w:rsidRPr="000E0676">
        <w:rPr>
          <w:rFonts w:ascii="Calibri" w:hAnsi="Calibri" w:cs="Calibri"/>
          <w:spacing w:val="-2"/>
          <w:w w:val="105"/>
          <w:sz w:val="16"/>
          <w:szCs w:val="16"/>
        </w:rPr>
        <w:t xml:space="preserve"> </w:t>
      </w:r>
      <w:r w:rsidRPr="000E0676">
        <w:rPr>
          <w:rFonts w:ascii="Calibri" w:hAnsi="Calibri" w:cs="Calibri"/>
          <w:w w:val="105"/>
          <w:sz w:val="16"/>
          <w:szCs w:val="16"/>
        </w:rPr>
        <w:t>any),</w:t>
      </w:r>
      <w:r w:rsidRPr="000E0676">
        <w:rPr>
          <w:rFonts w:ascii="Calibri" w:hAnsi="Calibri" w:cs="Calibri"/>
          <w:spacing w:val="-2"/>
          <w:w w:val="105"/>
          <w:sz w:val="16"/>
          <w:szCs w:val="16"/>
        </w:rPr>
        <w:t xml:space="preserve"> </w:t>
      </w:r>
      <w:r w:rsidRPr="000E0676">
        <w:rPr>
          <w:rFonts w:ascii="Calibri" w:hAnsi="Calibri" w:cs="Calibri"/>
          <w:w w:val="105"/>
          <w:sz w:val="16"/>
          <w:szCs w:val="16"/>
        </w:rPr>
        <w:t>grade level,</w:t>
      </w:r>
      <w:r w:rsidRPr="000E0676">
        <w:rPr>
          <w:rFonts w:ascii="Calibri" w:hAnsi="Calibri" w:cs="Calibri"/>
          <w:spacing w:val="-1"/>
          <w:w w:val="105"/>
          <w:sz w:val="16"/>
          <w:szCs w:val="16"/>
        </w:rPr>
        <w:t xml:space="preserve"> </w:t>
      </w:r>
      <w:r w:rsidRPr="000E0676">
        <w:rPr>
          <w:rFonts w:ascii="Calibri" w:hAnsi="Calibri" w:cs="Calibri"/>
          <w:w w:val="105"/>
          <w:sz w:val="16"/>
          <w:szCs w:val="16"/>
        </w:rPr>
        <w:t>date</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copyrights</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prices.</w:t>
      </w:r>
      <w:r w:rsidRPr="000E0676">
        <w:rPr>
          <w:rFonts w:ascii="Calibri" w:hAnsi="Calibri" w:cs="Calibri"/>
          <w:spacing w:val="-1"/>
          <w:w w:val="105"/>
          <w:sz w:val="16"/>
          <w:szCs w:val="16"/>
        </w:rPr>
        <w:t xml:space="preserve"> </w:t>
      </w:r>
      <w:r w:rsidRPr="000E0676">
        <w:rPr>
          <w:rFonts w:ascii="Calibri" w:hAnsi="Calibri" w:cs="Calibri"/>
          <w:w w:val="105"/>
          <w:sz w:val="16"/>
          <w:szCs w:val="16"/>
        </w:rPr>
        <w:t>Each</w:t>
      </w:r>
      <w:r w:rsidRPr="000E0676">
        <w:rPr>
          <w:rFonts w:ascii="Calibri" w:hAnsi="Calibri" w:cs="Calibri"/>
          <w:spacing w:val="-1"/>
          <w:w w:val="105"/>
          <w:sz w:val="16"/>
          <w:szCs w:val="16"/>
        </w:rPr>
        <w:t xml:space="preserve"> </w:t>
      </w:r>
      <w:r w:rsidRPr="000E0676">
        <w:rPr>
          <w:rFonts w:ascii="Calibri" w:hAnsi="Calibri" w:cs="Calibri"/>
          <w:w w:val="105"/>
          <w:sz w:val="16"/>
          <w:szCs w:val="16"/>
        </w:rPr>
        <w:t>continuation sheet</w:t>
      </w:r>
      <w:r w:rsidRPr="000E0676">
        <w:rPr>
          <w:rFonts w:ascii="Calibri" w:hAnsi="Calibri" w:cs="Calibri"/>
          <w:spacing w:val="-2"/>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also</w:t>
      </w:r>
      <w:r w:rsidRPr="000E0676">
        <w:rPr>
          <w:rFonts w:ascii="Calibri" w:hAnsi="Calibri" w:cs="Calibri"/>
          <w:spacing w:val="-1"/>
          <w:w w:val="105"/>
          <w:sz w:val="16"/>
          <w:szCs w:val="16"/>
        </w:rPr>
        <w:t xml:space="preserve"> </w:t>
      </w:r>
      <w:r w:rsidRPr="000E0676">
        <w:rPr>
          <w:rFonts w:ascii="Calibri" w:hAnsi="Calibri" w:cs="Calibri"/>
          <w:w w:val="105"/>
          <w:sz w:val="16"/>
          <w:szCs w:val="16"/>
        </w:rPr>
        <w:t>contain the</w:t>
      </w:r>
      <w:r w:rsidRPr="000E0676">
        <w:rPr>
          <w:rFonts w:ascii="Calibri" w:hAnsi="Calibri" w:cs="Calibri"/>
          <w:spacing w:val="-1"/>
          <w:w w:val="105"/>
          <w:sz w:val="16"/>
          <w:szCs w:val="16"/>
        </w:rPr>
        <w:t xml:space="preserve"> </w:t>
      </w:r>
      <w:r w:rsidRPr="000E0676">
        <w:rPr>
          <w:rFonts w:ascii="Calibri" w:hAnsi="Calibri" w:cs="Calibri"/>
          <w:w w:val="105"/>
          <w:sz w:val="16"/>
          <w:szCs w:val="16"/>
        </w:rPr>
        <w:t>following explanation</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terms which</w:t>
      </w:r>
      <w:r w:rsidRPr="000E0676">
        <w:rPr>
          <w:rFonts w:ascii="Calibri" w:hAnsi="Calibri" w:cs="Calibri"/>
          <w:spacing w:val="-2"/>
          <w:w w:val="105"/>
          <w:sz w:val="16"/>
          <w:szCs w:val="16"/>
        </w:rPr>
        <w:t xml:space="preserve"> </w:t>
      </w:r>
      <w:r w:rsidRPr="000E0676">
        <w:rPr>
          <w:rFonts w:ascii="Calibri" w:hAnsi="Calibri" w:cs="Calibri"/>
          <w:w w:val="105"/>
          <w:sz w:val="16"/>
          <w:szCs w:val="16"/>
        </w:rPr>
        <w:t>are</w:t>
      </w:r>
      <w:r w:rsidRPr="000E0676">
        <w:rPr>
          <w:rFonts w:ascii="Calibri" w:hAnsi="Calibri" w:cs="Calibri"/>
          <w:spacing w:val="-2"/>
          <w:w w:val="105"/>
          <w:sz w:val="16"/>
          <w:szCs w:val="16"/>
        </w:rPr>
        <w:t xml:space="preserve"> </w:t>
      </w:r>
      <w:r w:rsidRPr="000E0676">
        <w:rPr>
          <w:rFonts w:ascii="Calibri" w:hAnsi="Calibri" w:cs="Calibri"/>
          <w:w w:val="105"/>
          <w:sz w:val="16"/>
          <w:szCs w:val="16"/>
        </w:rPr>
        <w:t>considered</w:t>
      </w:r>
      <w:r w:rsidRPr="000E0676">
        <w:rPr>
          <w:rFonts w:ascii="Calibri" w:hAnsi="Calibri" w:cs="Calibri"/>
          <w:spacing w:val="-1"/>
          <w:w w:val="105"/>
          <w:sz w:val="16"/>
          <w:szCs w:val="16"/>
        </w:rPr>
        <w:t xml:space="preserve"> </w:t>
      </w:r>
      <w:r w:rsidRPr="000E0676">
        <w:rPr>
          <w:rFonts w:ascii="Calibri" w:hAnsi="Calibri" w:cs="Calibri"/>
          <w:w w:val="105"/>
          <w:sz w:val="16"/>
          <w:szCs w:val="16"/>
        </w:rPr>
        <w:t>a part</w:t>
      </w:r>
      <w:r w:rsidRPr="000E0676">
        <w:rPr>
          <w:rFonts w:ascii="Calibri" w:hAnsi="Calibri" w:cs="Calibri"/>
          <w:spacing w:val="-4"/>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3"/>
          <w:w w:val="105"/>
          <w:sz w:val="16"/>
          <w:szCs w:val="16"/>
        </w:rPr>
        <w:t xml:space="preserve"> </w:t>
      </w:r>
      <w:r w:rsidRPr="000E0676">
        <w:rPr>
          <w:rFonts w:ascii="Calibri" w:hAnsi="Calibri" w:cs="Calibri"/>
          <w:w w:val="105"/>
          <w:sz w:val="16"/>
          <w:szCs w:val="16"/>
        </w:rPr>
        <w:t>proposal:</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1"/>
          <w:numId w:val="14"/>
        </w:numPr>
        <w:tabs>
          <w:tab w:val="left" w:pos="352"/>
        </w:tabs>
        <w:kinsoku w:val="0"/>
        <w:overflowPunct w:val="0"/>
        <w:autoSpaceDE w:val="0"/>
        <w:autoSpaceDN w:val="0"/>
        <w:adjustRightInd w:val="0"/>
        <w:spacing w:after="0" w:line="288" w:lineRule="auto"/>
        <w:ind w:right="4154" w:firstLine="0"/>
        <w:jc w:val="both"/>
        <w:rPr>
          <w:rFonts w:ascii="Calibri" w:hAnsi="Calibri" w:cs="Calibri"/>
          <w:color w:val="000000"/>
          <w:w w:val="105"/>
          <w:sz w:val="16"/>
          <w:szCs w:val="16"/>
        </w:rPr>
      </w:pP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wholesale</w:t>
      </w:r>
      <w:r w:rsidRPr="000E0676">
        <w:rPr>
          <w:rFonts w:ascii="Calibri" w:hAnsi="Calibri" w:cs="Calibri"/>
          <w:spacing w:val="-2"/>
          <w:w w:val="105"/>
          <w:sz w:val="16"/>
          <w:szCs w:val="16"/>
        </w:rPr>
        <w:t xml:space="preserve"> </w:t>
      </w:r>
      <w:r w:rsidRPr="000E0676">
        <w:rPr>
          <w:rFonts w:ascii="Calibri" w:hAnsi="Calibri" w:cs="Calibri"/>
          <w:w w:val="105"/>
          <w:sz w:val="16"/>
          <w:szCs w:val="16"/>
        </w:rPr>
        <w:t>(volume</w:t>
      </w:r>
      <w:r w:rsidRPr="000E0676">
        <w:rPr>
          <w:rFonts w:ascii="Calibri" w:hAnsi="Calibri" w:cs="Calibri"/>
          <w:spacing w:val="-2"/>
          <w:w w:val="105"/>
          <w:sz w:val="16"/>
          <w:szCs w:val="16"/>
        </w:rPr>
        <w:t xml:space="preserve"> </w:t>
      </w:r>
      <w:r w:rsidRPr="000E0676">
        <w:rPr>
          <w:rFonts w:ascii="Calibri" w:hAnsi="Calibri" w:cs="Calibri"/>
          <w:w w:val="105"/>
          <w:sz w:val="16"/>
          <w:szCs w:val="16"/>
        </w:rPr>
        <w:t>discount) price</w:t>
      </w:r>
      <w:r w:rsidRPr="000E0676">
        <w:rPr>
          <w:rFonts w:ascii="Calibri" w:hAnsi="Calibri" w:cs="Calibri"/>
          <w:spacing w:val="-2"/>
          <w:w w:val="105"/>
          <w:sz w:val="16"/>
          <w:szCs w:val="16"/>
        </w:rPr>
        <w:t xml:space="preserve"> </w:t>
      </w:r>
      <w:r w:rsidRPr="000E0676">
        <w:rPr>
          <w:rFonts w:ascii="Calibri" w:hAnsi="Calibri" w:cs="Calibri"/>
          <w:w w:val="105"/>
          <w:sz w:val="16"/>
          <w:szCs w:val="16"/>
        </w:rPr>
        <w:t>at</w:t>
      </w:r>
      <w:r w:rsidRPr="000E0676">
        <w:rPr>
          <w:rFonts w:ascii="Calibri" w:hAnsi="Calibri" w:cs="Calibri"/>
          <w:spacing w:val="-3"/>
          <w:w w:val="105"/>
          <w:sz w:val="16"/>
          <w:szCs w:val="16"/>
        </w:rPr>
        <w:t xml:space="preserve"> </w:t>
      </w:r>
      <w:r w:rsidRPr="000E0676">
        <w:rPr>
          <w:rFonts w:ascii="Calibri" w:hAnsi="Calibri" w:cs="Calibri"/>
          <w:w w:val="105"/>
          <w:sz w:val="16"/>
          <w:szCs w:val="16"/>
        </w:rPr>
        <w:t>depository is the</w:t>
      </w:r>
      <w:r w:rsidRPr="000E0676">
        <w:rPr>
          <w:rFonts w:ascii="Calibri" w:hAnsi="Calibri" w:cs="Calibri"/>
          <w:spacing w:val="-2"/>
          <w:w w:val="105"/>
          <w:sz w:val="16"/>
          <w:szCs w:val="16"/>
        </w:rPr>
        <w:t xml:space="preserve"> </w:t>
      </w:r>
      <w:r w:rsidRPr="000E0676">
        <w:rPr>
          <w:rFonts w:ascii="Calibri" w:hAnsi="Calibri" w:cs="Calibri"/>
          <w:w w:val="105"/>
          <w:sz w:val="16"/>
          <w:szCs w:val="16"/>
        </w:rPr>
        <w:t>price</w:t>
      </w:r>
      <w:r w:rsidRPr="000E0676">
        <w:rPr>
          <w:rFonts w:ascii="Calibri" w:hAnsi="Calibri" w:cs="Calibri"/>
          <w:spacing w:val="-3"/>
          <w:w w:val="105"/>
          <w:sz w:val="16"/>
          <w:szCs w:val="16"/>
        </w:rPr>
        <w:t xml:space="preserve"> </w:t>
      </w:r>
      <w:r w:rsidRPr="000E0676">
        <w:rPr>
          <w:rFonts w:ascii="Calibri" w:hAnsi="Calibri" w:cs="Calibri"/>
          <w:w w:val="105"/>
          <w:sz w:val="16"/>
          <w:szCs w:val="16"/>
        </w:rPr>
        <w:t>at</w:t>
      </w:r>
      <w:r w:rsidRPr="000E0676">
        <w:rPr>
          <w:rFonts w:ascii="Calibri" w:hAnsi="Calibri" w:cs="Calibri"/>
          <w:spacing w:val="-2"/>
          <w:w w:val="105"/>
          <w:sz w:val="16"/>
          <w:szCs w:val="16"/>
        </w:rPr>
        <w:t xml:space="preserve"> </w:t>
      </w:r>
      <w:r w:rsidRPr="000E0676">
        <w:rPr>
          <w:rFonts w:ascii="Calibri" w:hAnsi="Calibri" w:cs="Calibri"/>
          <w:w w:val="105"/>
          <w:sz w:val="16"/>
          <w:szCs w:val="16"/>
        </w:rPr>
        <w:t>which the</w:t>
      </w:r>
      <w:r w:rsidRPr="000E0676">
        <w:rPr>
          <w:rFonts w:ascii="Calibri" w:hAnsi="Calibri" w:cs="Calibri"/>
          <w:spacing w:val="-2"/>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1"/>
          <w:w w:val="105"/>
          <w:sz w:val="16"/>
          <w:szCs w:val="16"/>
        </w:rPr>
        <w:t xml:space="preserve"> </w:t>
      </w:r>
      <w:r w:rsidRPr="000E0676">
        <w:rPr>
          <w:rFonts w:ascii="Calibri" w:hAnsi="Calibri" w:cs="Calibri"/>
          <w:w w:val="105"/>
          <w:sz w:val="16"/>
          <w:szCs w:val="16"/>
        </w:rPr>
        <w:t>will be</w:t>
      </w:r>
      <w:r w:rsidRPr="000E0676">
        <w:rPr>
          <w:rFonts w:ascii="Calibri" w:hAnsi="Calibri" w:cs="Calibri"/>
          <w:spacing w:val="-1"/>
          <w:w w:val="105"/>
          <w:sz w:val="16"/>
          <w:szCs w:val="16"/>
        </w:rPr>
        <w:t xml:space="preserve"> </w:t>
      </w:r>
      <w:r w:rsidRPr="000E0676">
        <w:rPr>
          <w:rFonts w:ascii="Calibri" w:hAnsi="Calibri" w:cs="Calibri"/>
          <w:w w:val="105"/>
          <w:sz w:val="16"/>
          <w:szCs w:val="16"/>
        </w:rPr>
        <w:t>furnished to</w:t>
      </w:r>
      <w:r w:rsidRPr="000E0676">
        <w:rPr>
          <w:rFonts w:ascii="Calibri" w:hAnsi="Calibri" w:cs="Calibri"/>
          <w:spacing w:val="-1"/>
          <w:w w:val="105"/>
          <w:sz w:val="16"/>
          <w:szCs w:val="16"/>
        </w:rPr>
        <w:t xml:space="preserve"> </w:t>
      </w:r>
      <w:r w:rsidRPr="000E0676">
        <w:rPr>
          <w:rFonts w:ascii="Calibri" w:hAnsi="Calibri" w:cs="Calibri"/>
          <w:w w:val="105"/>
          <w:sz w:val="16"/>
          <w:szCs w:val="16"/>
        </w:rPr>
        <w:t>the State Board</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w:t>
      </w:r>
      <w:r w:rsidRPr="000E0676">
        <w:rPr>
          <w:rFonts w:ascii="Calibri" w:hAnsi="Calibri" w:cs="Calibri"/>
          <w:spacing w:val="-1"/>
          <w:w w:val="105"/>
          <w:sz w:val="16"/>
          <w:szCs w:val="16"/>
        </w:rPr>
        <w:t xml:space="preserve"> </w:t>
      </w:r>
      <w:r w:rsidRPr="000E0676">
        <w:rPr>
          <w:rFonts w:ascii="Calibri" w:hAnsi="Calibri" w:cs="Calibri"/>
          <w:w w:val="105"/>
          <w:sz w:val="16"/>
          <w:szCs w:val="16"/>
        </w:rPr>
        <w:t>and to school</w:t>
      </w:r>
      <w:r w:rsidRPr="000E0676">
        <w:rPr>
          <w:rFonts w:ascii="Calibri" w:hAnsi="Calibri" w:cs="Calibri"/>
          <w:spacing w:val="-4"/>
          <w:w w:val="105"/>
          <w:sz w:val="16"/>
          <w:szCs w:val="16"/>
        </w:rPr>
        <w:t xml:space="preserve"> </w:t>
      </w:r>
      <w:r w:rsidRPr="000E0676">
        <w:rPr>
          <w:rFonts w:ascii="Calibri" w:hAnsi="Calibri" w:cs="Calibri"/>
          <w:w w:val="105"/>
          <w:sz w:val="16"/>
          <w:szCs w:val="16"/>
        </w:rPr>
        <w:t>districts</w:t>
      </w:r>
      <w:r w:rsidRPr="000E0676">
        <w:rPr>
          <w:rFonts w:ascii="Calibri" w:hAnsi="Calibri" w:cs="Calibri"/>
          <w:spacing w:val="-2"/>
          <w:w w:val="105"/>
          <w:sz w:val="16"/>
          <w:szCs w:val="16"/>
        </w:rPr>
        <w:t xml:space="preserve"> </w:t>
      </w:r>
      <w:r w:rsidRPr="000E0676">
        <w:rPr>
          <w:rFonts w:ascii="Calibri" w:hAnsi="Calibri" w:cs="Calibri"/>
          <w:w w:val="105"/>
          <w:sz w:val="16"/>
          <w:szCs w:val="16"/>
        </w:rPr>
        <w:t>at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wholesale</w:t>
      </w:r>
      <w:r w:rsidRPr="000E0676">
        <w:rPr>
          <w:rFonts w:ascii="Calibri" w:hAnsi="Calibri" w:cs="Calibri"/>
          <w:spacing w:val="-2"/>
          <w:w w:val="105"/>
          <w:sz w:val="16"/>
          <w:szCs w:val="16"/>
        </w:rPr>
        <w:t xml:space="preserve"> </w:t>
      </w:r>
      <w:r w:rsidRPr="000E0676">
        <w:rPr>
          <w:rFonts w:ascii="Calibri" w:hAnsi="Calibri" w:cs="Calibri"/>
          <w:w w:val="105"/>
          <w:sz w:val="16"/>
          <w:szCs w:val="16"/>
        </w:rPr>
        <w:t>depository,</w:t>
      </w:r>
      <w:r w:rsidRPr="000E0676">
        <w:rPr>
          <w:rFonts w:ascii="Calibri" w:hAnsi="Calibri" w:cs="Calibri"/>
          <w:spacing w:val="-2"/>
          <w:w w:val="105"/>
          <w:sz w:val="16"/>
          <w:szCs w:val="16"/>
        </w:rPr>
        <w:t xml:space="preserve"> </w:t>
      </w:r>
      <w:r w:rsidRPr="000E0676">
        <w:rPr>
          <w:rFonts w:ascii="Calibri" w:hAnsi="Calibri" w:cs="Calibri"/>
          <w:w w:val="105"/>
          <w:sz w:val="16"/>
          <w:szCs w:val="16"/>
        </w:rPr>
        <w:t>or</w:t>
      </w:r>
      <w:r w:rsidRPr="000E0676">
        <w:rPr>
          <w:rFonts w:ascii="Calibri" w:hAnsi="Calibri" w:cs="Calibri"/>
          <w:spacing w:val="-1"/>
          <w:w w:val="105"/>
          <w:sz w:val="16"/>
          <w:szCs w:val="16"/>
        </w:rPr>
        <w:t xml:space="preserve"> </w:t>
      </w:r>
      <w:r w:rsidRPr="000E0676">
        <w:rPr>
          <w:rFonts w:ascii="Calibri" w:hAnsi="Calibri" w:cs="Calibri"/>
          <w:w w:val="105"/>
          <w:sz w:val="16"/>
          <w:szCs w:val="16"/>
        </w:rPr>
        <w:t>wholesale</w:t>
      </w:r>
      <w:r w:rsidRPr="000E0676">
        <w:rPr>
          <w:rFonts w:ascii="Calibri" w:hAnsi="Calibri" w:cs="Calibri"/>
          <w:spacing w:val="-2"/>
          <w:w w:val="105"/>
          <w:sz w:val="16"/>
          <w:szCs w:val="16"/>
        </w:rPr>
        <w:t xml:space="preserve"> </w:t>
      </w:r>
      <w:r w:rsidRPr="000E0676">
        <w:rPr>
          <w:rFonts w:ascii="Calibri" w:hAnsi="Calibri" w:cs="Calibri"/>
          <w:w w:val="105"/>
          <w:sz w:val="16"/>
          <w:szCs w:val="16"/>
        </w:rPr>
        <w:t>depositories,</w:t>
      </w:r>
      <w:r w:rsidRPr="000E0676">
        <w:rPr>
          <w:rFonts w:ascii="Calibri" w:hAnsi="Calibri" w:cs="Calibri"/>
          <w:spacing w:val="-4"/>
          <w:w w:val="105"/>
          <w:sz w:val="16"/>
          <w:szCs w:val="16"/>
        </w:rPr>
        <w:t xml:space="preserve"> </w:t>
      </w:r>
      <w:r w:rsidRPr="000E0676">
        <w:rPr>
          <w:rFonts w:ascii="Calibri" w:hAnsi="Calibri" w:cs="Calibri"/>
          <w:w w:val="105"/>
          <w:sz w:val="16"/>
          <w:szCs w:val="16"/>
        </w:rPr>
        <w:t>maintained in</w:t>
      </w:r>
      <w:r w:rsidRPr="000E0676">
        <w:rPr>
          <w:rFonts w:ascii="Calibri" w:hAnsi="Calibri" w:cs="Calibri"/>
          <w:spacing w:val="-1"/>
          <w:w w:val="105"/>
          <w:sz w:val="16"/>
          <w:szCs w:val="16"/>
        </w:rPr>
        <w:t xml:space="preserve"> </w:t>
      </w:r>
      <w:r w:rsidRPr="000E0676">
        <w:rPr>
          <w:rFonts w:ascii="Calibri" w:hAnsi="Calibri" w:cs="Calibri"/>
          <w:w w:val="105"/>
          <w:sz w:val="16"/>
          <w:szCs w:val="16"/>
        </w:rPr>
        <w:t>the state;</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1"/>
          <w:numId w:val="14"/>
        </w:numPr>
        <w:tabs>
          <w:tab w:val="left" w:pos="360"/>
        </w:tabs>
        <w:kinsoku w:val="0"/>
        <w:overflowPunct w:val="0"/>
        <w:autoSpaceDE w:val="0"/>
        <w:autoSpaceDN w:val="0"/>
        <w:adjustRightInd w:val="0"/>
        <w:spacing w:after="0" w:line="288" w:lineRule="auto"/>
        <w:ind w:right="4356" w:firstLine="0"/>
        <w:rPr>
          <w:rFonts w:ascii="Calibri" w:hAnsi="Calibri" w:cs="Calibri"/>
          <w:color w:val="000000"/>
          <w:w w:val="105"/>
          <w:sz w:val="16"/>
          <w:szCs w:val="16"/>
        </w:rPr>
      </w:pPr>
      <w:r w:rsidRPr="000E0676">
        <w:rPr>
          <w:rFonts w:ascii="Calibri" w:hAnsi="Calibri" w:cs="Calibri"/>
          <w:w w:val="105"/>
          <w:sz w:val="16"/>
          <w:szCs w:val="16"/>
        </w:rPr>
        <w:t>The retail price (list price) is the price at which the instructional materials will be furnished to the general</w:t>
      </w:r>
      <w:r w:rsidRPr="000E0676">
        <w:rPr>
          <w:rFonts w:ascii="Calibri" w:hAnsi="Calibri" w:cs="Calibri"/>
          <w:spacing w:val="-20"/>
          <w:w w:val="105"/>
          <w:sz w:val="16"/>
          <w:szCs w:val="16"/>
        </w:rPr>
        <w:t xml:space="preserve"> </w:t>
      </w:r>
      <w:r w:rsidRPr="000E0676">
        <w:rPr>
          <w:rFonts w:ascii="Calibri" w:hAnsi="Calibri" w:cs="Calibri"/>
          <w:w w:val="105"/>
          <w:sz w:val="16"/>
          <w:szCs w:val="16"/>
        </w:rPr>
        <w:t>public;</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1"/>
          <w:numId w:val="14"/>
        </w:numPr>
        <w:tabs>
          <w:tab w:val="left" w:pos="343"/>
        </w:tabs>
        <w:kinsoku w:val="0"/>
        <w:overflowPunct w:val="0"/>
        <w:autoSpaceDE w:val="0"/>
        <w:autoSpaceDN w:val="0"/>
        <w:adjustRightInd w:val="0"/>
        <w:spacing w:after="0" w:line="288" w:lineRule="auto"/>
        <w:ind w:right="4244" w:firstLine="0"/>
        <w:rPr>
          <w:rFonts w:ascii="Calibri" w:hAnsi="Calibri" w:cs="Calibri"/>
          <w:color w:val="000000"/>
          <w:w w:val="105"/>
          <w:sz w:val="16"/>
          <w:szCs w:val="16"/>
        </w:rPr>
      </w:pPr>
      <w:r w:rsidRPr="000E0676">
        <w:rPr>
          <w:rFonts w:ascii="Calibri" w:hAnsi="Calibri" w:cs="Calibri"/>
          <w:w w:val="105"/>
          <w:sz w:val="16"/>
          <w:szCs w:val="16"/>
        </w:rPr>
        <w:t>The publisher’s wholesale price is the price at which the instructional materials will be furnished to the Department of Education, viewing sites, and to school districts</w:t>
      </w:r>
      <w:r w:rsidRPr="000E0676">
        <w:rPr>
          <w:rFonts w:ascii="Calibri" w:hAnsi="Calibri" w:cs="Calibri"/>
          <w:spacing w:val="-25"/>
          <w:w w:val="105"/>
          <w:sz w:val="16"/>
          <w:szCs w:val="16"/>
        </w:rPr>
        <w:t xml:space="preserve"> </w:t>
      </w:r>
      <w:r w:rsidRPr="000E0676">
        <w:rPr>
          <w:rFonts w:ascii="Calibri" w:hAnsi="Calibri" w:cs="Calibri"/>
          <w:w w:val="105"/>
          <w:sz w:val="16"/>
          <w:szCs w:val="16"/>
        </w:rPr>
        <w:t>f.o.b.;</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sz w:val="12"/>
          <w:szCs w:val="12"/>
        </w:rPr>
      </w:pPr>
    </w:p>
    <w:p w:rsidR="000E0676" w:rsidRPr="000E0676" w:rsidRDefault="000E0676" w:rsidP="000E0676">
      <w:pPr>
        <w:numPr>
          <w:ilvl w:val="1"/>
          <w:numId w:val="14"/>
        </w:numPr>
        <w:tabs>
          <w:tab w:val="left" w:pos="360"/>
        </w:tabs>
        <w:kinsoku w:val="0"/>
        <w:overflowPunct w:val="0"/>
        <w:autoSpaceDE w:val="0"/>
        <w:autoSpaceDN w:val="0"/>
        <w:adjustRightInd w:val="0"/>
        <w:spacing w:after="0" w:line="288" w:lineRule="auto"/>
        <w:ind w:right="4147" w:firstLine="0"/>
        <w:rPr>
          <w:rFonts w:ascii="Calibri" w:hAnsi="Calibri" w:cs="Calibri"/>
          <w:color w:val="000000"/>
          <w:w w:val="105"/>
          <w:sz w:val="16"/>
          <w:szCs w:val="16"/>
        </w:rPr>
      </w:pPr>
      <w:r w:rsidRPr="000E0676">
        <w:rPr>
          <w:rFonts w:ascii="Calibri" w:hAnsi="Calibri" w:cs="Calibri"/>
          <w:w w:val="105"/>
          <w:sz w:val="16"/>
          <w:szCs w:val="16"/>
        </w:rPr>
        <w:t>On</w:t>
      </w:r>
      <w:r w:rsidRPr="000E0676">
        <w:rPr>
          <w:rFonts w:ascii="Calibri" w:hAnsi="Calibri" w:cs="Calibri"/>
          <w:spacing w:val="-1"/>
          <w:w w:val="105"/>
          <w:sz w:val="16"/>
          <w:szCs w:val="16"/>
        </w:rPr>
        <w:t xml:space="preserve"> </w:t>
      </w:r>
      <w:r w:rsidRPr="000E0676">
        <w:rPr>
          <w:rFonts w:ascii="Calibri" w:hAnsi="Calibri" w:cs="Calibri"/>
          <w:w w:val="105"/>
          <w:sz w:val="16"/>
          <w:szCs w:val="16"/>
        </w:rPr>
        <w:t>both the</w:t>
      </w:r>
      <w:r w:rsidRPr="000E0676">
        <w:rPr>
          <w:rFonts w:ascii="Calibri" w:hAnsi="Calibri" w:cs="Calibri"/>
          <w:spacing w:val="-2"/>
          <w:w w:val="105"/>
          <w:sz w:val="16"/>
          <w:szCs w:val="16"/>
        </w:rPr>
        <w:t xml:space="preserve"> </w:t>
      </w:r>
      <w:r w:rsidRPr="000E0676">
        <w:rPr>
          <w:rFonts w:ascii="Calibri" w:hAnsi="Calibri" w:cs="Calibri"/>
          <w:w w:val="105"/>
          <w:sz w:val="16"/>
          <w:szCs w:val="16"/>
        </w:rPr>
        <w:t>proposal</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contract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wholesale</w:t>
      </w:r>
      <w:r w:rsidRPr="000E0676">
        <w:rPr>
          <w:rFonts w:ascii="Calibri" w:hAnsi="Calibri" w:cs="Calibri"/>
          <w:spacing w:val="-2"/>
          <w:w w:val="105"/>
          <w:sz w:val="16"/>
          <w:szCs w:val="16"/>
        </w:rPr>
        <w:t xml:space="preserve"> </w:t>
      </w:r>
      <w:r w:rsidRPr="000E0676">
        <w:rPr>
          <w:rFonts w:ascii="Calibri" w:hAnsi="Calibri" w:cs="Calibri"/>
          <w:w w:val="105"/>
          <w:sz w:val="16"/>
          <w:szCs w:val="16"/>
        </w:rPr>
        <w:t>at</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w:t>
      </w:r>
      <w:r w:rsidRPr="000E0676">
        <w:rPr>
          <w:rFonts w:ascii="Calibri" w:hAnsi="Calibri" w:cs="Calibri"/>
          <w:spacing w:val="-4"/>
          <w:w w:val="105"/>
          <w:sz w:val="16"/>
          <w:szCs w:val="16"/>
        </w:rPr>
        <w:t xml:space="preserve"> </w:t>
      </w:r>
      <w:r w:rsidRPr="000E0676">
        <w:rPr>
          <w:rFonts w:ascii="Calibri" w:hAnsi="Calibri" w:cs="Calibri"/>
          <w:w w:val="105"/>
          <w:sz w:val="16"/>
          <w:szCs w:val="16"/>
        </w:rPr>
        <w:t>price</w:t>
      </w:r>
      <w:r w:rsidRPr="000E0676">
        <w:rPr>
          <w:rFonts w:ascii="Calibri" w:hAnsi="Calibri" w:cs="Calibri"/>
          <w:spacing w:val="-3"/>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wholesale</w:t>
      </w:r>
      <w:r w:rsidRPr="000E0676">
        <w:rPr>
          <w:rFonts w:ascii="Calibri" w:hAnsi="Calibri" w:cs="Calibri"/>
          <w:spacing w:val="-2"/>
          <w:w w:val="105"/>
          <w:sz w:val="16"/>
          <w:szCs w:val="16"/>
        </w:rPr>
        <w:t xml:space="preserve"> </w:t>
      </w:r>
      <w:r w:rsidRPr="000E0676">
        <w:rPr>
          <w:rFonts w:ascii="Calibri" w:hAnsi="Calibri" w:cs="Calibri"/>
          <w:w w:val="105"/>
          <w:sz w:val="16"/>
          <w:szCs w:val="16"/>
        </w:rPr>
        <w:t>at</w:t>
      </w:r>
      <w:r w:rsidRPr="000E0676">
        <w:rPr>
          <w:rFonts w:ascii="Calibri" w:hAnsi="Calibri" w:cs="Calibri"/>
          <w:spacing w:val="-3"/>
          <w:w w:val="105"/>
          <w:sz w:val="16"/>
          <w:szCs w:val="16"/>
        </w:rPr>
        <w:t xml:space="preserve"> </w:t>
      </w:r>
      <w:r w:rsidRPr="000E0676">
        <w:rPr>
          <w:rFonts w:ascii="Calibri" w:hAnsi="Calibri" w:cs="Calibri"/>
          <w:w w:val="105"/>
          <w:sz w:val="16"/>
          <w:szCs w:val="16"/>
        </w:rPr>
        <w:t>depository</w:t>
      </w:r>
      <w:r w:rsidRPr="000E0676">
        <w:rPr>
          <w:rFonts w:ascii="Calibri" w:hAnsi="Calibri" w:cs="Calibri"/>
          <w:spacing w:val="-1"/>
          <w:w w:val="105"/>
          <w:sz w:val="16"/>
          <w:szCs w:val="16"/>
        </w:rPr>
        <w:t xml:space="preserve"> </w:t>
      </w:r>
      <w:r w:rsidRPr="000E0676">
        <w:rPr>
          <w:rFonts w:ascii="Calibri" w:hAnsi="Calibri" w:cs="Calibri"/>
          <w:w w:val="105"/>
          <w:sz w:val="16"/>
          <w:szCs w:val="16"/>
        </w:rPr>
        <w:t>price</w:t>
      </w:r>
      <w:r w:rsidRPr="000E0676">
        <w:rPr>
          <w:rFonts w:ascii="Calibri" w:hAnsi="Calibri" w:cs="Calibri"/>
          <w:spacing w:val="-2"/>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be the same thus requiring the</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 to</w:t>
      </w:r>
      <w:r w:rsidRPr="000E0676">
        <w:rPr>
          <w:rFonts w:ascii="Calibri" w:hAnsi="Calibri" w:cs="Calibri"/>
          <w:spacing w:val="-1"/>
          <w:w w:val="105"/>
          <w:sz w:val="16"/>
          <w:szCs w:val="16"/>
        </w:rPr>
        <w:t xml:space="preserve"> </w:t>
      </w:r>
      <w:r w:rsidRPr="000E0676">
        <w:rPr>
          <w:rFonts w:ascii="Calibri" w:hAnsi="Calibri" w:cs="Calibri"/>
          <w:w w:val="105"/>
          <w:sz w:val="16"/>
          <w:szCs w:val="16"/>
        </w:rPr>
        <w:t>pay the</w:t>
      </w:r>
      <w:r w:rsidRPr="000E0676">
        <w:rPr>
          <w:rFonts w:ascii="Calibri" w:hAnsi="Calibri" w:cs="Calibri"/>
          <w:spacing w:val="-2"/>
          <w:w w:val="105"/>
          <w:sz w:val="16"/>
          <w:szCs w:val="16"/>
        </w:rPr>
        <w:t xml:space="preserve"> </w:t>
      </w:r>
      <w:r w:rsidRPr="000E0676">
        <w:rPr>
          <w:rFonts w:ascii="Calibri" w:hAnsi="Calibri" w:cs="Calibri"/>
          <w:w w:val="105"/>
          <w:sz w:val="16"/>
          <w:szCs w:val="16"/>
        </w:rPr>
        <w:t>freight</w:t>
      </w:r>
      <w:r w:rsidRPr="000E0676">
        <w:rPr>
          <w:rFonts w:ascii="Calibri" w:hAnsi="Calibri" w:cs="Calibri"/>
          <w:spacing w:val="-2"/>
          <w:w w:val="105"/>
          <w:sz w:val="16"/>
          <w:szCs w:val="16"/>
        </w:rPr>
        <w:t xml:space="preserve"> </w:t>
      </w:r>
      <w:r w:rsidRPr="000E0676">
        <w:rPr>
          <w:rFonts w:ascii="Calibri" w:hAnsi="Calibri" w:cs="Calibri"/>
          <w:w w:val="105"/>
          <w:sz w:val="16"/>
          <w:szCs w:val="16"/>
        </w:rPr>
        <w:t>to transport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contracted</w:t>
      </w:r>
      <w:r w:rsidRPr="000E0676">
        <w:rPr>
          <w:rFonts w:ascii="Calibri" w:hAnsi="Calibri" w:cs="Calibri"/>
          <w:spacing w:val="-1"/>
          <w:w w:val="105"/>
          <w:sz w:val="16"/>
          <w:szCs w:val="16"/>
        </w:rPr>
        <w:t xml:space="preserve"> </w:t>
      </w:r>
      <w:r w:rsidRPr="000E0676">
        <w:rPr>
          <w:rFonts w:ascii="Calibri" w:hAnsi="Calibri" w:cs="Calibri"/>
          <w:w w:val="105"/>
          <w:sz w:val="16"/>
          <w:szCs w:val="16"/>
        </w:rPr>
        <w:t>materials to the</w:t>
      </w:r>
      <w:r w:rsidRPr="000E0676">
        <w:rPr>
          <w:rFonts w:ascii="Calibri" w:hAnsi="Calibri" w:cs="Calibri"/>
          <w:spacing w:val="-1"/>
          <w:w w:val="105"/>
          <w:sz w:val="16"/>
          <w:szCs w:val="16"/>
        </w:rPr>
        <w:t xml:space="preserve"> </w:t>
      </w:r>
      <w:r w:rsidRPr="000E0676">
        <w:rPr>
          <w:rFonts w:ascii="Calibri" w:hAnsi="Calibri" w:cs="Calibri"/>
          <w:w w:val="105"/>
          <w:sz w:val="16"/>
          <w:szCs w:val="16"/>
        </w:rPr>
        <w:t>Oregon</w:t>
      </w:r>
      <w:r w:rsidRPr="000E0676">
        <w:rPr>
          <w:rFonts w:ascii="Calibri" w:hAnsi="Calibri" w:cs="Calibri"/>
          <w:spacing w:val="-1"/>
          <w:w w:val="105"/>
          <w:sz w:val="16"/>
          <w:szCs w:val="16"/>
        </w:rPr>
        <w:t xml:space="preserve"> </w:t>
      </w:r>
      <w:r w:rsidRPr="000E0676">
        <w:rPr>
          <w:rFonts w:ascii="Calibri" w:hAnsi="Calibri" w:cs="Calibri"/>
          <w:w w:val="105"/>
          <w:sz w:val="16"/>
          <w:szCs w:val="16"/>
        </w:rPr>
        <w:t>depository.</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1"/>
          <w:numId w:val="14"/>
        </w:numPr>
        <w:tabs>
          <w:tab w:val="left" w:pos="355"/>
        </w:tabs>
        <w:kinsoku w:val="0"/>
        <w:overflowPunct w:val="0"/>
        <w:autoSpaceDE w:val="0"/>
        <w:autoSpaceDN w:val="0"/>
        <w:adjustRightInd w:val="0"/>
        <w:spacing w:after="0" w:line="288" w:lineRule="auto"/>
        <w:ind w:right="3977" w:firstLine="0"/>
        <w:rPr>
          <w:rFonts w:ascii="Calibri" w:hAnsi="Calibri" w:cs="Calibri"/>
          <w:color w:val="2C6134"/>
          <w:w w:val="105"/>
          <w:sz w:val="16"/>
          <w:szCs w:val="16"/>
        </w:rPr>
      </w:pPr>
      <w:r w:rsidRPr="000E0676">
        <w:rPr>
          <w:rFonts w:ascii="Calibri" w:hAnsi="Calibri" w:cs="Calibri"/>
          <w:color w:val="2C6134"/>
          <w:w w:val="105"/>
          <w:sz w:val="16"/>
          <w:szCs w:val="16"/>
          <w:u w:val="dotted"/>
        </w:rPr>
        <w:t>Accordi</w:t>
      </w:r>
      <w:r w:rsidRPr="000E0676">
        <w:rPr>
          <w:rFonts w:ascii="Calibri" w:hAnsi="Calibri" w:cs="Calibri"/>
          <w:color w:val="2C6134"/>
          <w:w w:val="105"/>
          <w:sz w:val="16"/>
          <w:szCs w:val="16"/>
          <w:u w:val="dotted" w:color="B5082D"/>
        </w:rPr>
        <w:t>n</w:t>
      </w:r>
      <w:r w:rsidRPr="000E0676">
        <w:rPr>
          <w:rFonts w:ascii="Calibri" w:hAnsi="Calibri" w:cs="Calibri"/>
          <w:color w:val="2C6134"/>
          <w:w w:val="105"/>
          <w:sz w:val="16"/>
          <w:szCs w:val="16"/>
        </w:rPr>
        <w:t>g to O</w:t>
      </w:r>
      <w:r w:rsidRPr="000E0676">
        <w:rPr>
          <w:rFonts w:ascii="Calibri" w:hAnsi="Calibri" w:cs="Calibri"/>
          <w:color w:val="2C6134"/>
          <w:w w:val="105"/>
          <w:sz w:val="16"/>
          <w:szCs w:val="16"/>
          <w:u w:val="dotted" w:color="B5082D"/>
        </w:rPr>
        <w:t>R</w:t>
      </w:r>
      <w:r w:rsidRPr="000E0676">
        <w:rPr>
          <w:rFonts w:ascii="Calibri" w:hAnsi="Calibri" w:cs="Calibri"/>
          <w:color w:val="2C6134"/>
          <w:w w:val="105"/>
          <w:sz w:val="16"/>
          <w:szCs w:val="16"/>
        </w:rPr>
        <w:t>S 337.060 a publis</w:t>
      </w:r>
      <w:r w:rsidRPr="000E0676">
        <w:rPr>
          <w:rFonts w:ascii="Calibri" w:hAnsi="Calibri" w:cs="Calibri"/>
          <w:color w:val="2C6134"/>
          <w:w w:val="105"/>
          <w:sz w:val="16"/>
          <w:szCs w:val="16"/>
          <w:u w:val="dotted" w:color="B5082D"/>
        </w:rPr>
        <w:t>he</w:t>
      </w:r>
      <w:r w:rsidRPr="000E0676">
        <w:rPr>
          <w:rFonts w:ascii="Calibri" w:hAnsi="Calibri" w:cs="Calibri"/>
          <w:color w:val="2C6134"/>
          <w:w w:val="105"/>
          <w:sz w:val="16"/>
          <w:szCs w:val="16"/>
        </w:rPr>
        <w:t xml:space="preserve">r </w:t>
      </w:r>
      <w:r w:rsidRPr="000E0676">
        <w:rPr>
          <w:rFonts w:ascii="Calibri" w:hAnsi="Calibri" w:cs="Calibri"/>
          <w:color w:val="2C6134"/>
          <w:w w:val="105"/>
          <w:sz w:val="16"/>
          <w:szCs w:val="16"/>
          <w:u w:val="dotted" w:color="B5082D"/>
        </w:rPr>
        <w:t>o</w:t>
      </w:r>
      <w:r w:rsidRPr="000E0676">
        <w:rPr>
          <w:rFonts w:ascii="Calibri" w:hAnsi="Calibri" w:cs="Calibri"/>
          <w:color w:val="2C6134"/>
          <w:w w:val="105"/>
          <w:sz w:val="16"/>
          <w:szCs w:val="16"/>
        </w:rPr>
        <w:t>r oth</w:t>
      </w:r>
      <w:r w:rsidRPr="000E0676">
        <w:rPr>
          <w:rFonts w:ascii="Calibri" w:hAnsi="Calibri" w:cs="Calibri"/>
          <w:color w:val="2C6134"/>
          <w:w w:val="105"/>
          <w:sz w:val="16"/>
          <w:szCs w:val="16"/>
          <w:u w:val="dotted" w:color="B5082D"/>
        </w:rPr>
        <w:t>e</w:t>
      </w:r>
      <w:r w:rsidRPr="000E0676">
        <w:rPr>
          <w:rFonts w:ascii="Calibri" w:hAnsi="Calibri" w:cs="Calibri"/>
          <w:color w:val="2C6134"/>
          <w:w w:val="105"/>
          <w:sz w:val="16"/>
          <w:szCs w:val="16"/>
        </w:rPr>
        <w:t>r supp</w:t>
      </w:r>
      <w:r w:rsidRPr="000E0676">
        <w:rPr>
          <w:rFonts w:ascii="Calibri" w:hAnsi="Calibri" w:cs="Calibri"/>
          <w:color w:val="2C6134"/>
          <w:w w:val="105"/>
          <w:sz w:val="16"/>
          <w:szCs w:val="16"/>
          <w:u w:val="dotted" w:color="B5082D"/>
        </w:rPr>
        <w:t>lie</w:t>
      </w:r>
      <w:r w:rsidRPr="000E0676">
        <w:rPr>
          <w:rFonts w:ascii="Calibri" w:hAnsi="Calibri" w:cs="Calibri"/>
          <w:color w:val="2C6134"/>
          <w:w w:val="105"/>
          <w:sz w:val="16"/>
          <w:szCs w:val="16"/>
        </w:rPr>
        <w:t>r who submits a proposal und</w:t>
      </w:r>
      <w:r w:rsidRPr="000E0676">
        <w:rPr>
          <w:rFonts w:ascii="Calibri" w:hAnsi="Calibri" w:cs="Calibri"/>
          <w:color w:val="2C6134"/>
          <w:w w:val="105"/>
          <w:sz w:val="16"/>
          <w:szCs w:val="16"/>
          <w:u w:val="dotted" w:color="B5082D"/>
        </w:rPr>
        <w:t>e</w:t>
      </w:r>
      <w:r w:rsidRPr="000E0676">
        <w:rPr>
          <w:rFonts w:ascii="Calibri" w:hAnsi="Calibri" w:cs="Calibri"/>
          <w:color w:val="2C6134"/>
          <w:w w:val="105"/>
          <w:sz w:val="16"/>
          <w:szCs w:val="16"/>
        </w:rPr>
        <w:t xml:space="preserve">r 337.060 </w:t>
      </w:r>
      <w:r w:rsidRPr="000E0676">
        <w:rPr>
          <w:rFonts w:ascii="Calibri" w:hAnsi="Calibri" w:cs="Calibri"/>
          <w:color w:val="2C6134"/>
          <w:w w:val="105"/>
          <w:sz w:val="16"/>
          <w:szCs w:val="16"/>
          <w:u w:val="dotted" w:color="B5082D"/>
        </w:rPr>
        <w:t>i</w:t>
      </w:r>
      <w:r w:rsidRPr="000E0676">
        <w:rPr>
          <w:rFonts w:ascii="Calibri" w:hAnsi="Calibri" w:cs="Calibri"/>
          <w:color w:val="2C6134"/>
          <w:w w:val="105"/>
          <w:sz w:val="16"/>
          <w:szCs w:val="16"/>
        </w:rPr>
        <w:t>s</w:t>
      </w:r>
      <w:r w:rsidRPr="000E0676">
        <w:rPr>
          <w:rFonts w:ascii="Calibri" w:hAnsi="Calibri" w:cs="Calibri"/>
          <w:color w:val="2C6134"/>
          <w:spacing w:val="32"/>
          <w:w w:val="105"/>
          <w:sz w:val="16"/>
          <w:szCs w:val="16"/>
          <w:u w:val="double"/>
        </w:rPr>
        <w:t xml:space="preserve"> </w:t>
      </w:r>
      <w:r w:rsidRPr="000E0676">
        <w:rPr>
          <w:rFonts w:ascii="Calibri" w:hAnsi="Calibri" w:cs="Calibri"/>
          <w:color w:val="2C6134"/>
          <w:w w:val="105"/>
          <w:sz w:val="16"/>
          <w:szCs w:val="16"/>
          <w:u w:val="double"/>
        </w:rPr>
        <w:t>required to pay a fee equal to the reta</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l pri</w:t>
      </w:r>
      <w:r w:rsidRPr="000E0676">
        <w:rPr>
          <w:rFonts w:ascii="Calibri" w:hAnsi="Calibri" w:cs="Calibri"/>
          <w:color w:val="2C6134"/>
          <w:w w:val="105"/>
          <w:sz w:val="16"/>
          <w:szCs w:val="16"/>
          <w:u w:val="single"/>
        </w:rPr>
        <w:t>c</w:t>
      </w:r>
      <w:r w:rsidRPr="000E0676">
        <w:rPr>
          <w:rFonts w:ascii="Calibri" w:hAnsi="Calibri" w:cs="Calibri"/>
          <w:color w:val="2C6134"/>
          <w:w w:val="105"/>
          <w:sz w:val="16"/>
          <w:szCs w:val="16"/>
        </w:rPr>
        <w:t>e expended by a school district during t</w:t>
      </w:r>
      <w:r w:rsidRPr="000E0676">
        <w:rPr>
          <w:rFonts w:ascii="Calibri" w:hAnsi="Calibri" w:cs="Calibri"/>
          <w:color w:val="2C6134"/>
          <w:w w:val="105"/>
          <w:sz w:val="16"/>
          <w:szCs w:val="16"/>
          <w:u w:val="single"/>
        </w:rPr>
        <w:t>h</w:t>
      </w:r>
      <w:r w:rsidRPr="000E0676">
        <w:rPr>
          <w:rFonts w:ascii="Calibri" w:hAnsi="Calibri" w:cs="Calibri"/>
          <w:color w:val="2C6134"/>
          <w:w w:val="105"/>
          <w:sz w:val="16"/>
          <w:szCs w:val="16"/>
        </w:rPr>
        <w:t>e length of the</w:t>
      </w:r>
      <w:r w:rsidRPr="000E0676">
        <w:rPr>
          <w:rFonts w:ascii="Calibri" w:hAnsi="Calibri" w:cs="Calibri"/>
          <w:color w:val="2C6134"/>
          <w:w w:val="105"/>
          <w:sz w:val="16"/>
          <w:szCs w:val="16"/>
          <w:u w:val="double"/>
        </w:rPr>
        <w:t xml:space="preserve"> contract period, or $50, whichev</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 xml:space="preserve">r </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s great</w:t>
      </w:r>
      <w:r w:rsidRPr="000E0676">
        <w:rPr>
          <w:rFonts w:ascii="Calibri" w:hAnsi="Calibri" w:cs="Calibri"/>
          <w:color w:val="2C6134"/>
          <w:w w:val="105"/>
          <w:sz w:val="16"/>
          <w:szCs w:val="16"/>
          <w:u w:val="single"/>
        </w:rPr>
        <w:t>er</w:t>
      </w:r>
      <w:r w:rsidRPr="000E0676">
        <w:rPr>
          <w:rFonts w:ascii="Calibri" w:hAnsi="Calibri" w:cs="Calibri"/>
          <w:color w:val="2C6134"/>
          <w:w w:val="105"/>
          <w:sz w:val="16"/>
          <w:szCs w:val="16"/>
        </w:rPr>
        <w:t>, for each tit</w:t>
      </w:r>
      <w:r w:rsidRPr="000E0676">
        <w:rPr>
          <w:rFonts w:ascii="Calibri" w:hAnsi="Calibri" w:cs="Calibri"/>
          <w:color w:val="2C6134"/>
          <w:w w:val="105"/>
          <w:sz w:val="16"/>
          <w:szCs w:val="16"/>
          <w:u w:val="single"/>
        </w:rPr>
        <w:t>l</w:t>
      </w:r>
      <w:r w:rsidRPr="000E0676">
        <w:rPr>
          <w:rFonts w:ascii="Calibri" w:hAnsi="Calibri" w:cs="Calibri"/>
          <w:color w:val="2C6134"/>
          <w:w w:val="105"/>
          <w:sz w:val="16"/>
          <w:szCs w:val="16"/>
        </w:rPr>
        <w:t>e or it</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m of instructio</w:t>
      </w:r>
      <w:r w:rsidRPr="000E0676">
        <w:rPr>
          <w:rFonts w:ascii="Calibri" w:hAnsi="Calibri" w:cs="Calibri"/>
          <w:color w:val="2C6134"/>
          <w:w w:val="105"/>
          <w:sz w:val="16"/>
          <w:szCs w:val="16"/>
          <w:u w:val="single"/>
        </w:rPr>
        <w:t>na</w:t>
      </w:r>
      <w:r w:rsidRPr="000E0676">
        <w:rPr>
          <w:rFonts w:ascii="Calibri" w:hAnsi="Calibri" w:cs="Calibri"/>
          <w:color w:val="2C6134"/>
          <w:w w:val="105"/>
          <w:sz w:val="16"/>
          <w:szCs w:val="16"/>
        </w:rPr>
        <w:t>l material propos</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d by</w:t>
      </w:r>
      <w:r w:rsidRPr="000E0676">
        <w:rPr>
          <w:rFonts w:ascii="Calibri" w:hAnsi="Calibri" w:cs="Calibri"/>
          <w:color w:val="2C6134"/>
          <w:w w:val="105"/>
          <w:sz w:val="16"/>
          <w:szCs w:val="16"/>
          <w:u w:val="double"/>
        </w:rPr>
        <w:t xml:space="preserve"> the publis</w:t>
      </w:r>
      <w:r w:rsidRPr="000E0676">
        <w:rPr>
          <w:rFonts w:ascii="Calibri" w:hAnsi="Calibri" w:cs="Calibri"/>
          <w:color w:val="2C6134"/>
          <w:w w:val="105"/>
          <w:sz w:val="16"/>
          <w:szCs w:val="16"/>
          <w:u w:val="single"/>
        </w:rPr>
        <w:t>her</w:t>
      </w:r>
      <w:r w:rsidRPr="000E0676">
        <w:rPr>
          <w:rFonts w:ascii="Calibri" w:hAnsi="Calibri" w:cs="Calibri"/>
          <w:color w:val="2C6134"/>
          <w:w w:val="105"/>
          <w:sz w:val="16"/>
          <w:szCs w:val="16"/>
        </w:rPr>
        <w:t>s or supp</w:t>
      </w:r>
      <w:r w:rsidRPr="000E0676">
        <w:rPr>
          <w:rFonts w:ascii="Calibri" w:hAnsi="Calibri" w:cs="Calibri"/>
          <w:color w:val="2C6134"/>
          <w:w w:val="105"/>
          <w:sz w:val="16"/>
          <w:szCs w:val="16"/>
          <w:u w:val="single"/>
        </w:rPr>
        <w:t>lie</w:t>
      </w:r>
      <w:r w:rsidRPr="000E0676">
        <w:rPr>
          <w:rFonts w:ascii="Calibri" w:hAnsi="Calibri" w:cs="Calibri"/>
          <w:color w:val="2C6134"/>
          <w:w w:val="105"/>
          <w:sz w:val="16"/>
          <w:szCs w:val="16"/>
        </w:rPr>
        <w:t xml:space="preserve">r for review </w:t>
      </w:r>
      <w:r w:rsidRPr="000E0676">
        <w:rPr>
          <w:rFonts w:ascii="Calibri" w:hAnsi="Calibri" w:cs="Calibri"/>
          <w:color w:val="2C6134"/>
          <w:w w:val="105"/>
          <w:sz w:val="16"/>
          <w:szCs w:val="16"/>
          <w:u w:val="single"/>
        </w:rPr>
        <w:t>an</w:t>
      </w:r>
      <w:r w:rsidRPr="000E0676">
        <w:rPr>
          <w:rFonts w:ascii="Calibri" w:hAnsi="Calibri" w:cs="Calibri"/>
          <w:color w:val="2C6134"/>
          <w:w w:val="105"/>
          <w:sz w:val="16"/>
          <w:szCs w:val="16"/>
        </w:rPr>
        <w:t xml:space="preserve">d adoption </w:t>
      </w:r>
      <w:r w:rsidRPr="000E0676">
        <w:rPr>
          <w:rFonts w:ascii="Calibri" w:hAnsi="Calibri" w:cs="Calibri"/>
          <w:color w:val="2C6134"/>
          <w:w w:val="105"/>
          <w:sz w:val="16"/>
          <w:szCs w:val="16"/>
          <w:u w:val="single"/>
        </w:rPr>
        <w:t>b</w:t>
      </w:r>
      <w:r w:rsidRPr="000E0676">
        <w:rPr>
          <w:rFonts w:ascii="Calibri" w:hAnsi="Calibri" w:cs="Calibri"/>
          <w:color w:val="2C6134"/>
          <w:w w:val="105"/>
          <w:sz w:val="16"/>
          <w:szCs w:val="16"/>
        </w:rPr>
        <w:t>y the Board. Bid proposa</w:t>
      </w:r>
      <w:r w:rsidRPr="000E0676">
        <w:rPr>
          <w:rFonts w:ascii="Calibri" w:hAnsi="Calibri" w:cs="Calibri"/>
          <w:color w:val="2C6134"/>
          <w:w w:val="105"/>
          <w:sz w:val="16"/>
          <w:szCs w:val="16"/>
          <w:u w:val="single"/>
        </w:rPr>
        <w:t>l</w:t>
      </w:r>
      <w:r w:rsidRPr="000E0676">
        <w:rPr>
          <w:rFonts w:ascii="Calibri" w:hAnsi="Calibri" w:cs="Calibri"/>
          <w:color w:val="2C6134"/>
          <w:w w:val="105"/>
          <w:sz w:val="16"/>
          <w:szCs w:val="16"/>
        </w:rPr>
        <w:t>s mu</w:t>
      </w:r>
      <w:r w:rsidRPr="000E0676">
        <w:rPr>
          <w:rFonts w:ascii="Calibri" w:hAnsi="Calibri" w:cs="Calibri"/>
          <w:color w:val="2C6134"/>
          <w:w w:val="105"/>
          <w:sz w:val="16"/>
          <w:szCs w:val="16"/>
          <w:u w:val="single"/>
        </w:rPr>
        <w:t>s</w:t>
      </w:r>
      <w:r w:rsidRPr="000E0676">
        <w:rPr>
          <w:rFonts w:ascii="Calibri" w:hAnsi="Calibri" w:cs="Calibri"/>
          <w:color w:val="2C6134"/>
          <w:w w:val="105"/>
          <w:sz w:val="16"/>
          <w:szCs w:val="16"/>
        </w:rPr>
        <w:t>t include available</w:t>
      </w:r>
      <w:r w:rsidRPr="000E0676">
        <w:rPr>
          <w:rFonts w:ascii="Calibri" w:hAnsi="Calibri" w:cs="Calibri"/>
          <w:color w:val="2C6134"/>
          <w:w w:val="105"/>
          <w:sz w:val="16"/>
          <w:szCs w:val="16"/>
          <w:u w:val="double"/>
        </w:rPr>
        <w:t xml:space="preserve"> reta</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l price structur</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s such as per-student, per-comput</w:t>
      </w:r>
      <w:r w:rsidRPr="000E0676">
        <w:rPr>
          <w:rFonts w:ascii="Calibri" w:hAnsi="Calibri" w:cs="Calibri"/>
          <w:color w:val="2C6134"/>
          <w:w w:val="105"/>
          <w:sz w:val="16"/>
          <w:szCs w:val="16"/>
          <w:u w:val="single"/>
        </w:rPr>
        <w:t>er</w:t>
      </w:r>
      <w:r w:rsidRPr="000E0676">
        <w:rPr>
          <w:rFonts w:ascii="Calibri" w:hAnsi="Calibri" w:cs="Calibri"/>
          <w:color w:val="2C6134"/>
          <w:w w:val="105"/>
          <w:sz w:val="16"/>
          <w:szCs w:val="16"/>
        </w:rPr>
        <w:t xml:space="preserve">, subscription </w:t>
      </w:r>
      <w:r w:rsidRPr="000E0676">
        <w:rPr>
          <w:rFonts w:ascii="Calibri" w:hAnsi="Calibri" w:cs="Calibri"/>
          <w:color w:val="2C6134"/>
          <w:w w:val="105"/>
          <w:sz w:val="16"/>
          <w:szCs w:val="16"/>
          <w:u w:val="single"/>
        </w:rPr>
        <w:t>an</w:t>
      </w:r>
      <w:r w:rsidRPr="000E0676">
        <w:rPr>
          <w:rFonts w:ascii="Calibri" w:hAnsi="Calibri" w:cs="Calibri"/>
          <w:color w:val="2C6134"/>
          <w:w w:val="105"/>
          <w:sz w:val="16"/>
          <w:szCs w:val="16"/>
        </w:rPr>
        <w:t>d oth</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r un</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t pri</w:t>
      </w:r>
      <w:r w:rsidRPr="000E0676">
        <w:rPr>
          <w:rFonts w:ascii="Calibri" w:hAnsi="Calibri" w:cs="Calibri"/>
          <w:color w:val="2C6134"/>
          <w:w w:val="105"/>
          <w:sz w:val="16"/>
          <w:szCs w:val="16"/>
          <w:u w:val="single"/>
        </w:rPr>
        <w:t>c</w:t>
      </w:r>
      <w:r w:rsidRPr="000E0676">
        <w:rPr>
          <w:rFonts w:ascii="Calibri" w:hAnsi="Calibri" w:cs="Calibri"/>
          <w:color w:val="2C6134"/>
          <w:w w:val="105"/>
          <w:sz w:val="16"/>
          <w:szCs w:val="16"/>
        </w:rPr>
        <w:t>e structures</w:t>
      </w:r>
      <w:r w:rsidRPr="000E0676">
        <w:rPr>
          <w:rFonts w:ascii="Calibri" w:hAnsi="Calibri" w:cs="Calibri"/>
          <w:color w:val="2C6134"/>
          <w:w w:val="105"/>
          <w:sz w:val="16"/>
          <w:szCs w:val="16"/>
          <w:u w:val="single"/>
        </w:rPr>
        <w:t xml:space="preserve"> an</w:t>
      </w:r>
      <w:r w:rsidRPr="000E0676">
        <w:rPr>
          <w:rFonts w:ascii="Calibri" w:hAnsi="Calibri" w:cs="Calibri"/>
          <w:color w:val="2C6134"/>
          <w:w w:val="105"/>
          <w:sz w:val="16"/>
          <w:szCs w:val="16"/>
        </w:rPr>
        <w:t>d may include mo</w:t>
      </w:r>
      <w:r w:rsidRPr="000E0676">
        <w:rPr>
          <w:rFonts w:ascii="Calibri" w:hAnsi="Calibri" w:cs="Calibri"/>
          <w:color w:val="2C6134"/>
          <w:w w:val="105"/>
          <w:sz w:val="16"/>
          <w:szCs w:val="16"/>
          <w:u w:val="single"/>
        </w:rPr>
        <w:t>del</w:t>
      </w:r>
      <w:r w:rsidRPr="000E0676">
        <w:rPr>
          <w:rFonts w:ascii="Calibri" w:hAnsi="Calibri" w:cs="Calibri"/>
          <w:color w:val="2C6134"/>
          <w:w w:val="105"/>
          <w:sz w:val="16"/>
          <w:szCs w:val="16"/>
        </w:rPr>
        <w:t>s where the co</w:t>
      </w:r>
      <w:r w:rsidRPr="000E0676">
        <w:rPr>
          <w:rFonts w:ascii="Calibri" w:hAnsi="Calibri" w:cs="Calibri"/>
          <w:color w:val="2C6134"/>
          <w:w w:val="105"/>
          <w:sz w:val="16"/>
          <w:szCs w:val="16"/>
          <w:u w:val="single"/>
        </w:rPr>
        <w:t>s</w:t>
      </w:r>
      <w:r w:rsidRPr="000E0676">
        <w:rPr>
          <w:rFonts w:ascii="Calibri" w:hAnsi="Calibri" w:cs="Calibri"/>
          <w:color w:val="2C6134"/>
          <w:w w:val="105"/>
          <w:sz w:val="16"/>
          <w:szCs w:val="16"/>
        </w:rPr>
        <w:t xml:space="preserve">t </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s divided over multip</w:t>
      </w:r>
      <w:r w:rsidRPr="000E0676">
        <w:rPr>
          <w:rFonts w:ascii="Calibri" w:hAnsi="Calibri" w:cs="Calibri"/>
          <w:color w:val="2C6134"/>
          <w:w w:val="105"/>
          <w:sz w:val="16"/>
          <w:szCs w:val="16"/>
          <w:u w:val="single"/>
        </w:rPr>
        <w:t>l</w:t>
      </w:r>
      <w:r w:rsidRPr="000E0676">
        <w:rPr>
          <w:rFonts w:ascii="Calibri" w:hAnsi="Calibri" w:cs="Calibri"/>
          <w:color w:val="2C6134"/>
          <w:w w:val="105"/>
          <w:sz w:val="16"/>
          <w:szCs w:val="16"/>
        </w:rPr>
        <w:t>e ye</w:t>
      </w:r>
      <w:r w:rsidRPr="000E0676">
        <w:rPr>
          <w:rFonts w:ascii="Calibri" w:hAnsi="Calibri" w:cs="Calibri"/>
          <w:color w:val="2C6134"/>
          <w:w w:val="105"/>
          <w:sz w:val="16"/>
          <w:szCs w:val="16"/>
          <w:u w:val="single"/>
        </w:rPr>
        <w:t>ar</w:t>
      </w:r>
      <w:r w:rsidRPr="000E0676">
        <w:rPr>
          <w:rFonts w:ascii="Calibri" w:hAnsi="Calibri" w:cs="Calibri"/>
          <w:color w:val="2C6134"/>
          <w:w w:val="105"/>
          <w:sz w:val="16"/>
          <w:szCs w:val="16"/>
        </w:rPr>
        <w:t xml:space="preserve">s </w:t>
      </w:r>
      <w:r w:rsidRPr="000E0676">
        <w:rPr>
          <w:rFonts w:ascii="Calibri" w:hAnsi="Calibri" w:cs="Calibri"/>
          <w:color w:val="2C6134"/>
          <w:w w:val="105"/>
          <w:sz w:val="16"/>
          <w:szCs w:val="16"/>
          <w:u w:val="single"/>
        </w:rPr>
        <w:t>an</w:t>
      </w:r>
      <w:r w:rsidRPr="000E0676">
        <w:rPr>
          <w:rFonts w:ascii="Calibri" w:hAnsi="Calibri" w:cs="Calibri"/>
          <w:color w:val="2C6134"/>
          <w:w w:val="105"/>
          <w:sz w:val="16"/>
          <w:szCs w:val="16"/>
        </w:rPr>
        <w:t>d paid annua</w:t>
      </w:r>
      <w:r w:rsidRPr="000E0676">
        <w:rPr>
          <w:rFonts w:ascii="Calibri" w:hAnsi="Calibri" w:cs="Calibri"/>
          <w:color w:val="2C6134"/>
          <w:w w:val="105"/>
          <w:sz w:val="16"/>
          <w:szCs w:val="16"/>
          <w:u w:val="single"/>
        </w:rPr>
        <w:t>ll</w:t>
      </w:r>
      <w:r w:rsidRPr="000E0676">
        <w:rPr>
          <w:rFonts w:ascii="Calibri" w:hAnsi="Calibri" w:cs="Calibri"/>
          <w:color w:val="2C6134"/>
          <w:w w:val="105"/>
          <w:sz w:val="16"/>
          <w:szCs w:val="16"/>
        </w:rPr>
        <w:t>y (</w:t>
      </w:r>
      <w:r w:rsidRPr="000E0676">
        <w:rPr>
          <w:rFonts w:ascii="Calibri" w:hAnsi="Calibri" w:cs="Calibri"/>
          <w:color w:val="2C6134"/>
          <w:w w:val="105"/>
          <w:sz w:val="16"/>
          <w:szCs w:val="16"/>
          <w:u w:val="single"/>
        </w:rPr>
        <w:t>a</w:t>
      </w:r>
      <w:r w:rsidRPr="000E0676">
        <w:rPr>
          <w:rFonts w:ascii="Calibri" w:hAnsi="Calibri" w:cs="Calibri"/>
          <w:color w:val="2C6134"/>
          <w:w w:val="105"/>
          <w:sz w:val="16"/>
          <w:szCs w:val="16"/>
        </w:rPr>
        <w:t>s oppos</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d to</w:t>
      </w:r>
    </w:p>
    <w:p w:rsidR="000E0676" w:rsidRPr="000E0676" w:rsidRDefault="000E0676" w:rsidP="000E0676">
      <w:pPr>
        <w:kinsoku w:val="0"/>
        <w:overflowPunct w:val="0"/>
        <w:autoSpaceDE w:val="0"/>
        <w:autoSpaceDN w:val="0"/>
        <w:adjustRightInd w:val="0"/>
        <w:spacing w:after="0" w:line="194" w:lineRule="exact"/>
        <w:ind w:left="132"/>
        <w:rPr>
          <w:rFonts w:ascii="Calibri" w:hAnsi="Calibri" w:cs="Calibri"/>
          <w:color w:val="2C6134"/>
          <w:w w:val="105"/>
          <w:sz w:val="16"/>
          <w:szCs w:val="16"/>
        </w:rPr>
      </w:pPr>
      <w:proofErr w:type="gramStart"/>
      <w:r w:rsidRPr="000E0676">
        <w:rPr>
          <w:rFonts w:ascii="Calibri" w:hAnsi="Calibri" w:cs="Calibri"/>
          <w:color w:val="2C6134"/>
          <w:w w:val="105"/>
          <w:sz w:val="16"/>
          <w:szCs w:val="16"/>
          <w:u w:val="double"/>
        </w:rPr>
        <w:t>a</w:t>
      </w:r>
      <w:proofErr w:type="gramEnd"/>
      <w:r w:rsidRPr="000E0676">
        <w:rPr>
          <w:rFonts w:ascii="Calibri" w:hAnsi="Calibri" w:cs="Calibri"/>
          <w:color w:val="2C6134"/>
          <w:w w:val="105"/>
          <w:sz w:val="16"/>
          <w:szCs w:val="16"/>
          <w:u w:val="double"/>
        </w:rPr>
        <w:t xml:space="preserve"> single payment). Bid proposal fees are payable prior to consideration of the proposal.</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7"/>
          <w:szCs w:val="17"/>
        </w:rPr>
      </w:pPr>
    </w:p>
    <w:p w:rsidR="000E0676" w:rsidRPr="000E0676" w:rsidRDefault="000E0676" w:rsidP="000E0676">
      <w:pPr>
        <w:kinsoku w:val="0"/>
        <w:overflowPunct w:val="0"/>
        <w:autoSpaceDE w:val="0"/>
        <w:autoSpaceDN w:val="0"/>
        <w:adjustRightInd w:val="0"/>
        <w:spacing w:after="0" w:line="288" w:lineRule="auto"/>
        <w:ind w:left="132" w:right="4199"/>
        <w:rPr>
          <w:rFonts w:ascii="Calibri" w:hAnsi="Calibri" w:cs="Calibri"/>
          <w:color w:val="B5082D"/>
          <w:w w:val="105"/>
          <w:sz w:val="16"/>
          <w:szCs w:val="16"/>
        </w:rPr>
      </w:pPr>
      <w:r w:rsidRPr="000E0676">
        <w:rPr>
          <w:rFonts w:ascii="Calibri" w:hAnsi="Calibri" w:cs="Calibri"/>
          <w:w w:val="105"/>
          <w:sz w:val="16"/>
          <w:szCs w:val="16"/>
        </w:rPr>
        <w:t>(3)</w:t>
      </w:r>
      <w:r w:rsidRPr="000E0676">
        <w:rPr>
          <w:rFonts w:ascii="Calibri" w:hAnsi="Calibri" w:cs="Calibri"/>
          <w:color w:val="B5082D"/>
          <w:w w:val="105"/>
          <w:sz w:val="16"/>
          <w:szCs w:val="16"/>
        </w:rPr>
        <w:t xml:space="preserve"> </w:t>
      </w:r>
      <w:r w:rsidRPr="000E0676">
        <w:rPr>
          <w:rFonts w:ascii="Calibri" w:hAnsi="Calibri" w:cs="Calibri"/>
          <w:color w:val="B5082D"/>
          <w:w w:val="105"/>
          <w:sz w:val="16"/>
          <w:szCs w:val="16"/>
          <w:u w:val="single"/>
        </w:rPr>
        <w:t>For open educational resources, the continuation sheets shall specify the subject, category, and publisher name and shall list the author and exact title of each item of instructional materials including version numbers/date, grade level, date of licensing, and prices. For open educational resources submitted in their $0 cost, prices must be listed on the continuation sheet as $0.</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33" w:after="0" w:line="288" w:lineRule="auto"/>
        <w:ind w:left="132" w:right="4773"/>
        <w:rPr>
          <w:rFonts w:ascii="Calibri" w:hAnsi="Calibri" w:cs="Calibri"/>
          <w:color w:val="000000"/>
          <w:w w:val="105"/>
          <w:sz w:val="16"/>
          <w:szCs w:val="16"/>
        </w:rPr>
      </w:pPr>
      <w:r w:rsidRPr="000E0676">
        <w:rPr>
          <w:rFonts w:ascii="Calibri" w:hAnsi="Calibri" w:cs="Calibri"/>
          <w:color w:val="B5082D"/>
          <w:w w:val="105"/>
          <w:sz w:val="16"/>
          <w:szCs w:val="16"/>
          <w:u w:val="single"/>
        </w:rPr>
        <w:t>(4)</w:t>
      </w:r>
      <w:r w:rsidRPr="000E0676">
        <w:rPr>
          <w:rFonts w:ascii="Calibri" w:hAnsi="Calibri" w:cs="Calibri"/>
          <w:color w:val="B5082D"/>
          <w:w w:val="105"/>
          <w:sz w:val="16"/>
          <w:szCs w:val="16"/>
        </w:rPr>
        <w:t xml:space="preserve"> </w:t>
      </w:r>
      <w:r w:rsidRPr="000E0676">
        <w:rPr>
          <w:rFonts w:ascii="Calibri" w:hAnsi="Calibri" w:cs="Calibri"/>
          <w:color w:val="000000"/>
          <w:w w:val="105"/>
          <w:sz w:val="16"/>
          <w:szCs w:val="16"/>
        </w:rPr>
        <w:t>The bid forms shall contain such other information and requirements as the Department of Education determines are necessary.</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337.030, 337.035, 337.060, 337.065, 337.075 &amp; 337.260</w:t>
      </w:r>
    </w:p>
    <w:p w:rsidR="000E0676" w:rsidRPr="000E0676" w:rsidRDefault="000E0676" w:rsidP="000E0676">
      <w:pPr>
        <w:kinsoku w:val="0"/>
        <w:overflowPunct w:val="0"/>
        <w:autoSpaceDE w:val="0"/>
        <w:autoSpaceDN w:val="0"/>
        <w:adjustRightInd w:val="0"/>
        <w:spacing w:before="38"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337.060</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 xml:space="preserve">Hist.: 1EB 215, f. 1-19-76,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1EB 245,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9-23-76; EB 21-1992,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6-23-92; ODE 3-</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pPr>
      <w:r w:rsidRPr="000E0676">
        <w:rPr>
          <w:rFonts w:ascii="Calibri" w:hAnsi="Calibri" w:cs="Calibri"/>
          <w:w w:val="105"/>
          <w:sz w:val="16"/>
          <w:szCs w:val="16"/>
        </w:rPr>
        <w:t xml:space="preserve">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581-011-0080</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Contract Forms and Authority</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numPr>
          <w:ilvl w:val="0"/>
          <w:numId w:val="13"/>
        </w:numPr>
        <w:tabs>
          <w:tab w:val="left" w:pos="356"/>
        </w:tabs>
        <w:kinsoku w:val="0"/>
        <w:overflowPunct w:val="0"/>
        <w:autoSpaceDE w:val="0"/>
        <w:autoSpaceDN w:val="0"/>
        <w:adjustRightInd w:val="0"/>
        <w:spacing w:after="0" w:line="288" w:lineRule="auto"/>
        <w:ind w:right="4204" w:firstLine="0"/>
        <w:rPr>
          <w:rFonts w:ascii="Calibri" w:hAnsi="Calibri" w:cs="Calibri"/>
          <w:w w:val="105"/>
          <w:sz w:val="16"/>
          <w:szCs w:val="16"/>
        </w:rPr>
      </w:pPr>
      <w:r w:rsidRPr="000E0676">
        <w:rPr>
          <w:rFonts w:ascii="Calibri" w:hAnsi="Calibri" w:cs="Calibri"/>
          <w:w w:val="105"/>
          <w:sz w:val="16"/>
          <w:szCs w:val="16"/>
        </w:rPr>
        <w:t>The State Board of Education delegates to the Superintendent of Public Instruction the authority to enter into contracts with</w:t>
      </w:r>
      <w:r w:rsidRPr="000E0676">
        <w:rPr>
          <w:rFonts w:ascii="Calibri" w:hAnsi="Calibri" w:cs="Calibri"/>
          <w:spacing w:val="-13"/>
          <w:w w:val="105"/>
          <w:sz w:val="16"/>
          <w:szCs w:val="16"/>
        </w:rPr>
        <w:t xml:space="preserve"> </w:t>
      </w:r>
      <w:r w:rsidRPr="000E0676">
        <w:rPr>
          <w:rFonts w:ascii="Calibri" w:hAnsi="Calibri" w:cs="Calibri"/>
          <w:w w:val="105"/>
          <w:sz w:val="16"/>
          <w:szCs w:val="16"/>
        </w:rPr>
        <w:t>publishers.</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13"/>
        </w:numPr>
        <w:tabs>
          <w:tab w:val="left" w:pos="356"/>
        </w:tabs>
        <w:kinsoku w:val="0"/>
        <w:overflowPunct w:val="0"/>
        <w:autoSpaceDE w:val="0"/>
        <w:autoSpaceDN w:val="0"/>
        <w:adjustRightInd w:val="0"/>
        <w:spacing w:before="1" w:after="0" w:line="288" w:lineRule="auto"/>
        <w:ind w:right="4146" w:firstLine="0"/>
        <w:rPr>
          <w:rFonts w:ascii="Calibri" w:hAnsi="Calibri" w:cs="Calibri"/>
          <w:w w:val="105"/>
          <w:sz w:val="16"/>
          <w:szCs w:val="16"/>
        </w:rPr>
      </w:pP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contract</w:t>
      </w:r>
      <w:r w:rsidRPr="000E0676">
        <w:rPr>
          <w:rFonts w:ascii="Calibri" w:hAnsi="Calibri" w:cs="Calibri"/>
          <w:spacing w:val="-2"/>
          <w:w w:val="105"/>
          <w:sz w:val="16"/>
          <w:szCs w:val="16"/>
        </w:rPr>
        <w:t xml:space="preserve"> </w:t>
      </w:r>
      <w:r w:rsidRPr="000E0676">
        <w:rPr>
          <w:rFonts w:ascii="Calibri" w:hAnsi="Calibri" w:cs="Calibri"/>
          <w:w w:val="105"/>
          <w:sz w:val="16"/>
          <w:szCs w:val="16"/>
        </w:rPr>
        <w:t>entered into by the</w:t>
      </w:r>
      <w:r w:rsidRPr="000E0676">
        <w:rPr>
          <w:rFonts w:ascii="Calibri" w:hAnsi="Calibri" w:cs="Calibri"/>
          <w:spacing w:val="-2"/>
          <w:w w:val="105"/>
          <w:sz w:val="16"/>
          <w:szCs w:val="16"/>
        </w:rPr>
        <w:t xml:space="preserve"> </w:t>
      </w:r>
      <w:r w:rsidRPr="000E0676">
        <w:rPr>
          <w:rFonts w:ascii="Calibri" w:hAnsi="Calibri" w:cs="Calibri"/>
          <w:w w:val="105"/>
          <w:sz w:val="16"/>
          <w:szCs w:val="16"/>
        </w:rPr>
        <w:t>superintendent</w:t>
      </w:r>
      <w:r w:rsidRPr="000E0676">
        <w:rPr>
          <w:rFonts w:ascii="Calibri" w:hAnsi="Calibri" w:cs="Calibri"/>
          <w:spacing w:val="-2"/>
          <w:w w:val="105"/>
          <w:sz w:val="16"/>
          <w:szCs w:val="16"/>
        </w:rPr>
        <w:t xml:space="preserve"> </w:t>
      </w:r>
      <w:r w:rsidRPr="000E0676">
        <w:rPr>
          <w:rFonts w:ascii="Calibri" w:hAnsi="Calibri" w:cs="Calibri"/>
          <w:w w:val="105"/>
          <w:sz w:val="16"/>
          <w:szCs w:val="16"/>
        </w:rPr>
        <w:t>with publishers whose 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2"/>
          <w:w w:val="105"/>
          <w:sz w:val="16"/>
          <w:szCs w:val="16"/>
        </w:rPr>
        <w:t xml:space="preserve"> </w:t>
      </w:r>
      <w:r w:rsidRPr="000E0676">
        <w:rPr>
          <w:rFonts w:ascii="Calibri" w:hAnsi="Calibri" w:cs="Calibri"/>
          <w:w w:val="105"/>
          <w:sz w:val="16"/>
          <w:szCs w:val="16"/>
        </w:rPr>
        <w:t>have</w:t>
      </w:r>
      <w:r w:rsidRPr="000E0676">
        <w:rPr>
          <w:rFonts w:ascii="Calibri" w:hAnsi="Calibri" w:cs="Calibri"/>
          <w:spacing w:val="-1"/>
          <w:w w:val="105"/>
          <w:sz w:val="16"/>
          <w:szCs w:val="16"/>
        </w:rPr>
        <w:t xml:space="preserve"> </w:t>
      </w:r>
      <w:r w:rsidRPr="000E0676">
        <w:rPr>
          <w:rFonts w:ascii="Calibri" w:hAnsi="Calibri" w:cs="Calibri"/>
          <w:w w:val="105"/>
          <w:sz w:val="16"/>
          <w:szCs w:val="16"/>
        </w:rPr>
        <w:t>been</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the Board</w:t>
      </w:r>
      <w:r w:rsidRPr="000E0676">
        <w:rPr>
          <w:rFonts w:ascii="Calibri" w:hAnsi="Calibri" w:cs="Calibri"/>
          <w:spacing w:val="-1"/>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on</w:t>
      </w:r>
      <w:r w:rsidRPr="000E0676">
        <w:rPr>
          <w:rFonts w:ascii="Calibri" w:hAnsi="Calibri" w:cs="Calibri"/>
          <w:spacing w:val="-1"/>
          <w:w w:val="105"/>
          <w:sz w:val="16"/>
          <w:szCs w:val="16"/>
        </w:rPr>
        <w:t xml:space="preserve"> </w:t>
      </w:r>
      <w:r w:rsidRPr="000E0676">
        <w:rPr>
          <w:rFonts w:ascii="Calibri" w:hAnsi="Calibri" w:cs="Calibri"/>
          <w:w w:val="105"/>
          <w:sz w:val="16"/>
          <w:szCs w:val="16"/>
        </w:rPr>
        <w:t>a form furnished</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Education. The</w:t>
      </w:r>
      <w:r w:rsidRPr="000E0676">
        <w:rPr>
          <w:rFonts w:ascii="Calibri" w:hAnsi="Calibri" w:cs="Calibri"/>
          <w:spacing w:val="-2"/>
          <w:w w:val="105"/>
          <w:sz w:val="16"/>
          <w:szCs w:val="16"/>
        </w:rPr>
        <w:t xml:space="preserve"> </w:t>
      </w:r>
      <w:r w:rsidRPr="000E0676">
        <w:rPr>
          <w:rFonts w:ascii="Calibri" w:hAnsi="Calibri" w:cs="Calibri"/>
          <w:w w:val="105"/>
          <w:sz w:val="16"/>
          <w:szCs w:val="16"/>
        </w:rPr>
        <w:t>contract</w:t>
      </w:r>
      <w:r w:rsidRPr="000E0676">
        <w:rPr>
          <w:rFonts w:ascii="Calibri" w:hAnsi="Calibri" w:cs="Calibri"/>
          <w:spacing w:val="-1"/>
          <w:w w:val="105"/>
          <w:sz w:val="16"/>
          <w:szCs w:val="16"/>
        </w:rPr>
        <w:t xml:space="preserve"> </w:t>
      </w:r>
      <w:r w:rsidRPr="000E0676">
        <w:rPr>
          <w:rFonts w:ascii="Calibri" w:hAnsi="Calibri" w:cs="Calibri"/>
          <w:w w:val="105"/>
          <w:sz w:val="16"/>
          <w:szCs w:val="16"/>
        </w:rPr>
        <w:t>shall require the</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w:t>
      </w:r>
      <w:r w:rsidRPr="000E0676">
        <w:rPr>
          <w:rFonts w:ascii="Calibri" w:hAnsi="Calibri" w:cs="Calibri"/>
          <w:spacing w:val="-3"/>
          <w:w w:val="105"/>
          <w:sz w:val="16"/>
          <w:szCs w:val="16"/>
        </w:rPr>
        <w:t xml:space="preserve"> </w:t>
      </w:r>
      <w:r w:rsidRPr="000E0676">
        <w:rPr>
          <w:rFonts w:ascii="Calibri" w:hAnsi="Calibri" w:cs="Calibri"/>
          <w:w w:val="105"/>
          <w:sz w:val="16"/>
          <w:szCs w:val="16"/>
        </w:rPr>
        <w:t>to maintain</w:t>
      </w:r>
      <w:r w:rsidRPr="000E0676">
        <w:rPr>
          <w:rFonts w:ascii="Calibri" w:hAnsi="Calibri" w:cs="Calibri"/>
          <w:spacing w:val="-1"/>
          <w:w w:val="105"/>
          <w:sz w:val="16"/>
          <w:szCs w:val="16"/>
        </w:rPr>
        <w:t xml:space="preserve"> </w:t>
      </w:r>
      <w:r w:rsidRPr="000E0676">
        <w:rPr>
          <w:rFonts w:ascii="Calibri" w:hAnsi="Calibri" w:cs="Calibri"/>
          <w:w w:val="105"/>
          <w:sz w:val="16"/>
          <w:szCs w:val="16"/>
        </w:rPr>
        <w:t>at</w:t>
      </w:r>
      <w:r w:rsidRPr="000E0676">
        <w:rPr>
          <w:rFonts w:ascii="Calibri" w:hAnsi="Calibri" w:cs="Calibri"/>
          <w:spacing w:val="-2"/>
          <w:w w:val="105"/>
          <w:sz w:val="16"/>
          <w:szCs w:val="16"/>
        </w:rPr>
        <w:t xml:space="preserve"> </w:t>
      </w:r>
      <w:r w:rsidRPr="000E0676">
        <w:rPr>
          <w:rFonts w:ascii="Calibri" w:hAnsi="Calibri" w:cs="Calibri"/>
          <w:w w:val="105"/>
          <w:sz w:val="16"/>
          <w:szCs w:val="16"/>
        </w:rPr>
        <w:t>least</w:t>
      </w:r>
      <w:r w:rsidRPr="000E0676">
        <w:rPr>
          <w:rFonts w:ascii="Calibri" w:hAnsi="Calibri" w:cs="Calibri"/>
          <w:spacing w:val="-2"/>
          <w:w w:val="105"/>
          <w:sz w:val="16"/>
          <w:szCs w:val="16"/>
        </w:rPr>
        <w:t xml:space="preserve"> </w:t>
      </w:r>
      <w:r w:rsidRPr="000E0676">
        <w:rPr>
          <w:rFonts w:ascii="Calibri" w:hAnsi="Calibri" w:cs="Calibri"/>
          <w:w w:val="105"/>
          <w:sz w:val="16"/>
          <w:szCs w:val="16"/>
        </w:rPr>
        <w:t>one</w:t>
      </w:r>
      <w:r w:rsidRPr="000E0676">
        <w:rPr>
          <w:rFonts w:ascii="Calibri" w:hAnsi="Calibri" w:cs="Calibri"/>
          <w:spacing w:val="-2"/>
          <w:w w:val="105"/>
          <w:sz w:val="16"/>
          <w:szCs w:val="16"/>
        </w:rPr>
        <w:t xml:space="preserve"> </w:t>
      </w:r>
      <w:r w:rsidRPr="000E0676">
        <w:rPr>
          <w:rFonts w:ascii="Calibri" w:hAnsi="Calibri" w:cs="Calibri"/>
          <w:w w:val="105"/>
          <w:sz w:val="16"/>
          <w:szCs w:val="16"/>
        </w:rPr>
        <w:t>depository to</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designated</w:t>
      </w:r>
      <w:r w:rsidRPr="000E0676">
        <w:rPr>
          <w:rFonts w:ascii="Calibri" w:hAnsi="Calibri" w:cs="Calibri"/>
          <w:spacing w:val="-1"/>
          <w:w w:val="105"/>
          <w:sz w:val="16"/>
          <w:szCs w:val="16"/>
        </w:rPr>
        <w:t xml:space="preserve"> </w:t>
      </w:r>
      <w:r w:rsidRPr="000E0676">
        <w:rPr>
          <w:rFonts w:ascii="Calibri" w:hAnsi="Calibri" w:cs="Calibri"/>
          <w:w w:val="105"/>
          <w:sz w:val="16"/>
          <w:szCs w:val="16"/>
        </w:rPr>
        <w:t>by the</w:t>
      </w:r>
      <w:r w:rsidRPr="000E0676">
        <w:rPr>
          <w:rFonts w:ascii="Calibri" w:hAnsi="Calibri" w:cs="Calibri"/>
          <w:spacing w:val="-2"/>
          <w:w w:val="105"/>
          <w:sz w:val="16"/>
          <w:szCs w:val="16"/>
        </w:rPr>
        <w:t xml:space="preserve"> </w:t>
      </w:r>
      <w:r w:rsidRPr="000E0676">
        <w:rPr>
          <w:rFonts w:ascii="Calibri" w:hAnsi="Calibri" w:cs="Calibri"/>
          <w:w w:val="105"/>
          <w:sz w:val="16"/>
          <w:szCs w:val="16"/>
        </w:rPr>
        <w:t>superintendent,</w:t>
      </w:r>
      <w:r w:rsidRPr="000E0676">
        <w:rPr>
          <w:rFonts w:ascii="Calibri" w:hAnsi="Calibri" w:cs="Calibri"/>
          <w:spacing w:val="-1"/>
          <w:w w:val="105"/>
          <w:sz w:val="16"/>
          <w:szCs w:val="16"/>
        </w:rPr>
        <w:t xml:space="preserve"> </w:t>
      </w:r>
      <w:r w:rsidRPr="000E0676">
        <w:rPr>
          <w:rFonts w:ascii="Calibri" w:hAnsi="Calibri" w:cs="Calibri"/>
          <w:w w:val="105"/>
          <w:sz w:val="16"/>
          <w:szCs w:val="16"/>
        </w:rPr>
        <w:t>where</w:t>
      </w:r>
      <w:r w:rsidRPr="000E0676">
        <w:rPr>
          <w:rFonts w:ascii="Calibri" w:hAnsi="Calibri" w:cs="Calibri"/>
          <w:spacing w:val="-2"/>
          <w:w w:val="105"/>
          <w:sz w:val="16"/>
          <w:szCs w:val="16"/>
        </w:rPr>
        <w:t xml:space="preserve"> </w:t>
      </w:r>
      <w:r w:rsidRPr="000E0676">
        <w:rPr>
          <w:rFonts w:ascii="Calibri" w:hAnsi="Calibri" w:cs="Calibri"/>
          <w:w w:val="105"/>
          <w:sz w:val="16"/>
          <w:szCs w:val="16"/>
        </w:rPr>
        <w:t>such 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2"/>
          <w:w w:val="105"/>
          <w:sz w:val="16"/>
          <w:szCs w:val="16"/>
        </w:rPr>
        <w:t xml:space="preserve"> </w:t>
      </w:r>
      <w:r w:rsidRPr="000E0676">
        <w:rPr>
          <w:rFonts w:ascii="Calibri" w:hAnsi="Calibri" w:cs="Calibri"/>
          <w:w w:val="105"/>
          <w:sz w:val="16"/>
          <w:szCs w:val="16"/>
        </w:rPr>
        <w:t>may</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purchased,</w:t>
      </w:r>
      <w:r w:rsidRPr="000E0676">
        <w:rPr>
          <w:rFonts w:ascii="Calibri" w:hAnsi="Calibri" w:cs="Calibri"/>
          <w:spacing w:val="-2"/>
          <w:w w:val="105"/>
          <w:sz w:val="16"/>
          <w:szCs w:val="16"/>
        </w:rPr>
        <w:t xml:space="preserve"> </w:t>
      </w:r>
      <w:r w:rsidRPr="000E0676">
        <w:rPr>
          <w:rFonts w:ascii="Calibri" w:hAnsi="Calibri" w:cs="Calibri"/>
          <w:w w:val="105"/>
          <w:sz w:val="16"/>
          <w:szCs w:val="16"/>
        </w:rPr>
        <w:t>and to furnish such</w:t>
      </w:r>
      <w:r w:rsidRPr="000E0676">
        <w:rPr>
          <w:rFonts w:ascii="Calibri" w:hAnsi="Calibri" w:cs="Calibri"/>
          <w:spacing w:val="-1"/>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3"/>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1"/>
          <w:w w:val="105"/>
          <w:sz w:val="16"/>
          <w:szCs w:val="16"/>
        </w:rPr>
        <w:t xml:space="preserve"> </w:t>
      </w:r>
      <w:r w:rsidRPr="000E0676">
        <w:rPr>
          <w:rFonts w:ascii="Calibri" w:hAnsi="Calibri" w:cs="Calibri"/>
          <w:w w:val="105"/>
          <w:sz w:val="16"/>
          <w:szCs w:val="16"/>
        </w:rPr>
        <w:t>according to law</w:t>
      </w:r>
      <w:r w:rsidRPr="000E0676">
        <w:rPr>
          <w:rFonts w:ascii="Calibri" w:hAnsi="Calibri" w:cs="Calibri"/>
          <w:spacing w:val="-2"/>
          <w:w w:val="105"/>
          <w:sz w:val="16"/>
          <w:szCs w:val="16"/>
        </w:rPr>
        <w:t xml:space="preserve"> </w:t>
      </w:r>
      <w:r w:rsidRPr="000E0676">
        <w:rPr>
          <w:rFonts w:ascii="Calibri" w:hAnsi="Calibri" w:cs="Calibri"/>
          <w:w w:val="105"/>
          <w:sz w:val="16"/>
          <w:szCs w:val="16"/>
        </w:rPr>
        <w:t>and the</w:t>
      </w:r>
      <w:r w:rsidRPr="000E0676">
        <w:rPr>
          <w:rFonts w:ascii="Calibri" w:hAnsi="Calibri" w:cs="Calibri"/>
          <w:spacing w:val="-2"/>
          <w:w w:val="105"/>
          <w:sz w:val="16"/>
          <w:szCs w:val="16"/>
        </w:rPr>
        <w:t xml:space="preserve"> </w:t>
      </w:r>
      <w:r w:rsidRPr="000E0676">
        <w:rPr>
          <w:rFonts w:ascii="Calibri" w:hAnsi="Calibri" w:cs="Calibri"/>
          <w:w w:val="105"/>
          <w:sz w:val="16"/>
          <w:szCs w:val="16"/>
        </w:rPr>
        <w:t>conditions</w:t>
      </w:r>
      <w:r w:rsidRPr="000E0676">
        <w:rPr>
          <w:rFonts w:ascii="Calibri" w:hAnsi="Calibri" w:cs="Calibri"/>
          <w:spacing w:val="-2"/>
          <w:w w:val="105"/>
          <w:sz w:val="16"/>
          <w:szCs w:val="16"/>
        </w:rPr>
        <w:t xml:space="preserve"> </w:t>
      </w:r>
      <w:r w:rsidRPr="000E0676">
        <w:rPr>
          <w:rFonts w:ascii="Calibri" w:hAnsi="Calibri" w:cs="Calibri"/>
          <w:w w:val="105"/>
          <w:sz w:val="16"/>
          <w:szCs w:val="16"/>
        </w:rPr>
        <w:t>named in</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proposal. The</w:t>
      </w:r>
      <w:r w:rsidRPr="000E0676">
        <w:rPr>
          <w:rFonts w:ascii="Calibri" w:hAnsi="Calibri" w:cs="Calibri"/>
          <w:spacing w:val="-3"/>
          <w:w w:val="105"/>
          <w:sz w:val="16"/>
          <w:szCs w:val="16"/>
        </w:rPr>
        <w:t xml:space="preserve"> </w:t>
      </w:r>
      <w:r w:rsidRPr="000E0676">
        <w:rPr>
          <w:rFonts w:ascii="Calibri" w:hAnsi="Calibri" w:cs="Calibri"/>
          <w:w w:val="105"/>
          <w:sz w:val="16"/>
          <w:szCs w:val="16"/>
        </w:rPr>
        <w:t>contract</w:t>
      </w:r>
      <w:r w:rsidRPr="000E0676">
        <w:rPr>
          <w:rFonts w:ascii="Calibri" w:hAnsi="Calibri" w:cs="Calibri"/>
          <w:spacing w:val="-2"/>
          <w:w w:val="105"/>
          <w:sz w:val="16"/>
          <w:szCs w:val="16"/>
        </w:rPr>
        <w:t xml:space="preserve"> </w:t>
      </w:r>
      <w:r w:rsidRPr="000E0676">
        <w:rPr>
          <w:rFonts w:ascii="Calibri" w:hAnsi="Calibri" w:cs="Calibri"/>
          <w:w w:val="105"/>
          <w:sz w:val="16"/>
          <w:szCs w:val="16"/>
        </w:rPr>
        <w:t>shall</w:t>
      </w:r>
      <w:r w:rsidRPr="000E0676">
        <w:rPr>
          <w:rFonts w:ascii="Calibri" w:hAnsi="Calibri" w:cs="Calibri"/>
          <w:spacing w:val="-2"/>
          <w:w w:val="105"/>
          <w:sz w:val="16"/>
          <w:szCs w:val="16"/>
        </w:rPr>
        <w:t xml:space="preserve"> </w:t>
      </w:r>
      <w:r w:rsidRPr="000E0676">
        <w:rPr>
          <w:rFonts w:ascii="Calibri" w:hAnsi="Calibri" w:cs="Calibri"/>
          <w:w w:val="105"/>
          <w:sz w:val="16"/>
          <w:szCs w:val="16"/>
        </w:rPr>
        <w:t>contain such</w:t>
      </w:r>
      <w:r w:rsidRPr="000E0676">
        <w:rPr>
          <w:rFonts w:ascii="Calibri" w:hAnsi="Calibri" w:cs="Calibri"/>
          <w:spacing w:val="-1"/>
          <w:w w:val="105"/>
          <w:sz w:val="16"/>
          <w:szCs w:val="16"/>
        </w:rPr>
        <w:t xml:space="preserve"> </w:t>
      </w:r>
      <w:r w:rsidRPr="000E0676">
        <w:rPr>
          <w:rFonts w:ascii="Calibri" w:hAnsi="Calibri" w:cs="Calibri"/>
          <w:w w:val="105"/>
          <w:sz w:val="16"/>
          <w:szCs w:val="16"/>
        </w:rPr>
        <w:t>other</w:t>
      </w:r>
      <w:r w:rsidRPr="000E0676">
        <w:rPr>
          <w:rFonts w:ascii="Calibri" w:hAnsi="Calibri" w:cs="Calibri"/>
          <w:spacing w:val="-2"/>
          <w:w w:val="105"/>
          <w:sz w:val="16"/>
          <w:szCs w:val="16"/>
        </w:rPr>
        <w:t xml:space="preserve"> </w:t>
      </w:r>
      <w:r w:rsidRPr="000E0676">
        <w:rPr>
          <w:rFonts w:ascii="Calibri" w:hAnsi="Calibri" w:cs="Calibri"/>
          <w:w w:val="105"/>
          <w:sz w:val="16"/>
          <w:szCs w:val="16"/>
        </w:rPr>
        <w:t>information</w:t>
      </w:r>
      <w:r w:rsidRPr="000E0676">
        <w:rPr>
          <w:rFonts w:ascii="Calibri" w:hAnsi="Calibri" w:cs="Calibri"/>
          <w:spacing w:val="-1"/>
          <w:w w:val="105"/>
          <w:sz w:val="16"/>
          <w:szCs w:val="16"/>
        </w:rPr>
        <w:t xml:space="preserve"> </w:t>
      </w:r>
      <w:r w:rsidRPr="000E0676">
        <w:rPr>
          <w:rFonts w:ascii="Calibri" w:hAnsi="Calibri" w:cs="Calibri"/>
          <w:w w:val="105"/>
          <w:sz w:val="16"/>
          <w:szCs w:val="16"/>
        </w:rPr>
        <w:t>and requirements</w:t>
      </w:r>
      <w:r w:rsidRPr="000E0676">
        <w:rPr>
          <w:rFonts w:ascii="Calibri" w:hAnsi="Calibri" w:cs="Calibri"/>
          <w:spacing w:val="-2"/>
          <w:w w:val="105"/>
          <w:sz w:val="16"/>
          <w:szCs w:val="16"/>
        </w:rPr>
        <w:t xml:space="preserve"> </w:t>
      </w:r>
      <w:r w:rsidRPr="000E0676">
        <w:rPr>
          <w:rFonts w:ascii="Calibri" w:hAnsi="Calibri" w:cs="Calibri"/>
          <w:w w:val="105"/>
          <w:sz w:val="16"/>
          <w:szCs w:val="16"/>
        </w:rPr>
        <w:t>as the</w:t>
      </w:r>
      <w:r w:rsidRPr="000E0676">
        <w:rPr>
          <w:rFonts w:ascii="Calibri" w:hAnsi="Calibri" w:cs="Calibri"/>
          <w:spacing w:val="-1"/>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Education</w:t>
      </w:r>
      <w:r w:rsidRPr="000E0676">
        <w:rPr>
          <w:rFonts w:ascii="Calibri" w:hAnsi="Calibri" w:cs="Calibri"/>
          <w:spacing w:val="-1"/>
          <w:w w:val="105"/>
          <w:sz w:val="16"/>
          <w:szCs w:val="16"/>
        </w:rPr>
        <w:t xml:space="preserve"> </w:t>
      </w:r>
      <w:r w:rsidRPr="000E0676">
        <w:rPr>
          <w:rFonts w:ascii="Calibri" w:hAnsi="Calibri" w:cs="Calibri"/>
          <w:w w:val="105"/>
          <w:sz w:val="16"/>
          <w:szCs w:val="16"/>
        </w:rPr>
        <w:t>determines</w:t>
      </w:r>
      <w:r w:rsidRPr="000E0676">
        <w:rPr>
          <w:rFonts w:ascii="Calibri" w:hAnsi="Calibri" w:cs="Calibri"/>
          <w:spacing w:val="-2"/>
          <w:w w:val="105"/>
          <w:sz w:val="16"/>
          <w:szCs w:val="16"/>
        </w:rPr>
        <w:t xml:space="preserve"> </w:t>
      </w:r>
      <w:r w:rsidRPr="000E0676">
        <w:rPr>
          <w:rFonts w:ascii="Calibri" w:hAnsi="Calibri" w:cs="Calibri"/>
          <w:w w:val="105"/>
          <w:sz w:val="16"/>
          <w:szCs w:val="16"/>
        </w:rPr>
        <w:t>are</w:t>
      </w:r>
      <w:r w:rsidRPr="000E0676">
        <w:rPr>
          <w:rFonts w:ascii="Calibri" w:hAnsi="Calibri" w:cs="Calibri"/>
          <w:spacing w:val="-2"/>
          <w:w w:val="105"/>
          <w:sz w:val="16"/>
          <w:szCs w:val="16"/>
        </w:rPr>
        <w:t xml:space="preserve"> </w:t>
      </w:r>
      <w:r w:rsidRPr="000E0676">
        <w:rPr>
          <w:rFonts w:ascii="Calibri" w:hAnsi="Calibri" w:cs="Calibri"/>
          <w:w w:val="105"/>
          <w:sz w:val="16"/>
          <w:szCs w:val="16"/>
        </w:rPr>
        <w:t>necessary.</w:t>
      </w:r>
    </w:p>
    <w:p w:rsidR="000E0676" w:rsidRPr="000E0676" w:rsidRDefault="000E0676" w:rsidP="000E0676">
      <w:pPr>
        <w:kinsoku w:val="0"/>
        <w:overflowPunct w:val="0"/>
        <w:autoSpaceDE w:val="0"/>
        <w:autoSpaceDN w:val="0"/>
        <w:adjustRightInd w:val="0"/>
        <w:spacing w:before="3" w:after="0" w:line="240" w:lineRule="auto"/>
        <w:rPr>
          <w:rFonts w:ascii="Calibri" w:hAnsi="Calibri" w:cs="Calibri"/>
          <w:sz w:val="12"/>
          <w:szCs w:val="12"/>
        </w:rPr>
      </w:pPr>
    </w:p>
    <w:p w:rsidR="000E0676" w:rsidRPr="000E0676" w:rsidRDefault="000E0676" w:rsidP="000E0676">
      <w:pPr>
        <w:numPr>
          <w:ilvl w:val="0"/>
          <w:numId w:val="13"/>
        </w:numPr>
        <w:tabs>
          <w:tab w:val="left" w:pos="319"/>
        </w:tabs>
        <w:kinsoku w:val="0"/>
        <w:overflowPunct w:val="0"/>
        <w:autoSpaceDE w:val="0"/>
        <w:autoSpaceDN w:val="0"/>
        <w:adjustRightInd w:val="0"/>
        <w:spacing w:after="0" w:line="240" w:lineRule="auto"/>
        <w:ind w:left="318" w:hanging="186"/>
        <w:rPr>
          <w:rFonts w:ascii="Calibri" w:hAnsi="Calibri" w:cs="Calibri"/>
          <w:w w:val="105"/>
          <w:sz w:val="16"/>
          <w:szCs w:val="16"/>
        </w:rPr>
      </w:pPr>
      <w:r w:rsidRPr="000E0676">
        <w:rPr>
          <w:rFonts w:ascii="Calibri" w:hAnsi="Calibri" w:cs="Calibri"/>
          <w:w w:val="105"/>
          <w:sz w:val="16"/>
          <w:szCs w:val="16"/>
          <w:u w:val="dotted" w:color="B5082D"/>
        </w:rPr>
        <w:t>The Board authorizes the Department to collect a bond or an irrevocable letter of credit up</w:t>
      </w:r>
      <w:r w:rsidRPr="000E0676">
        <w:rPr>
          <w:rFonts w:ascii="Calibri" w:hAnsi="Calibri" w:cs="Calibri"/>
          <w:spacing w:val="-18"/>
          <w:w w:val="105"/>
          <w:sz w:val="16"/>
          <w:szCs w:val="16"/>
          <w:u w:val="dotted" w:color="B5082D"/>
        </w:rPr>
        <w:t xml:space="preserve"> </w:t>
      </w:r>
      <w:r w:rsidRPr="000E0676">
        <w:rPr>
          <w:rFonts w:ascii="Calibri" w:hAnsi="Calibri" w:cs="Calibri"/>
          <w:w w:val="105"/>
          <w:sz w:val="16"/>
          <w:szCs w:val="16"/>
          <w:u w:val="dotted" w:color="B5082D"/>
        </w:rPr>
        <w:t>to</w:t>
      </w:r>
    </w:p>
    <w:p w:rsidR="000E0676" w:rsidRPr="000E0676" w:rsidRDefault="000E0676" w:rsidP="000E0676">
      <w:pPr>
        <w:kinsoku w:val="0"/>
        <w:overflowPunct w:val="0"/>
        <w:autoSpaceDE w:val="0"/>
        <w:autoSpaceDN w:val="0"/>
        <w:adjustRightInd w:val="0"/>
        <w:spacing w:before="39" w:after="0" w:line="288" w:lineRule="auto"/>
        <w:ind w:left="132" w:right="4773"/>
        <w:rPr>
          <w:rFonts w:ascii="Calibri" w:hAnsi="Calibri" w:cs="Calibri"/>
          <w:w w:val="105"/>
          <w:sz w:val="16"/>
          <w:szCs w:val="16"/>
        </w:rPr>
      </w:pPr>
      <w:r w:rsidRPr="000E0676">
        <w:rPr>
          <w:rFonts w:ascii="Calibri" w:hAnsi="Calibri" w:cs="Calibri"/>
          <w:w w:val="105"/>
          <w:sz w:val="16"/>
          <w:szCs w:val="16"/>
        </w:rPr>
        <w:lastRenderedPageBreak/>
        <w:t>$10,000 from a publisher. The Department may collect a lower bond amount when the following conditions are met:</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sz w:val="12"/>
          <w:szCs w:val="12"/>
        </w:rPr>
      </w:pPr>
    </w:p>
    <w:p w:rsidR="000E0676" w:rsidRPr="000E0676" w:rsidRDefault="000E0676" w:rsidP="000E0676">
      <w:pPr>
        <w:numPr>
          <w:ilvl w:val="1"/>
          <w:numId w:val="13"/>
        </w:numPr>
        <w:tabs>
          <w:tab w:val="left" w:pos="353"/>
        </w:tabs>
        <w:kinsoku w:val="0"/>
        <w:overflowPunct w:val="0"/>
        <w:autoSpaceDE w:val="0"/>
        <w:autoSpaceDN w:val="0"/>
        <w:adjustRightInd w:val="0"/>
        <w:spacing w:after="0" w:line="288" w:lineRule="auto"/>
        <w:ind w:right="3977" w:firstLine="0"/>
        <w:rPr>
          <w:rFonts w:ascii="Calibri" w:hAnsi="Calibri" w:cs="Calibri"/>
          <w:color w:val="000000"/>
          <w:w w:val="105"/>
          <w:sz w:val="16"/>
          <w:szCs w:val="16"/>
        </w:rPr>
      </w:pPr>
      <w:r w:rsidRPr="000E0676">
        <w:rPr>
          <w:rFonts w:ascii="Calibri" w:hAnsi="Calibri" w:cs="Calibri"/>
          <w:color w:val="000000"/>
          <w:w w:val="105"/>
          <w:sz w:val="16"/>
          <w:szCs w:val="16"/>
          <w:u w:val="double" w:color="B5082D"/>
        </w:rPr>
        <w:t>The materials under contract are Open Educational Resources</w:t>
      </w:r>
      <w:r w:rsidRPr="000E0676">
        <w:rPr>
          <w:rFonts w:ascii="Calibri" w:hAnsi="Calibri" w:cs="Calibri"/>
          <w:color w:val="B5082D"/>
          <w:w w:val="105"/>
          <w:sz w:val="16"/>
          <w:szCs w:val="16"/>
          <w:u w:val="double" w:color="B5082D"/>
        </w:rPr>
        <w:t xml:space="preserve"> as defi</w:t>
      </w:r>
      <w:r w:rsidRPr="000E0676">
        <w:rPr>
          <w:rFonts w:ascii="Calibri" w:hAnsi="Calibri" w:cs="Calibri"/>
          <w:color w:val="B5082D"/>
          <w:w w:val="105"/>
          <w:sz w:val="16"/>
          <w:szCs w:val="16"/>
          <w:u w:val="dotted" w:color="B5082D"/>
        </w:rPr>
        <w:t>ne</w:t>
      </w:r>
      <w:r w:rsidRPr="000E0676">
        <w:rPr>
          <w:rFonts w:ascii="Calibri" w:hAnsi="Calibri" w:cs="Calibri"/>
          <w:color w:val="B5082D"/>
          <w:w w:val="105"/>
          <w:sz w:val="16"/>
          <w:szCs w:val="16"/>
        </w:rPr>
        <w:t>d und</w:t>
      </w:r>
      <w:r w:rsidRPr="000E0676">
        <w:rPr>
          <w:rFonts w:ascii="Calibri" w:hAnsi="Calibri" w:cs="Calibri"/>
          <w:color w:val="B5082D"/>
          <w:w w:val="105"/>
          <w:sz w:val="16"/>
          <w:szCs w:val="16"/>
          <w:u w:val="dotted"/>
        </w:rPr>
        <w:t>e</w:t>
      </w:r>
      <w:r w:rsidRPr="000E0676">
        <w:rPr>
          <w:rFonts w:ascii="Calibri" w:hAnsi="Calibri" w:cs="Calibri"/>
          <w:color w:val="B5082D"/>
          <w:w w:val="105"/>
          <w:sz w:val="16"/>
          <w:szCs w:val="16"/>
        </w:rPr>
        <w:t>r OAR 581-011-0050</w:t>
      </w:r>
      <w:r w:rsidRPr="000E0676">
        <w:rPr>
          <w:rFonts w:ascii="Calibri" w:hAnsi="Calibri" w:cs="Calibri"/>
          <w:color w:val="000000"/>
          <w:w w:val="105"/>
          <w:sz w:val="16"/>
          <w:szCs w:val="16"/>
        </w:rPr>
        <w:t>;</w:t>
      </w:r>
      <w:r w:rsidRPr="000E0676">
        <w:rPr>
          <w:rFonts w:ascii="Calibri" w:hAnsi="Calibri" w:cs="Calibri"/>
          <w:color w:val="000000"/>
          <w:spacing w:val="25"/>
          <w:w w:val="105"/>
          <w:sz w:val="16"/>
          <w:szCs w:val="16"/>
        </w:rPr>
        <w:t xml:space="preserve"> </w:t>
      </w:r>
      <w:r w:rsidRPr="000E0676">
        <w:rPr>
          <w:rFonts w:ascii="Calibri" w:hAnsi="Calibri" w:cs="Calibri"/>
          <w:color w:val="000000"/>
          <w:w w:val="105"/>
          <w:sz w:val="16"/>
          <w:szCs w:val="16"/>
        </w:rPr>
        <w:t>and</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1"/>
          <w:numId w:val="13"/>
        </w:numPr>
        <w:tabs>
          <w:tab w:val="left" w:pos="360"/>
        </w:tabs>
        <w:kinsoku w:val="0"/>
        <w:overflowPunct w:val="0"/>
        <w:autoSpaceDE w:val="0"/>
        <w:autoSpaceDN w:val="0"/>
        <w:adjustRightInd w:val="0"/>
        <w:spacing w:after="0" w:line="240" w:lineRule="auto"/>
        <w:ind w:left="359" w:hanging="227"/>
        <w:rPr>
          <w:rFonts w:ascii="Calibri" w:hAnsi="Calibri" w:cs="Calibri"/>
          <w:color w:val="000000"/>
          <w:w w:val="105"/>
          <w:sz w:val="16"/>
          <w:szCs w:val="16"/>
        </w:rPr>
      </w:pPr>
      <w:r w:rsidRPr="000E0676">
        <w:rPr>
          <w:rFonts w:ascii="Calibri" w:hAnsi="Calibri" w:cs="Calibri"/>
          <w:color w:val="000000"/>
          <w:w w:val="105"/>
          <w:sz w:val="16"/>
          <w:szCs w:val="16"/>
          <w:u w:val="double" w:color="B5082D"/>
        </w:rPr>
        <w:t>Are submitted for review in their free ($0 cost to obtain content)</w:t>
      </w:r>
      <w:r w:rsidRPr="000E0676">
        <w:rPr>
          <w:rFonts w:ascii="Calibri" w:hAnsi="Calibri" w:cs="Calibri"/>
          <w:color w:val="000000"/>
          <w:spacing w:val="-6"/>
          <w:w w:val="105"/>
          <w:sz w:val="16"/>
          <w:szCs w:val="16"/>
          <w:u w:val="double" w:color="B5082D"/>
        </w:rPr>
        <w:t xml:space="preserve"> </w:t>
      </w:r>
      <w:r w:rsidRPr="000E0676">
        <w:rPr>
          <w:rFonts w:ascii="Calibri" w:hAnsi="Calibri" w:cs="Calibri"/>
          <w:color w:val="000000"/>
          <w:w w:val="105"/>
          <w:sz w:val="16"/>
          <w:szCs w:val="16"/>
          <w:u w:val="double" w:color="B5082D"/>
        </w:rPr>
        <w:t>format.</w:t>
      </w:r>
    </w:p>
    <w:p w:rsidR="000E0676" w:rsidRPr="000E0676" w:rsidRDefault="000E0676" w:rsidP="000E0676">
      <w:pPr>
        <w:kinsoku w:val="0"/>
        <w:overflowPunct w:val="0"/>
        <w:autoSpaceDE w:val="0"/>
        <w:autoSpaceDN w:val="0"/>
        <w:adjustRightInd w:val="0"/>
        <w:spacing w:after="1"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Xdrw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 w:after="1"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5"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0810"/>
                <wp:effectExtent l="0" t="0" r="0" b="254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17" o:spid="_x0000_s1027" type="#_x0000_t202" style="width:174.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no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" filled="f" stroked="f">
                <v:textbox inset="0,0,0,0">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0" w:after="0"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wps:txbx>
                      <wps:bodyPr rot="0" vert="horz" wrap="square" lIns="0" tIns="0" rIns="0" bIns="0" anchor="t" anchorCtr="0" upright="1">
                        <a:noAutofit/>
                      </wps:bodyPr>
                    </wps:wsp>
                  </a:graphicData>
                </a:graphic>
              </wp:inline>
            </w:drawing>
          </mc:Choice>
          <mc:Fallback>
            <w:pict>
              <v:shape id="Text Box 16" o:spid="_x0000_s1028"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Ad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33" w:after="0" w:line="288" w:lineRule="auto"/>
        <w:rPr>
          <w:rFonts w:ascii="Calibri" w:hAnsi="Calibri" w:cs="Calibri"/>
          <w:color w:val="B5082D"/>
          <w:w w:val="105"/>
          <w:sz w:val="16"/>
          <w:szCs w:val="16"/>
        </w:rPr>
      </w:pPr>
      <w:r w:rsidRPr="000E0676">
        <w:rPr>
          <w:rFonts w:ascii="Calibri" w:hAnsi="Calibri" w:cs="Calibri"/>
          <w:color w:val="B5082D"/>
          <w:w w:val="105"/>
          <w:sz w:val="16"/>
          <w:szCs w:val="16"/>
          <w:u w:val="single"/>
        </w:rPr>
        <w:t>(4) Materia</w:t>
      </w:r>
      <w:r w:rsidRPr="000E0676">
        <w:rPr>
          <w:rFonts w:ascii="Calibri" w:hAnsi="Calibri" w:cs="Calibri"/>
          <w:color w:val="B5082D"/>
          <w:w w:val="105"/>
          <w:sz w:val="16"/>
          <w:szCs w:val="16"/>
          <w:u w:val="dotted"/>
        </w:rPr>
        <w:t>l</w:t>
      </w:r>
      <w:r w:rsidRPr="000E0676">
        <w:rPr>
          <w:rFonts w:ascii="Calibri" w:hAnsi="Calibri" w:cs="Calibri"/>
          <w:color w:val="B5082D"/>
          <w:w w:val="105"/>
          <w:sz w:val="16"/>
          <w:szCs w:val="16"/>
        </w:rPr>
        <w:t xml:space="preserve">s that comply with the interoperability standards can </w:t>
      </w:r>
      <w:r w:rsidRPr="000E0676">
        <w:rPr>
          <w:rFonts w:ascii="Calibri" w:hAnsi="Calibri" w:cs="Calibri"/>
          <w:color w:val="B5082D"/>
          <w:w w:val="105"/>
          <w:sz w:val="16"/>
          <w:szCs w:val="16"/>
          <w:u w:val="dotted"/>
        </w:rPr>
        <w:t>b</w:t>
      </w:r>
      <w:r w:rsidRPr="000E0676">
        <w:rPr>
          <w:rFonts w:ascii="Calibri" w:hAnsi="Calibri" w:cs="Calibri"/>
          <w:color w:val="B5082D"/>
          <w:w w:val="105"/>
          <w:sz w:val="16"/>
          <w:szCs w:val="16"/>
        </w:rPr>
        <w:t>e consider</w:t>
      </w:r>
      <w:r w:rsidRPr="000E0676">
        <w:rPr>
          <w:rFonts w:ascii="Calibri" w:hAnsi="Calibri" w:cs="Calibri"/>
          <w:color w:val="B5082D"/>
          <w:w w:val="105"/>
          <w:sz w:val="16"/>
          <w:szCs w:val="16"/>
          <w:u w:val="dotted"/>
        </w:rPr>
        <w:t>e</w:t>
      </w:r>
      <w:r w:rsidRPr="000E0676">
        <w:rPr>
          <w:rFonts w:ascii="Calibri" w:hAnsi="Calibri" w:cs="Calibri"/>
          <w:color w:val="B5082D"/>
          <w:w w:val="105"/>
          <w:sz w:val="16"/>
          <w:szCs w:val="16"/>
        </w:rPr>
        <w:t>d for adoption according</w:t>
      </w:r>
      <w:r w:rsidRPr="000E0676">
        <w:rPr>
          <w:rFonts w:ascii="Calibri" w:hAnsi="Calibri" w:cs="Calibri"/>
          <w:color w:val="B5082D"/>
          <w:w w:val="105"/>
          <w:sz w:val="16"/>
          <w:szCs w:val="16"/>
          <w:u w:val="single"/>
        </w:rPr>
        <w:t xml:space="preserve"> to ORS 337.075.</w:t>
      </w:r>
    </w:p>
    <w:p w:rsidR="000E0676" w:rsidRPr="000E0676" w:rsidRDefault="000E0676" w:rsidP="000E0676">
      <w:pPr>
        <w:kinsoku w:val="0"/>
        <w:overflowPunct w:val="0"/>
        <w:autoSpaceDE w:val="0"/>
        <w:autoSpaceDN w:val="0"/>
        <w:adjustRightInd w:val="0"/>
        <w:spacing w:after="1"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15" o:spid="_x0000_s1029"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Mh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 w:after="1"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5"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0810"/>
                <wp:effectExtent l="0" t="0" r="0" b="25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14" o:spid="_x0000_s1030" type="#_x0000_t202" style="width:174.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BZ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" filled="f" stroked="f">
                <v:textbox inset="0,0,0,0">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0" w:after="0"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wps:txbx>
                      <wps:bodyPr rot="0" vert="horz" wrap="square" lIns="0" tIns="0" rIns="0" bIns="0" anchor="t" anchorCtr="0" upright="1">
                        <a:noAutofit/>
                      </wps:bodyPr>
                    </wps:wsp>
                  </a:graphicData>
                </a:graphic>
              </wp:inline>
            </w:drawing>
          </mc:Choice>
          <mc:Fallback>
            <w:pict>
              <v:shape id="Text Box 13" o:spid="_x0000_s1031"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7V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v:textbox>
                <w10:anchorlock/>
              </v:shape>
            </w:pict>
          </mc:Fallback>
        </mc:AlternateConten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6"/>
          <w:szCs w:val="16"/>
        </w:rPr>
      </w:pPr>
    </w:p>
    <w:p w:rsidR="000E0676" w:rsidRPr="000E0676" w:rsidRDefault="000E0676" w:rsidP="000E0676">
      <w:pPr>
        <w:kinsoku w:val="0"/>
        <w:overflowPunct w:val="0"/>
        <w:autoSpaceDE w:val="0"/>
        <w:autoSpaceDN w:val="0"/>
        <w:adjustRightInd w:val="0"/>
        <w:spacing w:after="0" w:line="242" w:lineRule="auto"/>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(b) As used in this subsection, “Open Educational Resources (OER)” are defined as teaching and learning resources that reside in the public domain or have been released under an open license that permits their free use and re-purposing by others.</w:t>
      </w:r>
    </w:p>
    <w:p w:rsidR="000E0676" w:rsidRPr="000E0676" w:rsidRDefault="000E0676" w:rsidP="000E0676">
      <w:pPr>
        <w:kinsoku w:val="0"/>
        <w:overflowPunct w:val="0"/>
        <w:autoSpaceDE w:val="0"/>
        <w:autoSpaceDN w:val="0"/>
        <w:adjustRightInd w:val="0"/>
        <w:spacing w:before="78" w:after="0" w:line="240" w:lineRule="auto"/>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5</w:t>
      </w:r>
    </w:p>
    <w:p w:rsidR="000E0676" w:rsidRPr="000E0676" w:rsidRDefault="000E0676" w:rsidP="000E0676">
      <w:pPr>
        <w:kinsoku w:val="0"/>
        <w:overflowPunct w:val="0"/>
        <w:autoSpaceDE w:val="0"/>
        <w:autoSpaceDN w:val="0"/>
        <w:adjustRightInd w:val="0"/>
        <w:spacing w:after="1"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12" o:spid="_x0000_s1032"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YM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 w:after="1"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5"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0810"/>
                <wp:effectExtent l="0" t="0" r="0" b="25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11" o:spid="_x0000_s1033" type="#_x0000_t202" style="width:174.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Qcsw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" filled="f" stroked="f">
                <v:textbox inset="0,0,0,0">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0" w:after="0"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wps:txbx>
                      <wps:bodyPr rot="0" vert="horz" wrap="square" lIns="0" tIns="0" rIns="0" bIns="0" anchor="t" anchorCtr="0" upright="1">
                        <a:noAutofit/>
                      </wps:bodyPr>
                    </wps:wsp>
                  </a:graphicData>
                </a:graphic>
              </wp:inline>
            </w:drawing>
          </mc:Choice>
          <mc:Fallback>
            <w:pict>
              <v:shape id="Text Box 10" o:spid="_x0000_s1034"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k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3" w:after="0" w:line="240" w:lineRule="auto"/>
        <w:rPr>
          <w:rFonts w:ascii="Calibri" w:hAnsi="Calibri" w:cs="Calibri"/>
          <w:sz w:val="17"/>
          <w:szCs w:val="17"/>
        </w:rPr>
      </w:pPr>
    </w:p>
    <w:p w:rsidR="000E0676" w:rsidRPr="000E0676" w:rsidRDefault="000E0676" w:rsidP="000E0676">
      <w:pPr>
        <w:kinsoku w:val="0"/>
        <w:overflowPunct w:val="0"/>
        <w:autoSpaceDE w:val="0"/>
        <w:autoSpaceDN w:val="0"/>
        <w:adjustRightInd w:val="0"/>
        <w:spacing w:before="1" w:after="0" w:line="288" w:lineRule="auto"/>
        <w:rPr>
          <w:rFonts w:ascii="Calibri" w:hAnsi="Calibri" w:cs="Calibri"/>
          <w:color w:val="2C6134"/>
          <w:w w:val="105"/>
          <w:sz w:val="16"/>
          <w:szCs w:val="16"/>
        </w:rPr>
      </w:pPr>
      <w:r w:rsidRPr="000E0676">
        <w:rPr>
          <w:rFonts w:ascii="Calibri" w:hAnsi="Calibri" w:cs="Calibri"/>
          <w:color w:val="2C6134"/>
          <w:w w:val="105"/>
          <w:sz w:val="16"/>
          <w:szCs w:val="16"/>
          <w:u w:val="dotted"/>
        </w:rPr>
        <w:t>(</w:t>
      </w:r>
      <w:r w:rsidRPr="000E0676">
        <w:rPr>
          <w:rFonts w:ascii="Calibri" w:hAnsi="Calibri" w:cs="Calibri"/>
          <w:color w:val="B5082D"/>
          <w:w w:val="105"/>
          <w:sz w:val="16"/>
          <w:szCs w:val="16"/>
          <w:u w:val="dotted"/>
        </w:rPr>
        <w:t>5</w:t>
      </w:r>
      <w:r w:rsidRPr="000E0676">
        <w:rPr>
          <w:rFonts w:ascii="Calibri" w:hAnsi="Calibri" w:cs="Calibri"/>
          <w:color w:val="2C6134"/>
          <w:w w:val="105"/>
          <w:sz w:val="16"/>
          <w:szCs w:val="16"/>
          <w:u w:val="dotted"/>
        </w:rPr>
        <w:t xml:space="preserve">) </w:t>
      </w:r>
      <w:r w:rsidRPr="000E0676">
        <w:rPr>
          <w:rFonts w:ascii="Calibri" w:hAnsi="Calibri" w:cs="Calibri"/>
          <w:color w:val="2C6134"/>
          <w:w w:val="105"/>
          <w:sz w:val="16"/>
          <w:szCs w:val="16"/>
          <w:u w:val="dotted" w:color="B5082D"/>
        </w:rPr>
        <w:t>I</w:t>
      </w:r>
      <w:r w:rsidRPr="000E0676">
        <w:rPr>
          <w:rFonts w:ascii="Calibri" w:hAnsi="Calibri" w:cs="Calibri"/>
          <w:color w:val="2C6134"/>
          <w:w w:val="105"/>
          <w:sz w:val="16"/>
          <w:szCs w:val="16"/>
        </w:rPr>
        <w:t>n accordan</w:t>
      </w:r>
      <w:r w:rsidRPr="000E0676">
        <w:rPr>
          <w:rFonts w:ascii="Calibri" w:hAnsi="Calibri" w:cs="Calibri"/>
          <w:color w:val="2C6134"/>
          <w:w w:val="105"/>
          <w:sz w:val="16"/>
          <w:szCs w:val="16"/>
          <w:u w:val="dotted" w:color="B5082D"/>
        </w:rPr>
        <w:t>c</w:t>
      </w:r>
      <w:r w:rsidRPr="000E0676">
        <w:rPr>
          <w:rFonts w:ascii="Calibri" w:hAnsi="Calibri" w:cs="Calibri"/>
          <w:color w:val="2C6134"/>
          <w:w w:val="105"/>
          <w:sz w:val="16"/>
          <w:szCs w:val="16"/>
        </w:rPr>
        <w:t xml:space="preserve">e with ORS 337.090, </w:t>
      </w:r>
      <w:r w:rsidRPr="000E0676">
        <w:rPr>
          <w:rFonts w:ascii="Calibri" w:hAnsi="Calibri" w:cs="Calibri"/>
          <w:color w:val="2C6134"/>
          <w:w w:val="105"/>
          <w:sz w:val="16"/>
          <w:szCs w:val="16"/>
          <w:u w:val="dotted" w:color="B5082D"/>
        </w:rPr>
        <w:t>i</w:t>
      </w:r>
      <w:r w:rsidRPr="000E0676">
        <w:rPr>
          <w:rFonts w:ascii="Calibri" w:hAnsi="Calibri" w:cs="Calibri"/>
          <w:color w:val="2C6134"/>
          <w:w w:val="105"/>
          <w:sz w:val="16"/>
          <w:szCs w:val="16"/>
        </w:rPr>
        <w:t>f any publish</w:t>
      </w:r>
      <w:r w:rsidRPr="000E0676">
        <w:rPr>
          <w:rFonts w:ascii="Calibri" w:hAnsi="Calibri" w:cs="Calibri"/>
          <w:color w:val="2C6134"/>
          <w:w w:val="105"/>
          <w:sz w:val="16"/>
          <w:szCs w:val="16"/>
          <w:u w:val="dotted" w:color="B5082D"/>
        </w:rPr>
        <w:t>e</w:t>
      </w:r>
      <w:r w:rsidRPr="000E0676">
        <w:rPr>
          <w:rFonts w:ascii="Calibri" w:hAnsi="Calibri" w:cs="Calibri"/>
          <w:color w:val="2C6134"/>
          <w:w w:val="105"/>
          <w:sz w:val="16"/>
          <w:szCs w:val="16"/>
        </w:rPr>
        <w:t>r f</w:t>
      </w:r>
      <w:r w:rsidRPr="000E0676">
        <w:rPr>
          <w:rFonts w:ascii="Calibri" w:hAnsi="Calibri" w:cs="Calibri"/>
          <w:color w:val="2C6134"/>
          <w:w w:val="105"/>
          <w:sz w:val="16"/>
          <w:szCs w:val="16"/>
          <w:u w:val="dotted" w:color="B5082D"/>
        </w:rPr>
        <w:t>ail</w:t>
      </w:r>
      <w:r w:rsidRPr="000E0676">
        <w:rPr>
          <w:rFonts w:ascii="Calibri" w:hAnsi="Calibri" w:cs="Calibri"/>
          <w:color w:val="2C6134"/>
          <w:w w:val="105"/>
          <w:sz w:val="16"/>
          <w:szCs w:val="16"/>
        </w:rPr>
        <w:t>s to ca</w:t>
      </w:r>
      <w:r w:rsidRPr="000E0676">
        <w:rPr>
          <w:rFonts w:ascii="Calibri" w:hAnsi="Calibri" w:cs="Calibri"/>
          <w:color w:val="2C6134"/>
          <w:w w:val="105"/>
          <w:sz w:val="16"/>
          <w:szCs w:val="16"/>
          <w:u w:val="dotted" w:color="B5082D"/>
        </w:rPr>
        <w:t>rr</w:t>
      </w:r>
      <w:r w:rsidRPr="000E0676">
        <w:rPr>
          <w:rFonts w:ascii="Calibri" w:hAnsi="Calibri" w:cs="Calibri"/>
          <w:color w:val="2C6134"/>
          <w:w w:val="105"/>
          <w:sz w:val="16"/>
          <w:szCs w:val="16"/>
        </w:rPr>
        <w:t>y out the provisions of t</w:t>
      </w:r>
      <w:r w:rsidRPr="000E0676">
        <w:rPr>
          <w:rFonts w:ascii="Calibri" w:hAnsi="Calibri" w:cs="Calibri"/>
          <w:color w:val="2C6134"/>
          <w:w w:val="105"/>
          <w:sz w:val="16"/>
          <w:szCs w:val="16"/>
          <w:u w:val="dotted" w:color="B5082D"/>
        </w:rPr>
        <w:t>h</w:t>
      </w:r>
      <w:r w:rsidRPr="000E0676">
        <w:rPr>
          <w:rFonts w:ascii="Calibri" w:hAnsi="Calibri" w:cs="Calibri"/>
          <w:color w:val="2C6134"/>
          <w:w w:val="105"/>
          <w:sz w:val="16"/>
          <w:szCs w:val="16"/>
        </w:rPr>
        <w:t>e contract or</w:t>
      </w:r>
      <w:r w:rsidRPr="000E0676">
        <w:rPr>
          <w:rFonts w:ascii="Calibri" w:hAnsi="Calibri" w:cs="Calibri"/>
          <w:color w:val="2C6134"/>
          <w:w w:val="105"/>
          <w:sz w:val="16"/>
          <w:szCs w:val="16"/>
          <w:u w:val="double"/>
        </w:rPr>
        <w:t xml:space="preserve"> with the intent to evade t</w:t>
      </w:r>
      <w:r w:rsidRPr="000E0676">
        <w:rPr>
          <w:rFonts w:ascii="Calibri" w:hAnsi="Calibri" w:cs="Calibri"/>
          <w:color w:val="2C6134"/>
          <w:w w:val="105"/>
          <w:sz w:val="16"/>
          <w:szCs w:val="16"/>
          <w:u w:val="single"/>
        </w:rPr>
        <w:t>h</w:t>
      </w:r>
      <w:r w:rsidRPr="000E0676">
        <w:rPr>
          <w:rFonts w:ascii="Calibri" w:hAnsi="Calibri" w:cs="Calibri"/>
          <w:color w:val="2C6134"/>
          <w:w w:val="105"/>
          <w:sz w:val="16"/>
          <w:szCs w:val="16"/>
        </w:rPr>
        <w:t>e provisions of the contract, se</w:t>
      </w:r>
      <w:r w:rsidRPr="000E0676">
        <w:rPr>
          <w:rFonts w:ascii="Calibri" w:hAnsi="Calibri" w:cs="Calibri"/>
          <w:color w:val="2C6134"/>
          <w:w w:val="105"/>
          <w:sz w:val="16"/>
          <w:szCs w:val="16"/>
          <w:u w:val="single"/>
        </w:rPr>
        <w:t>ll</w:t>
      </w:r>
      <w:r w:rsidRPr="000E0676">
        <w:rPr>
          <w:rFonts w:ascii="Calibri" w:hAnsi="Calibri" w:cs="Calibri"/>
          <w:color w:val="2C6134"/>
          <w:w w:val="105"/>
          <w:sz w:val="16"/>
          <w:szCs w:val="16"/>
        </w:rPr>
        <w:t xml:space="preserve">s </w:t>
      </w:r>
      <w:r w:rsidRPr="000E0676">
        <w:rPr>
          <w:rFonts w:ascii="Calibri" w:hAnsi="Calibri" w:cs="Calibri"/>
          <w:color w:val="2C6134"/>
          <w:w w:val="105"/>
          <w:sz w:val="16"/>
          <w:szCs w:val="16"/>
          <w:u w:val="single"/>
        </w:rPr>
        <w:t>an</w:t>
      </w:r>
      <w:r w:rsidRPr="000E0676">
        <w:rPr>
          <w:rFonts w:ascii="Calibri" w:hAnsi="Calibri" w:cs="Calibri"/>
          <w:color w:val="2C6134"/>
          <w:w w:val="105"/>
          <w:sz w:val="16"/>
          <w:szCs w:val="16"/>
        </w:rPr>
        <w:t>y of the materia</w:t>
      </w:r>
      <w:r w:rsidRPr="000E0676">
        <w:rPr>
          <w:rFonts w:ascii="Calibri" w:hAnsi="Calibri" w:cs="Calibri"/>
          <w:color w:val="2C6134"/>
          <w:w w:val="105"/>
          <w:sz w:val="16"/>
          <w:szCs w:val="16"/>
          <w:u w:val="single"/>
        </w:rPr>
        <w:t>l</w:t>
      </w:r>
      <w:r w:rsidRPr="000E0676">
        <w:rPr>
          <w:rFonts w:ascii="Calibri" w:hAnsi="Calibri" w:cs="Calibri"/>
          <w:color w:val="2C6134"/>
          <w:w w:val="105"/>
          <w:sz w:val="16"/>
          <w:szCs w:val="16"/>
        </w:rPr>
        <w:t>s in th</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s state at prices</w:t>
      </w:r>
      <w:r w:rsidRPr="000E0676">
        <w:rPr>
          <w:rFonts w:ascii="Calibri" w:hAnsi="Calibri" w:cs="Calibri"/>
          <w:color w:val="2C6134"/>
          <w:w w:val="105"/>
          <w:sz w:val="16"/>
          <w:szCs w:val="16"/>
          <w:u w:val="double"/>
        </w:rPr>
        <w:t xml:space="preserve"> hig</w:t>
      </w:r>
      <w:r w:rsidRPr="000E0676">
        <w:rPr>
          <w:rFonts w:ascii="Calibri" w:hAnsi="Calibri" w:cs="Calibri"/>
          <w:color w:val="2C6134"/>
          <w:w w:val="105"/>
          <w:sz w:val="16"/>
          <w:szCs w:val="16"/>
          <w:u w:val="single"/>
        </w:rPr>
        <w:t>he</w:t>
      </w:r>
      <w:r w:rsidRPr="000E0676">
        <w:rPr>
          <w:rFonts w:ascii="Calibri" w:hAnsi="Calibri" w:cs="Calibri"/>
          <w:color w:val="2C6134"/>
          <w:w w:val="105"/>
          <w:sz w:val="16"/>
          <w:szCs w:val="16"/>
        </w:rPr>
        <w:t>r t</w:t>
      </w:r>
      <w:r w:rsidRPr="000E0676">
        <w:rPr>
          <w:rFonts w:ascii="Calibri" w:hAnsi="Calibri" w:cs="Calibri"/>
          <w:color w:val="2C6134"/>
          <w:w w:val="105"/>
          <w:sz w:val="16"/>
          <w:szCs w:val="16"/>
          <w:u w:val="single"/>
        </w:rPr>
        <w:t>ha</w:t>
      </w:r>
      <w:r w:rsidRPr="000E0676">
        <w:rPr>
          <w:rFonts w:ascii="Calibri" w:hAnsi="Calibri" w:cs="Calibri"/>
          <w:color w:val="2C6134"/>
          <w:w w:val="105"/>
          <w:sz w:val="16"/>
          <w:szCs w:val="16"/>
        </w:rPr>
        <w:t xml:space="preserve">n specified </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n the contract of t</w:t>
      </w:r>
      <w:r w:rsidRPr="000E0676">
        <w:rPr>
          <w:rFonts w:ascii="Calibri" w:hAnsi="Calibri" w:cs="Calibri"/>
          <w:color w:val="2C6134"/>
          <w:w w:val="105"/>
          <w:sz w:val="16"/>
          <w:szCs w:val="16"/>
          <w:u w:val="single"/>
        </w:rPr>
        <w:t>h</w:t>
      </w:r>
      <w:r w:rsidRPr="000E0676">
        <w:rPr>
          <w:rFonts w:ascii="Calibri" w:hAnsi="Calibri" w:cs="Calibri"/>
          <w:color w:val="2C6134"/>
          <w:w w:val="105"/>
          <w:sz w:val="16"/>
          <w:szCs w:val="16"/>
        </w:rPr>
        <w:t>e publi</w:t>
      </w:r>
      <w:r w:rsidRPr="000E0676">
        <w:rPr>
          <w:rFonts w:ascii="Calibri" w:hAnsi="Calibri" w:cs="Calibri"/>
          <w:color w:val="2C6134"/>
          <w:w w:val="105"/>
          <w:sz w:val="16"/>
          <w:szCs w:val="16"/>
          <w:u w:val="single"/>
        </w:rPr>
        <w:t>sher</w:t>
      </w:r>
      <w:r w:rsidRPr="000E0676">
        <w:rPr>
          <w:rFonts w:ascii="Calibri" w:hAnsi="Calibri" w:cs="Calibri"/>
          <w:color w:val="2C6134"/>
          <w:w w:val="105"/>
          <w:sz w:val="16"/>
          <w:szCs w:val="16"/>
        </w:rPr>
        <w:t>, the Board may, on beha</w:t>
      </w:r>
      <w:r w:rsidRPr="000E0676">
        <w:rPr>
          <w:rFonts w:ascii="Calibri" w:hAnsi="Calibri" w:cs="Calibri"/>
          <w:color w:val="2C6134"/>
          <w:w w:val="105"/>
          <w:sz w:val="16"/>
          <w:szCs w:val="16"/>
          <w:u w:val="single"/>
        </w:rPr>
        <w:t>l</w:t>
      </w:r>
      <w:r w:rsidRPr="000E0676">
        <w:rPr>
          <w:rFonts w:ascii="Calibri" w:hAnsi="Calibri" w:cs="Calibri"/>
          <w:color w:val="2C6134"/>
          <w:w w:val="105"/>
          <w:sz w:val="16"/>
          <w:szCs w:val="16"/>
        </w:rPr>
        <w:t>f of the stat</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 resci</w:t>
      </w:r>
      <w:r w:rsidRPr="000E0676">
        <w:rPr>
          <w:rFonts w:ascii="Calibri" w:hAnsi="Calibri" w:cs="Calibri"/>
          <w:color w:val="2C6134"/>
          <w:w w:val="105"/>
          <w:sz w:val="16"/>
          <w:szCs w:val="16"/>
          <w:u w:val="single"/>
        </w:rPr>
        <w:t>n</w:t>
      </w:r>
      <w:r w:rsidRPr="000E0676">
        <w:rPr>
          <w:rFonts w:ascii="Calibri" w:hAnsi="Calibri" w:cs="Calibri"/>
          <w:color w:val="2C6134"/>
          <w:w w:val="105"/>
          <w:sz w:val="16"/>
          <w:szCs w:val="16"/>
        </w:rPr>
        <w:t>d the</w:t>
      </w:r>
      <w:r w:rsidRPr="000E0676">
        <w:rPr>
          <w:rFonts w:ascii="Calibri" w:hAnsi="Calibri" w:cs="Calibri"/>
          <w:color w:val="2C6134"/>
          <w:w w:val="105"/>
          <w:sz w:val="16"/>
          <w:szCs w:val="16"/>
          <w:u w:val="double"/>
        </w:rPr>
        <w:t xml:space="preserve"> contract </w:t>
      </w:r>
      <w:r w:rsidRPr="000E0676">
        <w:rPr>
          <w:rFonts w:ascii="Calibri" w:hAnsi="Calibri" w:cs="Calibri"/>
          <w:color w:val="2C6134"/>
          <w:w w:val="105"/>
          <w:sz w:val="16"/>
          <w:szCs w:val="16"/>
          <w:u w:val="single"/>
        </w:rPr>
        <w:t>an</w:t>
      </w:r>
      <w:r w:rsidRPr="000E0676">
        <w:rPr>
          <w:rFonts w:ascii="Calibri" w:hAnsi="Calibri" w:cs="Calibri"/>
          <w:color w:val="2C6134"/>
          <w:w w:val="105"/>
          <w:sz w:val="16"/>
          <w:szCs w:val="16"/>
        </w:rPr>
        <w:t>d not</w:t>
      </w:r>
      <w:r w:rsidRPr="000E0676">
        <w:rPr>
          <w:rFonts w:ascii="Calibri" w:hAnsi="Calibri" w:cs="Calibri"/>
          <w:color w:val="2C6134"/>
          <w:w w:val="105"/>
          <w:sz w:val="16"/>
          <w:szCs w:val="16"/>
          <w:u w:val="single"/>
        </w:rPr>
        <w:t>if</w:t>
      </w:r>
      <w:r w:rsidRPr="000E0676">
        <w:rPr>
          <w:rFonts w:ascii="Calibri" w:hAnsi="Calibri" w:cs="Calibri"/>
          <w:color w:val="2C6134"/>
          <w:w w:val="105"/>
          <w:sz w:val="16"/>
          <w:szCs w:val="16"/>
        </w:rPr>
        <w:t>y the publish</w:t>
      </w:r>
      <w:r w:rsidRPr="000E0676">
        <w:rPr>
          <w:rFonts w:ascii="Calibri" w:hAnsi="Calibri" w:cs="Calibri"/>
          <w:color w:val="2C6134"/>
          <w:w w:val="105"/>
          <w:sz w:val="16"/>
          <w:szCs w:val="16"/>
          <w:u w:val="single"/>
        </w:rPr>
        <w:t>e</w:t>
      </w:r>
      <w:r w:rsidRPr="000E0676">
        <w:rPr>
          <w:rFonts w:ascii="Calibri" w:hAnsi="Calibri" w:cs="Calibri"/>
          <w:color w:val="2C6134"/>
          <w:w w:val="105"/>
          <w:sz w:val="16"/>
          <w:szCs w:val="16"/>
        </w:rPr>
        <w:t>r thereo</w:t>
      </w:r>
      <w:r w:rsidRPr="000E0676">
        <w:rPr>
          <w:rFonts w:ascii="Calibri" w:hAnsi="Calibri" w:cs="Calibri"/>
          <w:color w:val="2C6134"/>
          <w:w w:val="105"/>
          <w:sz w:val="16"/>
          <w:szCs w:val="16"/>
          <w:u w:val="single"/>
        </w:rPr>
        <w:t>f</w:t>
      </w:r>
      <w:r w:rsidRPr="000E0676">
        <w:rPr>
          <w:rFonts w:ascii="Calibri" w:hAnsi="Calibri" w:cs="Calibri"/>
          <w:color w:val="2C6134"/>
          <w:w w:val="105"/>
          <w:sz w:val="16"/>
          <w:szCs w:val="16"/>
        </w:rPr>
        <w:t>, or bri</w:t>
      </w:r>
      <w:r w:rsidRPr="000E0676">
        <w:rPr>
          <w:rFonts w:ascii="Calibri" w:hAnsi="Calibri" w:cs="Calibri"/>
          <w:color w:val="2C6134"/>
          <w:w w:val="105"/>
          <w:sz w:val="16"/>
          <w:szCs w:val="16"/>
          <w:u w:val="single"/>
        </w:rPr>
        <w:t>n</w:t>
      </w:r>
      <w:r w:rsidRPr="000E0676">
        <w:rPr>
          <w:rFonts w:ascii="Calibri" w:hAnsi="Calibri" w:cs="Calibri"/>
          <w:color w:val="2C6134"/>
          <w:w w:val="105"/>
          <w:sz w:val="16"/>
          <w:szCs w:val="16"/>
        </w:rPr>
        <w:t>g the appropriate action or su</w:t>
      </w:r>
      <w:r w:rsidRPr="000E0676">
        <w:rPr>
          <w:rFonts w:ascii="Calibri" w:hAnsi="Calibri" w:cs="Calibri"/>
          <w:color w:val="2C6134"/>
          <w:w w:val="105"/>
          <w:sz w:val="16"/>
          <w:szCs w:val="16"/>
          <w:u w:val="single"/>
        </w:rPr>
        <w:t>i</w:t>
      </w:r>
      <w:r w:rsidRPr="000E0676">
        <w:rPr>
          <w:rFonts w:ascii="Calibri" w:hAnsi="Calibri" w:cs="Calibri"/>
          <w:color w:val="2C6134"/>
          <w:w w:val="105"/>
          <w:sz w:val="16"/>
          <w:szCs w:val="16"/>
        </w:rPr>
        <w:t>t to enforce the</w:t>
      </w:r>
    </w:p>
    <w:p w:rsidR="000E0676" w:rsidRPr="000E0676" w:rsidRDefault="000E0676" w:rsidP="000E0676">
      <w:pPr>
        <w:kinsoku w:val="0"/>
        <w:overflowPunct w:val="0"/>
        <w:autoSpaceDE w:val="0"/>
        <w:autoSpaceDN w:val="0"/>
        <w:adjustRightInd w:val="0"/>
        <w:spacing w:after="0" w:line="285" w:lineRule="auto"/>
        <w:ind w:right="292"/>
        <w:rPr>
          <w:rFonts w:ascii="Calibri" w:hAnsi="Calibri" w:cs="Calibri"/>
          <w:color w:val="2C6134"/>
          <w:w w:val="105"/>
          <w:sz w:val="16"/>
          <w:szCs w:val="16"/>
        </w:rPr>
      </w:pPr>
      <w:r w:rsidRPr="000E0676">
        <w:rPr>
          <w:rFonts w:ascii="Times New Roman" w:hAnsi="Times New Roman" w:cs="Times New Roman"/>
          <w:color w:val="2C6134"/>
          <w:w w:val="104"/>
          <w:sz w:val="16"/>
          <w:szCs w:val="16"/>
          <w:u w:val="single"/>
        </w:rPr>
        <w:t xml:space="preserve"> </w:t>
      </w:r>
      <w:proofErr w:type="gramStart"/>
      <w:r w:rsidRPr="000E0676">
        <w:rPr>
          <w:rFonts w:ascii="Calibri" w:hAnsi="Calibri" w:cs="Calibri"/>
          <w:color w:val="2C6134"/>
          <w:w w:val="105"/>
          <w:sz w:val="16"/>
          <w:szCs w:val="16"/>
          <w:u w:val="single"/>
        </w:rPr>
        <w:t>provisions</w:t>
      </w:r>
      <w:proofErr w:type="gramEnd"/>
      <w:r w:rsidRPr="000E0676">
        <w:rPr>
          <w:rFonts w:ascii="Calibri" w:hAnsi="Calibri" w:cs="Calibri"/>
          <w:color w:val="2C6134"/>
          <w:w w:val="105"/>
          <w:sz w:val="16"/>
          <w:szCs w:val="16"/>
          <w:u w:val="single"/>
        </w:rPr>
        <w:t xml:space="preserve"> of the publisher’s bond or letter of credit, payable to the State of Oregon for the benefit of</w:t>
      </w:r>
      <w:r w:rsidRPr="000E0676">
        <w:rPr>
          <w:rFonts w:ascii="Calibri" w:hAnsi="Calibri" w:cs="Calibri"/>
          <w:color w:val="2C6134"/>
          <w:w w:val="105"/>
          <w:sz w:val="16"/>
          <w:szCs w:val="16"/>
        </w:rPr>
        <w:t xml:space="preserve"> </w:t>
      </w:r>
      <w:r w:rsidRPr="000E0676">
        <w:rPr>
          <w:rFonts w:ascii="Calibri" w:hAnsi="Calibri" w:cs="Calibri"/>
          <w:color w:val="2C6134"/>
          <w:w w:val="105"/>
          <w:sz w:val="16"/>
          <w:szCs w:val="16"/>
          <w:u w:val="double"/>
        </w:rPr>
        <w:t>the Common School Fund.</w:t>
      </w:r>
    </w:p>
    <w:p w:rsidR="000E0676" w:rsidRPr="000E0676" w:rsidRDefault="000E0676" w:rsidP="000E0676">
      <w:pPr>
        <w:kinsoku w:val="0"/>
        <w:overflowPunct w:val="0"/>
        <w:autoSpaceDE w:val="0"/>
        <w:autoSpaceDN w:val="0"/>
        <w:adjustRightInd w:val="0"/>
        <w:spacing w:after="1"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9" o:spid="_x0000_s1035"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Uq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 w:after="1"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5"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0810"/>
                <wp:effectExtent l="0" t="0" r="0" b="254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8" o:spid="_x0000_s1036" type="#_x0000_t202" style="width:174.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tnsQ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" filled="f" stroked="f">
                <v:textbox inset="0,0,0,0">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0" w:after="0"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wps:txbx>
                      <wps:bodyPr rot="0" vert="horz" wrap="square" lIns="0" tIns="0" rIns="0" bIns="0" anchor="t" anchorCtr="0" upright="1">
                        <a:noAutofit/>
                      </wps:bodyPr>
                    </wps:wsp>
                  </a:graphicData>
                </a:graphic>
              </wp:inline>
            </w:drawing>
          </mc:Choice>
          <mc:Fallback>
            <w:pict>
              <v:shape id="Text Box 7" o:spid="_x0000_s1037"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C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9" w:after="0" w:line="240" w:lineRule="auto"/>
        <w:rPr>
          <w:rFonts w:ascii="Calibri" w:hAnsi="Calibri" w:cs="Calibri"/>
          <w:sz w:val="19"/>
          <w:szCs w:val="19"/>
        </w:rPr>
      </w:pPr>
    </w:p>
    <w:p w:rsidR="000E0676" w:rsidRPr="000E0676" w:rsidRDefault="000E0676" w:rsidP="000E0676">
      <w:pPr>
        <w:kinsoku w:val="0"/>
        <w:overflowPunct w:val="0"/>
        <w:autoSpaceDE w:val="0"/>
        <w:autoSpaceDN w:val="0"/>
        <w:adjustRightInd w:val="0"/>
        <w:spacing w:before="1" w:after="0" w:line="240" w:lineRule="auto"/>
        <w:ind w:left="2"/>
        <w:rPr>
          <w:rFonts w:ascii="Tahoma" w:hAnsi="Tahoma" w:cs="Tahoma"/>
          <w:b/>
          <w:bCs/>
          <w:sz w:val="12"/>
          <w:szCs w:val="12"/>
        </w:rPr>
      </w:pPr>
      <w:r w:rsidRPr="000E0676">
        <w:rPr>
          <w:rFonts w:ascii="Tahoma" w:hAnsi="Tahoma" w:cs="Tahoma"/>
          <w:b/>
          <w:bCs/>
          <w:sz w:val="12"/>
          <w:szCs w:val="12"/>
        </w:rPr>
        <w:t>Moved (insertion) [7]</w:t>
      </w:r>
    </w:p>
    <w:p w:rsidR="000E0676" w:rsidRPr="000E0676" w:rsidRDefault="000E0676" w:rsidP="000E0676">
      <w:pPr>
        <w:kinsoku w:val="0"/>
        <w:overflowPunct w:val="0"/>
        <w:autoSpaceDE w:val="0"/>
        <w:autoSpaceDN w:val="0"/>
        <w:adjustRightInd w:val="0"/>
        <w:spacing w:before="75" w:after="0" w:line="240" w:lineRule="auto"/>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8</w:t>
      </w:r>
    </w:p>
    <w:p w:rsidR="000E0676" w:rsidRPr="000E0676" w:rsidRDefault="000E0676" w:rsidP="000E0676">
      <w:pPr>
        <w:kinsoku w:val="0"/>
        <w:overflowPunct w:val="0"/>
        <w:autoSpaceDE w:val="0"/>
        <w:autoSpaceDN w:val="0"/>
        <w:adjustRightInd w:val="0"/>
        <w:spacing w:after="1"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6" o:spid="_x0000_s1038"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 w:after="1"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5"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0810"/>
                <wp:effectExtent l="0" t="0" r="0" b="25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5" o:spid="_x0000_s1039" type="#_x0000_t202" style="width:174.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y3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" filled="f" stroked="f">
                <v:textbox inset="0,0,0,0">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10" w:after="0" w:line="240" w:lineRule="auto"/>
        <w:rPr>
          <w:rFonts w:ascii="Calibri" w:hAnsi="Calibri" w:cs="Calibri"/>
          <w:sz w:val="13"/>
          <w:szCs w:val="13"/>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wps:txbx>
                      <wps:bodyPr rot="0" vert="horz" wrap="square" lIns="0" tIns="0" rIns="0" bIns="0" anchor="t" anchorCtr="0" upright="1">
                        <a:noAutofit/>
                      </wps:bodyPr>
                    </wps:wsp>
                  </a:graphicData>
                </a:graphic>
              </wp:inline>
            </w:drawing>
          </mc:Choice>
          <mc:Fallback>
            <w:pict>
              <v:shape id="Text Box 4" o:spid="_x0000_s1040"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JH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6"/>
          <w:szCs w:val="16"/>
        </w:rPr>
      </w:pPr>
    </w:p>
    <w:p w:rsidR="000E0676" w:rsidRPr="000E0676" w:rsidRDefault="000E0676" w:rsidP="000E0676">
      <w:pPr>
        <w:kinsoku w:val="0"/>
        <w:overflowPunct w:val="0"/>
        <w:autoSpaceDE w:val="0"/>
        <w:autoSpaceDN w:val="0"/>
        <w:adjustRightInd w:val="0"/>
        <w:spacing w:after="0" w:line="240" w:lineRule="auto"/>
        <w:rPr>
          <w:rFonts w:ascii="Calibri" w:hAnsi="Calibri" w:cs="Calibri"/>
          <w:w w:val="105"/>
          <w:sz w:val="16"/>
          <w:szCs w:val="16"/>
        </w:rPr>
      </w:pPr>
      <w:r w:rsidRPr="000E0676">
        <w:rPr>
          <w:rFonts w:ascii="Calibri" w:hAnsi="Calibri" w:cs="Calibri"/>
          <w:w w:val="105"/>
          <w:sz w:val="16"/>
          <w:szCs w:val="16"/>
        </w:rPr>
        <w:t>Stat. Auth.: ORS 337.030, 337.035, 337.060, 337.065, 337.075 &amp; 337.260</w:t>
      </w:r>
    </w:p>
    <w:p w:rsidR="000E0676" w:rsidRPr="000E0676" w:rsidRDefault="000E0676" w:rsidP="000E0676">
      <w:pPr>
        <w:kinsoku w:val="0"/>
        <w:overflowPunct w:val="0"/>
        <w:autoSpaceDE w:val="0"/>
        <w:autoSpaceDN w:val="0"/>
        <w:adjustRightInd w:val="0"/>
        <w:spacing w:before="39" w:after="0" w:line="240" w:lineRule="auto"/>
        <w:rPr>
          <w:rFonts w:ascii="Calibri" w:hAnsi="Calibri" w:cs="Calibri"/>
          <w:w w:val="105"/>
          <w:sz w:val="16"/>
          <w:szCs w:val="16"/>
        </w:rPr>
      </w:pPr>
      <w:r w:rsidRPr="000E0676">
        <w:rPr>
          <w:rFonts w:ascii="Calibri" w:hAnsi="Calibri" w:cs="Calibri"/>
          <w:w w:val="105"/>
          <w:sz w:val="16"/>
          <w:szCs w:val="16"/>
        </w:rPr>
        <w:lastRenderedPageBreak/>
        <w:t>Stats. Implemented: ORS 337.090</w:t>
      </w:r>
    </w:p>
    <w:p w:rsidR="000E0676" w:rsidRPr="000E0676" w:rsidRDefault="000E0676" w:rsidP="000E0676">
      <w:pPr>
        <w:kinsoku w:val="0"/>
        <w:overflowPunct w:val="0"/>
        <w:autoSpaceDE w:val="0"/>
        <w:autoSpaceDN w:val="0"/>
        <w:adjustRightInd w:val="0"/>
        <w:spacing w:before="40" w:after="0" w:line="285" w:lineRule="auto"/>
        <w:rPr>
          <w:rFonts w:ascii="Calibri" w:hAnsi="Calibri" w:cs="Calibri"/>
          <w:w w:val="105"/>
          <w:sz w:val="16"/>
          <w:szCs w:val="16"/>
        </w:rPr>
      </w:pPr>
      <w:r w:rsidRPr="000E0676">
        <w:rPr>
          <w:rFonts w:ascii="Calibri" w:hAnsi="Calibri" w:cs="Calibri"/>
          <w:w w:val="105"/>
          <w:sz w:val="16"/>
          <w:szCs w:val="16"/>
        </w:rPr>
        <w:t xml:space="preserve">Hist.: 1EB 215, f. 1-29-76,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1EB 245,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9-23-76; 1EB 2-1978,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1-20-78; 1EB 1-1984,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1-20-84; EB 21-1992,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6-23-92;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 ODE 40-2016, f. &amp;</w:t>
      </w:r>
    </w:p>
    <w:p w:rsidR="000E0676" w:rsidRPr="000E0676" w:rsidRDefault="000E0676" w:rsidP="000E0676">
      <w:pPr>
        <w:kinsoku w:val="0"/>
        <w:overflowPunct w:val="0"/>
        <w:autoSpaceDE w:val="0"/>
        <w:autoSpaceDN w:val="0"/>
        <w:adjustRightInd w:val="0"/>
        <w:spacing w:before="3" w:after="0" w:line="240" w:lineRule="auto"/>
        <w:rPr>
          <w:rFonts w:ascii="Calibri" w:hAnsi="Calibri" w:cs="Calibri"/>
          <w:w w:val="105"/>
          <w:sz w:val="16"/>
          <w:szCs w:val="16"/>
        </w:rPr>
      </w:pPr>
      <w:proofErr w:type="gramStart"/>
      <w:r w:rsidRPr="000E0676">
        <w:rPr>
          <w:rFonts w:ascii="Calibri" w:hAnsi="Calibri" w:cs="Calibri"/>
          <w:w w:val="105"/>
          <w:sz w:val="16"/>
          <w:szCs w:val="16"/>
        </w:rPr>
        <w:t>cert</w:t>
      </w:r>
      <w:proofErr w:type="gramEnd"/>
      <w:r w:rsidRPr="000E0676">
        <w:rPr>
          <w:rFonts w:ascii="Calibri" w:hAnsi="Calibri" w:cs="Calibri"/>
          <w:w w:val="105"/>
          <w:sz w:val="16"/>
          <w:szCs w:val="16"/>
        </w:rPr>
        <w:t xml:space="preserve">.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7-18-16</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outlineLvl w:val="0"/>
        <w:rPr>
          <w:rFonts w:ascii="Calibri" w:hAnsi="Calibri" w:cs="Calibri"/>
          <w:b/>
          <w:bCs/>
          <w:w w:val="105"/>
          <w:sz w:val="16"/>
          <w:szCs w:val="16"/>
        </w:rPr>
      </w:pPr>
      <w:r w:rsidRPr="000E0676">
        <w:rPr>
          <w:rFonts w:ascii="Calibri" w:hAnsi="Calibri" w:cs="Calibri"/>
          <w:b/>
          <w:bCs/>
          <w:w w:val="105"/>
          <w:sz w:val="16"/>
          <w:szCs w:val="16"/>
        </w:rPr>
        <w:t>581-011-0086</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Substitutions of New Editions or Versions of State-Adopted Instructional Materials</w:t>
      </w:r>
    </w:p>
    <w:p w:rsidR="000E0676" w:rsidRPr="000E0676" w:rsidRDefault="000E0676" w:rsidP="000E0676">
      <w:pPr>
        <w:kinsoku w:val="0"/>
        <w:overflowPunct w:val="0"/>
        <w:autoSpaceDE w:val="0"/>
        <w:autoSpaceDN w:val="0"/>
        <w:adjustRightInd w:val="0"/>
        <w:spacing w:after="1" w:line="240" w:lineRule="auto"/>
        <w:rPr>
          <w:rFonts w:ascii="Calibri" w:hAnsi="Calibri" w:cs="Calibri"/>
          <w:b/>
          <w:bCs/>
          <w:sz w:val="20"/>
          <w:szCs w:val="20"/>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3" o:spid="_x0000_s1041"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4rtQ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b/>
          <w:bCs/>
          <w:sz w:val="20"/>
          <w:szCs w:val="20"/>
        </w:rPr>
      </w:pPr>
    </w:p>
    <w:p w:rsidR="000E0676" w:rsidRPr="000E0676" w:rsidRDefault="000E0676" w:rsidP="000E0676">
      <w:pPr>
        <w:kinsoku w:val="0"/>
        <w:overflowPunct w:val="0"/>
        <w:autoSpaceDE w:val="0"/>
        <w:autoSpaceDN w:val="0"/>
        <w:adjustRightInd w:val="0"/>
        <w:spacing w:before="1" w:after="1" w:line="240" w:lineRule="auto"/>
        <w:rPr>
          <w:rFonts w:ascii="Calibri" w:hAnsi="Calibri" w:cs="Calibri"/>
          <w:b/>
          <w:bCs/>
          <w:sz w:val="13"/>
          <w:szCs w:val="13"/>
        </w:rPr>
      </w:pPr>
    </w:p>
    <w:p w:rsidR="000E0676" w:rsidRPr="000E0676" w:rsidRDefault="000E0676" w:rsidP="000E0676">
      <w:pPr>
        <w:kinsoku w:val="0"/>
        <w:overflowPunct w:val="0"/>
        <w:autoSpaceDE w:val="0"/>
        <w:autoSpaceDN w:val="0"/>
        <w:adjustRightInd w:val="0"/>
        <w:spacing w:after="0" w:line="205"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0810"/>
                <wp:effectExtent l="0" t="0" r="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wps:txbx>
                      <wps:bodyPr rot="0" vert="horz" wrap="square" lIns="0" tIns="0" rIns="0" bIns="0" anchor="t" anchorCtr="0" upright="1">
                        <a:noAutofit/>
                      </wps:bodyPr>
                    </wps:wsp>
                  </a:graphicData>
                </a:graphic>
              </wp:inline>
            </w:drawing>
          </mc:Choice>
          <mc:Fallback>
            <w:pict>
              <v:shape id="Text Box 2" o:spid="_x0000_s1042" type="#_x0000_t202" style="width:174.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pWtA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" filled="f" stroked="f">
                <v:textbox inset="0,0,0,0">
                  <w:txbxContent>
                    <w:p w:rsidR="000E0676" w:rsidRDefault="000E0676" w:rsidP="000E0676">
                      <w:pPr>
                        <w:pStyle w:val="BodyText"/>
                        <w:kinsoku w:val="0"/>
                        <w:overflowPunct w:val="0"/>
                        <w:spacing w:before="21"/>
                        <w:rPr>
                          <w:sz w:val="12"/>
                          <w:szCs w:val="12"/>
                        </w:rPr>
                      </w:pPr>
                      <w:r>
                        <w:rPr>
                          <w:rFonts w:ascii="Tahoma" w:hAnsi="Tahoma" w:cs="Tahoma"/>
                          <w:b/>
                          <w:bCs/>
                          <w:sz w:val="12"/>
                          <w:szCs w:val="12"/>
                        </w:rPr>
                        <w:t xml:space="preserve">Deleted: </w:t>
                      </w:r>
                      <w:r>
                        <w:rPr>
                          <w:sz w:val="12"/>
                          <w:szCs w:val="12"/>
                        </w:rPr>
                        <w:t>A</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b/>
          <w:bCs/>
          <w:sz w:val="20"/>
          <w:szCs w:val="20"/>
        </w:rPr>
      </w:pPr>
    </w:p>
    <w:p w:rsidR="000E0676" w:rsidRPr="000E0676" w:rsidRDefault="000E0676" w:rsidP="000E0676">
      <w:pPr>
        <w:kinsoku w:val="0"/>
        <w:overflowPunct w:val="0"/>
        <w:autoSpaceDE w:val="0"/>
        <w:autoSpaceDN w:val="0"/>
        <w:adjustRightInd w:val="0"/>
        <w:spacing w:before="10" w:after="0" w:line="240" w:lineRule="auto"/>
        <w:rPr>
          <w:rFonts w:ascii="Calibri" w:hAnsi="Calibri" w:cs="Calibri"/>
          <w:b/>
          <w:bCs/>
          <w:sz w:val="13"/>
          <w:szCs w:val="13"/>
        </w:rPr>
      </w:pPr>
    </w:p>
    <w:p w:rsidR="000E0676" w:rsidRPr="000E0676" w:rsidRDefault="000E0676" w:rsidP="000E0676">
      <w:pPr>
        <w:kinsoku w:val="0"/>
        <w:overflowPunct w:val="0"/>
        <w:autoSpaceDE w:val="0"/>
        <w:autoSpaceDN w:val="0"/>
        <w:adjustRightInd w:val="0"/>
        <w:spacing w:after="0" w:line="207" w:lineRule="exact"/>
        <w:ind w:left="7713"/>
        <w:rPr>
          <w:rFonts w:ascii="Calibri" w:hAnsi="Calibri" w:cs="Calibri"/>
          <w:position w:val="-4"/>
          <w:sz w:val="20"/>
          <w:szCs w:val="20"/>
        </w:rPr>
      </w:pPr>
      <w:r w:rsidRPr="000E0676">
        <w:rPr>
          <w:rFonts w:ascii="Calibri" w:hAnsi="Calibri" w:cs="Calibri"/>
          <w:noProof/>
          <w:position w:val="-4"/>
          <w:sz w:val="20"/>
          <w:szCs w:val="20"/>
        </w:rPr>
        <mc:AlternateContent>
          <mc:Choice Requires="wps">
            <w:drawing>
              <wp:inline distT="0" distB="0" distL="0" distR="0">
                <wp:extent cx="2212975" cy="132080"/>
                <wp:effectExtent l="0" t="0" r="0" b="12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wps:txbx>
                      <wps:bodyPr rot="0" vert="horz" wrap="square" lIns="0" tIns="0" rIns="0" bIns="0" anchor="t" anchorCtr="0" upright="1">
                        <a:noAutofit/>
                      </wps:bodyPr>
                    </wps:wsp>
                  </a:graphicData>
                </a:graphic>
              </wp:inline>
            </w:drawing>
          </mc:Choice>
          <mc:Fallback>
            <w:pict>
              <v:shape id="Text Box 1" o:spid="_x0000_s1043" type="#_x0000_t202" style="width:174.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JfsQ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" filled="f" stroked="f">
                <v:textbox inset="0,0,0,0">
                  <w:txbxContent>
                    <w:p w:rsidR="000E0676" w:rsidRDefault="000E0676" w:rsidP="000E0676">
                      <w:pPr>
                        <w:pStyle w:val="BodyText"/>
                        <w:kinsoku w:val="0"/>
                        <w:overflowPunct w:val="0"/>
                        <w:spacing w:before="23"/>
                        <w:rPr>
                          <w:sz w:val="12"/>
                          <w:szCs w:val="12"/>
                        </w:rPr>
                      </w:pPr>
                      <w:r>
                        <w:rPr>
                          <w:rFonts w:ascii="Tahoma" w:hAnsi="Tahoma" w:cs="Tahoma"/>
                          <w:b/>
                          <w:bCs/>
                          <w:sz w:val="12"/>
                          <w:szCs w:val="12"/>
                        </w:rPr>
                        <w:t xml:space="preserve">Deleted: </w:t>
                      </w:r>
                      <w:r>
                        <w:rPr>
                          <w:sz w:val="12"/>
                          <w:szCs w:val="12"/>
                        </w:rPr>
                        <w:t>B</w:t>
                      </w:r>
                    </w:p>
                  </w:txbxContent>
                </v:textbox>
                <w10:anchorlock/>
              </v:shape>
            </w:pict>
          </mc:Fallback>
        </mc:AlternateContent>
      </w:r>
    </w:p>
    <w:p w:rsidR="000E0676" w:rsidRPr="000E0676" w:rsidRDefault="000E0676" w:rsidP="000E0676">
      <w:pPr>
        <w:kinsoku w:val="0"/>
        <w:overflowPunct w:val="0"/>
        <w:autoSpaceDE w:val="0"/>
        <w:autoSpaceDN w:val="0"/>
        <w:adjustRightInd w:val="0"/>
        <w:spacing w:after="0" w:line="240" w:lineRule="auto"/>
        <w:rPr>
          <w:rFonts w:ascii="Calibri" w:hAnsi="Calibri" w:cs="Calibri"/>
          <w:b/>
          <w:bCs/>
          <w:sz w:val="20"/>
          <w:szCs w:val="20"/>
        </w:rPr>
      </w:pPr>
    </w:p>
    <w:p w:rsidR="000E0676" w:rsidRPr="000E0676" w:rsidRDefault="000E0676" w:rsidP="000E0676">
      <w:pPr>
        <w:kinsoku w:val="0"/>
        <w:overflowPunct w:val="0"/>
        <w:autoSpaceDE w:val="0"/>
        <w:autoSpaceDN w:val="0"/>
        <w:adjustRightInd w:val="0"/>
        <w:spacing w:before="62" w:after="0" w:line="240" w:lineRule="auto"/>
        <w:ind w:left="2"/>
        <w:rPr>
          <w:rFonts w:ascii="Tahoma" w:hAnsi="Tahoma" w:cs="Tahoma"/>
          <w:b/>
          <w:bCs/>
          <w:sz w:val="12"/>
          <w:szCs w:val="12"/>
        </w:rPr>
      </w:pPr>
      <w:r w:rsidRPr="000E0676">
        <w:rPr>
          <w:rFonts w:ascii="Tahoma" w:hAnsi="Tahoma" w:cs="Tahoma"/>
          <w:b/>
          <w:bCs/>
          <w:sz w:val="12"/>
          <w:szCs w:val="12"/>
        </w:rPr>
        <w:t>Moved (insertion) [4]</w:t>
      </w:r>
    </w:p>
    <w:p w:rsidR="000E0676" w:rsidRPr="000E0676" w:rsidRDefault="000E0676" w:rsidP="000E0676">
      <w:pPr>
        <w:kinsoku w:val="0"/>
        <w:overflowPunct w:val="0"/>
        <w:autoSpaceDE w:val="0"/>
        <w:autoSpaceDN w:val="0"/>
        <w:adjustRightInd w:val="0"/>
        <w:spacing w:before="83" w:after="0" w:line="240" w:lineRule="auto"/>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(5) Materials that comply with the interoperability standards can be considered for adoption according to ORS 337.075.¶</w:t>
      </w:r>
    </w:p>
    <w:p w:rsidR="000E0676" w:rsidRPr="000E0676" w:rsidRDefault="000E0676" w:rsidP="000E0676">
      <w:pPr>
        <w:kinsoku w:val="0"/>
        <w:overflowPunct w:val="0"/>
        <w:autoSpaceDE w:val="0"/>
        <w:autoSpaceDN w:val="0"/>
        <w:adjustRightInd w:val="0"/>
        <w:spacing w:before="83" w:after="0" w:line="240" w:lineRule="auto"/>
        <w:rPr>
          <w:rFonts w:ascii="Calibri" w:hAnsi="Calibri" w:cs="Calibri"/>
          <w:sz w:val="12"/>
          <w:szCs w:val="12"/>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numPr>
          <w:ilvl w:val="0"/>
          <w:numId w:val="12"/>
        </w:numPr>
        <w:tabs>
          <w:tab w:val="left" w:pos="224"/>
        </w:tabs>
        <w:kinsoku w:val="0"/>
        <w:overflowPunct w:val="0"/>
        <w:autoSpaceDE w:val="0"/>
        <w:autoSpaceDN w:val="0"/>
        <w:adjustRightInd w:val="0"/>
        <w:spacing w:after="0" w:line="288" w:lineRule="auto"/>
        <w:ind w:right="392" w:firstLine="0"/>
        <w:rPr>
          <w:rFonts w:ascii="Calibri" w:hAnsi="Calibri" w:cs="Calibri"/>
          <w:w w:val="105"/>
          <w:sz w:val="16"/>
          <w:szCs w:val="16"/>
        </w:rPr>
      </w:pPr>
      <w:r w:rsidRPr="000E0676">
        <w:rPr>
          <w:rFonts w:ascii="Calibri" w:hAnsi="Calibri" w:cs="Calibri"/>
          <w:w w:val="105"/>
          <w:sz w:val="16"/>
          <w:szCs w:val="16"/>
        </w:rPr>
        <w:t>The State Board of Education may approve the request of a publisher to substitute a more recent edition of any officially adopted instructional</w:t>
      </w:r>
      <w:r w:rsidRPr="000E0676">
        <w:rPr>
          <w:rFonts w:ascii="Calibri" w:hAnsi="Calibri" w:cs="Calibri"/>
          <w:spacing w:val="-24"/>
          <w:w w:val="105"/>
          <w:sz w:val="16"/>
          <w:szCs w:val="16"/>
        </w:rPr>
        <w:t xml:space="preserve"> </w:t>
      </w:r>
      <w:r w:rsidRPr="000E0676">
        <w:rPr>
          <w:rFonts w:ascii="Calibri" w:hAnsi="Calibri" w:cs="Calibri"/>
          <w:w w:val="105"/>
          <w:sz w:val="16"/>
          <w:szCs w:val="16"/>
        </w:rPr>
        <w:t>material.</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12"/>
        </w:numPr>
        <w:tabs>
          <w:tab w:val="left" w:pos="224"/>
        </w:tabs>
        <w:kinsoku w:val="0"/>
        <w:overflowPunct w:val="0"/>
        <w:autoSpaceDE w:val="0"/>
        <w:autoSpaceDN w:val="0"/>
        <w:adjustRightInd w:val="0"/>
        <w:spacing w:before="1" w:after="0" w:line="240" w:lineRule="auto"/>
        <w:ind w:firstLine="0"/>
        <w:rPr>
          <w:rFonts w:ascii="Calibri" w:hAnsi="Calibri" w:cs="Calibri"/>
          <w:w w:val="105"/>
          <w:sz w:val="16"/>
          <w:szCs w:val="16"/>
        </w:rPr>
      </w:pPr>
      <w:r w:rsidRPr="000E0676">
        <w:rPr>
          <w:rFonts w:ascii="Calibri" w:hAnsi="Calibri" w:cs="Calibri"/>
          <w:w w:val="105"/>
          <w:sz w:val="16"/>
          <w:szCs w:val="16"/>
        </w:rPr>
        <w:t>In order to meet the qualifications for approval, a new edition of a state-adopted material</w:t>
      </w:r>
      <w:r w:rsidRPr="000E0676">
        <w:rPr>
          <w:rFonts w:ascii="Calibri" w:hAnsi="Calibri" w:cs="Calibri"/>
          <w:spacing w:val="-15"/>
          <w:w w:val="105"/>
          <w:sz w:val="16"/>
          <w:szCs w:val="16"/>
        </w:rPr>
        <w:t xml:space="preserve"> </w:t>
      </w:r>
      <w:r w:rsidRPr="000E0676">
        <w:rPr>
          <w:rFonts w:ascii="Calibri" w:hAnsi="Calibri" w:cs="Calibri"/>
          <w:w w:val="105"/>
          <w:sz w:val="16"/>
          <w:szCs w:val="16"/>
        </w:rPr>
        <w:t>must:</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numPr>
          <w:ilvl w:val="1"/>
          <w:numId w:val="12"/>
        </w:numPr>
        <w:tabs>
          <w:tab w:val="left" w:pos="220"/>
        </w:tabs>
        <w:kinsoku w:val="0"/>
        <w:overflowPunct w:val="0"/>
        <w:autoSpaceDE w:val="0"/>
        <w:autoSpaceDN w:val="0"/>
        <w:adjustRightInd w:val="0"/>
        <w:spacing w:after="0" w:line="288" w:lineRule="auto"/>
        <w:ind w:right="111" w:firstLine="0"/>
        <w:rPr>
          <w:rFonts w:ascii="Calibri" w:hAnsi="Calibri" w:cs="Calibri"/>
          <w:w w:val="105"/>
          <w:sz w:val="16"/>
          <w:szCs w:val="16"/>
        </w:rPr>
      </w:pPr>
      <w:r w:rsidRPr="000E0676">
        <w:rPr>
          <w:rFonts w:ascii="Calibri" w:hAnsi="Calibri" w:cs="Calibri"/>
          <w:w w:val="105"/>
          <w:sz w:val="16"/>
          <w:szCs w:val="16"/>
        </w:rPr>
        <w:t>Be</w:t>
      </w:r>
      <w:r w:rsidRPr="000E0676">
        <w:rPr>
          <w:rFonts w:ascii="Calibri" w:hAnsi="Calibri" w:cs="Calibri"/>
          <w:spacing w:val="-1"/>
          <w:w w:val="105"/>
          <w:sz w:val="16"/>
          <w:szCs w:val="16"/>
        </w:rPr>
        <w:t xml:space="preserve"> </w:t>
      </w:r>
      <w:r w:rsidRPr="000E0676">
        <w:rPr>
          <w:rFonts w:ascii="Calibri" w:hAnsi="Calibri" w:cs="Calibri"/>
          <w:w w:val="105"/>
          <w:sz w:val="16"/>
          <w:szCs w:val="16"/>
        </w:rPr>
        <w:t>submitted</w:t>
      </w:r>
      <w:r w:rsidRPr="000E0676">
        <w:rPr>
          <w:rFonts w:ascii="Calibri" w:hAnsi="Calibri" w:cs="Calibri"/>
          <w:spacing w:val="-1"/>
          <w:w w:val="105"/>
          <w:sz w:val="16"/>
          <w:szCs w:val="16"/>
        </w:rPr>
        <w:t xml:space="preserve"> </w:t>
      </w:r>
      <w:r w:rsidRPr="000E0676">
        <w:rPr>
          <w:rFonts w:ascii="Calibri" w:hAnsi="Calibri" w:cs="Calibri"/>
          <w:w w:val="105"/>
          <w:sz w:val="16"/>
          <w:szCs w:val="16"/>
        </w:rPr>
        <w:t>by the</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 to</w:t>
      </w:r>
      <w:r w:rsidRPr="000E0676">
        <w:rPr>
          <w:rFonts w:ascii="Calibri" w:hAnsi="Calibri" w:cs="Calibri"/>
          <w:spacing w:val="-1"/>
          <w:w w:val="105"/>
          <w:sz w:val="16"/>
          <w:szCs w:val="16"/>
        </w:rPr>
        <w:t xml:space="preserve"> </w:t>
      </w:r>
      <w:r w:rsidRPr="000E0676">
        <w:rPr>
          <w:rFonts w:ascii="Calibri" w:hAnsi="Calibri" w:cs="Calibri"/>
          <w:w w:val="105"/>
          <w:sz w:val="16"/>
          <w:szCs w:val="16"/>
        </w:rPr>
        <w:t>the State Superintendent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Public</w:t>
      </w:r>
      <w:r w:rsidRPr="000E0676">
        <w:rPr>
          <w:rFonts w:ascii="Calibri" w:hAnsi="Calibri" w:cs="Calibri"/>
          <w:spacing w:val="-2"/>
          <w:w w:val="105"/>
          <w:sz w:val="16"/>
          <w:szCs w:val="16"/>
        </w:rPr>
        <w:t xml:space="preserve"> </w:t>
      </w:r>
      <w:r w:rsidRPr="000E0676">
        <w:rPr>
          <w:rFonts w:ascii="Calibri" w:hAnsi="Calibri" w:cs="Calibri"/>
          <w:w w:val="105"/>
          <w:sz w:val="16"/>
          <w:szCs w:val="16"/>
        </w:rPr>
        <w:t>Instruction,</w:t>
      </w:r>
      <w:r w:rsidRPr="000E0676">
        <w:rPr>
          <w:rFonts w:ascii="Calibri" w:hAnsi="Calibri" w:cs="Calibri"/>
          <w:spacing w:val="-2"/>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3"/>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w:t>
      </w:r>
      <w:r w:rsidRPr="000E0676">
        <w:rPr>
          <w:rFonts w:ascii="Calibri" w:hAnsi="Calibri" w:cs="Calibri"/>
          <w:spacing w:val="-2"/>
          <w:w w:val="105"/>
          <w:sz w:val="16"/>
          <w:szCs w:val="16"/>
        </w:rPr>
        <w:t xml:space="preserve"> </w:t>
      </w:r>
      <w:r w:rsidRPr="000E0676">
        <w:rPr>
          <w:rFonts w:ascii="Calibri" w:hAnsi="Calibri" w:cs="Calibri"/>
          <w:w w:val="105"/>
          <w:sz w:val="16"/>
          <w:szCs w:val="16"/>
        </w:rPr>
        <w:t>with</w:t>
      </w:r>
      <w:r w:rsidRPr="000E0676">
        <w:rPr>
          <w:rFonts w:ascii="Calibri" w:hAnsi="Calibri" w:cs="Calibri"/>
          <w:spacing w:val="-1"/>
          <w:w w:val="105"/>
          <w:sz w:val="16"/>
          <w:szCs w:val="16"/>
        </w:rPr>
        <w:t xml:space="preserve"> </w:t>
      </w:r>
      <w:r w:rsidRPr="000E0676">
        <w:rPr>
          <w:rFonts w:ascii="Calibri" w:hAnsi="Calibri" w:cs="Calibri"/>
          <w:w w:val="105"/>
          <w:sz w:val="16"/>
          <w:szCs w:val="16"/>
        </w:rPr>
        <w:t>a letter of</w:t>
      </w:r>
      <w:r w:rsidRPr="000E0676">
        <w:rPr>
          <w:rFonts w:ascii="Calibri" w:hAnsi="Calibri" w:cs="Calibri"/>
          <w:spacing w:val="-1"/>
          <w:w w:val="105"/>
          <w:sz w:val="16"/>
          <w:szCs w:val="16"/>
        </w:rPr>
        <w:t xml:space="preserve"> </w:t>
      </w:r>
      <w:r w:rsidRPr="000E0676">
        <w:rPr>
          <w:rFonts w:ascii="Calibri" w:hAnsi="Calibri" w:cs="Calibri"/>
          <w:w w:val="105"/>
          <w:sz w:val="16"/>
          <w:szCs w:val="16"/>
        </w:rPr>
        <w:t>request</w:t>
      </w:r>
      <w:r w:rsidRPr="000E0676">
        <w:rPr>
          <w:rFonts w:ascii="Calibri" w:hAnsi="Calibri" w:cs="Calibri"/>
          <w:spacing w:val="-1"/>
          <w:w w:val="105"/>
          <w:sz w:val="16"/>
          <w:szCs w:val="16"/>
        </w:rPr>
        <w:t xml:space="preserve"> </w:t>
      </w:r>
      <w:r w:rsidRPr="000E0676">
        <w:rPr>
          <w:rFonts w:ascii="Calibri" w:hAnsi="Calibri" w:cs="Calibri"/>
          <w:w w:val="105"/>
          <w:sz w:val="16"/>
          <w:szCs w:val="16"/>
        </w:rPr>
        <w:t>indicating the</w:t>
      </w:r>
      <w:r w:rsidRPr="000E0676">
        <w:rPr>
          <w:rFonts w:ascii="Calibri" w:hAnsi="Calibri" w:cs="Calibri"/>
          <w:spacing w:val="-2"/>
          <w:w w:val="105"/>
          <w:sz w:val="16"/>
          <w:szCs w:val="16"/>
        </w:rPr>
        <w:t xml:space="preserve"> </w:t>
      </w:r>
      <w:r w:rsidRPr="000E0676">
        <w:rPr>
          <w:rFonts w:ascii="Calibri" w:hAnsi="Calibri" w:cs="Calibri"/>
          <w:w w:val="105"/>
          <w:sz w:val="16"/>
          <w:szCs w:val="16"/>
        </w:rPr>
        <w:t>category</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edition,</w:t>
      </w:r>
      <w:r w:rsidRPr="000E0676">
        <w:rPr>
          <w:rFonts w:ascii="Calibri" w:hAnsi="Calibri" w:cs="Calibri"/>
          <w:spacing w:val="-2"/>
          <w:w w:val="105"/>
          <w:sz w:val="16"/>
          <w:szCs w:val="16"/>
        </w:rPr>
        <w:t xml:space="preserve"> </w:t>
      </w:r>
      <w:r w:rsidRPr="000E0676">
        <w:rPr>
          <w:rFonts w:ascii="Calibri" w:hAnsi="Calibri" w:cs="Calibri"/>
          <w:w w:val="105"/>
          <w:sz w:val="16"/>
          <w:szCs w:val="16"/>
        </w:rPr>
        <w:t>title,</w:t>
      </w:r>
      <w:r w:rsidRPr="000E0676">
        <w:rPr>
          <w:rFonts w:ascii="Calibri" w:hAnsi="Calibri" w:cs="Calibri"/>
          <w:spacing w:val="-2"/>
          <w:w w:val="105"/>
          <w:sz w:val="16"/>
          <w:szCs w:val="16"/>
        </w:rPr>
        <w:t xml:space="preserve"> </w:t>
      </w:r>
      <w:r w:rsidRPr="000E0676">
        <w:rPr>
          <w:rFonts w:ascii="Calibri" w:hAnsi="Calibri" w:cs="Calibri"/>
          <w:w w:val="105"/>
          <w:sz w:val="16"/>
          <w:szCs w:val="16"/>
        </w:rPr>
        <w:t>author,</w:t>
      </w:r>
      <w:r w:rsidRPr="000E0676">
        <w:rPr>
          <w:rFonts w:ascii="Calibri" w:hAnsi="Calibri" w:cs="Calibri"/>
          <w:spacing w:val="-4"/>
          <w:w w:val="105"/>
          <w:sz w:val="16"/>
          <w:szCs w:val="16"/>
        </w:rPr>
        <w:t xml:space="preserve"> </w:t>
      </w:r>
      <w:r w:rsidRPr="000E0676">
        <w:rPr>
          <w:rFonts w:ascii="Calibri" w:hAnsi="Calibri" w:cs="Calibri"/>
          <w:w w:val="105"/>
          <w:sz w:val="16"/>
          <w:szCs w:val="16"/>
        </w:rPr>
        <w:t>copyright</w:t>
      </w:r>
      <w:r w:rsidRPr="000E0676">
        <w:rPr>
          <w:rFonts w:ascii="Calibri" w:hAnsi="Calibri" w:cs="Calibri"/>
          <w:spacing w:val="-1"/>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publication</w:t>
      </w:r>
      <w:r w:rsidRPr="000E0676">
        <w:rPr>
          <w:rFonts w:ascii="Calibri" w:hAnsi="Calibri" w:cs="Calibri"/>
          <w:spacing w:val="-1"/>
          <w:w w:val="105"/>
          <w:sz w:val="16"/>
          <w:szCs w:val="16"/>
        </w:rPr>
        <w:t xml:space="preserve"> </w:t>
      </w:r>
      <w:r w:rsidRPr="000E0676">
        <w:rPr>
          <w:rFonts w:ascii="Calibri" w:hAnsi="Calibri" w:cs="Calibri"/>
          <w:w w:val="105"/>
          <w:sz w:val="16"/>
          <w:szCs w:val="16"/>
        </w:rPr>
        <w:t>dates of</w:t>
      </w:r>
      <w:r w:rsidRPr="000E0676">
        <w:rPr>
          <w:rFonts w:ascii="Calibri" w:hAnsi="Calibri" w:cs="Calibri"/>
          <w:spacing w:val="-1"/>
          <w:w w:val="105"/>
          <w:sz w:val="16"/>
          <w:szCs w:val="16"/>
        </w:rPr>
        <w:t xml:space="preserve"> </w:t>
      </w:r>
      <w:r w:rsidRPr="000E0676">
        <w:rPr>
          <w:rFonts w:ascii="Calibri" w:hAnsi="Calibri" w:cs="Calibri"/>
          <w:w w:val="105"/>
          <w:sz w:val="16"/>
          <w:szCs w:val="16"/>
        </w:rPr>
        <w:t>substitution</w:t>
      </w:r>
      <w:r w:rsidRPr="000E0676">
        <w:rPr>
          <w:rFonts w:ascii="Calibri" w:hAnsi="Calibri" w:cs="Calibri"/>
          <w:spacing w:val="-1"/>
          <w:w w:val="105"/>
          <w:sz w:val="16"/>
          <w:szCs w:val="16"/>
        </w:rPr>
        <w:t xml:space="preserve"> </w:t>
      </w:r>
      <w:r w:rsidRPr="000E0676">
        <w:rPr>
          <w:rFonts w:ascii="Calibri" w:hAnsi="Calibri" w:cs="Calibri"/>
          <w:w w:val="105"/>
          <w:sz w:val="16"/>
          <w:szCs w:val="16"/>
        </w:rPr>
        <w:t>edition,</w:t>
      </w:r>
      <w:r w:rsidRPr="000E0676">
        <w:rPr>
          <w:rFonts w:ascii="Calibri" w:hAnsi="Calibri" w:cs="Calibri"/>
          <w:spacing w:val="-4"/>
          <w:w w:val="105"/>
          <w:sz w:val="16"/>
          <w:szCs w:val="16"/>
        </w:rPr>
        <w:t xml:space="preserve"> </w:t>
      </w:r>
      <w:r w:rsidRPr="000E0676">
        <w:rPr>
          <w:rFonts w:ascii="Calibri" w:hAnsi="Calibri" w:cs="Calibri"/>
          <w:w w:val="105"/>
          <w:sz w:val="16"/>
          <w:szCs w:val="16"/>
        </w:rPr>
        <w:t>and</w:t>
      </w:r>
      <w:r w:rsidRPr="000E0676">
        <w:rPr>
          <w:rFonts w:ascii="Calibri" w:hAnsi="Calibri" w:cs="Calibri"/>
          <w:spacing w:val="-3"/>
          <w:w w:val="105"/>
          <w:sz w:val="16"/>
          <w:szCs w:val="16"/>
        </w:rPr>
        <w:t xml:space="preserve"> </w:t>
      </w:r>
      <w:r w:rsidRPr="000E0676">
        <w:rPr>
          <w:rFonts w:ascii="Calibri" w:hAnsi="Calibri" w:cs="Calibri"/>
          <w:w w:val="105"/>
          <w:sz w:val="16"/>
          <w:szCs w:val="16"/>
        </w:rPr>
        <w:t>copyright</w:t>
      </w:r>
      <w:r w:rsidRPr="000E0676">
        <w:rPr>
          <w:rFonts w:ascii="Calibri" w:hAnsi="Calibri" w:cs="Calibri"/>
          <w:spacing w:val="-3"/>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publication</w:t>
      </w:r>
      <w:r w:rsidRPr="000E0676">
        <w:rPr>
          <w:rFonts w:ascii="Calibri" w:hAnsi="Calibri" w:cs="Calibri"/>
          <w:spacing w:val="-1"/>
          <w:w w:val="105"/>
          <w:sz w:val="16"/>
          <w:szCs w:val="16"/>
        </w:rPr>
        <w:t xml:space="preserve"> </w:t>
      </w:r>
      <w:r w:rsidRPr="000E0676">
        <w:rPr>
          <w:rFonts w:ascii="Calibri" w:hAnsi="Calibri" w:cs="Calibri"/>
          <w:w w:val="105"/>
          <w:sz w:val="16"/>
          <w:szCs w:val="16"/>
        </w:rPr>
        <w:t>dates of</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 edition.</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w:t>
      </w:r>
      <w:r w:rsidRPr="000E0676">
        <w:rPr>
          <w:rFonts w:ascii="Calibri" w:hAnsi="Calibri" w:cs="Calibri"/>
          <w:spacing w:val="-3"/>
          <w:w w:val="105"/>
          <w:sz w:val="16"/>
          <w:szCs w:val="16"/>
        </w:rPr>
        <w:t xml:space="preserve"> </w:t>
      </w:r>
      <w:r w:rsidRPr="000E0676">
        <w:rPr>
          <w:rFonts w:ascii="Calibri" w:hAnsi="Calibri" w:cs="Calibri"/>
          <w:w w:val="105"/>
          <w:sz w:val="16"/>
          <w:szCs w:val="16"/>
        </w:rPr>
        <w:t>must</w:t>
      </w:r>
      <w:r w:rsidRPr="000E0676">
        <w:rPr>
          <w:rFonts w:ascii="Calibri" w:hAnsi="Calibri" w:cs="Calibri"/>
          <w:spacing w:val="-1"/>
          <w:w w:val="105"/>
          <w:sz w:val="16"/>
          <w:szCs w:val="16"/>
        </w:rPr>
        <w:t xml:space="preserve"> </w:t>
      </w:r>
      <w:r w:rsidRPr="000E0676">
        <w:rPr>
          <w:rFonts w:ascii="Calibri" w:hAnsi="Calibri" w:cs="Calibri"/>
          <w:w w:val="105"/>
          <w:sz w:val="16"/>
          <w:szCs w:val="16"/>
        </w:rPr>
        <w:t>state that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2"/>
          <w:w w:val="105"/>
          <w:sz w:val="16"/>
          <w:szCs w:val="16"/>
        </w:rPr>
        <w:t xml:space="preserve"> </w:t>
      </w:r>
      <w:r w:rsidRPr="000E0676">
        <w:rPr>
          <w:rFonts w:ascii="Calibri" w:hAnsi="Calibri" w:cs="Calibri"/>
          <w:w w:val="105"/>
          <w:sz w:val="16"/>
          <w:szCs w:val="16"/>
        </w:rPr>
        <w:t>will</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supplied to</w:t>
      </w:r>
      <w:r w:rsidRPr="000E0676">
        <w:rPr>
          <w:rFonts w:ascii="Calibri" w:hAnsi="Calibri" w:cs="Calibri"/>
          <w:spacing w:val="-1"/>
          <w:w w:val="105"/>
          <w:sz w:val="16"/>
          <w:szCs w:val="16"/>
        </w:rPr>
        <w:t xml:space="preserve"> </w:t>
      </w:r>
      <w:r w:rsidRPr="000E0676">
        <w:rPr>
          <w:rFonts w:ascii="Calibri" w:hAnsi="Calibri" w:cs="Calibri"/>
          <w:w w:val="105"/>
          <w:sz w:val="16"/>
          <w:szCs w:val="16"/>
        </w:rPr>
        <w:t>Oregon schools</w:t>
      </w:r>
      <w:r w:rsidRPr="000E0676">
        <w:rPr>
          <w:rFonts w:ascii="Calibri" w:hAnsi="Calibri" w:cs="Calibri"/>
          <w:spacing w:val="-4"/>
          <w:w w:val="105"/>
          <w:sz w:val="16"/>
          <w:szCs w:val="16"/>
        </w:rPr>
        <w:t xml:space="preserve"> </w:t>
      </w:r>
      <w:r w:rsidRPr="000E0676">
        <w:rPr>
          <w:rFonts w:ascii="Calibri" w:hAnsi="Calibri" w:cs="Calibri"/>
          <w:w w:val="105"/>
          <w:sz w:val="16"/>
          <w:szCs w:val="16"/>
        </w:rPr>
        <w:t>at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contract</w:t>
      </w:r>
      <w:r w:rsidRPr="000E0676">
        <w:rPr>
          <w:rFonts w:ascii="Calibri" w:hAnsi="Calibri" w:cs="Calibri"/>
          <w:spacing w:val="-3"/>
          <w:w w:val="105"/>
          <w:sz w:val="16"/>
          <w:szCs w:val="16"/>
        </w:rPr>
        <w:t xml:space="preserve"> </w:t>
      </w:r>
      <w:r w:rsidRPr="000E0676">
        <w:rPr>
          <w:rFonts w:ascii="Calibri" w:hAnsi="Calibri" w:cs="Calibri"/>
          <w:w w:val="105"/>
          <w:sz w:val="16"/>
          <w:szCs w:val="16"/>
        </w:rPr>
        <w:t>price</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the originally</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 edition.</w:t>
      </w:r>
      <w:r w:rsidRPr="000E0676">
        <w:rPr>
          <w:rFonts w:ascii="Calibri" w:hAnsi="Calibri" w:cs="Calibri"/>
          <w:spacing w:val="-3"/>
          <w:w w:val="105"/>
          <w:sz w:val="16"/>
          <w:szCs w:val="16"/>
        </w:rPr>
        <w:t xml:space="preserve"> </w:t>
      </w:r>
      <w:r w:rsidRPr="000E0676">
        <w:rPr>
          <w:rFonts w:ascii="Calibri" w:hAnsi="Calibri" w:cs="Calibri"/>
          <w:w w:val="105"/>
          <w:sz w:val="16"/>
          <w:szCs w:val="16"/>
        </w:rPr>
        <w:t>A list</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nature</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changes</w:t>
      </w:r>
      <w:r w:rsidRPr="000E0676">
        <w:rPr>
          <w:rFonts w:ascii="Calibri" w:hAnsi="Calibri" w:cs="Calibri"/>
          <w:spacing w:val="-2"/>
          <w:w w:val="105"/>
          <w:sz w:val="16"/>
          <w:szCs w:val="16"/>
        </w:rPr>
        <w:t xml:space="preserve"> </w:t>
      </w:r>
      <w:r w:rsidRPr="000E0676">
        <w:rPr>
          <w:rFonts w:ascii="Calibri" w:hAnsi="Calibri" w:cs="Calibri"/>
          <w:w w:val="105"/>
          <w:sz w:val="16"/>
          <w:szCs w:val="16"/>
        </w:rPr>
        <w:t>between the</w:t>
      </w:r>
      <w:r w:rsidRPr="000E0676">
        <w:rPr>
          <w:rFonts w:ascii="Calibri" w:hAnsi="Calibri" w:cs="Calibri"/>
          <w:spacing w:val="-1"/>
          <w:w w:val="105"/>
          <w:sz w:val="16"/>
          <w:szCs w:val="16"/>
        </w:rPr>
        <w:t xml:space="preserve"> </w:t>
      </w:r>
      <w:r w:rsidRPr="000E0676">
        <w:rPr>
          <w:rFonts w:ascii="Calibri" w:hAnsi="Calibri" w:cs="Calibri"/>
          <w:w w:val="105"/>
          <w:sz w:val="16"/>
          <w:szCs w:val="16"/>
        </w:rPr>
        <w:t>two</w:t>
      </w:r>
      <w:r w:rsidRPr="000E0676">
        <w:rPr>
          <w:rFonts w:ascii="Calibri" w:hAnsi="Calibri" w:cs="Calibri"/>
          <w:spacing w:val="-1"/>
          <w:w w:val="105"/>
          <w:sz w:val="16"/>
          <w:szCs w:val="16"/>
        </w:rPr>
        <w:t xml:space="preserve"> </w:t>
      </w:r>
      <w:r w:rsidRPr="000E0676">
        <w:rPr>
          <w:rFonts w:ascii="Calibri" w:hAnsi="Calibri" w:cs="Calibri"/>
          <w:w w:val="105"/>
          <w:sz w:val="16"/>
          <w:szCs w:val="16"/>
        </w:rPr>
        <w:t>editions</w:t>
      </w:r>
      <w:r w:rsidRPr="000E0676">
        <w:rPr>
          <w:rFonts w:ascii="Calibri" w:hAnsi="Calibri" w:cs="Calibri"/>
          <w:spacing w:val="-4"/>
          <w:w w:val="105"/>
          <w:sz w:val="16"/>
          <w:szCs w:val="16"/>
        </w:rPr>
        <w:t xml:space="preserve"> </w:t>
      </w:r>
      <w:r w:rsidRPr="000E0676">
        <w:rPr>
          <w:rFonts w:ascii="Calibri" w:hAnsi="Calibri" w:cs="Calibri"/>
          <w:w w:val="105"/>
          <w:sz w:val="16"/>
          <w:szCs w:val="16"/>
        </w:rPr>
        <w:t>must</w:t>
      </w:r>
      <w:r w:rsidRPr="000E0676">
        <w:rPr>
          <w:rFonts w:ascii="Calibri" w:hAnsi="Calibri" w:cs="Calibri"/>
          <w:spacing w:val="-3"/>
          <w:w w:val="105"/>
          <w:sz w:val="16"/>
          <w:szCs w:val="16"/>
        </w:rPr>
        <w:t xml:space="preserve"> </w:t>
      </w:r>
      <w:r w:rsidRPr="000E0676">
        <w:rPr>
          <w:rFonts w:ascii="Calibri" w:hAnsi="Calibri" w:cs="Calibri"/>
          <w:w w:val="105"/>
          <w:sz w:val="16"/>
          <w:szCs w:val="16"/>
        </w:rPr>
        <w:t>be</w:t>
      </w:r>
      <w:r w:rsidRPr="000E0676">
        <w:rPr>
          <w:rFonts w:ascii="Calibri" w:hAnsi="Calibri" w:cs="Calibri"/>
          <w:spacing w:val="-1"/>
          <w:w w:val="105"/>
          <w:sz w:val="16"/>
          <w:szCs w:val="16"/>
        </w:rPr>
        <w:t xml:space="preserve"> </w:t>
      </w:r>
      <w:r w:rsidRPr="000E0676">
        <w:rPr>
          <w:rFonts w:ascii="Calibri" w:hAnsi="Calibri" w:cs="Calibri"/>
          <w:w w:val="105"/>
          <w:sz w:val="16"/>
          <w:szCs w:val="16"/>
        </w:rPr>
        <w:t>enclosed with</w:t>
      </w:r>
      <w:r w:rsidRPr="000E0676">
        <w:rPr>
          <w:rFonts w:ascii="Calibri" w:hAnsi="Calibri" w:cs="Calibri"/>
          <w:spacing w:val="-1"/>
          <w:w w:val="105"/>
          <w:sz w:val="16"/>
          <w:szCs w:val="16"/>
        </w:rPr>
        <w:t xml:space="preserve"> </w:t>
      </w:r>
      <w:r w:rsidRPr="000E0676">
        <w:rPr>
          <w:rFonts w:ascii="Calibri" w:hAnsi="Calibri" w:cs="Calibri"/>
          <w:w w:val="105"/>
          <w:sz w:val="16"/>
          <w:szCs w:val="16"/>
        </w:rPr>
        <w:t>the letter.</w:t>
      </w:r>
    </w:p>
    <w:p w:rsidR="000E0676" w:rsidRPr="000E0676" w:rsidRDefault="000E0676" w:rsidP="000E0676">
      <w:pPr>
        <w:kinsoku w:val="0"/>
        <w:overflowPunct w:val="0"/>
        <w:autoSpaceDE w:val="0"/>
        <w:autoSpaceDN w:val="0"/>
        <w:adjustRightInd w:val="0"/>
        <w:spacing w:before="3" w:after="0" w:line="240" w:lineRule="auto"/>
        <w:rPr>
          <w:rFonts w:ascii="Calibri" w:hAnsi="Calibri" w:cs="Calibri"/>
          <w:sz w:val="12"/>
          <w:szCs w:val="12"/>
        </w:rPr>
      </w:pPr>
    </w:p>
    <w:p w:rsidR="000E0676" w:rsidRPr="000E0676" w:rsidRDefault="000E0676" w:rsidP="000E0676">
      <w:pPr>
        <w:numPr>
          <w:ilvl w:val="1"/>
          <w:numId w:val="12"/>
        </w:numPr>
        <w:tabs>
          <w:tab w:val="left" w:pos="228"/>
        </w:tabs>
        <w:kinsoku w:val="0"/>
        <w:overflowPunct w:val="0"/>
        <w:autoSpaceDE w:val="0"/>
        <w:autoSpaceDN w:val="0"/>
        <w:adjustRightInd w:val="0"/>
        <w:spacing w:before="1" w:after="0" w:line="288" w:lineRule="auto"/>
        <w:ind w:right="401" w:firstLine="0"/>
        <w:rPr>
          <w:rFonts w:ascii="Calibri" w:hAnsi="Calibri" w:cs="Calibri"/>
          <w:w w:val="105"/>
          <w:sz w:val="16"/>
          <w:szCs w:val="16"/>
        </w:rPr>
      </w:pPr>
      <w:r w:rsidRPr="000E0676">
        <w:rPr>
          <w:rFonts w:ascii="Calibri" w:hAnsi="Calibri" w:cs="Calibri"/>
          <w:w w:val="105"/>
          <w:sz w:val="16"/>
          <w:szCs w:val="16"/>
        </w:rPr>
        <w:t>Be supplied in</w:t>
      </w:r>
      <w:r w:rsidRPr="000E0676">
        <w:rPr>
          <w:rFonts w:ascii="Calibri" w:hAnsi="Calibri" w:cs="Calibri"/>
          <w:spacing w:val="-1"/>
          <w:w w:val="105"/>
          <w:sz w:val="16"/>
          <w:szCs w:val="16"/>
        </w:rPr>
        <w:t xml:space="preserve"> </w:t>
      </w:r>
      <w:r w:rsidRPr="000E0676">
        <w:rPr>
          <w:rFonts w:ascii="Calibri" w:hAnsi="Calibri" w:cs="Calibri"/>
          <w:w w:val="105"/>
          <w:sz w:val="16"/>
          <w:szCs w:val="16"/>
        </w:rPr>
        <w:t>addition</w:t>
      </w:r>
      <w:r w:rsidRPr="000E0676">
        <w:rPr>
          <w:rFonts w:ascii="Calibri" w:hAnsi="Calibri" w:cs="Calibri"/>
          <w:spacing w:val="-1"/>
          <w:w w:val="105"/>
          <w:sz w:val="16"/>
          <w:szCs w:val="16"/>
        </w:rPr>
        <w:t xml:space="preserve"> </w:t>
      </w:r>
      <w:r w:rsidRPr="000E0676">
        <w:rPr>
          <w:rFonts w:ascii="Calibri" w:hAnsi="Calibri" w:cs="Calibri"/>
          <w:w w:val="105"/>
          <w:sz w:val="16"/>
          <w:szCs w:val="16"/>
        </w:rPr>
        <w:t>to,</w:t>
      </w:r>
      <w:r w:rsidRPr="000E0676">
        <w:rPr>
          <w:rFonts w:ascii="Calibri" w:hAnsi="Calibri" w:cs="Calibri"/>
          <w:spacing w:val="-2"/>
          <w:w w:val="105"/>
          <w:sz w:val="16"/>
          <w:szCs w:val="16"/>
        </w:rPr>
        <w:t xml:space="preserve"> </w:t>
      </w:r>
      <w:r w:rsidRPr="000E0676">
        <w:rPr>
          <w:rFonts w:ascii="Calibri" w:hAnsi="Calibri" w:cs="Calibri"/>
          <w:w w:val="105"/>
          <w:sz w:val="16"/>
          <w:szCs w:val="16"/>
        </w:rPr>
        <w:t>rather than</w:t>
      </w:r>
      <w:r w:rsidRPr="000E0676">
        <w:rPr>
          <w:rFonts w:ascii="Calibri" w:hAnsi="Calibri" w:cs="Calibri"/>
          <w:spacing w:val="-1"/>
          <w:w w:val="105"/>
          <w:sz w:val="16"/>
          <w:szCs w:val="16"/>
        </w:rPr>
        <w:t xml:space="preserve"> </w:t>
      </w:r>
      <w:r w:rsidRPr="000E0676">
        <w:rPr>
          <w:rFonts w:ascii="Calibri" w:hAnsi="Calibri" w:cs="Calibri"/>
          <w:w w:val="105"/>
          <w:sz w:val="16"/>
          <w:szCs w:val="16"/>
        </w:rPr>
        <w:t>in</w:t>
      </w:r>
      <w:r w:rsidRPr="000E0676">
        <w:rPr>
          <w:rFonts w:ascii="Calibri" w:hAnsi="Calibri" w:cs="Calibri"/>
          <w:spacing w:val="-2"/>
          <w:w w:val="105"/>
          <w:sz w:val="16"/>
          <w:szCs w:val="16"/>
        </w:rPr>
        <w:t xml:space="preserve"> </w:t>
      </w:r>
      <w:r w:rsidRPr="000E0676">
        <w:rPr>
          <w:rFonts w:ascii="Calibri" w:hAnsi="Calibri" w:cs="Calibri"/>
          <w:w w:val="105"/>
          <w:sz w:val="16"/>
          <w:szCs w:val="16"/>
        </w:rPr>
        <w:t>place</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4"/>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 edition. School districts</w:t>
      </w:r>
      <w:r w:rsidRPr="000E0676">
        <w:rPr>
          <w:rFonts w:ascii="Calibri" w:hAnsi="Calibri" w:cs="Calibri"/>
          <w:spacing w:val="-2"/>
          <w:w w:val="105"/>
          <w:sz w:val="16"/>
          <w:szCs w:val="16"/>
        </w:rPr>
        <w:t xml:space="preserve"> </w:t>
      </w:r>
      <w:r w:rsidRPr="000E0676">
        <w:rPr>
          <w:rFonts w:ascii="Calibri" w:hAnsi="Calibri" w:cs="Calibri"/>
          <w:w w:val="105"/>
          <w:sz w:val="16"/>
          <w:szCs w:val="16"/>
        </w:rPr>
        <w:t>cannot</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required</w:t>
      </w:r>
      <w:r w:rsidRPr="000E0676">
        <w:rPr>
          <w:rFonts w:ascii="Calibri" w:hAnsi="Calibri" w:cs="Calibri"/>
          <w:spacing w:val="-1"/>
          <w:w w:val="105"/>
          <w:sz w:val="16"/>
          <w:szCs w:val="16"/>
        </w:rPr>
        <w:t xml:space="preserve"> </w:t>
      </w:r>
      <w:r w:rsidRPr="000E0676">
        <w:rPr>
          <w:rFonts w:ascii="Calibri" w:hAnsi="Calibri" w:cs="Calibri"/>
          <w:w w:val="105"/>
          <w:sz w:val="16"/>
          <w:szCs w:val="16"/>
        </w:rPr>
        <w:t>to</w:t>
      </w:r>
      <w:r w:rsidRPr="000E0676">
        <w:rPr>
          <w:rFonts w:ascii="Calibri" w:hAnsi="Calibri" w:cs="Calibri"/>
          <w:spacing w:val="-1"/>
          <w:w w:val="105"/>
          <w:sz w:val="16"/>
          <w:szCs w:val="16"/>
        </w:rPr>
        <w:t xml:space="preserve"> </w:t>
      </w:r>
      <w:r w:rsidRPr="000E0676">
        <w:rPr>
          <w:rFonts w:ascii="Calibri" w:hAnsi="Calibri" w:cs="Calibri"/>
          <w:w w:val="105"/>
          <w:sz w:val="16"/>
          <w:szCs w:val="16"/>
        </w:rPr>
        <w:t>use</w:t>
      </w:r>
      <w:r w:rsidRPr="000E0676">
        <w:rPr>
          <w:rFonts w:ascii="Calibri" w:hAnsi="Calibri" w:cs="Calibri"/>
          <w:spacing w:val="-2"/>
          <w:w w:val="105"/>
          <w:sz w:val="16"/>
          <w:szCs w:val="16"/>
        </w:rPr>
        <w:t xml:space="preserve"> </w:t>
      </w:r>
      <w:r w:rsidRPr="000E0676">
        <w:rPr>
          <w:rFonts w:ascii="Calibri" w:hAnsi="Calibri" w:cs="Calibri"/>
          <w:w w:val="105"/>
          <w:sz w:val="16"/>
          <w:szCs w:val="16"/>
        </w:rPr>
        <w:t>a substituted</w:t>
      </w:r>
      <w:r w:rsidRPr="000E0676">
        <w:rPr>
          <w:rFonts w:ascii="Calibri" w:hAnsi="Calibri" w:cs="Calibri"/>
          <w:spacing w:val="-1"/>
          <w:w w:val="105"/>
          <w:sz w:val="16"/>
          <w:szCs w:val="16"/>
        </w:rPr>
        <w:t xml:space="preserve"> </w:t>
      </w:r>
      <w:r w:rsidRPr="000E0676">
        <w:rPr>
          <w:rFonts w:ascii="Calibri" w:hAnsi="Calibri" w:cs="Calibri"/>
          <w:w w:val="105"/>
          <w:sz w:val="16"/>
          <w:szCs w:val="16"/>
        </w:rPr>
        <w:t>edition</w:t>
      </w:r>
      <w:r w:rsidRPr="000E0676">
        <w:rPr>
          <w:rFonts w:ascii="Calibri" w:hAnsi="Calibri" w:cs="Calibri"/>
          <w:spacing w:val="-1"/>
          <w:w w:val="105"/>
          <w:sz w:val="16"/>
          <w:szCs w:val="16"/>
        </w:rPr>
        <w:t xml:space="preserve"> </w:t>
      </w:r>
      <w:r w:rsidRPr="000E0676">
        <w:rPr>
          <w:rFonts w:ascii="Calibri" w:hAnsi="Calibri" w:cs="Calibri"/>
          <w:w w:val="105"/>
          <w:sz w:val="16"/>
          <w:szCs w:val="16"/>
        </w:rPr>
        <w:t>or</w:t>
      </w:r>
      <w:r w:rsidRPr="000E0676">
        <w:rPr>
          <w:rFonts w:ascii="Calibri" w:hAnsi="Calibri" w:cs="Calibri"/>
          <w:spacing w:val="-2"/>
          <w:w w:val="105"/>
          <w:sz w:val="16"/>
          <w:szCs w:val="16"/>
        </w:rPr>
        <w:t xml:space="preserve"> </w:t>
      </w:r>
      <w:r w:rsidRPr="000E0676">
        <w:rPr>
          <w:rFonts w:ascii="Calibri" w:hAnsi="Calibri" w:cs="Calibri"/>
          <w:w w:val="105"/>
          <w:sz w:val="16"/>
          <w:szCs w:val="16"/>
        </w:rPr>
        <w:t>version</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4"/>
          <w:w w:val="105"/>
          <w:sz w:val="16"/>
          <w:szCs w:val="16"/>
        </w:rPr>
        <w:t xml:space="preserve"> </w:t>
      </w:r>
      <w:r w:rsidRPr="000E0676">
        <w:rPr>
          <w:rFonts w:ascii="Calibri" w:hAnsi="Calibri" w:cs="Calibri"/>
          <w:w w:val="105"/>
          <w:sz w:val="16"/>
          <w:szCs w:val="16"/>
        </w:rPr>
        <w:t>a state-adopted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material;</w:t>
      </w:r>
      <w:r w:rsidRPr="000E0676">
        <w:rPr>
          <w:rFonts w:ascii="Calibri" w:hAnsi="Calibri" w:cs="Calibri"/>
          <w:spacing w:val="-2"/>
          <w:w w:val="105"/>
          <w:sz w:val="16"/>
          <w:szCs w:val="16"/>
        </w:rPr>
        <w:t xml:space="preserve"> </w:t>
      </w:r>
      <w:r w:rsidRPr="000E0676">
        <w:rPr>
          <w:rFonts w:ascii="Calibri" w:hAnsi="Calibri" w:cs="Calibri"/>
          <w:w w:val="105"/>
          <w:sz w:val="16"/>
          <w:szCs w:val="16"/>
        </w:rPr>
        <w:t>both</w:t>
      </w:r>
      <w:r w:rsidRPr="000E0676">
        <w:rPr>
          <w:rFonts w:ascii="Calibri" w:hAnsi="Calibri" w:cs="Calibri"/>
          <w:spacing w:val="-1"/>
          <w:w w:val="105"/>
          <w:sz w:val="16"/>
          <w:szCs w:val="16"/>
        </w:rPr>
        <w:t xml:space="preserve"> </w:t>
      </w:r>
      <w:r w:rsidRPr="000E0676">
        <w:rPr>
          <w:rFonts w:ascii="Calibri" w:hAnsi="Calibri" w:cs="Calibri"/>
          <w:w w:val="105"/>
          <w:sz w:val="16"/>
          <w:szCs w:val="16"/>
        </w:rPr>
        <w:t>editions</w:t>
      </w:r>
      <w:r w:rsidRPr="000E0676">
        <w:rPr>
          <w:rFonts w:ascii="Calibri" w:hAnsi="Calibri" w:cs="Calibri"/>
          <w:spacing w:val="-2"/>
          <w:w w:val="105"/>
          <w:sz w:val="16"/>
          <w:szCs w:val="16"/>
        </w:rPr>
        <w:t xml:space="preserve"> </w:t>
      </w:r>
      <w:r w:rsidRPr="000E0676">
        <w:rPr>
          <w:rFonts w:ascii="Calibri" w:hAnsi="Calibri" w:cs="Calibri"/>
          <w:w w:val="105"/>
          <w:sz w:val="16"/>
          <w:szCs w:val="16"/>
        </w:rPr>
        <w:t>must</w:t>
      </w:r>
      <w:r w:rsidRPr="000E0676">
        <w:rPr>
          <w:rFonts w:ascii="Calibri" w:hAnsi="Calibri" w:cs="Calibri"/>
          <w:spacing w:val="-3"/>
          <w:w w:val="105"/>
          <w:sz w:val="16"/>
          <w:szCs w:val="16"/>
        </w:rPr>
        <w:t xml:space="preserve"> </w:t>
      </w:r>
      <w:r w:rsidRPr="000E0676">
        <w:rPr>
          <w:rFonts w:ascii="Calibri" w:hAnsi="Calibri" w:cs="Calibri"/>
          <w:w w:val="105"/>
          <w:sz w:val="16"/>
          <w:szCs w:val="16"/>
        </w:rPr>
        <w:t>be</w:t>
      </w:r>
      <w:r w:rsidRPr="000E0676">
        <w:rPr>
          <w:rFonts w:ascii="Calibri" w:hAnsi="Calibri" w:cs="Calibri"/>
          <w:spacing w:val="-1"/>
          <w:w w:val="105"/>
          <w:sz w:val="16"/>
          <w:szCs w:val="16"/>
        </w:rPr>
        <w:t xml:space="preserve"> </w:t>
      </w:r>
      <w:r w:rsidRPr="000E0676">
        <w:rPr>
          <w:rFonts w:ascii="Calibri" w:hAnsi="Calibri" w:cs="Calibri"/>
          <w:w w:val="105"/>
          <w:sz w:val="16"/>
          <w:szCs w:val="16"/>
        </w:rPr>
        <w:t>available for</w:t>
      </w:r>
      <w:r w:rsidRPr="000E0676">
        <w:rPr>
          <w:rFonts w:ascii="Calibri" w:hAnsi="Calibri" w:cs="Calibri"/>
          <w:spacing w:val="-2"/>
          <w:w w:val="105"/>
          <w:sz w:val="16"/>
          <w:szCs w:val="16"/>
        </w:rPr>
        <w:t xml:space="preserve"> </w:t>
      </w:r>
      <w:r w:rsidRPr="000E0676">
        <w:rPr>
          <w:rFonts w:ascii="Calibri" w:hAnsi="Calibri" w:cs="Calibri"/>
          <w:w w:val="105"/>
          <w:sz w:val="16"/>
          <w:szCs w:val="16"/>
        </w:rPr>
        <w:t>distribution in</w:t>
      </w:r>
      <w:r w:rsidRPr="000E0676">
        <w:rPr>
          <w:rFonts w:ascii="Calibri" w:hAnsi="Calibri" w:cs="Calibri"/>
          <w:spacing w:val="-1"/>
          <w:w w:val="105"/>
          <w:sz w:val="16"/>
          <w:szCs w:val="16"/>
        </w:rPr>
        <w:t xml:space="preserve"> </w:t>
      </w:r>
      <w:r w:rsidRPr="000E0676">
        <w:rPr>
          <w:rFonts w:ascii="Calibri" w:hAnsi="Calibri" w:cs="Calibri"/>
          <w:w w:val="105"/>
          <w:sz w:val="16"/>
          <w:szCs w:val="16"/>
        </w:rPr>
        <w:t>the state.</w:t>
      </w:r>
      <w:r w:rsidRPr="000E0676">
        <w:rPr>
          <w:rFonts w:ascii="Calibri" w:hAnsi="Calibri" w:cs="Calibri"/>
          <w:spacing w:val="-1"/>
          <w:w w:val="105"/>
          <w:sz w:val="16"/>
          <w:szCs w:val="16"/>
        </w:rPr>
        <w:t xml:space="preserve"> </w:t>
      </w:r>
      <w:r w:rsidRPr="000E0676">
        <w:rPr>
          <w:rFonts w:ascii="Calibri" w:hAnsi="Calibri" w:cs="Calibri"/>
          <w:w w:val="105"/>
          <w:sz w:val="16"/>
          <w:szCs w:val="16"/>
        </w:rPr>
        <w:t>However,</w:t>
      </w:r>
      <w:r w:rsidRPr="000E0676">
        <w:rPr>
          <w:rFonts w:ascii="Calibri" w:hAnsi="Calibri" w:cs="Calibri"/>
          <w:spacing w:val="-2"/>
          <w:w w:val="105"/>
          <w:sz w:val="16"/>
          <w:szCs w:val="16"/>
        </w:rPr>
        <w:t xml:space="preserve"> </w:t>
      </w:r>
      <w:r w:rsidRPr="000E0676">
        <w:rPr>
          <w:rFonts w:ascii="Calibri" w:hAnsi="Calibri" w:cs="Calibri"/>
          <w:w w:val="105"/>
          <w:sz w:val="16"/>
          <w:szCs w:val="16"/>
        </w:rPr>
        <w:t>in the</w:t>
      </w:r>
      <w:r w:rsidRPr="000E0676">
        <w:rPr>
          <w:rFonts w:ascii="Calibri" w:hAnsi="Calibri" w:cs="Calibri"/>
          <w:spacing w:val="-2"/>
          <w:w w:val="105"/>
          <w:sz w:val="16"/>
          <w:szCs w:val="16"/>
        </w:rPr>
        <w:t xml:space="preserve"> </w:t>
      </w:r>
      <w:r w:rsidRPr="000E0676">
        <w:rPr>
          <w:rFonts w:ascii="Calibri" w:hAnsi="Calibri" w:cs="Calibri"/>
          <w:w w:val="105"/>
          <w:sz w:val="16"/>
          <w:szCs w:val="16"/>
        </w:rPr>
        <w:t>event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substitution</w:t>
      </w:r>
      <w:r w:rsidRPr="000E0676">
        <w:rPr>
          <w:rFonts w:ascii="Calibri" w:hAnsi="Calibri" w:cs="Calibri"/>
          <w:spacing w:val="-1"/>
          <w:w w:val="105"/>
          <w:sz w:val="16"/>
          <w:szCs w:val="16"/>
        </w:rPr>
        <w:t xml:space="preserve"> </w:t>
      </w:r>
      <w:r w:rsidRPr="000E0676">
        <w:rPr>
          <w:rFonts w:ascii="Calibri" w:hAnsi="Calibri" w:cs="Calibri"/>
          <w:w w:val="105"/>
          <w:sz w:val="16"/>
          <w:szCs w:val="16"/>
        </w:rPr>
        <w:t>contains</w:t>
      </w:r>
      <w:r w:rsidRPr="000E0676">
        <w:rPr>
          <w:rFonts w:ascii="Calibri" w:hAnsi="Calibri" w:cs="Calibri"/>
          <w:spacing w:val="-2"/>
          <w:w w:val="105"/>
          <w:sz w:val="16"/>
          <w:szCs w:val="16"/>
        </w:rPr>
        <w:t xml:space="preserve"> </w:t>
      </w:r>
      <w:r w:rsidRPr="000E0676">
        <w:rPr>
          <w:rFonts w:ascii="Calibri" w:hAnsi="Calibri" w:cs="Calibri"/>
          <w:w w:val="105"/>
          <w:sz w:val="16"/>
          <w:szCs w:val="16"/>
        </w:rPr>
        <w:t>only</w:t>
      </w:r>
      <w:r w:rsidRPr="000E0676">
        <w:rPr>
          <w:rFonts w:ascii="Calibri" w:hAnsi="Calibri" w:cs="Calibri"/>
          <w:spacing w:val="-2"/>
          <w:w w:val="105"/>
          <w:sz w:val="16"/>
          <w:szCs w:val="16"/>
        </w:rPr>
        <w:t xml:space="preserve"> </w:t>
      </w:r>
      <w:r w:rsidRPr="000E0676">
        <w:rPr>
          <w:rFonts w:ascii="Calibri" w:hAnsi="Calibri" w:cs="Calibri"/>
          <w:w w:val="105"/>
          <w:sz w:val="16"/>
          <w:szCs w:val="16"/>
        </w:rPr>
        <w:t>minor</w:t>
      </w:r>
      <w:r w:rsidRPr="000E0676">
        <w:rPr>
          <w:rFonts w:ascii="Calibri" w:hAnsi="Calibri" w:cs="Calibri"/>
          <w:spacing w:val="-1"/>
          <w:w w:val="105"/>
          <w:sz w:val="16"/>
          <w:szCs w:val="16"/>
        </w:rPr>
        <w:t xml:space="preserve"> </w:t>
      </w:r>
      <w:r w:rsidRPr="000E0676">
        <w:rPr>
          <w:rFonts w:ascii="Calibri" w:hAnsi="Calibri" w:cs="Calibri"/>
          <w:w w:val="105"/>
          <w:sz w:val="16"/>
          <w:szCs w:val="16"/>
        </w:rPr>
        <w:t>copyright</w:t>
      </w:r>
      <w:r w:rsidRPr="000E0676">
        <w:rPr>
          <w:rFonts w:ascii="Calibri" w:hAnsi="Calibri" w:cs="Calibri"/>
          <w:spacing w:val="-2"/>
          <w:w w:val="105"/>
          <w:sz w:val="16"/>
          <w:szCs w:val="16"/>
        </w:rPr>
        <w:t xml:space="preserve"> </w:t>
      </w:r>
      <w:r w:rsidRPr="000E0676">
        <w:rPr>
          <w:rFonts w:ascii="Calibri" w:hAnsi="Calibri" w:cs="Calibri"/>
          <w:w w:val="105"/>
          <w:sz w:val="16"/>
          <w:szCs w:val="16"/>
        </w:rPr>
        <w:t>revisions</w:t>
      </w:r>
      <w:r w:rsidRPr="000E0676">
        <w:rPr>
          <w:rFonts w:ascii="Calibri" w:hAnsi="Calibri" w:cs="Calibri"/>
          <w:spacing w:val="-2"/>
          <w:w w:val="105"/>
          <w:sz w:val="16"/>
          <w:szCs w:val="16"/>
        </w:rPr>
        <w:t xml:space="preserve"> </w:t>
      </w:r>
      <w:r w:rsidRPr="000E0676">
        <w:rPr>
          <w:rFonts w:ascii="Calibri" w:hAnsi="Calibri" w:cs="Calibri"/>
          <w:w w:val="105"/>
          <w:sz w:val="16"/>
          <w:szCs w:val="16"/>
        </w:rPr>
        <w:t>or</w:t>
      </w:r>
      <w:r w:rsidRPr="000E0676">
        <w:rPr>
          <w:rFonts w:ascii="Calibri" w:hAnsi="Calibri" w:cs="Calibri"/>
          <w:spacing w:val="-1"/>
          <w:w w:val="105"/>
          <w:sz w:val="16"/>
          <w:szCs w:val="16"/>
        </w:rPr>
        <w:t xml:space="preserve"> </w:t>
      </w:r>
      <w:r w:rsidRPr="000E0676">
        <w:rPr>
          <w:rFonts w:ascii="Calibri" w:hAnsi="Calibri" w:cs="Calibri"/>
          <w:w w:val="105"/>
          <w:sz w:val="16"/>
          <w:szCs w:val="16"/>
        </w:rPr>
        <w:t>revisions that</w:t>
      </w:r>
      <w:r w:rsidRPr="000E0676">
        <w:rPr>
          <w:rFonts w:ascii="Calibri" w:hAnsi="Calibri" w:cs="Calibri"/>
          <w:spacing w:val="-2"/>
          <w:w w:val="105"/>
          <w:sz w:val="16"/>
          <w:szCs w:val="16"/>
        </w:rPr>
        <w:t xml:space="preserve"> </w:t>
      </w:r>
      <w:r w:rsidRPr="000E0676">
        <w:rPr>
          <w:rFonts w:ascii="Calibri" w:hAnsi="Calibri" w:cs="Calibri"/>
          <w:w w:val="105"/>
          <w:sz w:val="16"/>
          <w:szCs w:val="16"/>
        </w:rPr>
        <w:t>ensure</w:t>
      </w:r>
      <w:r w:rsidRPr="000E0676">
        <w:rPr>
          <w:rFonts w:ascii="Calibri" w:hAnsi="Calibri" w:cs="Calibri"/>
          <w:spacing w:val="-2"/>
          <w:w w:val="105"/>
          <w:sz w:val="16"/>
          <w:szCs w:val="16"/>
        </w:rPr>
        <w:t xml:space="preserve"> </w:t>
      </w:r>
      <w:r w:rsidRPr="000E0676">
        <w:rPr>
          <w:rFonts w:ascii="Calibri" w:hAnsi="Calibri" w:cs="Calibri"/>
          <w:w w:val="105"/>
          <w:sz w:val="16"/>
          <w:szCs w:val="16"/>
        </w:rPr>
        <w:t>they</w:t>
      </w:r>
      <w:r w:rsidRPr="000E0676">
        <w:rPr>
          <w:rFonts w:ascii="Calibri" w:hAnsi="Calibri" w:cs="Calibri"/>
          <w:spacing w:val="-2"/>
          <w:w w:val="105"/>
          <w:sz w:val="16"/>
          <w:szCs w:val="16"/>
        </w:rPr>
        <w:t xml:space="preserve"> </w:t>
      </w:r>
      <w:r w:rsidRPr="000E0676">
        <w:rPr>
          <w:rFonts w:ascii="Calibri" w:hAnsi="Calibri" w:cs="Calibri"/>
          <w:w w:val="105"/>
          <w:sz w:val="16"/>
          <w:szCs w:val="16"/>
        </w:rPr>
        <w:t>are</w:t>
      </w:r>
      <w:r w:rsidRPr="000E0676">
        <w:rPr>
          <w:rFonts w:ascii="Calibri" w:hAnsi="Calibri" w:cs="Calibri"/>
          <w:spacing w:val="-4"/>
          <w:w w:val="105"/>
          <w:sz w:val="16"/>
          <w:szCs w:val="16"/>
        </w:rPr>
        <w:t xml:space="preserve"> </w:t>
      </w:r>
      <w:r w:rsidRPr="000E0676">
        <w:rPr>
          <w:rFonts w:ascii="Calibri" w:hAnsi="Calibri" w:cs="Calibri"/>
          <w:w w:val="105"/>
          <w:sz w:val="16"/>
          <w:szCs w:val="16"/>
        </w:rPr>
        <w:t>current</w:t>
      </w:r>
      <w:r w:rsidRPr="000E0676">
        <w:rPr>
          <w:rFonts w:ascii="Calibri" w:hAnsi="Calibri" w:cs="Calibri"/>
          <w:spacing w:val="-3"/>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accurate,</w:t>
      </w:r>
      <w:r w:rsidRPr="000E0676">
        <w:rPr>
          <w:rFonts w:ascii="Calibri" w:hAnsi="Calibri" w:cs="Calibri"/>
          <w:spacing w:val="-2"/>
          <w:w w:val="105"/>
          <w:sz w:val="16"/>
          <w:szCs w:val="16"/>
        </w:rPr>
        <w:t xml:space="preserve"> </w:t>
      </w:r>
      <w:r w:rsidRPr="000E0676">
        <w:rPr>
          <w:rFonts w:ascii="Calibri" w:hAnsi="Calibri" w:cs="Calibri"/>
          <w:w w:val="105"/>
          <w:sz w:val="16"/>
          <w:szCs w:val="16"/>
        </w:rPr>
        <w:t>the Board</w:t>
      </w:r>
      <w:r w:rsidRPr="000E0676">
        <w:rPr>
          <w:rFonts w:ascii="Calibri" w:hAnsi="Calibri" w:cs="Calibri"/>
          <w:spacing w:val="-1"/>
          <w:w w:val="105"/>
          <w:sz w:val="16"/>
          <w:szCs w:val="16"/>
        </w:rPr>
        <w:t xml:space="preserve"> </w:t>
      </w:r>
      <w:r w:rsidRPr="000E0676">
        <w:rPr>
          <w:rFonts w:ascii="Calibri" w:hAnsi="Calibri" w:cs="Calibri"/>
          <w:w w:val="105"/>
          <w:sz w:val="16"/>
          <w:szCs w:val="16"/>
        </w:rPr>
        <w:t>may</w:t>
      </w:r>
      <w:r w:rsidRPr="000E0676">
        <w:rPr>
          <w:rFonts w:ascii="Calibri" w:hAnsi="Calibri" w:cs="Calibri"/>
          <w:spacing w:val="-2"/>
          <w:w w:val="105"/>
          <w:sz w:val="16"/>
          <w:szCs w:val="16"/>
        </w:rPr>
        <w:t xml:space="preserve"> </w:t>
      </w:r>
      <w:r w:rsidRPr="000E0676">
        <w:rPr>
          <w:rFonts w:ascii="Calibri" w:hAnsi="Calibri" w:cs="Calibri"/>
          <w:w w:val="105"/>
          <w:sz w:val="16"/>
          <w:szCs w:val="16"/>
        </w:rPr>
        <w:t>determine</w:t>
      </w:r>
      <w:r w:rsidRPr="000E0676">
        <w:rPr>
          <w:rFonts w:ascii="Calibri" w:hAnsi="Calibri" w:cs="Calibri"/>
          <w:spacing w:val="-2"/>
          <w:w w:val="105"/>
          <w:sz w:val="16"/>
          <w:szCs w:val="16"/>
        </w:rPr>
        <w:t xml:space="preserve"> </w:t>
      </w:r>
      <w:r w:rsidRPr="000E0676">
        <w:rPr>
          <w:rFonts w:ascii="Calibri" w:hAnsi="Calibri" w:cs="Calibri"/>
          <w:w w:val="105"/>
          <w:sz w:val="16"/>
          <w:szCs w:val="16"/>
        </w:rPr>
        <w:t>that</w:t>
      </w:r>
      <w:r w:rsidRPr="000E0676">
        <w:rPr>
          <w:rFonts w:ascii="Calibri" w:hAnsi="Calibri" w:cs="Calibri"/>
          <w:spacing w:val="-2"/>
          <w:w w:val="105"/>
          <w:sz w:val="16"/>
          <w:szCs w:val="16"/>
        </w:rPr>
        <w:t xml:space="preserve"> </w:t>
      </w:r>
      <w:r w:rsidRPr="000E0676">
        <w:rPr>
          <w:rFonts w:ascii="Calibri" w:hAnsi="Calibri" w:cs="Calibri"/>
          <w:w w:val="105"/>
          <w:sz w:val="16"/>
          <w:szCs w:val="16"/>
        </w:rPr>
        <w:t>it</w:t>
      </w:r>
      <w:r w:rsidRPr="000E0676">
        <w:rPr>
          <w:rFonts w:ascii="Calibri" w:hAnsi="Calibri" w:cs="Calibri"/>
          <w:spacing w:val="-2"/>
          <w:w w:val="105"/>
          <w:sz w:val="16"/>
          <w:szCs w:val="16"/>
        </w:rPr>
        <w:t xml:space="preserve"> </w:t>
      </w:r>
      <w:r w:rsidRPr="000E0676">
        <w:rPr>
          <w:rFonts w:ascii="Calibri" w:hAnsi="Calibri" w:cs="Calibri"/>
          <w:w w:val="105"/>
          <w:sz w:val="16"/>
          <w:szCs w:val="16"/>
        </w:rPr>
        <w:t>is</w:t>
      </w:r>
      <w:r w:rsidRPr="000E0676">
        <w:rPr>
          <w:rFonts w:ascii="Calibri" w:hAnsi="Calibri" w:cs="Calibri"/>
          <w:spacing w:val="-2"/>
          <w:w w:val="105"/>
          <w:sz w:val="16"/>
          <w:szCs w:val="16"/>
        </w:rPr>
        <w:t xml:space="preserve"> </w:t>
      </w:r>
      <w:r w:rsidRPr="000E0676">
        <w:rPr>
          <w:rFonts w:ascii="Calibri" w:hAnsi="Calibri" w:cs="Calibri"/>
          <w:w w:val="105"/>
          <w:sz w:val="16"/>
          <w:szCs w:val="16"/>
        </w:rPr>
        <w:t>not</w:t>
      </w:r>
      <w:r w:rsidRPr="000E0676">
        <w:rPr>
          <w:rFonts w:ascii="Calibri" w:hAnsi="Calibri" w:cs="Calibri"/>
          <w:spacing w:val="-3"/>
          <w:w w:val="105"/>
          <w:sz w:val="16"/>
          <w:szCs w:val="16"/>
        </w:rPr>
        <w:t xml:space="preserve"> </w:t>
      </w:r>
      <w:r w:rsidRPr="000E0676">
        <w:rPr>
          <w:rFonts w:ascii="Calibri" w:hAnsi="Calibri" w:cs="Calibri"/>
          <w:w w:val="105"/>
          <w:sz w:val="16"/>
          <w:szCs w:val="16"/>
        </w:rPr>
        <w:t>necessary for</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originally</w:t>
      </w:r>
      <w:r w:rsidRPr="000E0676">
        <w:rPr>
          <w:rFonts w:ascii="Calibri" w:hAnsi="Calibri" w:cs="Calibri"/>
          <w:spacing w:val="-4"/>
          <w:w w:val="105"/>
          <w:sz w:val="16"/>
          <w:szCs w:val="16"/>
        </w:rPr>
        <w:t xml:space="preserve"> </w:t>
      </w:r>
      <w:r w:rsidRPr="000E0676">
        <w:rPr>
          <w:rFonts w:ascii="Calibri" w:hAnsi="Calibri" w:cs="Calibri"/>
          <w:w w:val="105"/>
          <w:sz w:val="16"/>
          <w:szCs w:val="16"/>
        </w:rPr>
        <w:t>adopted edition</w:t>
      </w:r>
      <w:r w:rsidRPr="000E0676">
        <w:rPr>
          <w:rFonts w:ascii="Calibri" w:hAnsi="Calibri" w:cs="Calibri"/>
          <w:spacing w:val="-1"/>
          <w:w w:val="105"/>
          <w:sz w:val="16"/>
          <w:szCs w:val="16"/>
        </w:rPr>
        <w:t xml:space="preserve"> </w:t>
      </w:r>
      <w:r w:rsidRPr="000E0676">
        <w:rPr>
          <w:rFonts w:ascii="Calibri" w:hAnsi="Calibri" w:cs="Calibri"/>
          <w:w w:val="105"/>
          <w:sz w:val="16"/>
          <w:szCs w:val="16"/>
        </w:rPr>
        <w:t>to</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available</w:t>
      </w:r>
      <w:r w:rsidRPr="000E0676">
        <w:rPr>
          <w:rFonts w:ascii="Calibri" w:hAnsi="Calibri" w:cs="Calibri"/>
          <w:spacing w:val="-2"/>
          <w:w w:val="105"/>
          <w:sz w:val="16"/>
          <w:szCs w:val="16"/>
        </w:rPr>
        <w:t xml:space="preserve"> </w:t>
      </w:r>
      <w:r w:rsidRPr="000E0676">
        <w:rPr>
          <w:rFonts w:ascii="Calibri" w:hAnsi="Calibri" w:cs="Calibri"/>
          <w:w w:val="105"/>
          <w:sz w:val="16"/>
          <w:szCs w:val="16"/>
        </w:rPr>
        <w:t>for</w:t>
      </w:r>
      <w:r w:rsidRPr="000E0676">
        <w:rPr>
          <w:rFonts w:ascii="Calibri" w:hAnsi="Calibri" w:cs="Calibri"/>
          <w:spacing w:val="-4"/>
          <w:w w:val="105"/>
          <w:sz w:val="16"/>
          <w:szCs w:val="16"/>
        </w:rPr>
        <w:t xml:space="preserve"> </w:t>
      </w:r>
      <w:r w:rsidRPr="000E0676">
        <w:rPr>
          <w:rFonts w:ascii="Calibri" w:hAnsi="Calibri" w:cs="Calibri"/>
          <w:w w:val="105"/>
          <w:sz w:val="16"/>
          <w:szCs w:val="16"/>
        </w:rPr>
        <w:t>distribution.</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1"/>
          <w:numId w:val="12"/>
        </w:numPr>
        <w:tabs>
          <w:tab w:val="left" w:pos="211"/>
        </w:tabs>
        <w:kinsoku w:val="0"/>
        <w:overflowPunct w:val="0"/>
        <w:autoSpaceDE w:val="0"/>
        <w:autoSpaceDN w:val="0"/>
        <w:adjustRightInd w:val="0"/>
        <w:spacing w:before="1" w:after="0" w:line="288" w:lineRule="auto"/>
        <w:ind w:right="330" w:firstLine="0"/>
        <w:rPr>
          <w:rFonts w:ascii="Calibri" w:hAnsi="Calibri" w:cs="Calibri"/>
          <w:w w:val="105"/>
          <w:sz w:val="16"/>
          <w:szCs w:val="16"/>
        </w:rPr>
      </w:pPr>
      <w:r w:rsidRPr="000E0676">
        <w:rPr>
          <w:rFonts w:ascii="Calibri" w:hAnsi="Calibri" w:cs="Calibri"/>
          <w:w w:val="105"/>
          <w:sz w:val="16"/>
          <w:szCs w:val="16"/>
        </w:rPr>
        <w:t>Be</w:t>
      </w:r>
      <w:r w:rsidRPr="000E0676">
        <w:rPr>
          <w:rFonts w:ascii="Calibri" w:hAnsi="Calibri" w:cs="Calibri"/>
          <w:spacing w:val="-3"/>
          <w:w w:val="105"/>
          <w:sz w:val="16"/>
          <w:szCs w:val="16"/>
        </w:rPr>
        <w:t xml:space="preserve"> </w:t>
      </w:r>
      <w:r w:rsidRPr="000E0676">
        <w:rPr>
          <w:rFonts w:ascii="Calibri" w:hAnsi="Calibri" w:cs="Calibri"/>
          <w:w w:val="105"/>
          <w:sz w:val="16"/>
          <w:szCs w:val="16"/>
        </w:rPr>
        <w:t>compatible with the</w:t>
      </w:r>
      <w:r w:rsidRPr="000E0676">
        <w:rPr>
          <w:rFonts w:ascii="Calibri" w:hAnsi="Calibri" w:cs="Calibri"/>
          <w:spacing w:val="-3"/>
          <w:w w:val="105"/>
          <w:sz w:val="16"/>
          <w:szCs w:val="16"/>
        </w:rPr>
        <w:t xml:space="preserve"> </w:t>
      </w:r>
      <w:r w:rsidRPr="000E0676">
        <w:rPr>
          <w:rFonts w:ascii="Calibri" w:hAnsi="Calibri" w:cs="Calibri"/>
          <w:w w:val="105"/>
          <w:sz w:val="16"/>
          <w:szCs w:val="16"/>
        </w:rPr>
        <w:t>previous</w:t>
      </w:r>
      <w:r w:rsidRPr="000E0676">
        <w:rPr>
          <w:rFonts w:ascii="Calibri" w:hAnsi="Calibri" w:cs="Calibri"/>
          <w:spacing w:val="-2"/>
          <w:w w:val="105"/>
          <w:sz w:val="16"/>
          <w:szCs w:val="16"/>
        </w:rPr>
        <w:t xml:space="preserve"> </w:t>
      </w:r>
      <w:r w:rsidRPr="000E0676">
        <w:rPr>
          <w:rFonts w:ascii="Calibri" w:hAnsi="Calibri" w:cs="Calibri"/>
          <w:w w:val="105"/>
          <w:sz w:val="16"/>
          <w:szCs w:val="16"/>
        </w:rPr>
        <w:t>edition</w:t>
      </w:r>
      <w:r w:rsidRPr="000E0676">
        <w:rPr>
          <w:rFonts w:ascii="Calibri" w:hAnsi="Calibri" w:cs="Calibri"/>
          <w:spacing w:val="-1"/>
          <w:w w:val="105"/>
          <w:sz w:val="16"/>
          <w:szCs w:val="16"/>
        </w:rPr>
        <w:t xml:space="preserve"> </w:t>
      </w:r>
      <w:r w:rsidRPr="000E0676">
        <w:rPr>
          <w:rFonts w:ascii="Calibri" w:hAnsi="Calibri" w:cs="Calibri"/>
          <w:w w:val="105"/>
          <w:sz w:val="16"/>
          <w:szCs w:val="16"/>
        </w:rPr>
        <w:t>or</w:t>
      </w:r>
      <w:r w:rsidRPr="000E0676">
        <w:rPr>
          <w:rFonts w:ascii="Calibri" w:hAnsi="Calibri" w:cs="Calibri"/>
          <w:spacing w:val="-2"/>
          <w:w w:val="105"/>
          <w:sz w:val="16"/>
          <w:szCs w:val="16"/>
        </w:rPr>
        <w:t xml:space="preserve"> </w:t>
      </w:r>
      <w:r w:rsidRPr="000E0676">
        <w:rPr>
          <w:rFonts w:ascii="Calibri" w:hAnsi="Calibri" w:cs="Calibri"/>
          <w:w w:val="105"/>
          <w:sz w:val="16"/>
          <w:szCs w:val="16"/>
        </w:rPr>
        <w:t>version</w:t>
      </w:r>
      <w:r w:rsidRPr="000E0676">
        <w:rPr>
          <w:rFonts w:ascii="Calibri" w:hAnsi="Calibri" w:cs="Calibri"/>
          <w:spacing w:val="-1"/>
          <w:w w:val="105"/>
          <w:sz w:val="16"/>
          <w:szCs w:val="16"/>
        </w:rPr>
        <w:t xml:space="preserve"> </w:t>
      </w:r>
      <w:r w:rsidRPr="000E0676">
        <w:rPr>
          <w:rFonts w:ascii="Calibri" w:hAnsi="Calibri" w:cs="Calibri"/>
          <w:w w:val="105"/>
          <w:sz w:val="16"/>
          <w:szCs w:val="16"/>
        </w:rPr>
        <w:t>in</w:t>
      </w:r>
      <w:r w:rsidRPr="000E0676">
        <w:rPr>
          <w:rFonts w:ascii="Calibri" w:hAnsi="Calibri" w:cs="Calibri"/>
          <w:spacing w:val="-1"/>
          <w:w w:val="105"/>
          <w:sz w:val="16"/>
          <w:szCs w:val="16"/>
        </w:rPr>
        <w:t xml:space="preserve"> </w:t>
      </w:r>
      <w:r w:rsidRPr="000E0676">
        <w:rPr>
          <w:rFonts w:ascii="Calibri" w:hAnsi="Calibri" w:cs="Calibri"/>
          <w:w w:val="105"/>
          <w:sz w:val="16"/>
          <w:szCs w:val="16"/>
        </w:rPr>
        <w:t>pagination,</w:t>
      </w:r>
      <w:r w:rsidRPr="000E0676">
        <w:rPr>
          <w:rFonts w:ascii="Calibri" w:hAnsi="Calibri" w:cs="Calibri"/>
          <w:spacing w:val="-2"/>
          <w:w w:val="105"/>
          <w:sz w:val="16"/>
          <w:szCs w:val="16"/>
        </w:rPr>
        <w:t xml:space="preserve"> </w:t>
      </w:r>
      <w:r w:rsidRPr="000E0676">
        <w:rPr>
          <w:rFonts w:ascii="Calibri" w:hAnsi="Calibri" w:cs="Calibri"/>
          <w:w w:val="105"/>
          <w:sz w:val="16"/>
          <w:szCs w:val="16"/>
        </w:rPr>
        <w:t>illustrations,</w:t>
      </w:r>
      <w:r w:rsidRPr="000E0676">
        <w:rPr>
          <w:rFonts w:ascii="Calibri" w:hAnsi="Calibri" w:cs="Calibri"/>
          <w:spacing w:val="-2"/>
          <w:w w:val="105"/>
          <w:sz w:val="16"/>
          <w:szCs w:val="16"/>
        </w:rPr>
        <w:t xml:space="preserve"> </w:t>
      </w:r>
      <w:r w:rsidRPr="000E0676">
        <w:rPr>
          <w:rFonts w:ascii="Calibri" w:hAnsi="Calibri" w:cs="Calibri"/>
          <w:w w:val="105"/>
          <w:sz w:val="16"/>
          <w:szCs w:val="16"/>
        </w:rPr>
        <w:t>content,</w:t>
      </w:r>
      <w:r w:rsidRPr="000E0676">
        <w:rPr>
          <w:rFonts w:ascii="Calibri" w:hAnsi="Calibri" w:cs="Calibri"/>
          <w:spacing w:val="-2"/>
          <w:w w:val="105"/>
          <w:sz w:val="16"/>
          <w:szCs w:val="16"/>
        </w:rPr>
        <w:t xml:space="preserve"> </w:t>
      </w:r>
      <w:r w:rsidRPr="000E0676">
        <w:rPr>
          <w:rFonts w:ascii="Calibri" w:hAnsi="Calibri" w:cs="Calibri"/>
          <w:w w:val="105"/>
          <w:sz w:val="16"/>
          <w:szCs w:val="16"/>
        </w:rPr>
        <w:t>etc.,</w:t>
      </w:r>
      <w:r w:rsidRPr="000E0676">
        <w:rPr>
          <w:rFonts w:ascii="Calibri" w:hAnsi="Calibri" w:cs="Calibri"/>
          <w:spacing w:val="-2"/>
          <w:w w:val="105"/>
          <w:sz w:val="16"/>
          <w:szCs w:val="16"/>
        </w:rPr>
        <w:t xml:space="preserve"> </w:t>
      </w:r>
      <w:r w:rsidRPr="000E0676">
        <w:rPr>
          <w:rFonts w:ascii="Calibri" w:hAnsi="Calibri" w:cs="Calibri"/>
          <w:w w:val="105"/>
          <w:sz w:val="16"/>
          <w:szCs w:val="16"/>
        </w:rPr>
        <w:t>to the</w:t>
      </w:r>
      <w:r w:rsidRPr="000E0676">
        <w:rPr>
          <w:rFonts w:ascii="Calibri" w:hAnsi="Calibri" w:cs="Calibri"/>
          <w:spacing w:val="-1"/>
          <w:w w:val="105"/>
          <w:sz w:val="16"/>
          <w:szCs w:val="16"/>
        </w:rPr>
        <w:t xml:space="preserve"> </w:t>
      </w:r>
      <w:r w:rsidRPr="000E0676">
        <w:rPr>
          <w:rFonts w:ascii="Calibri" w:hAnsi="Calibri" w:cs="Calibri"/>
          <w:w w:val="105"/>
          <w:sz w:val="16"/>
          <w:szCs w:val="16"/>
        </w:rPr>
        <w:t>degree that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3"/>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4"/>
          <w:w w:val="105"/>
          <w:sz w:val="16"/>
          <w:szCs w:val="16"/>
        </w:rPr>
        <w:t xml:space="preserve"> </w:t>
      </w:r>
      <w:r w:rsidRPr="000E0676">
        <w:rPr>
          <w:rFonts w:ascii="Calibri" w:hAnsi="Calibri" w:cs="Calibri"/>
          <w:w w:val="105"/>
          <w:sz w:val="16"/>
          <w:szCs w:val="16"/>
        </w:rPr>
        <w:t>may</w:t>
      </w:r>
      <w:r w:rsidRPr="000E0676">
        <w:rPr>
          <w:rFonts w:ascii="Calibri" w:hAnsi="Calibri" w:cs="Calibri"/>
          <w:spacing w:val="-2"/>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easily</w:t>
      </w:r>
      <w:r w:rsidRPr="000E0676">
        <w:rPr>
          <w:rFonts w:ascii="Calibri" w:hAnsi="Calibri" w:cs="Calibri"/>
          <w:spacing w:val="-1"/>
          <w:w w:val="105"/>
          <w:sz w:val="16"/>
          <w:szCs w:val="16"/>
        </w:rPr>
        <w:t xml:space="preserve"> </w:t>
      </w:r>
      <w:r w:rsidRPr="000E0676">
        <w:rPr>
          <w:rFonts w:ascii="Calibri" w:hAnsi="Calibri" w:cs="Calibri"/>
          <w:w w:val="105"/>
          <w:sz w:val="16"/>
          <w:szCs w:val="16"/>
        </w:rPr>
        <w:t>used interchangeably in the</w:t>
      </w:r>
      <w:r w:rsidRPr="000E0676">
        <w:rPr>
          <w:rFonts w:ascii="Calibri" w:hAnsi="Calibri" w:cs="Calibri"/>
          <w:spacing w:val="-3"/>
          <w:w w:val="105"/>
          <w:sz w:val="16"/>
          <w:szCs w:val="16"/>
        </w:rPr>
        <w:t xml:space="preserve"> </w:t>
      </w:r>
      <w:r w:rsidRPr="000E0676">
        <w:rPr>
          <w:rFonts w:ascii="Calibri" w:hAnsi="Calibri" w:cs="Calibri"/>
          <w:w w:val="105"/>
          <w:sz w:val="16"/>
          <w:szCs w:val="16"/>
        </w:rPr>
        <w:t>classroom.</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11"/>
        </w:numPr>
        <w:tabs>
          <w:tab w:val="left" w:pos="225"/>
        </w:tabs>
        <w:kinsoku w:val="0"/>
        <w:overflowPunct w:val="0"/>
        <w:autoSpaceDE w:val="0"/>
        <w:autoSpaceDN w:val="0"/>
        <w:adjustRightInd w:val="0"/>
        <w:spacing w:after="0" w:line="288" w:lineRule="auto"/>
        <w:ind w:firstLine="0"/>
        <w:rPr>
          <w:rFonts w:ascii="Calibri" w:hAnsi="Calibri" w:cs="Calibri"/>
          <w:color w:val="B5072D"/>
          <w:w w:val="105"/>
          <w:sz w:val="16"/>
          <w:szCs w:val="16"/>
        </w:rPr>
      </w:pPr>
      <w:r w:rsidRPr="000E0676">
        <w:rPr>
          <w:rFonts w:ascii="Calibri" w:hAnsi="Calibri" w:cs="Calibri"/>
          <w:color w:val="B5072D"/>
          <w:w w:val="105"/>
          <w:sz w:val="16"/>
          <w:szCs w:val="16"/>
          <w:u w:val="dotted" w:color="2C6134"/>
        </w:rPr>
        <w:t>P</w:t>
      </w:r>
      <w:r w:rsidRPr="000E0676">
        <w:rPr>
          <w:rFonts w:ascii="Calibri" w:hAnsi="Calibri" w:cs="Calibri"/>
          <w:color w:val="2C6134"/>
          <w:w w:val="105"/>
          <w:sz w:val="16"/>
          <w:szCs w:val="16"/>
          <w:u w:val="dotted" w:color="2C6134"/>
        </w:rPr>
        <w:t>ublisher</w:t>
      </w:r>
      <w:r w:rsidRPr="000E0676">
        <w:rPr>
          <w:rFonts w:ascii="Calibri" w:hAnsi="Calibri" w:cs="Calibri"/>
          <w:color w:val="B5072D"/>
          <w:w w:val="105"/>
          <w:sz w:val="16"/>
          <w:szCs w:val="16"/>
          <w:u w:val="dotted" w:color="2C6134"/>
        </w:rPr>
        <w:t>s</w:t>
      </w:r>
      <w:r w:rsidRPr="000E0676">
        <w:rPr>
          <w:rFonts w:ascii="Calibri" w:hAnsi="Calibri" w:cs="Calibri"/>
          <w:color w:val="B5072D"/>
          <w:spacing w:val="-2"/>
          <w:w w:val="105"/>
          <w:sz w:val="16"/>
          <w:szCs w:val="16"/>
          <w:u w:val="dotted" w:color="2C6134"/>
        </w:rPr>
        <w:t xml:space="preserve"> </w:t>
      </w:r>
      <w:r w:rsidRPr="000E0676">
        <w:rPr>
          <w:rFonts w:ascii="Calibri" w:hAnsi="Calibri" w:cs="Calibri"/>
          <w:color w:val="B5072D"/>
          <w:w w:val="105"/>
          <w:sz w:val="16"/>
          <w:szCs w:val="16"/>
          <w:u w:val="dotted" w:color="2C6134"/>
        </w:rPr>
        <w:t>ma</w:t>
      </w:r>
      <w:r w:rsidRPr="000E0676">
        <w:rPr>
          <w:rFonts w:ascii="Calibri" w:hAnsi="Calibri" w:cs="Calibri"/>
          <w:color w:val="B5072D"/>
          <w:w w:val="105"/>
          <w:sz w:val="16"/>
          <w:szCs w:val="16"/>
        </w:rPr>
        <w:t>y</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provide</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updat</w:t>
      </w:r>
      <w:r w:rsidRPr="000E0676">
        <w:rPr>
          <w:rFonts w:ascii="Calibri" w:hAnsi="Calibri" w:cs="Calibri"/>
          <w:color w:val="B5072D"/>
          <w:w w:val="105"/>
          <w:sz w:val="16"/>
          <w:szCs w:val="16"/>
          <w:u w:val="dotted"/>
        </w:rPr>
        <w:t>e</w:t>
      </w:r>
      <w:r w:rsidRPr="000E0676">
        <w:rPr>
          <w:rFonts w:ascii="Calibri" w:hAnsi="Calibri" w:cs="Calibri"/>
          <w:color w:val="B5072D"/>
          <w:w w:val="105"/>
          <w:sz w:val="16"/>
          <w:szCs w:val="16"/>
        </w:rPr>
        <w:t>s to</w:t>
      </w:r>
      <w:r w:rsidRPr="000E0676">
        <w:rPr>
          <w:rFonts w:ascii="Calibri" w:hAnsi="Calibri" w:cs="Calibri"/>
          <w:color w:val="B5072D"/>
          <w:spacing w:val="-1"/>
          <w:w w:val="105"/>
          <w:sz w:val="16"/>
          <w:szCs w:val="16"/>
        </w:rPr>
        <w:t xml:space="preserve"> </w:t>
      </w:r>
      <w:r w:rsidRPr="000E0676">
        <w:rPr>
          <w:rFonts w:ascii="Calibri" w:hAnsi="Calibri" w:cs="Calibri"/>
          <w:color w:val="B5072D"/>
          <w:w w:val="105"/>
          <w:sz w:val="16"/>
          <w:szCs w:val="16"/>
        </w:rPr>
        <w:t>digita</w:t>
      </w:r>
      <w:r w:rsidRPr="000E0676">
        <w:rPr>
          <w:rFonts w:ascii="Calibri" w:hAnsi="Calibri" w:cs="Calibri"/>
          <w:color w:val="B5072D"/>
          <w:w w:val="105"/>
          <w:sz w:val="16"/>
          <w:szCs w:val="16"/>
          <w:u w:val="dotted"/>
        </w:rPr>
        <w:t>l</w:t>
      </w:r>
      <w:r w:rsidRPr="000E0676">
        <w:rPr>
          <w:rFonts w:ascii="Calibri" w:hAnsi="Calibri" w:cs="Calibri"/>
          <w:color w:val="B5072D"/>
          <w:w w:val="105"/>
          <w:sz w:val="16"/>
          <w:szCs w:val="16"/>
        </w:rPr>
        <w:t>,</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electronic,</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or</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web-bas</w:t>
      </w:r>
      <w:r w:rsidRPr="000E0676">
        <w:rPr>
          <w:rFonts w:ascii="Calibri" w:hAnsi="Calibri" w:cs="Calibri"/>
          <w:color w:val="B5072D"/>
          <w:w w:val="105"/>
          <w:sz w:val="16"/>
          <w:szCs w:val="16"/>
          <w:u w:val="dotted"/>
        </w:rPr>
        <w:t>e</w:t>
      </w:r>
      <w:r w:rsidRPr="000E0676">
        <w:rPr>
          <w:rFonts w:ascii="Calibri" w:hAnsi="Calibri" w:cs="Calibri"/>
          <w:color w:val="B5072D"/>
          <w:w w:val="105"/>
          <w:sz w:val="16"/>
          <w:szCs w:val="16"/>
        </w:rPr>
        <w:t>d</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materia</w:t>
      </w:r>
      <w:r w:rsidRPr="000E0676">
        <w:rPr>
          <w:rFonts w:ascii="Calibri" w:hAnsi="Calibri" w:cs="Calibri"/>
          <w:color w:val="B5072D"/>
          <w:w w:val="105"/>
          <w:sz w:val="16"/>
          <w:szCs w:val="16"/>
          <w:u w:val="dotted"/>
        </w:rPr>
        <w:t>l</w:t>
      </w:r>
      <w:r w:rsidRPr="000E0676">
        <w:rPr>
          <w:rFonts w:ascii="Calibri" w:hAnsi="Calibri" w:cs="Calibri"/>
          <w:color w:val="B5072D"/>
          <w:w w:val="105"/>
          <w:sz w:val="16"/>
          <w:szCs w:val="16"/>
        </w:rPr>
        <w:t>s</w:t>
      </w:r>
      <w:r w:rsidRPr="000E0676">
        <w:rPr>
          <w:rFonts w:ascii="Calibri" w:hAnsi="Calibri" w:cs="Calibri"/>
          <w:color w:val="B5072D"/>
          <w:spacing w:val="-4"/>
          <w:w w:val="105"/>
          <w:sz w:val="16"/>
          <w:szCs w:val="16"/>
        </w:rPr>
        <w:t xml:space="preserve"> </w:t>
      </w:r>
      <w:r w:rsidRPr="000E0676">
        <w:rPr>
          <w:rFonts w:ascii="Calibri" w:hAnsi="Calibri" w:cs="Calibri"/>
          <w:color w:val="B5072D"/>
          <w:w w:val="105"/>
          <w:sz w:val="16"/>
          <w:szCs w:val="16"/>
          <w:u w:val="dotted"/>
        </w:rPr>
        <w:t>an</w:t>
      </w:r>
      <w:r w:rsidRPr="000E0676">
        <w:rPr>
          <w:rFonts w:ascii="Calibri" w:hAnsi="Calibri" w:cs="Calibri"/>
          <w:color w:val="B5072D"/>
          <w:w w:val="105"/>
          <w:sz w:val="16"/>
          <w:szCs w:val="16"/>
        </w:rPr>
        <w:t>d</w:t>
      </w:r>
      <w:r w:rsidRPr="000E0676">
        <w:rPr>
          <w:rFonts w:ascii="Calibri" w:hAnsi="Calibri" w:cs="Calibri"/>
          <w:color w:val="B5072D"/>
          <w:spacing w:val="-1"/>
          <w:w w:val="105"/>
          <w:sz w:val="16"/>
          <w:szCs w:val="16"/>
        </w:rPr>
        <w:t xml:space="preserve"> </w:t>
      </w:r>
      <w:r w:rsidRPr="000E0676">
        <w:rPr>
          <w:rFonts w:ascii="Calibri" w:hAnsi="Calibri" w:cs="Calibri"/>
          <w:color w:val="B5072D"/>
          <w:w w:val="105"/>
          <w:sz w:val="16"/>
          <w:szCs w:val="16"/>
        </w:rPr>
        <w:t>med</w:t>
      </w:r>
      <w:r w:rsidRPr="000E0676">
        <w:rPr>
          <w:rFonts w:ascii="Calibri" w:hAnsi="Calibri" w:cs="Calibri"/>
          <w:color w:val="2D96D2"/>
          <w:w w:val="105"/>
          <w:sz w:val="16"/>
          <w:szCs w:val="16"/>
        </w:rPr>
        <w:t>ia</w:t>
      </w:r>
      <w:r w:rsidRPr="000E0676">
        <w:rPr>
          <w:rFonts w:ascii="Calibri" w:hAnsi="Calibri" w:cs="Calibri"/>
          <w:color w:val="B5072D"/>
          <w:w w:val="105"/>
          <w:sz w:val="16"/>
          <w:szCs w:val="16"/>
        </w:rPr>
        <w:t>,</w:t>
      </w:r>
      <w:r w:rsidRPr="000E0676">
        <w:rPr>
          <w:rFonts w:ascii="Calibri" w:hAnsi="Calibri" w:cs="Calibri"/>
          <w:color w:val="B5072D"/>
          <w:spacing w:val="-4"/>
          <w:w w:val="105"/>
          <w:sz w:val="16"/>
          <w:szCs w:val="16"/>
        </w:rPr>
        <w:t xml:space="preserve"> </w:t>
      </w:r>
      <w:r w:rsidRPr="000E0676">
        <w:rPr>
          <w:rFonts w:ascii="Calibri" w:hAnsi="Calibri" w:cs="Calibri"/>
          <w:color w:val="B5072D"/>
          <w:w w:val="105"/>
          <w:sz w:val="16"/>
          <w:szCs w:val="16"/>
        </w:rPr>
        <w:t>a</w:t>
      </w:r>
      <w:r w:rsidRPr="000E0676">
        <w:rPr>
          <w:rFonts w:ascii="Calibri" w:hAnsi="Calibri" w:cs="Calibri"/>
          <w:color w:val="B5072D"/>
          <w:w w:val="105"/>
          <w:sz w:val="16"/>
          <w:szCs w:val="16"/>
          <w:u w:val="dotted" w:color="2C6134"/>
        </w:rPr>
        <w:t>n</w:t>
      </w:r>
      <w:r w:rsidRPr="000E0676">
        <w:rPr>
          <w:rFonts w:ascii="Calibri" w:hAnsi="Calibri" w:cs="Calibri"/>
          <w:color w:val="B5072D"/>
          <w:w w:val="105"/>
          <w:sz w:val="16"/>
          <w:szCs w:val="16"/>
        </w:rPr>
        <w:t>d</w:t>
      </w:r>
      <w:r w:rsidRPr="000E0676">
        <w:rPr>
          <w:rFonts w:ascii="Calibri" w:hAnsi="Calibri" w:cs="Calibri"/>
          <w:color w:val="B5072D"/>
          <w:spacing w:val="-1"/>
          <w:w w:val="105"/>
          <w:sz w:val="16"/>
          <w:szCs w:val="16"/>
        </w:rPr>
        <w:t xml:space="preserve"> </w:t>
      </w:r>
      <w:r w:rsidRPr="000E0676">
        <w:rPr>
          <w:rFonts w:ascii="Calibri" w:hAnsi="Calibri" w:cs="Calibri"/>
          <w:color w:val="B5072D"/>
          <w:w w:val="105"/>
          <w:sz w:val="16"/>
          <w:szCs w:val="16"/>
        </w:rPr>
        <w:t>open</w:t>
      </w:r>
      <w:r w:rsidRPr="000E0676">
        <w:rPr>
          <w:rFonts w:ascii="Calibri" w:hAnsi="Calibri" w:cs="Calibri"/>
          <w:color w:val="B5072D"/>
          <w:spacing w:val="-1"/>
          <w:w w:val="105"/>
          <w:sz w:val="16"/>
          <w:szCs w:val="16"/>
        </w:rPr>
        <w:t xml:space="preserve"> </w:t>
      </w:r>
      <w:r w:rsidRPr="000E0676">
        <w:rPr>
          <w:rFonts w:ascii="Calibri" w:hAnsi="Calibri" w:cs="Calibri"/>
          <w:color w:val="B5072D"/>
          <w:w w:val="105"/>
          <w:sz w:val="16"/>
          <w:szCs w:val="16"/>
        </w:rPr>
        <w:t>educational resources</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without</w:t>
      </w:r>
      <w:r w:rsidRPr="000E0676">
        <w:rPr>
          <w:rFonts w:ascii="Calibri" w:hAnsi="Calibri" w:cs="Calibri"/>
          <w:color w:val="B5072D"/>
          <w:spacing w:val="-3"/>
          <w:w w:val="105"/>
          <w:sz w:val="16"/>
          <w:szCs w:val="16"/>
        </w:rPr>
        <w:t xml:space="preserve"> </w:t>
      </w:r>
      <w:r w:rsidRPr="000E0676">
        <w:rPr>
          <w:rFonts w:ascii="Calibri" w:hAnsi="Calibri" w:cs="Calibri"/>
          <w:color w:val="B5072D"/>
          <w:w w:val="105"/>
          <w:sz w:val="16"/>
          <w:szCs w:val="16"/>
        </w:rPr>
        <w:t>prior</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approval from the</w:t>
      </w:r>
      <w:r w:rsidRPr="000E0676">
        <w:rPr>
          <w:rFonts w:ascii="Calibri" w:hAnsi="Calibri" w:cs="Calibri"/>
          <w:color w:val="B5072D"/>
          <w:spacing w:val="-1"/>
          <w:w w:val="105"/>
          <w:sz w:val="16"/>
          <w:szCs w:val="16"/>
        </w:rPr>
        <w:t xml:space="preserve"> </w:t>
      </w:r>
      <w:r w:rsidRPr="000E0676">
        <w:rPr>
          <w:rFonts w:ascii="Calibri" w:hAnsi="Calibri" w:cs="Calibri"/>
          <w:color w:val="B5072D"/>
          <w:w w:val="105"/>
          <w:sz w:val="16"/>
          <w:szCs w:val="16"/>
        </w:rPr>
        <w:t>State Board</w:t>
      </w:r>
      <w:r w:rsidRPr="000E0676">
        <w:rPr>
          <w:rFonts w:ascii="Calibri" w:hAnsi="Calibri" w:cs="Calibri"/>
          <w:color w:val="B5072D"/>
          <w:spacing w:val="-1"/>
          <w:w w:val="105"/>
          <w:sz w:val="16"/>
          <w:szCs w:val="16"/>
        </w:rPr>
        <w:t xml:space="preserve"> </w:t>
      </w:r>
      <w:r w:rsidRPr="000E0676">
        <w:rPr>
          <w:rFonts w:ascii="Calibri" w:hAnsi="Calibri" w:cs="Calibri"/>
          <w:color w:val="B5072D"/>
          <w:w w:val="105"/>
          <w:sz w:val="16"/>
          <w:szCs w:val="16"/>
        </w:rPr>
        <w:t>of</w:t>
      </w:r>
      <w:r w:rsidRPr="000E0676">
        <w:rPr>
          <w:rFonts w:ascii="Calibri" w:hAnsi="Calibri" w:cs="Calibri"/>
          <w:color w:val="B5072D"/>
          <w:spacing w:val="-1"/>
          <w:w w:val="105"/>
          <w:sz w:val="16"/>
          <w:szCs w:val="16"/>
        </w:rPr>
        <w:t xml:space="preserve"> </w:t>
      </w:r>
      <w:r w:rsidRPr="000E0676">
        <w:rPr>
          <w:rFonts w:ascii="Calibri" w:hAnsi="Calibri" w:cs="Calibri"/>
          <w:color w:val="B5072D"/>
          <w:w w:val="105"/>
          <w:sz w:val="16"/>
          <w:szCs w:val="16"/>
        </w:rPr>
        <w:t>Education.</w:t>
      </w:r>
      <w:r w:rsidRPr="000E0676">
        <w:rPr>
          <w:rFonts w:ascii="Calibri" w:hAnsi="Calibri" w:cs="Calibri"/>
          <w:color w:val="B5072D"/>
          <w:spacing w:val="-1"/>
          <w:w w:val="105"/>
          <w:sz w:val="16"/>
          <w:szCs w:val="16"/>
        </w:rPr>
        <w:t xml:space="preserve"> </w:t>
      </w:r>
      <w:r w:rsidRPr="000E0676">
        <w:rPr>
          <w:rFonts w:ascii="Calibri" w:hAnsi="Calibri" w:cs="Calibri"/>
          <w:color w:val="B5072D"/>
          <w:w w:val="105"/>
          <w:sz w:val="16"/>
          <w:szCs w:val="16"/>
        </w:rPr>
        <w:t>The</w:t>
      </w:r>
      <w:r w:rsidRPr="000E0676">
        <w:rPr>
          <w:rFonts w:ascii="Calibri" w:hAnsi="Calibri" w:cs="Calibri"/>
          <w:color w:val="B5072D"/>
          <w:spacing w:val="-2"/>
          <w:w w:val="105"/>
          <w:sz w:val="16"/>
          <w:szCs w:val="16"/>
        </w:rPr>
        <w:t xml:space="preserve"> </w:t>
      </w:r>
      <w:r w:rsidRPr="000E0676">
        <w:rPr>
          <w:rFonts w:ascii="Calibri" w:hAnsi="Calibri" w:cs="Calibri"/>
          <w:color w:val="B5072D"/>
          <w:w w:val="105"/>
          <w:sz w:val="16"/>
          <w:szCs w:val="16"/>
        </w:rPr>
        <w:t>publisher shall</w:t>
      </w:r>
      <w:r w:rsidRPr="000E0676">
        <w:rPr>
          <w:rFonts w:ascii="Calibri" w:hAnsi="Calibri" w:cs="Calibri"/>
          <w:color w:val="B5072D"/>
          <w:w w:val="105"/>
          <w:sz w:val="16"/>
          <w:szCs w:val="16"/>
          <w:u w:val="single"/>
        </w:rPr>
        <w:t xml:space="preserve"> notify</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the</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Department</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of</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Education</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of</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any</w:t>
      </w:r>
      <w:r w:rsidRPr="000E0676">
        <w:rPr>
          <w:rFonts w:ascii="Calibri" w:hAnsi="Calibri" w:cs="Calibri"/>
          <w:color w:val="B5072D"/>
          <w:spacing w:val="-4"/>
          <w:w w:val="105"/>
          <w:sz w:val="16"/>
          <w:szCs w:val="16"/>
          <w:u w:val="single"/>
        </w:rPr>
        <w:t xml:space="preserve"> </w:t>
      </w:r>
      <w:r w:rsidRPr="000E0676">
        <w:rPr>
          <w:rFonts w:ascii="Calibri" w:hAnsi="Calibri" w:cs="Calibri"/>
          <w:color w:val="B5072D"/>
          <w:w w:val="105"/>
          <w:sz w:val="16"/>
          <w:szCs w:val="16"/>
          <w:u w:val="single"/>
        </w:rPr>
        <w:t>updates,</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if</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any</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of</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the following</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qualifications</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are</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 xml:space="preserve">met: </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1"/>
          <w:numId w:val="11"/>
        </w:numPr>
        <w:tabs>
          <w:tab w:val="left" w:pos="221"/>
        </w:tabs>
        <w:kinsoku w:val="0"/>
        <w:overflowPunct w:val="0"/>
        <w:autoSpaceDE w:val="0"/>
        <w:autoSpaceDN w:val="0"/>
        <w:adjustRightInd w:val="0"/>
        <w:spacing w:after="0" w:line="475" w:lineRule="auto"/>
        <w:ind w:right="31" w:firstLine="0"/>
        <w:rPr>
          <w:rFonts w:ascii="Calibri" w:hAnsi="Calibri" w:cs="Calibri"/>
          <w:color w:val="B5072D"/>
          <w:w w:val="105"/>
          <w:sz w:val="16"/>
          <w:szCs w:val="16"/>
        </w:rPr>
      </w:pPr>
      <w:r w:rsidRPr="000E0676">
        <w:rPr>
          <w:rFonts w:ascii="Calibri" w:hAnsi="Calibri" w:cs="Calibri"/>
          <w:color w:val="B5072D"/>
          <w:w w:val="105"/>
          <w:sz w:val="16"/>
          <w:szCs w:val="16"/>
          <w:u w:val="dotted"/>
        </w:rPr>
        <w:t>S</w:t>
      </w:r>
      <w:r w:rsidRPr="000E0676">
        <w:rPr>
          <w:rFonts w:ascii="Calibri" w:hAnsi="Calibri" w:cs="Calibri"/>
          <w:color w:val="2C6134"/>
          <w:w w:val="105"/>
          <w:sz w:val="16"/>
          <w:szCs w:val="16"/>
          <w:u w:val="dotted"/>
        </w:rPr>
        <w:t>oftware updates that improve functionality, performance, or accuracy</w:t>
      </w:r>
      <w:r w:rsidRPr="000E0676">
        <w:rPr>
          <w:rFonts w:ascii="Calibri" w:hAnsi="Calibri" w:cs="Calibri"/>
          <w:color w:val="B5072D"/>
          <w:w w:val="105"/>
          <w:sz w:val="16"/>
          <w:szCs w:val="16"/>
          <w:u w:val="dotted"/>
        </w:rPr>
        <w:t>.</w:t>
      </w:r>
      <w:r w:rsidRPr="000E0676">
        <w:rPr>
          <w:rFonts w:ascii="Calibri" w:hAnsi="Calibri" w:cs="Calibri"/>
          <w:color w:val="B5072D"/>
          <w:w w:val="105"/>
          <w:sz w:val="16"/>
          <w:szCs w:val="16"/>
          <w:u w:val="single"/>
        </w:rPr>
        <w:t xml:space="preserve"> (b) Open educational resource updates that correct typographical error or errors of</w:t>
      </w:r>
      <w:r w:rsidRPr="000E0676">
        <w:rPr>
          <w:rFonts w:ascii="Calibri" w:hAnsi="Calibri" w:cs="Calibri"/>
          <w:color w:val="B5072D"/>
          <w:spacing w:val="-18"/>
          <w:w w:val="105"/>
          <w:sz w:val="16"/>
          <w:szCs w:val="16"/>
          <w:u w:val="single"/>
        </w:rPr>
        <w:t xml:space="preserve"> </w:t>
      </w:r>
      <w:r w:rsidRPr="000E0676">
        <w:rPr>
          <w:rFonts w:ascii="Calibri" w:hAnsi="Calibri" w:cs="Calibri"/>
          <w:color w:val="B5072D"/>
          <w:w w:val="105"/>
          <w:sz w:val="16"/>
          <w:szCs w:val="16"/>
          <w:u w:val="single"/>
        </w:rPr>
        <w:t>fact.</w:t>
      </w:r>
    </w:p>
    <w:p w:rsidR="000E0676" w:rsidRPr="000E0676" w:rsidRDefault="000E0676" w:rsidP="000E0676">
      <w:pPr>
        <w:numPr>
          <w:ilvl w:val="0"/>
          <w:numId w:val="10"/>
        </w:numPr>
        <w:tabs>
          <w:tab w:val="left" w:pos="211"/>
        </w:tabs>
        <w:kinsoku w:val="0"/>
        <w:overflowPunct w:val="0"/>
        <w:autoSpaceDE w:val="0"/>
        <w:autoSpaceDN w:val="0"/>
        <w:adjustRightInd w:val="0"/>
        <w:spacing w:after="0" w:line="288" w:lineRule="auto"/>
        <w:ind w:right="248" w:firstLine="0"/>
        <w:rPr>
          <w:rFonts w:ascii="Calibri" w:hAnsi="Calibri" w:cs="Calibri"/>
          <w:color w:val="B5072D"/>
          <w:w w:val="105"/>
          <w:sz w:val="16"/>
          <w:szCs w:val="16"/>
        </w:rPr>
      </w:pPr>
      <w:r w:rsidRPr="000E0676">
        <w:rPr>
          <w:rFonts w:ascii="Calibri" w:hAnsi="Calibri" w:cs="Calibri"/>
          <w:color w:val="B5072D"/>
          <w:w w:val="105"/>
          <w:sz w:val="16"/>
          <w:szCs w:val="16"/>
          <w:u w:val="single"/>
        </w:rPr>
        <w:t>Updates</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or</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changes</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made to</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instructional</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materials shall</w:t>
      </w:r>
      <w:r w:rsidRPr="000E0676">
        <w:rPr>
          <w:rFonts w:ascii="Calibri" w:hAnsi="Calibri" w:cs="Calibri"/>
          <w:color w:val="B5072D"/>
          <w:spacing w:val="-4"/>
          <w:w w:val="105"/>
          <w:sz w:val="16"/>
          <w:szCs w:val="16"/>
          <w:u w:val="single"/>
        </w:rPr>
        <w:t xml:space="preserve"> </w:t>
      </w:r>
      <w:r w:rsidRPr="000E0676">
        <w:rPr>
          <w:rFonts w:ascii="Calibri" w:hAnsi="Calibri" w:cs="Calibri"/>
          <w:color w:val="B5072D"/>
          <w:w w:val="105"/>
          <w:sz w:val="16"/>
          <w:szCs w:val="16"/>
          <w:u w:val="single"/>
        </w:rPr>
        <w:t>not</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in</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any</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way result</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in</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a change</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in</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how it</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conforms</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to the</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guidelines</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and</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criteria adopted by the</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State Board</w:t>
      </w:r>
      <w:r w:rsidRPr="000E0676">
        <w:rPr>
          <w:rFonts w:ascii="Calibri" w:hAnsi="Calibri" w:cs="Calibri"/>
          <w:color w:val="B5072D"/>
          <w:spacing w:val="-1"/>
          <w:w w:val="105"/>
          <w:sz w:val="16"/>
          <w:szCs w:val="16"/>
          <w:u w:val="single"/>
        </w:rPr>
        <w:t xml:space="preserve"> </w:t>
      </w:r>
      <w:r w:rsidRPr="000E0676">
        <w:rPr>
          <w:rFonts w:ascii="Calibri" w:hAnsi="Calibri" w:cs="Calibri"/>
          <w:color w:val="B5072D"/>
          <w:w w:val="105"/>
          <w:sz w:val="16"/>
          <w:szCs w:val="16"/>
          <w:u w:val="single"/>
        </w:rPr>
        <w:t>of</w:t>
      </w:r>
      <w:r w:rsidRPr="000E0676">
        <w:rPr>
          <w:rFonts w:ascii="Calibri" w:hAnsi="Calibri" w:cs="Calibri"/>
          <w:color w:val="B5072D"/>
          <w:spacing w:val="-2"/>
          <w:w w:val="105"/>
          <w:sz w:val="16"/>
          <w:szCs w:val="16"/>
          <w:u w:val="single"/>
        </w:rPr>
        <w:t xml:space="preserve"> </w:t>
      </w:r>
      <w:r w:rsidRPr="000E0676">
        <w:rPr>
          <w:rFonts w:ascii="Calibri" w:hAnsi="Calibri" w:cs="Calibri"/>
          <w:color w:val="B5072D"/>
          <w:w w:val="105"/>
          <w:sz w:val="16"/>
          <w:szCs w:val="16"/>
          <w:u w:val="single"/>
        </w:rPr>
        <w:t>Education.</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0"/>
          <w:numId w:val="10"/>
        </w:numPr>
        <w:tabs>
          <w:tab w:val="left" w:pos="228"/>
        </w:tabs>
        <w:kinsoku w:val="0"/>
        <w:overflowPunct w:val="0"/>
        <w:autoSpaceDE w:val="0"/>
        <w:autoSpaceDN w:val="0"/>
        <w:adjustRightInd w:val="0"/>
        <w:spacing w:after="0" w:line="285" w:lineRule="auto"/>
        <w:ind w:right="415" w:firstLine="0"/>
        <w:rPr>
          <w:rFonts w:ascii="Calibri" w:hAnsi="Calibri" w:cs="Calibri"/>
          <w:color w:val="2C6134"/>
          <w:spacing w:val="-27"/>
          <w:w w:val="105"/>
          <w:sz w:val="16"/>
          <w:szCs w:val="16"/>
        </w:rPr>
      </w:pPr>
      <w:r w:rsidRPr="000E0676">
        <w:rPr>
          <w:rFonts w:ascii="Calibri" w:hAnsi="Calibri" w:cs="Calibri"/>
          <w:color w:val="2C6134"/>
          <w:w w:val="105"/>
          <w:sz w:val="16"/>
          <w:szCs w:val="16"/>
        </w:rPr>
        <w:t>New and revised editions or versions must be sold at the same or lower price as those previously</w:t>
      </w:r>
      <w:r w:rsidRPr="000E0676">
        <w:rPr>
          <w:rFonts w:ascii="Calibri" w:hAnsi="Calibri" w:cs="Calibri"/>
          <w:color w:val="2C6134"/>
          <w:spacing w:val="-27"/>
          <w:w w:val="105"/>
          <w:sz w:val="16"/>
          <w:szCs w:val="16"/>
          <w:u w:val="double"/>
        </w:rPr>
        <w:t xml:space="preserve"> </w:t>
      </w:r>
      <w:r w:rsidRPr="000E0676">
        <w:rPr>
          <w:rFonts w:ascii="Calibri" w:hAnsi="Calibri" w:cs="Calibri"/>
          <w:color w:val="2C6134"/>
          <w:w w:val="105"/>
          <w:sz w:val="16"/>
          <w:szCs w:val="16"/>
          <w:u w:val="double"/>
        </w:rPr>
        <w:t>approved.</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16"/>
          <w:szCs w:val="16"/>
        </w:rPr>
      </w:pPr>
    </w:p>
    <w:p w:rsidR="000E0676" w:rsidRPr="000E0676" w:rsidRDefault="000E0676" w:rsidP="000E0676">
      <w:pPr>
        <w:kinsoku w:val="0"/>
        <w:overflowPunct w:val="0"/>
        <w:autoSpaceDE w:val="0"/>
        <w:autoSpaceDN w:val="0"/>
        <w:adjustRightInd w:val="0"/>
        <w:spacing w:after="0" w:line="240" w:lineRule="auto"/>
        <w:rPr>
          <w:rFonts w:ascii="Calibri" w:hAnsi="Calibri" w:cs="Calibri"/>
          <w:w w:val="105"/>
          <w:sz w:val="16"/>
          <w:szCs w:val="16"/>
        </w:rPr>
      </w:pPr>
      <w:r w:rsidRPr="000E0676">
        <w:rPr>
          <w:rFonts w:ascii="Calibri" w:hAnsi="Calibri" w:cs="Calibri"/>
          <w:w w:val="105"/>
          <w:sz w:val="16"/>
          <w:szCs w:val="16"/>
        </w:rPr>
        <w:t>Stat. Auth.: ORS 337.050(2) &amp; 337.141</w:t>
      </w:r>
    </w:p>
    <w:p w:rsidR="000E0676" w:rsidRPr="000E0676" w:rsidRDefault="000E0676" w:rsidP="000E0676">
      <w:pPr>
        <w:kinsoku w:val="0"/>
        <w:overflowPunct w:val="0"/>
        <w:autoSpaceDE w:val="0"/>
        <w:autoSpaceDN w:val="0"/>
        <w:adjustRightInd w:val="0"/>
        <w:spacing w:before="39" w:after="0" w:line="240" w:lineRule="auto"/>
        <w:rPr>
          <w:rFonts w:ascii="Calibri" w:hAnsi="Calibri" w:cs="Calibri"/>
          <w:w w:val="105"/>
          <w:sz w:val="16"/>
          <w:szCs w:val="16"/>
        </w:rPr>
      </w:pPr>
      <w:r w:rsidRPr="000E0676">
        <w:rPr>
          <w:rFonts w:ascii="Calibri" w:hAnsi="Calibri" w:cs="Calibri"/>
          <w:w w:val="105"/>
          <w:sz w:val="16"/>
          <w:szCs w:val="16"/>
        </w:rPr>
        <w:t>Stats. Implemented: ORS 337.050</w:t>
      </w:r>
    </w:p>
    <w:p w:rsidR="000E0676" w:rsidRPr="000E0676" w:rsidRDefault="000E0676" w:rsidP="000E0676">
      <w:pPr>
        <w:kinsoku w:val="0"/>
        <w:overflowPunct w:val="0"/>
        <w:autoSpaceDE w:val="0"/>
        <w:autoSpaceDN w:val="0"/>
        <w:adjustRightInd w:val="0"/>
        <w:spacing w:before="40" w:after="0" w:line="285" w:lineRule="auto"/>
        <w:ind w:right="129"/>
        <w:rPr>
          <w:rFonts w:ascii="Calibri" w:hAnsi="Calibri" w:cs="Calibri"/>
          <w:w w:val="105"/>
          <w:sz w:val="16"/>
          <w:szCs w:val="16"/>
        </w:rPr>
      </w:pPr>
      <w:r w:rsidRPr="000E0676">
        <w:rPr>
          <w:rFonts w:ascii="Calibri" w:hAnsi="Calibri" w:cs="Calibri"/>
          <w:w w:val="105"/>
          <w:sz w:val="16"/>
          <w:szCs w:val="16"/>
        </w:rPr>
        <w:t xml:space="preserve">Hist.: EB 30-1991,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12-18-91; EB 5-1996,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3-29-96;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6-29- 09</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475" w:lineRule="auto"/>
        <w:ind w:right="31"/>
        <w:outlineLvl w:val="0"/>
        <w:rPr>
          <w:rFonts w:ascii="Calibri" w:hAnsi="Calibri" w:cs="Calibri"/>
          <w:b/>
          <w:bCs/>
          <w:color w:val="000000"/>
          <w:w w:val="105"/>
          <w:sz w:val="16"/>
          <w:szCs w:val="16"/>
        </w:rPr>
      </w:pPr>
      <w:r w:rsidRPr="000E0676">
        <w:rPr>
          <w:rFonts w:ascii="Calibri" w:hAnsi="Calibri" w:cs="Calibri"/>
          <w:b/>
          <w:bCs/>
          <w:color w:val="B5072D"/>
          <w:w w:val="104"/>
          <w:sz w:val="16"/>
          <w:szCs w:val="16"/>
          <w:u w:val="double"/>
        </w:rPr>
        <w:t xml:space="preserve"> </w:t>
      </w:r>
      <w:r w:rsidRPr="000E0676">
        <w:rPr>
          <w:rFonts w:ascii="Calibri" w:hAnsi="Calibri" w:cs="Calibri"/>
          <w:b/>
          <w:bCs/>
          <w:color w:val="B5072D"/>
          <w:w w:val="105"/>
          <w:sz w:val="16"/>
          <w:szCs w:val="16"/>
          <w:u w:val="double"/>
        </w:rPr>
        <w:t xml:space="preserve">(Repealed) </w:t>
      </w:r>
      <w:r w:rsidRPr="000E0676">
        <w:rPr>
          <w:rFonts w:ascii="Calibri" w:hAnsi="Calibri" w:cs="Calibri"/>
          <w:b/>
          <w:bCs/>
          <w:color w:val="000000"/>
          <w:w w:val="105"/>
          <w:sz w:val="16"/>
          <w:szCs w:val="16"/>
          <w:u w:val="double"/>
        </w:rPr>
        <w:t>581-011-0090</w:t>
      </w:r>
      <w:r w:rsidRPr="000E0676">
        <w:rPr>
          <w:rFonts w:ascii="Calibri" w:hAnsi="Calibri" w:cs="Calibri"/>
          <w:b/>
          <w:bCs/>
          <w:color w:val="000000"/>
          <w:w w:val="105"/>
          <w:sz w:val="16"/>
          <w:szCs w:val="16"/>
        </w:rPr>
        <w:t xml:space="preserve"> Assessment of Submission Fees</w:t>
      </w:r>
    </w:p>
    <w:p w:rsidR="000E0676" w:rsidRPr="000E0676" w:rsidRDefault="000E0676" w:rsidP="000E0676">
      <w:pPr>
        <w:kinsoku w:val="0"/>
        <w:overflowPunct w:val="0"/>
        <w:autoSpaceDE w:val="0"/>
        <w:autoSpaceDN w:val="0"/>
        <w:adjustRightInd w:val="0"/>
        <w:spacing w:before="9" w:after="0" w:line="240" w:lineRule="auto"/>
        <w:rPr>
          <w:rFonts w:ascii="Calibri" w:hAnsi="Calibri" w:cs="Calibri"/>
          <w:b/>
          <w:bCs/>
          <w:sz w:val="28"/>
          <w:szCs w:val="28"/>
        </w:rPr>
      </w:pPr>
    </w:p>
    <w:p w:rsidR="000E0676" w:rsidRPr="000E0676" w:rsidRDefault="000E0676" w:rsidP="000E0676">
      <w:pPr>
        <w:kinsoku w:val="0"/>
        <w:overflowPunct w:val="0"/>
        <w:autoSpaceDE w:val="0"/>
        <w:autoSpaceDN w:val="0"/>
        <w:adjustRightInd w:val="0"/>
        <w:spacing w:before="62" w:after="0" w:line="240" w:lineRule="auto"/>
        <w:ind w:left="2"/>
        <w:rPr>
          <w:rFonts w:ascii="Tahoma" w:hAnsi="Tahoma" w:cs="Tahoma"/>
          <w:b/>
          <w:bCs/>
          <w:sz w:val="12"/>
          <w:szCs w:val="12"/>
        </w:rPr>
      </w:pPr>
      <w:r w:rsidRPr="000E0676">
        <w:rPr>
          <w:rFonts w:ascii="Tahoma" w:hAnsi="Tahoma" w:cs="Tahoma"/>
          <w:b/>
          <w:bCs/>
          <w:sz w:val="12"/>
          <w:szCs w:val="12"/>
        </w:rPr>
        <w:t>Moved (insertion) [2]</w:t>
      </w:r>
    </w:p>
    <w:p w:rsidR="000E0676" w:rsidRPr="000E0676" w:rsidRDefault="000E0676" w:rsidP="000E0676">
      <w:pPr>
        <w:kinsoku w:val="0"/>
        <w:overflowPunct w:val="0"/>
        <w:autoSpaceDE w:val="0"/>
        <w:autoSpaceDN w:val="0"/>
        <w:adjustRightInd w:val="0"/>
        <w:spacing w:before="73" w:after="0" w:line="244" w:lineRule="auto"/>
        <w:ind w:right="310"/>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As stated in OAR 581-011-0086, the State Board of Education must approve the request of a p</w:t>
      </w:r>
    </w:p>
    <w:p w:rsidR="000E0676" w:rsidRPr="000E0676" w:rsidRDefault="000E0676" w:rsidP="000E0676">
      <w:pPr>
        <w:kinsoku w:val="0"/>
        <w:overflowPunct w:val="0"/>
        <w:autoSpaceDE w:val="0"/>
        <w:autoSpaceDN w:val="0"/>
        <w:adjustRightInd w:val="0"/>
        <w:spacing w:before="76" w:after="0" w:line="240" w:lineRule="auto"/>
        <w:ind w:right="219"/>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to substitute a more recent edition or version of any officially adopted material. However,</w:t>
      </w:r>
    </w:p>
    <w:p w:rsidR="000E0676" w:rsidRPr="000E0676" w:rsidRDefault="000E0676" w:rsidP="000E0676">
      <w:pPr>
        <w:kinsoku w:val="0"/>
        <w:overflowPunct w:val="0"/>
        <w:autoSpaceDE w:val="0"/>
        <w:autoSpaceDN w:val="0"/>
        <w:adjustRightInd w:val="0"/>
        <w:spacing w:before="80" w:after="0" w:line="240" w:lineRule="auto"/>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s</w:t>
      </w:r>
    </w:p>
    <w:p w:rsidR="000E0676" w:rsidRPr="000E0676" w:rsidRDefault="000E0676" w:rsidP="000E0676">
      <w:pPr>
        <w:kinsoku w:val="0"/>
        <w:overflowPunct w:val="0"/>
        <w:autoSpaceDE w:val="0"/>
        <w:autoSpaceDN w:val="0"/>
        <w:adjustRightInd w:val="0"/>
        <w:spacing w:before="80" w:after="0" w:line="240" w:lineRule="auto"/>
        <w:ind w:right="510"/>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are allowed if approved by the Department of Education.</w:t>
      </w:r>
    </w:p>
    <w:p w:rsidR="000E0676" w:rsidRPr="000E0676" w:rsidRDefault="000E0676" w:rsidP="000E0676">
      <w:pPr>
        <w:kinsoku w:val="0"/>
        <w:overflowPunct w:val="0"/>
        <w:autoSpaceDE w:val="0"/>
        <w:autoSpaceDN w:val="0"/>
        <w:adjustRightInd w:val="0"/>
        <w:spacing w:before="80" w:after="0" w:line="242" w:lineRule="auto"/>
        <w:ind w:right="13"/>
        <w:rPr>
          <w:rFonts w:ascii="Calibri" w:hAnsi="Calibri" w:cs="Calibri"/>
          <w:sz w:val="12"/>
          <w:szCs w:val="12"/>
        </w:rPr>
      </w:pPr>
      <w:r w:rsidRPr="000E0676">
        <w:rPr>
          <w:rFonts w:ascii="Tahoma" w:hAnsi="Tahoma" w:cs="Tahoma"/>
          <w:b/>
          <w:bCs/>
          <w:sz w:val="12"/>
          <w:szCs w:val="12"/>
        </w:rPr>
        <w:t xml:space="preserve">Moved up [1]: </w:t>
      </w:r>
      <w:r w:rsidRPr="000E0676">
        <w:rPr>
          <w:rFonts w:ascii="Calibri" w:hAnsi="Calibri" w:cs="Calibri"/>
          <w:sz w:val="12"/>
          <w:szCs w:val="12"/>
        </w:rPr>
        <w:t>(2) Contract, review, and evaluation process involving digital, electronic, or web-based materials and media shall be the same as print materials.¶</w:t>
      </w:r>
    </w:p>
    <w:p w:rsidR="000E0676" w:rsidRPr="000E0676" w:rsidRDefault="000E0676" w:rsidP="000E0676">
      <w:pPr>
        <w:kinsoku w:val="0"/>
        <w:overflowPunct w:val="0"/>
        <w:autoSpaceDE w:val="0"/>
        <w:autoSpaceDN w:val="0"/>
        <w:adjustRightInd w:val="0"/>
        <w:spacing w:before="79" w:after="0" w:line="242" w:lineRule="auto"/>
        <w:ind w:right="31"/>
        <w:rPr>
          <w:rFonts w:ascii="Calibri" w:hAnsi="Calibri" w:cs="Calibri"/>
          <w:sz w:val="12"/>
          <w:szCs w:val="12"/>
        </w:rPr>
      </w:pPr>
      <w:r w:rsidRPr="000E0676">
        <w:rPr>
          <w:rFonts w:ascii="Tahoma" w:hAnsi="Tahoma" w:cs="Tahoma"/>
          <w:b/>
          <w:bCs/>
          <w:sz w:val="12"/>
          <w:szCs w:val="12"/>
        </w:rPr>
        <w:t xml:space="preserve">Moved up [2]: </w:t>
      </w:r>
      <w:r w:rsidRPr="000E0676">
        <w:rPr>
          <w:rFonts w:ascii="Calibri" w:hAnsi="Calibri" w:cs="Calibri"/>
          <w:sz w:val="12"/>
          <w:szCs w:val="12"/>
        </w:rPr>
        <w:t xml:space="preserve">(3) </w:t>
      </w:r>
      <w:proofErr w:type="gramStart"/>
      <w:r w:rsidRPr="000E0676">
        <w:rPr>
          <w:rFonts w:ascii="Calibri" w:hAnsi="Calibri" w:cs="Calibri"/>
          <w:sz w:val="12"/>
          <w:szCs w:val="12"/>
        </w:rPr>
        <w:t>As</w:t>
      </w:r>
      <w:proofErr w:type="gramEnd"/>
      <w:r w:rsidRPr="000E0676">
        <w:rPr>
          <w:rFonts w:ascii="Calibri" w:hAnsi="Calibri" w:cs="Calibri"/>
          <w:sz w:val="12"/>
          <w:szCs w:val="12"/>
        </w:rPr>
        <w:t xml:space="preserve"> stated in OAR 581-011-0086, the State Board of Education must approve the request of a publisher to substitute a more recent edition or version of any officially adopted material. However, software updates that improve functionality, performance, or accuracy are allowed if approved by the Department of Education. New and revised editions or versions must be sold at the same or lower price as those previously approved.¶</w:t>
      </w:r>
    </w:p>
    <w:p w:rsidR="000E0676" w:rsidRPr="000E0676" w:rsidRDefault="000E0676" w:rsidP="000E0676">
      <w:pPr>
        <w:kinsoku w:val="0"/>
        <w:overflowPunct w:val="0"/>
        <w:autoSpaceDE w:val="0"/>
        <w:autoSpaceDN w:val="0"/>
        <w:adjustRightInd w:val="0"/>
        <w:spacing w:before="79" w:after="0" w:line="242" w:lineRule="auto"/>
        <w:ind w:right="9"/>
        <w:rPr>
          <w:rFonts w:ascii="Calibri" w:hAnsi="Calibri" w:cs="Calibri"/>
          <w:sz w:val="12"/>
          <w:szCs w:val="12"/>
        </w:rPr>
      </w:pPr>
      <w:r w:rsidRPr="000E0676">
        <w:rPr>
          <w:rFonts w:ascii="Tahoma" w:hAnsi="Tahoma" w:cs="Tahoma"/>
          <w:b/>
          <w:bCs/>
          <w:sz w:val="12"/>
          <w:szCs w:val="12"/>
        </w:rPr>
        <w:t xml:space="preserve">Moved up [3]: </w:t>
      </w:r>
      <w:r w:rsidRPr="000E0676">
        <w:rPr>
          <w:rFonts w:ascii="Calibri" w:hAnsi="Calibri" w:cs="Calibri"/>
          <w:sz w:val="12"/>
          <w:szCs w:val="12"/>
        </w:rPr>
        <w:t xml:space="preserve">(4) According to ORS 337.060 a publisher or other supplier who submits a proposal under 337.060 is required to pay a fee equal to the retail price expended by a school district during the length of the contract period, or $50, whichever is greater, for each title or item of instructional material proposed by the publishers or supplier for review and adoption by the Board. Bid proposals must include available retail price structures such as </w:t>
      </w:r>
      <w:r w:rsidRPr="000E0676">
        <w:rPr>
          <w:rFonts w:ascii="Calibri" w:hAnsi="Calibri" w:cs="Calibri"/>
          <w:sz w:val="12"/>
          <w:szCs w:val="12"/>
        </w:rPr>
        <w:lastRenderedPageBreak/>
        <w:t>per-student, per- computer, subscription and other unit price structures and may include models where the cost is divided over multiple years and paid annually (as opposed to a single payment). Bid proposal fees are payable prior to consideration of the proposal.¶</w:t>
      </w:r>
    </w:p>
    <w:p w:rsidR="000E0676" w:rsidRPr="000E0676" w:rsidRDefault="000E0676" w:rsidP="000E0676">
      <w:pPr>
        <w:kinsoku w:val="0"/>
        <w:overflowPunct w:val="0"/>
        <w:autoSpaceDE w:val="0"/>
        <w:autoSpaceDN w:val="0"/>
        <w:adjustRightInd w:val="0"/>
        <w:spacing w:before="80" w:after="0" w:line="242" w:lineRule="auto"/>
        <w:rPr>
          <w:rFonts w:ascii="Calibri" w:hAnsi="Calibri" w:cs="Calibri"/>
          <w:sz w:val="12"/>
          <w:szCs w:val="12"/>
        </w:rPr>
      </w:pPr>
      <w:r w:rsidRPr="000E0676">
        <w:rPr>
          <w:rFonts w:ascii="Tahoma" w:hAnsi="Tahoma" w:cs="Tahoma"/>
          <w:b/>
          <w:bCs/>
          <w:sz w:val="12"/>
          <w:szCs w:val="12"/>
        </w:rPr>
        <w:t xml:space="preserve">Moved up [4]: </w:t>
      </w:r>
      <w:r w:rsidRPr="000E0676">
        <w:rPr>
          <w:rFonts w:ascii="Calibri" w:hAnsi="Calibri" w:cs="Calibri"/>
          <w:sz w:val="12"/>
          <w:szCs w:val="12"/>
        </w:rPr>
        <w:t>(5) Materials that comply with the interoperability standards can be considered for adoption according to ORS 337.075.¶</w:t>
      </w:r>
    </w:p>
    <w:p w:rsidR="000E0676" w:rsidRPr="000E0676" w:rsidRDefault="000E0676" w:rsidP="000E0676">
      <w:pPr>
        <w:kinsoku w:val="0"/>
        <w:overflowPunct w:val="0"/>
        <w:autoSpaceDE w:val="0"/>
        <w:autoSpaceDN w:val="0"/>
        <w:adjustRightInd w:val="0"/>
        <w:spacing w:before="77" w:after="0" w:line="240" w:lineRule="auto"/>
        <w:ind w:right="123"/>
        <w:rPr>
          <w:rFonts w:ascii="Calibri" w:hAnsi="Calibri" w:cs="Calibri"/>
          <w:sz w:val="12"/>
          <w:szCs w:val="12"/>
        </w:rPr>
      </w:pPr>
      <w:r w:rsidRPr="000E0676">
        <w:rPr>
          <w:rFonts w:ascii="Tahoma" w:hAnsi="Tahoma" w:cs="Tahoma"/>
          <w:b/>
          <w:bCs/>
          <w:sz w:val="12"/>
          <w:szCs w:val="12"/>
        </w:rPr>
        <w:t xml:space="preserve">Moved up [5]: </w:t>
      </w:r>
      <w:r w:rsidRPr="000E0676">
        <w:rPr>
          <w:rFonts w:ascii="Calibri" w:hAnsi="Calibri" w:cs="Calibri"/>
          <w:sz w:val="12"/>
          <w:szCs w:val="12"/>
        </w:rPr>
        <w:t>(6) Materials shall be accessible consistent with OAR 581-015-2060, 581-022-1640, 581-022-1622, 581-022-1650,</w:t>
      </w:r>
    </w:p>
    <w:p w:rsidR="000E0676" w:rsidRPr="000E0676" w:rsidRDefault="000E0676" w:rsidP="000E0676">
      <w:pPr>
        <w:kinsoku w:val="0"/>
        <w:overflowPunct w:val="0"/>
        <w:autoSpaceDE w:val="0"/>
        <w:autoSpaceDN w:val="0"/>
        <w:adjustRightInd w:val="0"/>
        <w:spacing w:before="4" w:after="0" w:line="240" w:lineRule="auto"/>
        <w:ind w:right="9"/>
        <w:rPr>
          <w:rFonts w:ascii="Calibri" w:hAnsi="Calibri" w:cs="Calibri"/>
          <w:sz w:val="12"/>
          <w:szCs w:val="12"/>
        </w:rPr>
      </w:pPr>
      <w:r w:rsidRPr="000E0676">
        <w:rPr>
          <w:rFonts w:ascii="Calibri" w:hAnsi="Calibri" w:cs="Calibri"/>
          <w:sz w:val="12"/>
          <w:szCs w:val="12"/>
        </w:rPr>
        <w:t>581-011-0052 and compliant with all state or federal laws regarding accessibility.¶</w:t>
      </w:r>
    </w:p>
    <w:p w:rsidR="000E0676" w:rsidRPr="000E0676" w:rsidRDefault="000E0676" w:rsidP="000E0676">
      <w:pPr>
        <w:kinsoku w:val="0"/>
        <w:overflowPunct w:val="0"/>
        <w:autoSpaceDE w:val="0"/>
        <w:autoSpaceDN w:val="0"/>
        <w:adjustRightInd w:val="0"/>
        <w:spacing w:before="87" w:after="0" w:line="240" w:lineRule="auto"/>
        <w:rPr>
          <w:rFonts w:ascii="Calibri" w:hAnsi="Calibri" w:cs="Calibri"/>
          <w:b/>
          <w:bCs/>
          <w:sz w:val="12"/>
          <w:szCs w:val="12"/>
        </w:rPr>
      </w:pPr>
      <w:r w:rsidRPr="000E0676">
        <w:rPr>
          <w:rFonts w:ascii="Tahoma" w:hAnsi="Tahoma" w:cs="Tahoma"/>
          <w:b/>
          <w:bCs/>
          <w:sz w:val="12"/>
          <w:szCs w:val="12"/>
        </w:rPr>
        <w:t xml:space="preserve">Deleted: </w:t>
      </w:r>
      <w:r w:rsidRPr="000E0676">
        <w:rPr>
          <w:rFonts w:ascii="Calibri" w:hAnsi="Calibri" w:cs="Calibri"/>
          <w:b/>
          <w:bCs/>
          <w:sz w:val="12"/>
          <w:szCs w:val="12"/>
        </w:rPr>
        <w:t>581-011-0087</w:t>
      </w:r>
    </w:p>
    <w:p w:rsidR="000E0676" w:rsidRPr="000E0676" w:rsidRDefault="000E0676" w:rsidP="000E0676">
      <w:pPr>
        <w:kinsoku w:val="0"/>
        <w:overflowPunct w:val="0"/>
        <w:autoSpaceDE w:val="0"/>
        <w:autoSpaceDN w:val="0"/>
        <w:adjustRightInd w:val="0"/>
        <w:spacing w:before="79" w:after="0" w:line="242" w:lineRule="auto"/>
        <w:ind w:right="65"/>
        <w:rPr>
          <w:rFonts w:ascii="Calibri" w:hAnsi="Calibri" w:cs="Calibri"/>
          <w:sz w:val="12"/>
          <w:szCs w:val="12"/>
        </w:rPr>
      </w:pPr>
      <w:r w:rsidRPr="000E0676">
        <w:rPr>
          <w:rFonts w:ascii="Tahoma" w:hAnsi="Tahoma" w:cs="Tahoma"/>
          <w:b/>
          <w:bCs/>
          <w:sz w:val="12"/>
          <w:szCs w:val="12"/>
        </w:rPr>
        <w:t xml:space="preserve">Moved up [6]: </w:t>
      </w:r>
      <w:r w:rsidRPr="000E0676">
        <w:rPr>
          <w:rFonts w:ascii="Calibri" w:hAnsi="Calibri" w:cs="Calibri"/>
          <w:sz w:val="12"/>
          <w:szCs w:val="12"/>
        </w:rPr>
        <w:t>(7) Materials cannot include free or gratis equipment such as computer hardware, technology devices or equipment, which are intended to deliver or display the material but which are not instructional materials. This includes but is not limited to computers, laptops, handheld devices, microscopes, CD/DVD players, overhead or LCD projectors, electronic whiteboards, phone/music/transmitting and listening devices, and cameras.¶</w:t>
      </w:r>
    </w:p>
    <w:p w:rsidR="000E0676" w:rsidRPr="000E0676" w:rsidRDefault="000E0676" w:rsidP="000E0676">
      <w:pPr>
        <w:kinsoku w:val="0"/>
        <w:overflowPunct w:val="0"/>
        <w:autoSpaceDE w:val="0"/>
        <w:autoSpaceDN w:val="0"/>
        <w:adjustRightInd w:val="0"/>
        <w:spacing w:before="85" w:after="0" w:line="242" w:lineRule="auto"/>
        <w:rPr>
          <w:rFonts w:ascii="Calibri" w:hAnsi="Calibri" w:cs="Calibri"/>
          <w:sz w:val="12"/>
          <w:szCs w:val="12"/>
        </w:rPr>
      </w:pPr>
      <w:r w:rsidRPr="000E0676">
        <w:rPr>
          <w:rFonts w:ascii="Tahoma" w:hAnsi="Tahoma" w:cs="Tahoma"/>
          <w:b/>
          <w:bCs/>
          <w:sz w:val="12"/>
          <w:szCs w:val="12"/>
        </w:rPr>
        <w:t xml:space="preserve">Moved up [7]: </w:t>
      </w:r>
      <w:r w:rsidRPr="000E0676">
        <w:rPr>
          <w:rFonts w:ascii="Calibri" w:hAnsi="Calibri" w:cs="Calibri"/>
          <w:sz w:val="12"/>
          <w:szCs w:val="12"/>
        </w:rPr>
        <w:t>(8) In accordance with ORS 337.090, if any publisher fails to carry out the provisions of the contract or with the intent to evade the provisions of the contract, sells any of the materials in this state at prices higher than specified in the contract of the publisher, the Board may, on behalf of the state, rescind the contract and notify the publisher thereof, or bring the appropriate action or suit to enforce the provisions of the publisher’s bond or</w:t>
      </w:r>
    </w:p>
    <w:p w:rsidR="000E0676" w:rsidRPr="000E0676" w:rsidRDefault="000E0676" w:rsidP="000E0676">
      <w:pPr>
        <w:kinsoku w:val="0"/>
        <w:overflowPunct w:val="0"/>
        <w:autoSpaceDE w:val="0"/>
        <w:autoSpaceDN w:val="0"/>
        <w:adjustRightInd w:val="0"/>
        <w:spacing w:before="78" w:after="0" w:line="240" w:lineRule="auto"/>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w:t>
      </w:r>
    </w:p>
    <w:p w:rsidR="000E0676" w:rsidRPr="000E0676" w:rsidRDefault="000E0676" w:rsidP="000E0676">
      <w:pPr>
        <w:kinsoku w:val="0"/>
        <w:overflowPunct w:val="0"/>
        <w:autoSpaceDE w:val="0"/>
        <w:autoSpaceDN w:val="0"/>
        <w:adjustRightInd w:val="0"/>
        <w:spacing w:before="3" w:after="0" w:line="240" w:lineRule="auto"/>
        <w:rPr>
          <w:rFonts w:ascii="Calibri" w:hAnsi="Calibri" w:cs="Calibri"/>
          <w:sz w:val="12"/>
          <w:szCs w:val="12"/>
        </w:rPr>
      </w:pPr>
      <w:r w:rsidRPr="000E0676">
        <w:rPr>
          <w:rFonts w:ascii="Calibri" w:hAnsi="Calibri" w:cs="Calibri"/>
          <w:b/>
          <w:bCs/>
          <w:sz w:val="12"/>
          <w:szCs w:val="12"/>
        </w:rPr>
        <w:t>Digital, Electronic, or Web-based Materials and Media</w:t>
      </w:r>
      <w:r w:rsidRPr="000E0676">
        <w:rPr>
          <w:rFonts w:ascii="Calibri" w:hAnsi="Calibri" w:cs="Calibri"/>
          <w:sz w:val="12"/>
          <w:szCs w:val="12"/>
        </w:rPr>
        <w:t>¶</w:t>
      </w:r>
    </w:p>
    <w:p w:rsidR="000E0676" w:rsidRPr="000E0676" w:rsidRDefault="000E0676" w:rsidP="000E0676">
      <w:pPr>
        <w:kinsoku w:val="0"/>
        <w:overflowPunct w:val="0"/>
        <w:autoSpaceDE w:val="0"/>
        <w:autoSpaceDN w:val="0"/>
        <w:adjustRightInd w:val="0"/>
        <w:spacing w:before="86" w:after="0" w:line="240" w:lineRule="auto"/>
        <w:ind w:right="1592"/>
        <w:rPr>
          <w:rFonts w:ascii="Calibri" w:hAnsi="Calibri" w:cs="Calibri"/>
          <w:sz w:val="12"/>
          <w:szCs w:val="12"/>
        </w:rPr>
      </w:pPr>
      <w:r w:rsidRPr="000E0676">
        <w:rPr>
          <w:rFonts w:ascii="Tahoma" w:hAnsi="Tahoma" w:cs="Tahoma"/>
          <w:b/>
          <w:bCs/>
          <w:sz w:val="12"/>
          <w:szCs w:val="12"/>
        </w:rPr>
        <w:t xml:space="preserve">Deleted: </w:t>
      </w:r>
      <w:r w:rsidRPr="000E0676">
        <w:rPr>
          <w:rFonts w:ascii="Calibri" w:hAnsi="Calibri" w:cs="Calibri"/>
          <w:sz w:val="12"/>
          <w:szCs w:val="12"/>
        </w:rPr>
        <w:t>Stat. Auth.: ORS 337.035 Stats. Implemented: ORS 337.035</w:t>
      </w:r>
    </w:p>
    <w:p w:rsidR="000E0676" w:rsidRPr="000E0676" w:rsidRDefault="000E0676" w:rsidP="000E0676">
      <w:pPr>
        <w:kinsoku w:val="0"/>
        <w:overflowPunct w:val="0"/>
        <w:autoSpaceDE w:val="0"/>
        <w:autoSpaceDN w:val="0"/>
        <w:adjustRightInd w:val="0"/>
        <w:spacing w:before="86" w:after="0" w:line="240" w:lineRule="auto"/>
        <w:ind w:right="1592"/>
        <w:rPr>
          <w:rFonts w:ascii="Calibri" w:hAnsi="Calibri" w:cs="Calibri"/>
          <w:sz w:val="12"/>
          <w:szCs w:val="12"/>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kinsoku w:val="0"/>
        <w:overflowPunct w:val="0"/>
        <w:autoSpaceDE w:val="0"/>
        <w:autoSpaceDN w:val="0"/>
        <w:adjustRightInd w:val="0"/>
        <w:spacing w:after="0" w:line="288" w:lineRule="auto"/>
        <w:ind w:left="132" w:right="4129"/>
        <w:rPr>
          <w:rFonts w:ascii="Calibri" w:hAnsi="Calibri" w:cs="Calibri"/>
          <w:w w:val="105"/>
          <w:sz w:val="16"/>
          <w:szCs w:val="16"/>
        </w:rPr>
      </w:pPr>
      <w:r w:rsidRPr="000E0676">
        <w:rPr>
          <w:rFonts w:ascii="Calibri" w:hAnsi="Calibri" w:cs="Calibri"/>
          <w:w w:val="105"/>
          <w:sz w:val="16"/>
          <w:szCs w:val="16"/>
        </w:rPr>
        <w:t>The following provisions shall govern the payment and collection of submission fees required of publishers who submit instructional materials for adoption. These rules are established pursuant to ORS 337.065.</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0"/>
          <w:numId w:val="9"/>
        </w:numPr>
        <w:tabs>
          <w:tab w:val="left" w:pos="356"/>
        </w:tabs>
        <w:kinsoku w:val="0"/>
        <w:overflowPunct w:val="0"/>
        <w:autoSpaceDE w:val="0"/>
        <w:autoSpaceDN w:val="0"/>
        <w:adjustRightInd w:val="0"/>
        <w:spacing w:after="0" w:line="288" w:lineRule="auto"/>
        <w:ind w:right="4116" w:firstLine="0"/>
        <w:rPr>
          <w:rFonts w:ascii="Calibri" w:hAnsi="Calibri" w:cs="Calibri"/>
          <w:color w:val="000000"/>
          <w:w w:val="105"/>
          <w:sz w:val="16"/>
          <w:szCs w:val="16"/>
        </w:rPr>
      </w:pP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fee,</w:t>
      </w:r>
      <w:r w:rsidRPr="000E0676">
        <w:rPr>
          <w:rFonts w:ascii="Calibri" w:hAnsi="Calibri" w:cs="Calibri"/>
          <w:spacing w:val="-2"/>
          <w:w w:val="105"/>
          <w:sz w:val="16"/>
          <w:szCs w:val="16"/>
        </w:rPr>
        <w:t xml:space="preserve"> </w:t>
      </w:r>
      <w:r w:rsidRPr="000E0676">
        <w:rPr>
          <w:rFonts w:ascii="Calibri" w:hAnsi="Calibri" w:cs="Calibri"/>
          <w:w w:val="105"/>
          <w:sz w:val="16"/>
          <w:szCs w:val="16"/>
        </w:rPr>
        <w:t>the retail</w:t>
      </w:r>
      <w:r w:rsidRPr="000E0676">
        <w:rPr>
          <w:rFonts w:ascii="Calibri" w:hAnsi="Calibri" w:cs="Calibri"/>
          <w:spacing w:val="-2"/>
          <w:w w:val="105"/>
          <w:sz w:val="16"/>
          <w:szCs w:val="16"/>
        </w:rPr>
        <w:t xml:space="preserve"> </w:t>
      </w:r>
      <w:r w:rsidRPr="000E0676">
        <w:rPr>
          <w:rFonts w:ascii="Calibri" w:hAnsi="Calibri" w:cs="Calibri"/>
          <w:w w:val="105"/>
          <w:sz w:val="16"/>
          <w:szCs w:val="16"/>
        </w:rPr>
        <w:t>price</w:t>
      </w:r>
      <w:r w:rsidRPr="000E0676">
        <w:rPr>
          <w:rFonts w:ascii="Calibri" w:hAnsi="Calibri" w:cs="Calibri"/>
          <w:spacing w:val="-3"/>
          <w:w w:val="105"/>
          <w:sz w:val="16"/>
          <w:szCs w:val="16"/>
        </w:rPr>
        <w:t xml:space="preserve"> </w:t>
      </w:r>
      <w:r w:rsidRPr="000E0676">
        <w:rPr>
          <w:rFonts w:ascii="Calibri" w:hAnsi="Calibri" w:cs="Calibri"/>
          <w:w w:val="105"/>
          <w:sz w:val="16"/>
          <w:szCs w:val="16"/>
        </w:rPr>
        <w:t>or</w:t>
      </w:r>
      <w:r w:rsidRPr="000E0676">
        <w:rPr>
          <w:rFonts w:ascii="Calibri" w:hAnsi="Calibri" w:cs="Calibri"/>
          <w:spacing w:val="-1"/>
          <w:w w:val="105"/>
          <w:sz w:val="16"/>
          <w:szCs w:val="16"/>
        </w:rPr>
        <w:t xml:space="preserve"> </w:t>
      </w:r>
      <w:r w:rsidRPr="000E0676">
        <w:rPr>
          <w:rFonts w:ascii="Calibri" w:hAnsi="Calibri" w:cs="Calibri"/>
          <w:w w:val="105"/>
          <w:sz w:val="16"/>
          <w:szCs w:val="16"/>
        </w:rPr>
        <w:t>$50</w:t>
      </w:r>
      <w:r w:rsidRPr="000E0676">
        <w:rPr>
          <w:rFonts w:ascii="Calibri" w:hAnsi="Calibri" w:cs="Calibri"/>
          <w:spacing w:val="-2"/>
          <w:w w:val="105"/>
          <w:sz w:val="16"/>
          <w:szCs w:val="16"/>
        </w:rPr>
        <w:t xml:space="preserve"> </w:t>
      </w:r>
      <w:r w:rsidRPr="000E0676">
        <w:rPr>
          <w:rFonts w:ascii="Calibri" w:hAnsi="Calibri" w:cs="Calibri"/>
          <w:w w:val="105"/>
          <w:sz w:val="16"/>
          <w:szCs w:val="16"/>
        </w:rPr>
        <w:t>whichever is</w:t>
      </w:r>
      <w:r w:rsidRPr="000E0676">
        <w:rPr>
          <w:rFonts w:ascii="Calibri" w:hAnsi="Calibri" w:cs="Calibri"/>
          <w:spacing w:val="-2"/>
          <w:w w:val="105"/>
          <w:sz w:val="16"/>
          <w:szCs w:val="16"/>
        </w:rPr>
        <w:t xml:space="preserve"> </w:t>
      </w:r>
      <w:r w:rsidRPr="000E0676">
        <w:rPr>
          <w:rFonts w:ascii="Calibri" w:hAnsi="Calibri" w:cs="Calibri"/>
          <w:w w:val="105"/>
          <w:sz w:val="16"/>
          <w:szCs w:val="16"/>
        </w:rPr>
        <w:t>greater,</w:t>
      </w:r>
      <w:r w:rsidRPr="000E0676">
        <w:rPr>
          <w:rFonts w:ascii="Calibri" w:hAnsi="Calibri" w:cs="Calibri"/>
          <w:spacing w:val="-2"/>
          <w:w w:val="105"/>
          <w:sz w:val="16"/>
          <w:szCs w:val="16"/>
        </w:rPr>
        <w:t xml:space="preserve"> </w:t>
      </w:r>
      <w:r w:rsidRPr="000E0676">
        <w:rPr>
          <w:rFonts w:ascii="Calibri" w:hAnsi="Calibri" w:cs="Calibri"/>
          <w:w w:val="105"/>
          <w:sz w:val="16"/>
          <w:szCs w:val="16"/>
        </w:rPr>
        <w:t>will be</w:t>
      </w:r>
      <w:r w:rsidRPr="000E0676">
        <w:rPr>
          <w:rFonts w:ascii="Calibri" w:hAnsi="Calibri" w:cs="Calibri"/>
          <w:spacing w:val="-2"/>
          <w:w w:val="105"/>
          <w:sz w:val="16"/>
          <w:szCs w:val="16"/>
        </w:rPr>
        <w:t xml:space="preserve"> </w:t>
      </w:r>
      <w:r w:rsidRPr="000E0676">
        <w:rPr>
          <w:rFonts w:ascii="Calibri" w:hAnsi="Calibri" w:cs="Calibri"/>
          <w:w w:val="105"/>
          <w:sz w:val="16"/>
          <w:szCs w:val="16"/>
        </w:rPr>
        <w:t>levied for</w:t>
      </w:r>
      <w:r w:rsidRPr="000E0676">
        <w:rPr>
          <w:rFonts w:ascii="Calibri" w:hAnsi="Calibri" w:cs="Calibri"/>
          <w:spacing w:val="-1"/>
          <w:w w:val="105"/>
          <w:sz w:val="16"/>
          <w:szCs w:val="16"/>
        </w:rPr>
        <w:t xml:space="preserve"> </w:t>
      </w:r>
      <w:r w:rsidRPr="000E0676">
        <w:rPr>
          <w:rFonts w:ascii="Calibri" w:hAnsi="Calibri" w:cs="Calibri"/>
          <w:w w:val="105"/>
          <w:sz w:val="16"/>
          <w:szCs w:val="16"/>
        </w:rPr>
        <w:t>each</w:t>
      </w:r>
      <w:r w:rsidRPr="000E0676">
        <w:rPr>
          <w:rFonts w:ascii="Calibri" w:hAnsi="Calibri" w:cs="Calibri"/>
          <w:spacing w:val="-1"/>
          <w:w w:val="105"/>
          <w:sz w:val="16"/>
          <w:szCs w:val="16"/>
        </w:rPr>
        <w:t xml:space="preserve"> </w:t>
      </w:r>
      <w:r w:rsidRPr="000E0676">
        <w:rPr>
          <w:rFonts w:ascii="Calibri" w:hAnsi="Calibri" w:cs="Calibri"/>
          <w:w w:val="105"/>
          <w:sz w:val="16"/>
          <w:szCs w:val="16"/>
        </w:rPr>
        <w:t>title or</w:t>
      </w:r>
      <w:r w:rsidRPr="000E0676">
        <w:rPr>
          <w:rFonts w:ascii="Calibri" w:hAnsi="Calibri" w:cs="Calibri"/>
          <w:spacing w:val="-2"/>
          <w:w w:val="105"/>
          <w:sz w:val="16"/>
          <w:szCs w:val="16"/>
        </w:rPr>
        <w:t xml:space="preserve"> </w:t>
      </w:r>
      <w:r w:rsidRPr="000E0676">
        <w:rPr>
          <w:rFonts w:ascii="Calibri" w:hAnsi="Calibri" w:cs="Calibri"/>
          <w:w w:val="105"/>
          <w:sz w:val="16"/>
          <w:szCs w:val="16"/>
        </w:rPr>
        <w:t>item</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w:t>
      </w:r>
      <w:r w:rsidRPr="000E0676">
        <w:rPr>
          <w:rFonts w:ascii="Calibri" w:hAnsi="Calibri" w:cs="Calibri"/>
          <w:spacing w:val="-2"/>
          <w:w w:val="105"/>
          <w:sz w:val="16"/>
          <w:szCs w:val="16"/>
        </w:rPr>
        <w:t xml:space="preserve"> </w:t>
      </w:r>
      <w:r w:rsidRPr="000E0676">
        <w:rPr>
          <w:rFonts w:ascii="Calibri" w:hAnsi="Calibri" w:cs="Calibri"/>
          <w:w w:val="105"/>
          <w:sz w:val="16"/>
          <w:szCs w:val="16"/>
        </w:rPr>
        <w:t>which is</w:t>
      </w:r>
      <w:r w:rsidRPr="000E0676">
        <w:rPr>
          <w:rFonts w:ascii="Calibri" w:hAnsi="Calibri" w:cs="Calibri"/>
          <w:spacing w:val="-2"/>
          <w:w w:val="105"/>
          <w:sz w:val="16"/>
          <w:szCs w:val="16"/>
        </w:rPr>
        <w:t xml:space="preserve"> </w:t>
      </w:r>
      <w:r w:rsidRPr="000E0676">
        <w:rPr>
          <w:rFonts w:ascii="Calibri" w:hAnsi="Calibri" w:cs="Calibri"/>
          <w:w w:val="105"/>
          <w:sz w:val="16"/>
          <w:szCs w:val="16"/>
        </w:rPr>
        <w:t>submitted</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w:t>
      </w:r>
      <w:r w:rsidRPr="000E0676">
        <w:rPr>
          <w:rFonts w:ascii="Calibri" w:hAnsi="Calibri" w:cs="Calibri"/>
          <w:spacing w:val="-2"/>
          <w:w w:val="105"/>
          <w:sz w:val="16"/>
          <w:szCs w:val="16"/>
        </w:rPr>
        <w:t xml:space="preserve"> </w:t>
      </w:r>
      <w:r w:rsidRPr="000E0676">
        <w:rPr>
          <w:rFonts w:ascii="Calibri" w:hAnsi="Calibri" w:cs="Calibri"/>
          <w:w w:val="105"/>
          <w:sz w:val="16"/>
          <w:szCs w:val="16"/>
        </w:rPr>
        <w:t>for</w:t>
      </w:r>
      <w:r w:rsidRPr="000E0676">
        <w:rPr>
          <w:rFonts w:ascii="Calibri" w:hAnsi="Calibri" w:cs="Calibri"/>
          <w:spacing w:val="-2"/>
          <w:w w:val="105"/>
          <w:sz w:val="16"/>
          <w:szCs w:val="16"/>
        </w:rPr>
        <w:t xml:space="preserve"> </w:t>
      </w:r>
      <w:r w:rsidRPr="000E0676">
        <w:rPr>
          <w:rFonts w:ascii="Calibri" w:hAnsi="Calibri" w:cs="Calibri"/>
          <w:w w:val="105"/>
          <w:sz w:val="16"/>
          <w:szCs w:val="16"/>
        </w:rPr>
        <w:t>review</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possible</w:t>
      </w:r>
      <w:r w:rsidRPr="000E0676">
        <w:rPr>
          <w:rFonts w:ascii="Calibri" w:hAnsi="Calibri" w:cs="Calibri"/>
          <w:spacing w:val="-2"/>
          <w:w w:val="105"/>
          <w:sz w:val="16"/>
          <w:szCs w:val="16"/>
        </w:rPr>
        <w:t xml:space="preserve"> </w:t>
      </w:r>
      <w:r w:rsidRPr="000E0676">
        <w:rPr>
          <w:rFonts w:ascii="Calibri" w:hAnsi="Calibri" w:cs="Calibri"/>
          <w:w w:val="105"/>
          <w:sz w:val="16"/>
          <w:szCs w:val="16"/>
        </w:rPr>
        <w:t>adoption</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State</w:t>
      </w:r>
      <w:r w:rsidRPr="000E0676">
        <w:rPr>
          <w:rFonts w:ascii="Calibri" w:hAnsi="Calibri" w:cs="Calibri"/>
          <w:spacing w:val="-1"/>
          <w:w w:val="105"/>
          <w:sz w:val="16"/>
          <w:szCs w:val="16"/>
        </w:rPr>
        <w:t xml:space="preserve"> </w:t>
      </w:r>
      <w:r w:rsidRPr="000E0676">
        <w:rPr>
          <w:rFonts w:ascii="Calibri" w:hAnsi="Calibri" w:cs="Calibri"/>
          <w:w w:val="105"/>
          <w:sz w:val="16"/>
          <w:szCs w:val="16"/>
        </w:rPr>
        <w:t>Board</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w:t>
      </w:r>
      <w:r w:rsidRPr="000E0676">
        <w:rPr>
          <w:rFonts w:ascii="Calibri" w:hAnsi="Calibri" w:cs="Calibri"/>
          <w:spacing w:val="-1"/>
          <w:w w:val="105"/>
          <w:sz w:val="16"/>
          <w:szCs w:val="16"/>
        </w:rPr>
        <w:t xml:space="preserve"> </w:t>
      </w:r>
      <w:r w:rsidRPr="000E0676">
        <w:rPr>
          <w:rFonts w:ascii="Calibri" w:hAnsi="Calibri" w:cs="Calibri"/>
          <w:w w:val="105"/>
          <w:sz w:val="16"/>
          <w:szCs w:val="16"/>
        </w:rPr>
        <w:t>An "item</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w:t>
      </w:r>
      <w:r w:rsidRPr="000E0676">
        <w:rPr>
          <w:rFonts w:ascii="Calibri" w:hAnsi="Calibri" w:cs="Calibri"/>
          <w:spacing w:val="-2"/>
          <w:w w:val="105"/>
          <w:sz w:val="16"/>
          <w:szCs w:val="16"/>
        </w:rPr>
        <w:t xml:space="preserve"> </w:t>
      </w:r>
      <w:r w:rsidRPr="000E0676">
        <w:rPr>
          <w:rFonts w:ascii="Calibri" w:hAnsi="Calibri" w:cs="Calibri"/>
          <w:w w:val="105"/>
          <w:sz w:val="16"/>
          <w:szCs w:val="16"/>
        </w:rPr>
        <w:t>as</w:t>
      </w:r>
      <w:r w:rsidRPr="000E0676">
        <w:rPr>
          <w:rFonts w:ascii="Calibri" w:hAnsi="Calibri" w:cs="Calibri"/>
          <w:spacing w:val="-2"/>
          <w:w w:val="105"/>
          <w:sz w:val="16"/>
          <w:szCs w:val="16"/>
        </w:rPr>
        <w:t xml:space="preserve"> </w:t>
      </w:r>
      <w:r w:rsidRPr="000E0676">
        <w:rPr>
          <w:rFonts w:ascii="Calibri" w:hAnsi="Calibri" w:cs="Calibri"/>
          <w:w w:val="105"/>
          <w:sz w:val="16"/>
          <w:szCs w:val="16"/>
        </w:rPr>
        <w:t>used</w:t>
      </w:r>
      <w:r w:rsidRPr="000E0676">
        <w:rPr>
          <w:rFonts w:ascii="Calibri" w:hAnsi="Calibri" w:cs="Calibri"/>
          <w:spacing w:val="-1"/>
          <w:w w:val="105"/>
          <w:sz w:val="16"/>
          <w:szCs w:val="16"/>
        </w:rPr>
        <w:t xml:space="preserve"> </w:t>
      </w:r>
      <w:r w:rsidRPr="000E0676">
        <w:rPr>
          <w:rFonts w:ascii="Calibri" w:hAnsi="Calibri" w:cs="Calibri"/>
          <w:w w:val="105"/>
          <w:sz w:val="16"/>
          <w:szCs w:val="16"/>
        </w:rPr>
        <w:t>in this subsection</w:t>
      </w:r>
      <w:r w:rsidRPr="000E0676">
        <w:rPr>
          <w:rFonts w:ascii="Calibri" w:hAnsi="Calibri" w:cs="Calibri"/>
          <w:spacing w:val="-1"/>
          <w:w w:val="105"/>
          <w:sz w:val="16"/>
          <w:szCs w:val="16"/>
        </w:rPr>
        <w:t xml:space="preserve"> </w:t>
      </w:r>
      <w:r w:rsidRPr="000E0676">
        <w:rPr>
          <w:rFonts w:ascii="Calibri" w:hAnsi="Calibri" w:cs="Calibri"/>
          <w:w w:val="105"/>
          <w:sz w:val="16"/>
          <w:szCs w:val="16"/>
        </w:rPr>
        <w:t>is</w:t>
      </w:r>
      <w:r w:rsidRPr="000E0676">
        <w:rPr>
          <w:rFonts w:ascii="Calibri" w:hAnsi="Calibri" w:cs="Calibri"/>
          <w:spacing w:val="-2"/>
          <w:w w:val="105"/>
          <w:sz w:val="16"/>
          <w:szCs w:val="16"/>
        </w:rPr>
        <w:t xml:space="preserve"> </w:t>
      </w:r>
      <w:r w:rsidRPr="000E0676">
        <w:rPr>
          <w:rFonts w:ascii="Calibri" w:hAnsi="Calibri" w:cs="Calibri"/>
          <w:w w:val="105"/>
          <w:sz w:val="16"/>
          <w:szCs w:val="16"/>
        </w:rPr>
        <w:t>a component,</w:t>
      </w:r>
      <w:r w:rsidRPr="000E0676">
        <w:rPr>
          <w:rFonts w:ascii="Calibri" w:hAnsi="Calibri" w:cs="Calibri"/>
          <w:spacing w:val="-2"/>
          <w:w w:val="105"/>
          <w:sz w:val="16"/>
          <w:szCs w:val="16"/>
        </w:rPr>
        <w:t xml:space="preserve"> </w:t>
      </w:r>
      <w:r w:rsidRPr="000E0676">
        <w:rPr>
          <w:rFonts w:ascii="Calibri" w:hAnsi="Calibri" w:cs="Calibri"/>
          <w:w w:val="105"/>
          <w:sz w:val="16"/>
          <w:szCs w:val="16"/>
        </w:rPr>
        <w:t>set</w:t>
      </w:r>
      <w:r w:rsidRPr="000E0676">
        <w:rPr>
          <w:rFonts w:ascii="Calibri" w:hAnsi="Calibri" w:cs="Calibri"/>
          <w:spacing w:val="-2"/>
          <w:w w:val="105"/>
          <w:sz w:val="16"/>
          <w:szCs w:val="16"/>
        </w:rPr>
        <w:t xml:space="preserve"> </w:t>
      </w:r>
      <w:r w:rsidRPr="000E0676">
        <w:rPr>
          <w:rFonts w:ascii="Calibri" w:hAnsi="Calibri" w:cs="Calibri"/>
          <w:w w:val="105"/>
          <w:sz w:val="16"/>
          <w:szCs w:val="16"/>
        </w:rPr>
        <w:t>or</w:t>
      </w:r>
      <w:r w:rsidRPr="000E0676">
        <w:rPr>
          <w:rFonts w:ascii="Calibri" w:hAnsi="Calibri" w:cs="Calibri"/>
          <w:spacing w:val="-1"/>
          <w:w w:val="105"/>
          <w:sz w:val="16"/>
          <w:szCs w:val="16"/>
        </w:rPr>
        <w:t xml:space="preserve"> </w:t>
      </w:r>
      <w:r w:rsidRPr="000E0676">
        <w:rPr>
          <w:rFonts w:ascii="Calibri" w:hAnsi="Calibri" w:cs="Calibri"/>
          <w:w w:val="105"/>
          <w:sz w:val="16"/>
          <w:szCs w:val="16"/>
        </w:rPr>
        <w:t>kit</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 packaged</w:t>
      </w:r>
      <w:r w:rsidRPr="000E0676">
        <w:rPr>
          <w:rFonts w:ascii="Calibri" w:hAnsi="Calibri" w:cs="Calibri"/>
          <w:spacing w:val="-1"/>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sold</w:t>
      </w:r>
      <w:r w:rsidRPr="000E0676">
        <w:rPr>
          <w:rFonts w:ascii="Calibri" w:hAnsi="Calibri" w:cs="Calibri"/>
          <w:spacing w:val="-1"/>
          <w:w w:val="105"/>
          <w:sz w:val="16"/>
          <w:szCs w:val="16"/>
        </w:rPr>
        <w:t xml:space="preserve"> </w:t>
      </w:r>
      <w:r w:rsidRPr="000E0676">
        <w:rPr>
          <w:rFonts w:ascii="Calibri" w:hAnsi="Calibri" w:cs="Calibri"/>
          <w:w w:val="105"/>
          <w:sz w:val="16"/>
          <w:szCs w:val="16"/>
        </w:rPr>
        <w:t>as</w:t>
      </w:r>
      <w:r w:rsidRPr="000E0676">
        <w:rPr>
          <w:rFonts w:ascii="Calibri" w:hAnsi="Calibri" w:cs="Calibri"/>
          <w:spacing w:val="-4"/>
          <w:w w:val="105"/>
          <w:sz w:val="16"/>
          <w:szCs w:val="16"/>
        </w:rPr>
        <w:t xml:space="preserve"> </w:t>
      </w:r>
      <w:r w:rsidRPr="000E0676">
        <w:rPr>
          <w:rFonts w:ascii="Calibri" w:hAnsi="Calibri" w:cs="Calibri"/>
          <w:w w:val="105"/>
          <w:sz w:val="16"/>
          <w:szCs w:val="16"/>
        </w:rPr>
        <w:t>a unit.</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w:t>
      </w:r>
      <w:r w:rsidRPr="000E0676">
        <w:rPr>
          <w:rFonts w:ascii="Calibri" w:hAnsi="Calibri" w:cs="Calibri"/>
          <w:spacing w:val="-2"/>
          <w:w w:val="105"/>
          <w:sz w:val="16"/>
          <w:szCs w:val="16"/>
        </w:rPr>
        <w:t xml:space="preserve"> </w:t>
      </w:r>
      <w:r w:rsidRPr="000E0676">
        <w:rPr>
          <w:rFonts w:ascii="Calibri" w:hAnsi="Calibri" w:cs="Calibri"/>
          <w:w w:val="105"/>
          <w:sz w:val="16"/>
          <w:szCs w:val="16"/>
        </w:rPr>
        <w:t>will indicate</w:t>
      </w:r>
      <w:r w:rsidRPr="000E0676">
        <w:rPr>
          <w:rFonts w:ascii="Calibri" w:hAnsi="Calibri" w:cs="Calibri"/>
          <w:spacing w:val="-2"/>
          <w:w w:val="105"/>
          <w:sz w:val="16"/>
          <w:szCs w:val="16"/>
        </w:rPr>
        <w:t xml:space="preserve"> </w:t>
      </w:r>
      <w:r w:rsidRPr="000E0676">
        <w:rPr>
          <w:rFonts w:ascii="Calibri" w:hAnsi="Calibri" w:cs="Calibri"/>
          <w:w w:val="105"/>
          <w:sz w:val="16"/>
          <w:szCs w:val="16"/>
        </w:rPr>
        <w:t>on the</w:t>
      </w:r>
      <w:r w:rsidRPr="000E0676">
        <w:rPr>
          <w:rFonts w:ascii="Calibri" w:hAnsi="Calibri" w:cs="Calibri"/>
          <w:spacing w:val="-2"/>
          <w:w w:val="105"/>
          <w:sz w:val="16"/>
          <w:szCs w:val="16"/>
        </w:rPr>
        <w:t xml:space="preserve"> </w:t>
      </w:r>
      <w:r w:rsidRPr="000E0676">
        <w:rPr>
          <w:rFonts w:ascii="Calibri" w:hAnsi="Calibri" w:cs="Calibri"/>
          <w:w w:val="105"/>
          <w:sz w:val="16"/>
          <w:szCs w:val="16"/>
        </w:rPr>
        <w:t>submission</w:t>
      </w:r>
      <w:r w:rsidRPr="000E0676">
        <w:rPr>
          <w:rFonts w:ascii="Calibri" w:hAnsi="Calibri" w:cs="Calibri"/>
          <w:spacing w:val="-1"/>
          <w:w w:val="105"/>
          <w:sz w:val="16"/>
          <w:szCs w:val="16"/>
        </w:rPr>
        <w:t xml:space="preserve"> </w:t>
      </w:r>
      <w:r w:rsidRPr="000E0676">
        <w:rPr>
          <w:rFonts w:ascii="Calibri" w:hAnsi="Calibri" w:cs="Calibri"/>
          <w:w w:val="105"/>
          <w:sz w:val="16"/>
          <w:szCs w:val="16"/>
        </w:rPr>
        <w:t>forms</w:t>
      </w:r>
      <w:r w:rsidRPr="000E0676">
        <w:rPr>
          <w:rFonts w:ascii="Calibri" w:hAnsi="Calibri" w:cs="Calibri"/>
          <w:spacing w:val="-2"/>
          <w:w w:val="105"/>
          <w:sz w:val="16"/>
          <w:szCs w:val="16"/>
        </w:rPr>
        <w:t xml:space="preserve"> </w:t>
      </w:r>
      <w:r w:rsidRPr="000E0676">
        <w:rPr>
          <w:rFonts w:ascii="Calibri" w:hAnsi="Calibri" w:cs="Calibri"/>
          <w:w w:val="105"/>
          <w:sz w:val="16"/>
          <w:szCs w:val="16"/>
        </w:rPr>
        <w:t>and the</w:t>
      </w:r>
      <w:r w:rsidRPr="000E0676">
        <w:rPr>
          <w:rFonts w:ascii="Calibri" w:hAnsi="Calibri" w:cs="Calibri"/>
          <w:spacing w:val="-2"/>
          <w:w w:val="105"/>
          <w:sz w:val="16"/>
          <w:szCs w:val="16"/>
        </w:rPr>
        <w:t xml:space="preserve"> </w:t>
      </w:r>
      <w:r w:rsidRPr="000E0676">
        <w:rPr>
          <w:rFonts w:ascii="Calibri" w:hAnsi="Calibri" w:cs="Calibri"/>
          <w:w w:val="105"/>
          <w:sz w:val="16"/>
          <w:szCs w:val="16"/>
        </w:rPr>
        <w:t>official</w:t>
      </w:r>
      <w:r w:rsidRPr="000E0676">
        <w:rPr>
          <w:rFonts w:ascii="Calibri" w:hAnsi="Calibri" w:cs="Calibri"/>
          <w:spacing w:val="-2"/>
          <w:w w:val="105"/>
          <w:sz w:val="16"/>
          <w:szCs w:val="16"/>
        </w:rPr>
        <w:t xml:space="preserve"> </w:t>
      </w:r>
      <w:r w:rsidRPr="000E0676">
        <w:rPr>
          <w:rFonts w:ascii="Calibri" w:hAnsi="Calibri" w:cs="Calibri"/>
          <w:w w:val="105"/>
          <w:sz w:val="16"/>
          <w:szCs w:val="16"/>
        </w:rPr>
        <w:t>proposal forms furnished</w:t>
      </w:r>
      <w:r w:rsidRPr="000E0676">
        <w:rPr>
          <w:rFonts w:ascii="Calibri" w:hAnsi="Calibri" w:cs="Calibri"/>
          <w:spacing w:val="-1"/>
          <w:w w:val="105"/>
          <w:sz w:val="16"/>
          <w:szCs w:val="16"/>
        </w:rPr>
        <w:t xml:space="preserve"> </w:t>
      </w:r>
      <w:r w:rsidRPr="000E0676">
        <w:rPr>
          <w:rFonts w:ascii="Calibri" w:hAnsi="Calibri" w:cs="Calibri"/>
          <w:w w:val="105"/>
          <w:sz w:val="16"/>
          <w:szCs w:val="16"/>
        </w:rPr>
        <w:t>by the</w:t>
      </w:r>
      <w:r w:rsidRPr="000E0676">
        <w:rPr>
          <w:rFonts w:ascii="Calibri" w:hAnsi="Calibri" w:cs="Calibri"/>
          <w:spacing w:val="-2"/>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w:t>
      </w:r>
      <w:r w:rsidRPr="000E0676">
        <w:rPr>
          <w:rFonts w:ascii="Calibri" w:hAnsi="Calibri" w:cs="Calibri"/>
          <w:spacing w:val="-1"/>
          <w:w w:val="105"/>
          <w:sz w:val="16"/>
          <w:szCs w:val="16"/>
        </w:rPr>
        <w:t xml:space="preserve"> </w:t>
      </w:r>
      <w:r w:rsidRPr="000E0676">
        <w:rPr>
          <w:rFonts w:ascii="Calibri" w:hAnsi="Calibri" w:cs="Calibri"/>
          <w:w w:val="105"/>
          <w:sz w:val="16"/>
          <w:szCs w:val="16"/>
        </w:rPr>
        <w:t>only the</w:t>
      </w:r>
      <w:r w:rsidRPr="000E0676">
        <w:rPr>
          <w:rFonts w:ascii="Calibri" w:hAnsi="Calibri" w:cs="Calibri"/>
          <w:spacing w:val="-1"/>
          <w:w w:val="105"/>
          <w:sz w:val="16"/>
          <w:szCs w:val="16"/>
        </w:rPr>
        <w:t xml:space="preserve"> </w:t>
      </w:r>
      <w:r w:rsidRPr="000E0676">
        <w:rPr>
          <w:rFonts w:ascii="Calibri" w:hAnsi="Calibri" w:cs="Calibri"/>
          <w:w w:val="105"/>
          <w:sz w:val="16"/>
          <w:szCs w:val="16"/>
        </w:rPr>
        <w:t>item(s)</w:t>
      </w:r>
      <w:r w:rsidRPr="000E0676">
        <w:rPr>
          <w:rFonts w:ascii="Calibri" w:hAnsi="Calibri" w:cs="Calibri"/>
          <w:spacing w:val="-1"/>
          <w:w w:val="105"/>
          <w:sz w:val="16"/>
          <w:szCs w:val="16"/>
        </w:rPr>
        <w:t xml:space="preserve"> </w:t>
      </w:r>
      <w:r w:rsidRPr="000E0676">
        <w:rPr>
          <w:rFonts w:ascii="Calibri" w:hAnsi="Calibri" w:cs="Calibri"/>
          <w:w w:val="105"/>
          <w:sz w:val="16"/>
          <w:szCs w:val="16"/>
        </w:rPr>
        <w:t>proposed for</w:t>
      </w:r>
      <w:r w:rsidRPr="000E0676">
        <w:rPr>
          <w:rFonts w:ascii="Calibri" w:hAnsi="Calibri" w:cs="Calibri"/>
          <w:spacing w:val="-4"/>
          <w:w w:val="105"/>
          <w:sz w:val="16"/>
          <w:szCs w:val="16"/>
        </w:rPr>
        <w:t xml:space="preserve"> </w:t>
      </w:r>
      <w:r w:rsidRPr="000E0676">
        <w:rPr>
          <w:rFonts w:ascii="Calibri" w:hAnsi="Calibri" w:cs="Calibri"/>
          <w:w w:val="105"/>
          <w:sz w:val="16"/>
          <w:szCs w:val="16"/>
        </w:rPr>
        <w:t>adoption.</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9"/>
        </w:numPr>
        <w:tabs>
          <w:tab w:val="left" w:pos="356"/>
        </w:tabs>
        <w:kinsoku w:val="0"/>
        <w:overflowPunct w:val="0"/>
        <w:autoSpaceDE w:val="0"/>
        <w:autoSpaceDN w:val="0"/>
        <w:adjustRightInd w:val="0"/>
        <w:spacing w:after="0" w:line="288" w:lineRule="auto"/>
        <w:ind w:right="4134" w:firstLine="0"/>
        <w:rPr>
          <w:rFonts w:ascii="Calibri" w:hAnsi="Calibri" w:cs="Calibri"/>
          <w:color w:val="B5082D"/>
          <w:spacing w:val="-1"/>
          <w:w w:val="105"/>
          <w:sz w:val="16"/>
          <w:szCs w:val="16"/>
        </w:rPr>
      </w:pPr>
      <w:r w:rsidRPr="000E0676">
        <w:rPr>
          <w:rFonts w:ascii="Calibri" w:hAnsi="Calibri" w:cs="Calibri"/>
          <w:color w:val="B5082D"/>
          <w:w w:val="105"/>
          <w:sz w:val="16"/>
          <w:szCs w:val="16"/>
          <w:u w:val="single"/>
        </w:rPr>
        <w:t>A</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publisher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submitting</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an item</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instructional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material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meeting</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definition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open educationa</w:t>
      </w:r>
      <w:r w:rsidRPr="000E0676">
        <w:rPr>
          <w:rFonts w:ascii="Calibri" w:hAnsi="Calibri" w:cs="Calibri"/>
          <w:color w:val="B5082D"/>
          <w:w w:val="105"/>
          <w:sz w:val="16"/>
          <w:szCs w:val="16"/>
        </w:rPr>
        <w:t>l</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resource,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defined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under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OAR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581-011-0050,</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may request</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a waiver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submission fee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with forms</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supplied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by</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Department</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Education,</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allowed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under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ORS</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337.065(3). The</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process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for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requesting</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a fee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waiver is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described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under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OAR 581-011-00XX.</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numPr>
          <w:ilvl w:val="0"/>
          <w:numId w:val="8"/>
        </w:numPr>
        <w:tabs>
          <w:tab w:val="left" w:pos="356"/>
        </w:tabs>
        <w:kinsoku w:val="0"/>
        <w:overflowPunct w:val="0"/>
        <w:autoSpaceDE w:val="0"/>
        <w:autoSpaceDN w:val="0"/>
        <w:adjustRightInd w:val="0"/>
        <w:spacing w:before="34" w:after="0" w:line="288" w:lineRule="auto"/>
        <w:ind w:right="3977" w:firstLine="0"/>
        <w:rPr>
          <w:rFonts w:ascii="Calibri" w:hAnsi="Calibri" w:cs="Calibri"/>
          <w:color w:val="000000"/>
          <w:w w:val="105"/>
          <w:sz w:val="16"/>
          <w:szCs w:val="16"/>
        </w:rPr>
      </w:pPr>
      <w:r w:rsidRPr="000E0676">
        <w:rPr>
          <w:rFonts w:ascii="Calibri" w:hAnsi="Calibri" w:cs="Calibri"/>
          <w:color w:val="000000"/>
          <w:w w:val="105"/>
          <w:sz w:val="16"/>
          <w:szCs w:val="16"/>
          <w:u w:val="double" w:color="B5082D"/>
        </w:rPr>
        <w:t>No fee will be required for teacher's editions of instructional materials which contain the same</w:t>
      </w:r>
      <w:r w:rsidRPr="000E0676">
        <w:rPr>
          <w:rFonts w:ascii="Calibri" w:hAnsi="Calibri" w:cs="Calibri"/>
          <w:color w:val="000000"/>
          <w:w w:val="105"/>
          <w:sz w:val="16"/>
          <w:szCs w:val="16"/>
        </w:rPr>
        <w:t xml:space="preserve"> textual material as students' content for teacher use even though they may be evaluated in conjunction with the basic instructional program to support its strength. However, in those instances in which a teacher's guide in itself constitutes the basic program, the fee will be</w:t>
      </w:r>
      <w:r w:rsidRPr="000E0676">
        <w:rPr>
          <w:rFonts w:ascii="Calibri" w:hAnsi="Calibri" w:cs="Calibri"/>
          <w:color w:val="000000"/>
          <w:spacing w:val="-25"/>
          <w:w w:val="105"/>
          <w:sz w:val="16"/>
          <w:szCs w:val="16"/>
        </w:rPr>
        <w:t xml:space="preserve"> </w:t>
      </w:r>
      <w:r w:rsidRPr="000E0676">
        <w:rPr>
          <w:rFonts w:ascii="Calibri" w:hAnsi="Calibri" w:cs="Calibri"/>
          <w:color w:val="000000"/>
          <w:w w:val="105"/>
          <w:sz w:val="16"/>
          <w:szCs w:val="16"/>
        </w:rPr>
        <w:t>charged.</w:t>
      </w:r>
    </w:p>
    <w:p w:rsidR="000E0676" w:rsidRPr="000E0676" w:rsidRDefault="000E0676" w:rsidP="000E0676">
      <w:pPr>
        <w:kinsoku w:val="0"/>
        <w:overflowPunct w:val="0"/>
        <w:autoSpaceDE w:val="0"/>
        <w:autoSpaceDN w:val="0"/>
        <w:adjustRightInd w:val="0"/>
        <w:spacing w:before="4" w:after="0" w:line="240" w:lineRule="auto"/>
        <w:rPr>
          <w:rFonts w:ascii="Calibri" w:hAnsi="Calibri" w:cs="Calibri"/>
          <w:sz w:val="12"/>
          <w:szCs w:val="12"/>
        </w:rPr>
      </w:pPr>
    </w:p>
    <w:p w:rsidR="000E0676" w:rsidRPr="000E0676" w:rsidRDefault="000E0676" w:rsidP="000E0676">
      <w:pPr>
        <w:numPr>
          <w:ilvl w:val="0"/>
          <w:numId w:val="8"/>
        </w:numPr>
        <w:tabs>
          <w:tab w:val="left" w:pos="356"/>
        </w:tabs>
        <w:kinsoku w:val="0"/>
        <w:overflowPunct w:val="0"/>
        <w:autoSpaceDE w:val="0"/>
        <w:autoSpaceDN w:val="0"/>
        <w:adjustRightInd w:val="0"/>
        <w:spacing w:after="0" w:line="288" w:lineRule="auto"/>
        <w:ind w:right="3977" w:firstLine="0"/>
        <w:rPr>
          <w:rFonts w:ascii="Calibri" w:hAnsi="Calibri" w:cs="Calibri"/>
          <w:color w:val="000000"/>
          <w:w w:val="105"/>
          <w:sz w:val="16"/>
          <w:szCs w:val="16"/>
        </w:rPr>
      </w:pPr>
      <w:r w:rsidRPr="000E0676">
        <w:rPr>
          <w:rFonts w:ascii="Calibri" w:hAnsi="Calibri" w:cs="Calibri"/>
          <w:color w:val="000000"/>
          <w:w w:val="105"/>
          <w:sz w:val="16"/>
          <w:szCs w:val="16"/>
          <w:u w:val="double" w:color="B5082D"/>
        </w:rPr>
        <w:t>An item of instructional material which is submitted in multiple forms (e.g., hardback, softback,</w:t>
      </w:r>
      <w:r w:rsidRPr="000E0676">
        <w:rPr>
          <w:rFonts w:ascii="Calibri" w:hAnsi="Calibri" w:cs="Calibri"/>
          <w:color w:val="000000"/>
          <w:spacing w:val="32"/>
          <w:w w:val="105"/>
          <w:sz w:val="16"/>
          <w:szCs w:val="16"/>
        </w:rPr>
        <w:t xml:space="preserve"> </w:t>
      </w:r>
      <w:r w:rsidRPr="000E0676">
        <w:rPr>
          <w:rFonts w:ascii="Calibri" w:hAnsi="Calibri" w:cs="Calibri"/>
          <w:color w:val="000000"/>
          <w:w w:val="105"/>
          <w:sz w:val="16"/>
          <w:szCs w:val="16"/>
        </w:rPr>
        <w:t>electronic, loose-leaf or broken into several parts which are produced as separate units -- unless these parts are submitted for adoption at separate grade levels) which contain the same content and are evaluated essentially as one item will be assessed only one fee for the most costly format. If the</w:t>
      </w:r>
    </w:p>
    <w:p w:rsidR="000E0676" w:rsidRPr="000E0676" w:rsidRDefault="000E0676" w:rsidP="000E0676">
      <w:pPr>
        <w:kinsoku w:val="0"/>
        <w:overflowPunct w:val="0"/>
        <w:autoSpaceDE w:val="0"/>
        <w:autoSpaceDN w:val="0"/>
        <w:adjustRightInd w:val="0"/>
        <w:spacing w:after="0" w:line="288" w:lineRule="auto"/>
        <w:ind w:left="132" w:right="4067"/>
        <w:rPr>
          <w:rFonts w:ascii="Calibri" w:hAnsi="Calibri" w:cs="Calibri"/>
          <w:w w:val="105"/>
          <w:sz w:val="16"/>
          <w:szCs w:val="16"/>
        </w:rPr>
      </w:pPr>
      <w:proofErr w:type="gramStart"/>
      <w:r w:rsidRPr="000E0676">
        <w:rPr>
          <w:rFonts w:ascii="Calibri" w:hAnsi="Calibri" w:cs="Calibri"/>
          <w:w w:val="105"/>
          <w:sz w:val="16"/>
          <w:szCs w:val="16"/>
        </w:rPr>
        <w:t>materials</w:t>
      </w:r>
      <w:proofErr w:type="gramEnd"/>
      <w:r w:rsidRPr="000E0676">
        <w:rPr>
          <w:rFonts w:ascii="Calibri" w:hAnsi="Calibri" w:cs="Calibri"/>
          <w:w w:val="105"/>
          <w:sz w:val="16"/>
          <w:szCs w:val="16"/>
        </w:rPr>
        <w:t xml:space="preserve"> are submitted as a set or kit for a continuous sequence of grades, a separate fee will be charged for each grade encompassed. If an item of instructional material is submitted in more than one category, a separate submission form and official proposal form must be completed for each category. A separate fee will be assessed for each category.</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8"/>
        </w:numPr>
        <w:tabs>
          <w:tab w:val="left" w:pos="356"/>
        </w:tabs>
        <w:kinsoku w:val="0"/>
        <w:overflowPunct w:val="0"/>
        <w:autoSpaceDE w:val="0"/>
        <w:autoSpaceDN w:val="0"/>
        <w:adjustRightInd w:val="0"/>
        <w:spacing w:after="0" w:line="288" w:lineRule="auto"/>
        <w:ind w:right="3977" w:firstLine="0"/>
        <w:rPr>
          <w:rFonts w:ascii="Calibri" w:hAnsi="Calibri" w:cs="Calibri"/>
          <w:color w:val="000000"/>
          <w:w w:val="105"/>
          <w:sz w:val="16"/>
          <w:szCs w:val="16"/>
        </w:rPr>
      </w:pPr>
      <w:r w:rsidRPr="000E0676">
        <w:rPr>
          <w:rFonts w:ascii="Calibri" w:hAnsi="Calibri" w:cs="Calibri"/>
          <w:color w:val="000000"/>
          <w:w w:val="105"/>
          <w:sz w:val="16"/>
          <w:szCs w:val="16"/>
          <w:u w:val="double" w:color="B5082D"/>
        </w:rPr>
        <w:t>Official forms for submission of instructional materials by publishing companies for consideration for</w:t>
      </w:r>
      <w:r w:rsidRPr="000E0676">
        <w:rPr>
          <w:rFonts w:ascii="Calibri" w:hAnsi="Calibri" w:cs="Calibri"/>
          <w:color w:val="000000"/>
          <w:spacing w:val="16"/>
          <w:w w:val="105"/>
          <w:sz w:val="16"/>
          <w:szCs w:val="16"/>
        </w:rPr>
        <w:t xml:space="preserve"> </w:t>
      </w:r>
      <w:r w:rsidRPr="000E0676">
        <w:rPr>
          <w:rFonts w:ascii="Calibri" w:hAnsi="Calibri" w:cs="Calibri"/>
          <w:color w:val="000000"/>
          <w:w w:val="105"/>
          <w:sz w:val="16"/>
          <w:szCs w:val="16"/>
        </w:rPr>
        <w:t>adoption shall carry instructions and provide columns for entering the retail price and the fee to be paid for each item. Such fees will be checked for accuracy by the Department of Education on receipt of the forms, and the company will be billed for the amount due. The publisher's materials are approved for evaluation for adoption upon receipt of the correct fee. No fees will be refunded once the evaluation</w:t>
      </w:r>
    </w:p>
    <w:p w:rsidR="000E0676" w:rsidRPr="000E0676" w:rsidRDefault="000E0676" w:rsidP="000E0676">
      <w:pPr>
        <w:kinsoku w:val="0"/>
        <w:overflowPunct w:val="0"/>
        <w:autoSpaceDE w:val="0"/>
        <w:autoSpaceDN w:val="0"/>
        <w:adjustRightInd w:val="0"/>
        <w:spacing w:after="0" w:line="194" w:lineRule="exact"/>
        <w:ind w:left="132"/>
        <w:rPr>
          <w:rFonts w:ascii="Calibri" w:hAnsi="Calibri" w:cs="Calibri"/>
          <w:w w:val="105"/>
          <w:sz w:val="16"/>
          <w:szCs w:val="16"/>
        </w:rPr>
      </w:pPr>
      <w:proofErr w:type="gramStart"/>
      <w:r w:rsidRPr="000E0676">
        <w:rPr>
          <w:rFonts w:ascii="Calibri" w:hAnsi="Calibri" w:cs="Calibri"/>
          <w:w w:val="105"/>
          <w:sz w:val="16"/>
          <w:szCs w:val="16"/>
        </w:rPr>
        <w:t>has</w:t>
      </w:r>
      <w:proofErr w:type="gramEnd"/>
      <w:r w:rsidRPr="000E0676">
        <w:rPr>
          <w:rFonts w:ascii="Calibri" w:hAnsi="Calibri" w:cs="Calibri"/>
          <w:w w:val="105"/>
          <w:sz w:val="16"/>
          <w:szCs w:val="16"/>
        </w:rPr>
        <w:t xml:space="preserve"> been completed except in cases of fees miscalculation.</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337.030, 337.035, 337.060, 337.065, 337.075 &amp; 337.260</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337.065</w:t>
      </w:r>
    </w:p>
    <w:p w:rsidR="000E0676" w:rsidRPr="000E0676" w:rsidRDefault="000E0676" w:rsidP="000E0676">
      <w:pPr>
        <w:kinsoku w:val="0"/>
        <w:overflowPunct w:val="0"/>
        <w:autoSpaceDE w:val="0"/>
        <w:autoSpaceDN w:val="0"/>
        <w:adjustRightInd w:val="0"/>
        <w:spacing w:before="39" w:after="0" w:line="240" w:lineRule="auto"/>
        <w:ind w:left="132"/>
        <w:rPr>
          <w:rFonts w:ascii="Calibri" w:hAnsi="Calibri" w:cs="Calibri"/>
          <w:w w:val="105"/>
          <w:sz w:val="16"/>
          <w:szCs w:val="16"/>
        </w:rPr>
      </w:pPr>
      <w:r w:rsidRPr="000E0676">
        <w:rPr>
          <w:rFonts w:ascii="Calibri" w:hAnsi="Calibri" w:cs="Calibri"/>
          <w:w w:val="105"/>
          <w:sz w:val="16"/>
          <w:szCs w:val="16"/>
        </w:rPr>
        <w:t xml:space="preserve">Hist.: 1EB 215, f. 1-29-76,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1EB 245,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9-23-76; EB 21-1992,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6-23-92; EB 5-</w:t>
      </w:r>
    </w:p>
    <w:p w:rsidR="000E0676" w:rsidRPr="000E0676" w:rsidRDefault="000E0676" w:rsidP="000E0676">
      <w:pPr>
        <w:kinsoku w:val="0"/>
        <w:overflowPunct w:val="0"/>
        <w:autoSpaceDE w:val="0"/>
        <w:autoSpaceDN w:val="0"/>
        <w:adjustRightInd w:val="0"/>
        <w:spacing w:before="38" w:after="0" w:line="240" w:lineRule="auto"/>
        <w:ind w:left="132"/>
        <w:rPr>
          <w:rFonts w:ascii="Calibri" w:hAnsi="Calibri" w:cs="Calibri"/>
          <w:w w:val="105"/>
          <w:sz w:val="16"/>
          <w:szCs w:val="16"/>
        </w:rPr>
      </w:pPr>
      <w:r w:rsidRPr="000E0676">
        <w:rPr>
          <w:rFonts w:ascii="Calibri" w:hAnsi="Calibri" w:cs="Calibri"/>
          <w:w w:val="105"/>
          <w:sz w:val="16"/>
          <w:szCs w:val="16"/>
        </w:rPr>
        <w:t xml:space="preserve">1996,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3-29-96;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before="1"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581-011-0095</w:t>
      </w:r>
    </w:p>
    <w:p w:rsidR="000E0676" w:rsidRPr="000E0676" w:rsidRDefault="000E0676" w:rsidP="000E0676">
      <w:pPr>
        <w:kinsoku w:val="0"/>
        <w:overflowPunct w:val="0"/>
        <w:autoSpaceDE w:val="0"/>
        <w:autoSpaceDN w:val="0"/>
        <w:adjustRightInd w:val="0"/>
        <w:spacing w:before="1" w:after="0" w:line="240" w:lineRule="auto"/>
        <w:ind w:left="132"/>
        <w:outlineLvl w:val="0"/>
        <w:rPr>
          <w:rFonts w:ascii="Calibri" w:hAnsi="Calibri" w:cs="Calibri"/>
          <w:b/>
          <w:bCs/>
          <w:w w:val="105"/>
          <w:sz w:val="16"/>
          <w:szCs w:val="16"/>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b/>
          <w:bCs/>
          <w:sz w:val="17"/>
          <w:szCs w:val="17"/>
        </w:rPr>
      </w:pPr>
    </w:p>
    <w:p w:rsidR="000E0676" w:rsidRPr="000E0676" w:rsidRDefault="000E0676" w:rsidP="000E0676">
      <w:pPr>
        <w:pStyle w:val="Heading2"/>
        <w:rPr>
          <w:w w:val="105"/>
        </w:rPr>
      </w:pPr>
      <w:r w:rsidRPr="000E0676">
        <w:rPr>
          <w:w w:val="105"/>
        </w:rPr>
        <w:t>Submission of Instructional Materials</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kinsoku w:val="0"/>
        <w:overflowPunct w:val="0"/>
        <w:autoSpaceDE w:val="0"/>
        <w:autoSpaceDN w:val="0"/>
        <w:adjustRightInd w:val="0"/>
        <w:spacing w:after="0" w:line="288" w:lineRule="auto"/>
        <w:ind w:left="132" w:right="4129"/>
        <w:rPr>
          <w:rFonts w:ascii="Calibri" w:hAnsi="Calibri" w:cs="Calibri"/>
          <w:w w:val="105"/>
          <w:sz w:val="16"/>
          <w:szCs w:val="16"/>
        </w:rPr>
      </w:pPr>
      <w:r w:rsidRPr="000E0676">
        <w:rPr>
          <w:rFonts w:ascii="Calibri" w:hAnsi="Calibri" w:cs="Calibri"/>
          <w:w w:val="105"/>
          <w:sz w:val="16"/>
          <w:szCs w:val="16"/>
        </w:rPr>
        <w:t>The following rules are in effect between publishers and their representatives and members of the State Board of Education:</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7"/>
        </w:numPr>
        <w:tabs>
          <w:tab w:val="left" w:pos="356"/>
        </w:tabs>
        <w:kinsoku w:val="0"/>
        <w:overflowPunct w:val="0"/>
        <w:autoSpaceDE w:val="0"/>
        <w:autoSpaceDN w:val="0"/>
        <w:adjustRightInd w:val="0"/>
        <w:spacing w:after="0" w:line="285" w:lineRule="auto"/>
        <w:ind w:right="4139" w:firstLine="0"/>
        <w:rPr>
          <w:rFonts w:ascii="Calibri" w:hAnsi="Calibri" w:cs="Calibri"/>
          <w:w w:val="105"/>
          <w:sz w:val="16"/>
          <w:szCs w:val="16"/>
        </w:rPr>
      </w:pPr>
      <w:r w:rsidRPr="000E0676">
        <w:rPr>
          <w:rFonts w:ascii="Calibri" w:hAnsi="Calibri" w:cs="Calibri"/>
          <w:w w:val="105"/>
          <w:sz w:val="16"/>
          <w:szCs w:val="16"/>
        </w:rPr>
        <w:lastRenderedPageBreak/>
        <w:t>No materials may be considered by the Board unless delivered at least 60 days prior to the adoption</w:t>
      </w:r>
      <w:r w:rsidRPr="000E0676">
        <w:rPr>
          <w:rFonts w:ascii="Calibri" w:hAnsi="Calibri" w:cs="Calibri"/>
          <w:spacing w:val="-18"/>
          <w:w w:val="105"/>
          <w:sz w:val="16"/>
          <w:szCs w:val="16"/>
        </w:rPr>
        <w:t xml:space="preserve"> </w:t>
      </w:r>
      <w:r w:rsidRPr="000E0676">
        <w:rPr>
          <w:rFonts w:ascii="Calibri" w:hAnsi="Calibri" w:cs="Calibri"/>
          <w:w w:val="105"/>
          <w:sz w:val="16"/>
          <w:szCs w:val="16"/>
        </w:rPr>
        <w:t>date.</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2"/>
          <w:szCs w:val="12"/>
        </w:rPr>
      </w:pPr>
    </w:p>
    <w:p w:rsidR="000E0676" w:rsidRPr="000E0676" w:rsidRDefault="000E0676" w:rsidP="000E0676">
      <w:pPr>
        <w:numPr>
          <w:ilvl w:val="0"/>
          <w:numId w:val="7"/>
        </w:numPr>
        <w:tabs>
          <w:tab w:val="left" w:pos="356"/>
        </w:tabs>
        <w:kinsoku w:val="0"/>
        <w:overflowPunct w:val="0"/>
        <w:autoSpaceDE w:val="0"/>
        <w:autoSpaceDN w:val="0"/>
        <w:adjustRightInd w:val="0"/>
        <w:spacing w:before="1" w:after="0" w:line="288" w:lineRule="auto"/>
        <w:ind w:right="4058" w:firstLine="0"/>
        <w:rPr>
          <w:rFonts w:ascii="Calibri" w:hAnsi="Calibri" w:cs="Calibri"/>
          <w:w w:val="105"/>
          <w:sz w:val="16"/>
          <w:szCs w:val="16"/>
        </w:rPr>
      </w:pPr>
      <w:r w:rsidRPr="000E0676">
        <w:rPr>
          <w:rFonts w:ascii="Calibri" w:hAnsi="Calibri" w:cs="Calibri"/>
          <w:w w:val="105"/>
          <w:sz w:val="16"/>
          <w:szCs w:val="16"/>
        </w:rPr>
        <w:t>All</w:t>
      </w:r>
      <w:r w:rsidRPr="000E0676">
        <w:rPr>
          <w:rFonts w:ascii="Calibri" w:hAnsi="Calibri" w:cs="Calibri"/>
          <w:spacing w:val="-2"/>
          <w:w w:val="105"/>
          <w:sz w:val="16"/>
          <w:szCs w:val="16"/>
        </w:rPr>
        <w:t xml:space="preserve"> </w:t>
      </w:r>
      <w:r w:rsidRPr="000E0676">
        <w:rPr>
          <w:rFonts w:ascii="Calibri" w:hAnsi="Calibri" w:cs="Calibri"/>
          <w:w w:val="105"/>
          <w:sz w:val="16"/>
          <w:szCs w:val="16"/>
        </w:rPr>
        <w:t>publishers</w:t>
      </w:r>
      <w:r w:rsidRPr="000E0676">
        <w:rPr>
          <w:rFonts w:ascii="Calibri" w:hAnsi="Calibri" w:cs="Calibri"/>
          <w:spacing w:val="-4"/>
          <w:w w:val="105"/>
          <w:sz w:val="16"/>
          <w:szCs w:val="16"/>
        </w:rPr>
        <w:t xml:space="preserve"> </w:t>
      </w:r>
      <w:r w:rsidRPr="000E0676">
        <w:rPr>
          <w:rFonts w:ascii="Calibri" w:hAnsi="Calibri" w:cs="Calibri"/>
          <w:w w:val="105"/>
          <w:sz w:val="16"/>
          <w:szCs w:val="16"/>
        </w:rPr>
        <w:t>are required to</w:t>
      </w:r>
      <w:r w:rsidRPr="000E0676">
        <w:rPr>
          <w:rFonts w:ascii="Calibri" w:hAnsi="Calibri" w:cs="Calibri"/>
          <w:spacing w:val="-3"/>
          <w:w w:val="105"/>
          <w:sz w:val="16"/>
          <w:szCs w:val="16"/>
        </w:rPr>
        <w:t xml:space="preserve"> </w:t>
      </w:r>
      <w:r w:rsidRPr="000E0676">
        <w:rPr>
          <w:rFonts w:ascii="Calibri" w:hAnsi="Calibri" w:cs="Calibri"/>
          <w:w w:val="105"/>
          <w:sz w:val="16"/>
          <w:szCs w:val="16"/>
        </w:rPr>
        <w:t>prepare</w:t>
      </w:r>
      <w:r w:rsidRPr="000E0676">
        <w:rPr>
          <w:rFonts w:ascii="Calibri" w:hAnsi="Calibri" w:cs="Calibri"/>
          <w:spacing w:val="-2"/>
          <w:w w:val="105"/>
          <w:sz w:val="16"/>
          <w:szCs w:val="16"/>
        </w:rPr>
        <w:t xml:space="preserve"> </w:t>
      </w:r>
      <w:r w:rsidRPr="000E0676">
        <w:rPr>
          <w:rFonts w:ascii="Calibri" w:hAnsi="Calibri" w:cs="Calibri"/>
          <w:w w:val="105"/>
          <w:sz w:val="16"/>
          <w:szCs w:val="16"/>
        </w:rPr>
        <w:t>summaries</w:t>
      </w:r>
      <w:r w:rsidRPr="000E0676">
        <w:rPr>
          <w:rFonts w:ascii="Calibri" w:hAnsi="Calibri" w:cs="Calibri"/>
          <w:spacing w:val="-2"/>
          <w:w w:val="105"/>
          <w:sz w:val="16"/>
          <w:szCs w:val="16"/>
        </w:rPr>
        <w:t xml:space="preserve"> </w:t>
      </w:r>
      <w:r w:rsidRPr="000E0676">
        <w:rPr>
          <w:rFonts w:ascii="Calibri" w:hAnsi="Calibri" w:cs="Calibri"/>
          <w:w w:val="105"/>
          <w:sz w:val="16"/>
          <w:szCs w:val="16"/>
        </w:rPr>
        <w:t>which include</w:t>
      </w:r>
      <w:r w:rsidRPr="000E0676">
        <w:rPr>
          <w:rFonts w:ascii="Calibri" w:hAnsi="Calibri" w:cs="Calibri"/>
          <w:spacing w:val="-2"/>
          <w:w w:val="105"/>
          <w:sz w:val="16"/>
          <w:szCs w:val="16"/>
        </w:rPr>
        <w:t xml:space="preserve"> </w:t>
      </w:r>
      <w:r w:rsidRPr="000E0676">
        <w:rPr>
          <w:rFonts w:ascii="Calibri" w:hAnsi="Calibri" w:cs="Calibri"/>
          <w:w w:val="105"/>
          <w:sz w:val="16"/>
          <w:szCs w:val="16"/>
        </w:rPr>
        <w:t>documentation</w:t>
      </w:r>
      <w:r w:rsidRPr="000E0676">
        <w:rPr>
          <w:rFonts w:ascii="Calibri" w:hAnsi="Calibri" w:cs="Calibri"/>
          <w:spacing w:val="-3"/>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analysis on</w:t>
      </w:r>
      <w:r w:rsidRPr="000E0676">
        <w:rPr>
          <w:rFonts w:ascii="Calibri" w:hAnsi="Calibri" w:cs="Calibri"/>
          <w:spacing w:val="-1"/>
          <w:w w:val="105"/>
          <w:sz w:val="16"/>
          <w:szCs w:val="16"/>
        </w:rPr>
        <w:t xml:space="preserve"> </w:t>
      </w:r>
      <w:r w:rsidRPr="000E0676">
        <w:rPr>
          <w:rFonts w:ascii="Calibri" w:hAnsi="Calibri" w:cs="Calibri"/>
          <w:w w:val="105"/>
          <w:sz w:val="16"/>
          <w:szCs w:val="16"/>
        </w:rPr>
        <w:t>their</w:t>
      </w:r>
      <w:r w:rsidRPr="000E0676">
        <w:rPr>
          <w:rFonts w:ascii="Calibri" w:hAnsi="Calibri" w:cs="Calibri"/>
          <w:spacing w:val="-1"/>
          <w:w w:val="105"/>
          <w:sz w:val="16"/>
          <w:szCs w:val="16"/>
        </w:rPr>
        <w:t xml:space="preserve"> </w:t>
      </w:r>
      <w:r w:rsidRPr="000E0676">
        <w:rPr>
          <w:rFonts w:ascii="Calibri" w:hAnsi="Calibri" w:cs="Calibri"/>
          <w:w w:val="105"/>
          <w:sz w:val="16"/>
          <w:szCs w:val="16"/>
        </w:rPr>
        <w:t>submitted 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 showing</w:t>
      </w:r>
      <w:r w:rsidRPr="000E0676">
        <w:rPr>
          <w:rFonts w:ascii="Calibri" w:hAnsi="Calibri" w:cs="Calibri"/>
          <w:spacing w:val="-1"/>
          <w:w w:val="105"/>
          <w:sz w:val="16"/>
          <w:szCs w:val="16"/>
        </w:rPr>
        <w:t xml:space="preserve"> </w:t>
      </w:r>
      <w:r w:rsidRPr="000E0676">
        <w:rPr>
          <w:rFonts w:ascii="Calibri" w:hAnsi="Calibri" w:cs="Calibri"/>
          <w:w w:val="105"/>
          <w:sz w:val="16"/>
          <w:szCs w:val="16"/>
        </w:rPr>
        <w:t>how they</w:t>
      </w:r>
      <w:r w:rsidRPr="000E0676">
        <w:rPr>
          <w:rFonts w:ascii="Calibri" w:hAnsi="Calibri" w:cs="Calibri"/>
          <w:spacing w:val="-3"/>
          <w:w w:val="105"/>
          <w:sz w:val="16"/>
          <w:szCs w:val="16"/>
        </w:rPr>
        <w:t xml:space="preserve"> </w:t>
      </w:r>
      <w:r w:rsidRPr="000E0676">
        <w:rPr>
          <w:rFonts w:ascii="Calibri" w:hAnsi="Calibri" w:cs="Calibri"/>
          <w:w w:val="105"/>
          <w:sz w:val="16"/>
          <w:szCs w:val="16"/>
        </w:rPr>
        <w:t>conform to the</w:t>
      </w:r>
      <w:r w:rsidRPr="000E0676">
        <w:rPr>
          <w:rFonts w:ascii="Calibri" w:hAnsi="Calibri" w:cs="Calibri"/>
          <w:spacing w:val="-2"/>
          <w:w w:val="105"/>
          <w:sz w:val="16"/>
          <w:szCs w:val="16"/>
        </w:rPr>
        <w:t xml:space="preserve"> </w:t>
      </w:r>
      <w:r w:rsidRPr="000E0676">
        <w:rPr>
          <w:rFonts w:ascii="Calibri" w:hAnsi="Calibri" w:cs="Calibri"/>
          <w:w w:val="105"/>
          <w:sz w:val="16"/>
          <w:szCs w:val="16"/>
        </w:rPr>
        <w:t>criteria</w:t>
      </w:r>
      <w:r w:rsidRPr="000E0676">
        <w:rPr>
          <w:rFonts w:ascii="Calibri" w:hAnsi="Calibri" w:cs="Calibri"/>
          <w:spacing w:val="-2"/>
          <w:w w:val="105"/>
          <w:sz w:val="16"/>
          <w:szCs w:val="16"/>
        </w:rPr>
        <w:t xml:space="preserve"> </w:t>
      </w:r>
      <w:r w:rsidRPr="000E0676">
        <w:rPr>
          <w:rFonts w:ascii="Calibri" w:hAnsi="Calibri" w:cs="Calibri"/>
          <w:w w:val="105"/>
          <w:sz w:val="16"/>
          <w:szCs w:val="16"/>
        </w:rPr>
        <w:t>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by the State</w:t>
      </w:r>
      <w:r w:rsidRPr="000E0676">
        <w:rPr>
          <w:rFonts w:ascii="Calibri" w:hAnsi="Calibri" w:cs="Calibri"/>
          <w:spacing w:val="-2"/>
          <w:w w:val="105"/>
          <w:sz w:val="16"/>
          <w:szCs w:val="16"/>
        </w:rPr>
        <w:t xml:space="preserve"> </w:t>
      </w:r>
      <w:r w:rsidRPr="000E0676">
        <w:rPr>
          <w:rFonts w:ascii="Calibri" w:hAnsi="Calibri" w:cs="Calibri"/>
          <w:w w:val="105"/>
          <w:sz w:val="16"/>
          <w:szCs w:val="16"/>
        </w:rPr>
        <w:t>Board</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 for</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review</w:t>
      </w:r>
      <w:r w:rsidRPr="000E0676">
        <w:rPr>
          <w:rFonts w:ascii="Calibri" w:hAnsi="Calibri" w:cs="Calibri"/>
          <w:spacing w:val="-1"/>
          <w:w w:val="105"/>
          <w:sz w:val="16"/>
          <w:szCs w:val="16"/>
        </w:rPr>
        <w:t xml:space="preserve"> </w:t>
      </w:r>
      <w:r w:rsidRPr="000E0676">
        <w:rPr>
          <w:rFonts w:ascii="Calibri" w:hAnsi="Calibri" w:cs="Calibri"/>
          <w:w w:val="105"/>
          <w:sz w:val="16"/>
          <w:szCs w:val="16"/>
        </w:rPr>
        <w:t>and selection</w:t>
      </w:r>
      <w:r w:rsidRPr="000E0676">
        <w:rPr>
          <w:rFonts w:ascii="Calibri" w:hAnsi="Calibri" w:cs="Calibri"/>
          <w:spacing w:val="-1"/>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instructional</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 Forms for</w:t>
      </w:r>
      <w:r w:rsidRPr="000E0676">
        <w:rPr>
          <w:rFonts w:ascii="Calibri" w:hAnsi="Calibri" w:cs="Calibri"/>
          <w:spacing w:val="-2"/>
          <w:w w:val="105"/>
          <w:sz w:val="16"/>
          <w:szCs w:val="16"/>
        </w:rPr>
        <w:t xml:space="preserve"> </w:t>
      </w:r>
      <w:r w:rsidRPr="000E0676">
        <w:rPr>
          <w:rFonts w:ascii="Calibri" w:hAnsi="Calibri" w:cs="Calibri"/>
          <w:w w:val="105"/>
          <w:sz w:val="16"/>
          <w:szCs w:val="16"/>
        </w:rPr>
        <w:t>preparing such</w:t>
      </w:r>
      <w:r w:rsidRPr="000E0676">
        <w:rPr>
          <w:rFonts w:ascii="Calibri" w:hAnsi="Calibri" w:cs="Calibri"/>
          <w:spacing w:val="-1"/>
          <w:w w:val="105"/>
          <w:sz w:val="16"/>
          <w:szCs w:val="16"/>
        </w:rPr>
        <w:t xml:space="preserve"> </w:t>
      </w:r>
      <w:r w:rsidRPr="000E0676">
        <w:rPr>
          <w:rFonts w:ascii="Calibri" w:hAnsi="Calibri" w:cs="Calibri"/>
          <w:w w:val="105"/>
          <w:sz w:val="16"/>
          <w:szCs w:val="16"/>
        </w:rPr>
        <w:t>summaries</w:t>
      </w:r>
      <w:r w:rsidRPr="000E0676">
        <w:rPr>
          <w:rFonts w:ascii="Calibri" w:hAnsi="Calibri" w:cs="Calibri"/>
          <w:spacing w:val="-1"/>
          <w:w w:val="105"/>
          <w:sz w:val="16"/>
          <w:szCs w:val="16"/>
        </w:rPr>
        <w:t xml:space="preserve"> </w:t>
      </w:r>
      <w:r w:rsidRPr="000E0676">
        <w:rPr>
          <w:rFonts w:ascii="Calibri" w:hAnsi="Calibri" w:cs="Calibri"/>
          <w:w w:val="105"/>
          <w:sz w:val="16"/>
          <w:szCs w:val="16"/>
        </w:rPr>
        <w:t>are</w:t>
      </w:r>
      <w:r w:rsidRPr="000E0676">
        <w:rPr>
          <w:rFonts w:ascii="Calibri" w:hAnsi="Calibri" w:cs="Calibri"/>
          <w:spacing w:val="-2"/>
          <w:w w:val="105"/>
          <w:sz w:val="16"/>
          <w:szCs w:val="16"/>
        </w:rPr>
        <w:t xml:space="preserve"> </w:t>
      </w:r>
      <w:r w:rsidRPr="000E0676">
        <w:rPr>
          <w:rFonts w:ascii="Calibri" w:hAnsi="Calibri" w:cs="Calibri"/>
          <w:w w:val="105"/>
          <w:sz w:val="16"/>
          <w:szCs w:val="16"/>
        </w:rPr>
        <w:t>available from the</w:t>
      </w:r>
      <w:r w:rsidRPr="000E0676">
        <w:rPr>
          <w:rFonts w:ascii="Calibri" w:hAnsi="Calibri" w:cs="Calibri"/>
          <w:spacing w:val="-2"/>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3"/>
          <w:w w:val="105"/>
          <w:sz w:val="16"/>
          <w:szCs w:val="16"/>
        </w:rPr>
        <w:t xml:space="preserve"> </w:t>
      </w:r>
      <w:r w:rsidRPr="000E0676">
        <w:rPr>
          <w:rFonts w:ascii="Calibri" w:hAnsi="Calibri" w:cs="Calibri"/>
          <w:w w:val="105"/>
          <w:sz w:val="16"/>
          <w:szCs w:val="16"/>
        </w:rPr>
        <w:t>of</w:t>
      </w:r>
      <w:r w:rsidRPr="000E0676">
        <w:rPr>
          <w:rFonts w:ascii="Calibri" w:hAnsi="Calibri" w:cs="Calibri"/>
          <w:spacing w:val="-1"/>
          <w:w w:val="105"/>
          <w:sz w:val="16"/>
          <w:szCs w:val="16"/>
        </w:rPr>
        <w:t xml:space="preserve"> </w:t>
      </w:r>
      <w:r w:rsidRPr="000E0676">
        <w:rPr>
          <w:rFonts w:ascii="Calibri" w:hAnsi="Calibri" w:cs="Calibri"/>
          <w:w w:val="105"/>
          <w:sz w:val="16"/>
          <w:szCs w:val="16"/>
        </w:rPr>
        <w:t>Education. Completed</w:t>
      </w:r>
      <w:r w:rsidRPr="000E0676">
        <w:rPr>
          <w:rFonts w:ascii="Calibri" w:hAnsi="Calibri" w:cs="Calibri"/>
          <w:spacing w:val="1"/>
          <w:w w:val="105"/>
          <w:sz w:val="16"/>
          <w:szCs w:val="16"/>
        </w:rPr>
        <w:t xml:space="preserve"> </w:t>
      </w:r>
      <w:r w:rsidRPr="000E0676">
        <w:rPr>
          <w:rFonts w:ascii="Calibri" w:hAnsi="Calibri" w:cs="Calibri"/>
          <w:w w:val="105"/>
          <w:sz w:val="16"/>
          <w:szCs w:val="16"/>
        </w:rPr>
        <w:t>summaries</w:t>
      </w:r>
      <w:r w:rsidRPr="000E0676">
        <w:rPr>
          <w:rFonts w:ascii="Calibri" w:hAnsi="Calibri" w:cs="Calibri"/>
          <w:spacing w:val="-2"/>
          <w:w w:val="105"/>
          <w:sz w:val="16"/>
          <w:szCs w:val="16"/>
        </w:rPr>
        <w:t xml:space="preserve"> </w:t>
      </w:r>
      <w:r w:rsidRPr="000E0676">
        <w:rPr>
          <w:rFonts w:ascii="Calibri" w:hAnsi="Calibri" w:cs="Calibri"/>
          <w:w w:val="105"/>
          <w:sz w:val="16"/>
          <w:szCs w:val="16"/>
        </w:rPr>
        <w:t>must</w:t>
      </w:r>
      <w:r w:rsidRPr="000E0676">
        <w:rPr>
          <w:rFonts w:ascii="Calibri" w:hAnsi="Calibri" w:cs="Calibri"/>
          <w:spacing w:val="-3"/>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submitted to</w:t>
      </w:r>
      <w:r w:rsidRPr="000E0676">
        <w:rPr>
          <w:rFonts w:ascii="Calibri" w:hAnsi="Calibri" w:cs="Calibri"/>
          <w:spacing w:val="-1"/>
          <w:w w:val="105"/>
          <w:sz w:val="16"/>
          <w:szCs w:val="16"/>
        </w:rPr>
        <w:t xml:space="preserve"> </w:t>
      </w:r>
      <w:r w:rsidRPr="000E0676">
        <w:rPr>
          <w:rFonts w:ascii="Calibri" w:hAnsi="Calibri" w:cs="Calibri"/>
          <w:w w:val="105"/>
          <w:sz w:val="16"/>
          <w:szCs w:val="16"/>
        </w:rPr>
        <w:t>appropriate</w:t>
      </w:r>
      <w:r w:rsidRPr="000E0676">
        <w:rPr>
          <w:rFonts w:ascii="Calibri" w:hAnsi="Calibri" w:cs="Calibri"/>
          <w:spacing w:val="-2"/>
          <w:w w:val="105"/>
          <w:sz w:val="16"/>
          <w:szCs w:val="16"/>
        </w:rPr>
        <w:t xml:space="preserve"> </w:t>
      </w:r>
      <w:r w:rsidRPr="000E0676">
        <w:rPr>
          <w:rFonts w:ascii="Calibri" w:hAnsi="Calibri" w:cs="Calibri"/>
          <w:w w:val="105"/>
          <w:sz w:val="16"/>
          <w:szCs w:val="16"/>
        </w:rPr>
        <w:t>evaluation</w:t>
      </w:r>
      <w:r w:rsidRPr="000E0676">
        <w:rPr>
          <w:rFonts w:ascii="Calibri" w:hAnsi="Calibri" w:cs="Calibri"/>
          <w:spacing w:val="-1"/>
          <w:w w:val="105"/>
          <w:sz w:val="16"/>
          <w:szCs w:val="16"/>
        </w:rPr>
        <w:t xml:space="preserve"> </w:t>
      </w:r>
      <w:r w:rsidRPr="000E0676">
        <w:rPr>
          <w:rFonts w:ascii="Calibri" w:hAnsi="Calibri" w:cs="Calibri"/>
          <w:w w:val="105"/>
          <w:sz w:val="16"/>
          <w:szCs w:val="16"/>
        </w:rPr>
        <w:t>committee members</w:t>
      </w:r>
      <w:r w:rsidRPr="000E0676">
        <w:rPr>
          <w:rFonts w:ascii="Calibri" w:hAnsi="Calibri" w:cs="Calibri"/>
          <w:spacing w:val="-4"/>
          <w:w w:val="105"/>
          <w:sz w:val="16"/>
          <w:szCs w:val="16"/>
        </w:rPr>
        <w:t xml:space="preserve"> </w:t>
      </w:r>
      <w:r w:rsidRPr="000E0676">
        <w:rPr>
          <w:rFonts w:ascii="Calibri" w:hAnsi="Calibri" w:cs="Calibri"/>
          <w:w w:val="105"/>
          <w:sz w:val="16"/>
          <w:szCs w:val="16"/>
        </w:rPr>
        <w:t>and</w:t>
      </w:r>
      <w:r w:rsidRPr="000E0676">
        <w:rPr>
          <w:rFonts w:ascii="Calibri" w:hAnsi="Calibri" w:cs="Calibri"/>
          <w:spacing w:val="-1"/>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Education staff</w:t>
      </w:r>
      <w:r w:rsidRPr="000E0676">
        <w:rPr>
          <w:rFonts w:ascii="Calibri" w:hAnsi="Calibri" w:cs="Calibri"/>
          <w:spacing w:val="-1"/>
          <w:w w:val="105"/>
          <w:sz w:val="16"/>
          <w:szCs w:val="16"/>
        </w:rPr>
        <w:t xml:space="preserve"> </w:t>
      </w:r>
      <w:r w:rsidRPr="000E0676">
        <w:rPr>
          <w:rFonts w:ascii="Calibri" w:hAnsi="Calibri" w:cs="Calibri"/>
          <w:w w:val="105"/>
          <w:sz w:val="16"/>
          <w:szCs w:val="16"/>
        </w:rPr>
        <w:t>as</w:t>
      </w:r>
      <w:r w:rsidRPr="000E0676">
        <w:rPr>
          <w:rFonts w:ascii="Calibri" w:hAnsi="Calibri" w:cs="Calibri"/>
          <w:spacing w:val="-2"/>
          <w:w w:val="105"/>
          <w:sz w:val="16"/>
          <w:szCs w:val="16"/>
        </w:rPr>
        <w:t xml:space="preserve"> </w:t>
      </w:r>
      <w:r w:rsidRPr="000E0676">
        <w:rPr>
          <w:rFonts w:ascii="Calibri" w:hAnsi="Calibri" w:cs="Calibri"/>
          <w:w w:val="105"/>
          <w:sz w:val="16"/>
          <w:szCs w:val="16"/>
        </w:rPr>
        <w:t>directed</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Department</w:t>
      </w:r>
      <w:r w:rsidRPr="000E0676">
        <w:rPr>
          <w:rFonts w:ascii="Calibri" w:hAnsi="Calibri" w:cs="Calibri"/>
          <w:spacing w:val="-2"/>
          <w:w w:val="105"/>
          <w:sz w:val="16"/>
          <w:szCs w:val="16"/>
        </w:rPr>
        <w:t xml:space="preserve"> </w:t>
      </w:r>
      <w:r w:rsidRPr="000E0676">
        <w:rPr>
          <w:rFonts w:ascii="Calibri" w:hAnsi="Calibri" w:cs="Calibri"/>
          <w:w w:val="105"/>
          <w:sz w:val="16"/>
          <w:szCs w:val="16"/>
        </w:rPr>
        <w:t>of</w:t>
      </w:r>
      <w:r w:rsidRPr="000E0676">
        <w:rPr>
          <w:rFonts w:ascii="Calibri" w:hAnsi="Calibri" w:cs="Calibri"/>
          <w:spacing w:val="-2"/>
          <w:w w:val="105"/>
          <w:sz w:val="16"/>
          <w:szCs w:val="16"/>
        </w:rPr>
        <w:t xml:space="preserve"> </w:t>
      </w:r>
      <w:r w:rsidRPr="000E0676">
        <w:rPr>
          <w:rFonts w:ascii="Calibri" w:hAnsi="Calibri" w:cs="Calibri"/>
          <w:w w:val="105"/>
          <w:sz w:val="16"/>
          <w:szCs w:val="16"/>
        </w:rPr>
        <w:t>Education.</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337.030, 337.035, 337.060, 337.065, 337.075 &amp; 337.260</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337.065</w:t>
      </w:r>
    </w:p>
    <w:p w:rsidR="000E0676" w:rsidRPr="000E0676" w:rsidRDefault="000E0676" w:rsidP="000E0676">
      <w:pPr>
        <w:kinsoku w:val="0"/>
        <w:overflowPunct w:val="0"/>
        <w:autoSpaceDE w:val="0"/>
        <w:autoSpaceDN w:val="0"/>
        <w:adjustRightInd w:val="0"/>
        <w:spacing w:before="37" w:after="0" w:line="240" w:lineRule="auto"/>
        <w:ind w:left="132"/>
        <w:rPr>
          <w:rFonts w:ascii="Calibri" w:hAnsi="Calibri" w:cs="Calibri"/>
          <w:w w:val="105"/>
          <w:sz w:val="16"/>
          <w:szCs w:val="16"/>
        </w:rPr>
      </w:pPr>
      <w:r w:rsidRPr="000E0676">
        <w:rPr>
          <w:rFonts w:ascii="Calibri" w:hAnsi="Calibri" w:cs="Calibri"/>
          <w:w w:val="105"/>
          <w:sz w:val="16"/>
          <w:szCs w:val="16"/>
        </w:rPr>
        <w:t xml:space="preserve">Hist.: 1EB 215, f. 1-29-76,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2-25-76; 1EB 245,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9-23-76; EB 21-1992,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6-23-92; ODE 3-</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 xml:space="preserve">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581-011-0114</w:t>
      </w:r>
    </w:p>
    <w:p w:rsidR="000E0676" w:rsidRPr="000E0676" w:rsidRDefault="000E0676" w:rsidP="000E0676">
      <w:pPr>
        <w:pStyle w:val="Heading2"/>
      </w:pPr>
    </w:p>
    <w:p w:rsidR="000E0676" w:rsidRPr="000E0676" w:rsidRDefault="000E0676" w:rsidP="000E0676">
      <w:pPr>
        <w:pStyle w:val="Heading2"/>
      </w:pPr>
      <w:r w:rsidRPr="000E0676">
        <w:t>Instructional Materials Caravan</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numPr>
          <w:ilvl w:val="0"/>
          <w:numId w:val="6"/>
        </w:numPr>
        <w:tabs>
          <w:tab w:val="left" w:pos="356"/>
        </w:tabs>
        <w:kinsoku w:val="0"/>
        <w:overflowPunct w:val="0"/>
        <w:autoSpaceDE w:val="0"/>
        <w:autoSpaceDN w:val="0"/>
        <w:adjustRightInd w:val="0"/>
        <w:spacing w:after="0" w:line="288" w:lineRule="auto"/>
        <w:ind w:right="4355" w:firstLine="0"/>
        <w:rPr>
          <w:rFonts w:ascii="Calibri" w:hAnsi="Calibri" w:cs="Calibri"/>
          <w:w w:val="105"/>
          <w:sz w:val="16"/>
          <w:szCs w:val="16"/>
        </w:rPr>
      </w:pPr>
      <w:r w:rsidRPr="000E0676">
        <w:rPr>
          <w:rFonts w:ascii="Calibri" w:hAnsi="Calibri" w:cs="Calibri"/>
          <w:w w:val="105"/>
          <w:sz w:val="16"/>
          <w:szCs w:val="16"/>
        </w:rPr>
        <w:t>The Oregon Department of Education, in cooperation with Education Service Districts and School Districts throughout the state, may conduct an Instructional Materials</w:t>
      </w:r>
      <w:r w:rsidRPr="000E0676">
        <w:rPr>
          <w:rFonts w:ascii="Calibri" w:hAnsi="Calibri" w:cs="Calibri"/>
          <w:spacing w:val="-22"/>
          <w:w w:val="105"/>
          <w:sz w:val="16"/>
          <w:szCs w:val="16"/>
        </w:rPr>
        <w:t xml:space="preserve"> </w:t>
      </w:r>
      <w:r w:rsidRPr="000E0676">
        <w:rPr>
          <w:rFonts w:ascii="Calibri" w:hAnsi="Calibri" w:cs="Calibri"/>
          <w:w w:val="105"/>
          <w:sz w:val="16"/>
          <w:szCs w:val="16"/>
        </w:rPr>
        <w:t>Caravan.</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1"/>
          <w:numId w:val="6"/>
        </w:numPr>
        <w:tabs>
          <w:tab w:val="left" w:pos="352"/>
        </w:tabs>
        <w:kinsoku w:val="0"/>
        <w:overflowPunct w:val="0"/>
        <w:autoSpaceDE w:val="0"/>
        <w:autoSpaceDN w:val="0"/>
        <w:adjustRightInd w:val="0"/>
        <w:spacing w:before="1" w:after="0" w:line="285" w:lineRule="auto"/>
        <w:ind w:right="4099" w:firstLine="0"/>
        <w:rPr>
          <w:rFonts w:ascii="Calibri" w:hAnsi="Calibri" w:cs="Calibri"/>
          <w:w w:val="105"/>
          <w:sz w:val="16"/>
          <w:szCs w:val="16"/>
        </w:rPr>
      </w:pPr>
      <w:r w:rsidRPr="000E0676">
        <w:rPr>
          <w:rFonts w:ascii="Calibri" w:hAnsi="Calibri" w:cs="Calibri"/>
          <w:w w:val="105"/>
          <w:sz w:val="16"/>
          <w:szCs w:val="16"/>
        </w:rPr>
        <w:t>Publishers or suppliers whose materials were adopted by the State Board of Education in the Subject Matter Cycle may participate in the</w:t>
      </w:r>
      <w:r w:rsidRPr="000E0676">
        <w:rPr>
          <w:rFonts w:ascii="Calibri" w:hAnsi="Calibri" w:cs="Calibri"/>
          <w:spacing w:val="-14"/>
          <w:w w:val="105"/>
          <w:sz w:val="16"/>
          <w:szCs w:val="16"/>
        </w:rPr>
        <w:t xml:space="preserve"> </w:t>
      </w:r>
      <w:r w:rsidRPr="000E0676">
        <w:rPr>
          <w:rFonts w:ascii="Calibri" w:hAnsi="Calibri" w:cs="Calibri"/>
          <w:w w:val="105"/>
          <w:sz w:val="16"/>
          <w:szCs w:val="16"/>
        </w:rPr>
        <w:t>Caravan.</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2"/>
          <w:szCs w:val="12"/>
        </w:rPr>
      </w:pPr>
    </w:p>
    <w:p w:rsidR="000E0676" w:rsidRPr="000E0676" w:rsidRDefault="000E0676" w:rsidP="000E0676">
      <w:pPr>
        <w:numPr>
          <w:ilvl w:val="1"/>
          <w:numId w:val="6"/>
        </w:numPr>
        <w:tabs>
          <w:tab w:val="left" w:pos="360"/>
        </w:tabs>
        <w:kinsoku w:val="0"/>
        <w:overflowPunct w:val="0"/>
        <w:autoSpaceDE w:val="0"/>
        <w:autoSpaceDN w:val="0"/>
        <w:adjustRightInd w:val="0"/>
        <w:spacing w:after="0" w:line="288" w:lineRule="auto"/>
        <w:ind w:right="4205" w:firstLine="0"/>
        <w:rPr>
          <w:rFonts w:ascii="Calibri" w:hAnsi="Calibri" w:cs="Calibri"/>
          <w:w w:val="105"/>
          <w:sz w:val="16"/>
          <w:szCs w:val="16"/>
        </w:rPr>
      </w:pPr>
      <w:r w:rsidRPr="000E0676">
        <w:rPr>
          <w:rFonts w:ascii="Calibri" w:hAnsi="Calibri" w:cs="Calibri"/>
          <w:w w:val="105"/>
          <w:sz w:val="16"/>
          <w:szCs w:val="16"/>
        </w:rPr>
        <w:t>The Department may require publishers to pay a fee to participate in the caravan in addition to the bid submission fee charged for review according to ORS</w:t>
      </w:r>
      <w:r w:rsidRPr="000E0676">
        <w:rPr>
          <w:rFonts w:ascii="Calibri" w:hAnsi="Calibri" w:cs="Calibri"/>
          <w:spacing w:val="-16"/>
          <w:w w:val="105"/>
          <w:sz w:val="16"/>
          <w:szCs w:val="16"/>
        </w:rPr>
        <w:t xml:space="preserve"> </w:t>
      </w:r>
      <w:r w:rsidRPr="000E0676">
        <w:rPr>
          <w:rFonts w:ascii="Calibri" w:hAnsi="Calibri" w:cs="Calibri"/>
          <w:w w:val="105"/>
          <w:sz w:val="16"/>
          <w:szCs w:val="16"/>
        </w:rPr>
        <w:t>337.065.</w:t>
      </w:r>
    </w:p>
    <w:p w:rsidR="000E0676" w:rsidRPr="000E0676" w:rsidRDefault="000E0676" w:rsidP="000E0676">
      <w:pPr>
        <w:kinsoku w:val="0"/>
        <w:overflowPunct w:val="0"/>
        <w:autoSpaceDE w:val="0"/>
        <w:autoSpaceDN w:val="0"/>
        <w:adjustRightInd w:val="0"/>
        <w:spacing w:before="6" w:after="0" w:line="240" w:lineRule="auto"/>
        <w:rPr>
          <w:rFonts w:ascii="Calibri" w:hAnsi="Calibri" w:cs="Calibri"/>
          <w:sz w:val="12"/>
          <w:szCs w:val="12"/>
        </w:rPr>
      </w:pPr>
    </w:p>
    <w:p w:rsidR="000E0676" w:rsidRPr="000E0676" w:rsidRDefault="000E0676" w:rsidP="000E0676">
      <w:pPr>
        <w:numPr>
          <w:ilvl w:val="0"/>
          <w:numId w:val="5"/>
        </w:numPr>
        <w:tabs>
          <w:tab w:val="left" w:pos="356"/>
        </w:tabs>
        <w:kinsoku w:val="0"/>
        <w:overflowPunct w:val="0"/>
        <w:autoSpaceDE w:val="0"/>
        <w:autoSpaceDN w:val="0"/>
        <w:adjustRightInd w:val="0"/>
        <w:spacing w:after="0" w:line="240" w:lineRule="auto"/>
        <w:ind w:hanging="223"/>
        <w:rPr>
          <w:rFonts w:ascii="Calibri" w:hAnsi="Calibri" w:cs="Calibri"/>
          <w:w w:val="105"/>
          <w:sz w:val="16"/>
          <w:szCs w:val="16"/>
        </w:rPr>
      </w:pPr>
      <w:r w:rsidRPr="000E0676">
        <w:rPr>
          <w:rFonts w:ascii="Calibri" w:hAnsi="Calibri" w:cs="Calibri"/>
          <w:w w:val="105"/>
          <w:sz w:val="16"/>
          <w:szCs w:val="16"/>
        </w:rPr>
        <w:t>Publishers shall follow the guidelines of the caravan as established by the Department of</w:t>
      </w:r>
      <w:r w:rsidRPr="000E0676">
        <w:rPr>
          <w:rFonts w:ascii="Calibri" w:hAnsi="Calibri" w:cs="Calibri"/>
          <w:spacing w:val="-19"/>
          <w:w w:val="105"/>
          <w:sz w:val="16"/>
          <w:szCs w:val="16"/>
        </w:rPr>
        <w:t xml:space="preserve"> </w:t>
      </w:r>
      <w:r w:rsidRPr="000E0676">
        <w:rPr>
          <w:rFonts w:ascii="Calibri" w:hAnsi="Calibri" w:cs="Calibri"/>
          <w:w w:val="105"/>
          <w:sz w:val="16"/>
          <w:szCs w:val="16"/>
        </w:rPr>
        <w:t>Education.</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numPr>
          <w:ilvl w:val="1"/>
          <w:numId w:val="5"/>
        </w:numPr>
        <w:tabs>
          <w:tab w:val="left" w:pos="352"/>
        </w:tabs>
        <w:kinsoku w:val="0"/>
        <w:overflowPunct w:val="0"/>
        <w:autoSpaceDE w:val="0"/>
        <w:autoSpaceDN w:val="0"/>
        <w:adjustRightInd w:val="0"/>
        <w:spacing w:after="0" w:line="240" w:lineRule="auto"/>
        <w:ind w:firstLine="0"/>
        <w:rPr>
          <w:rFonts w:ascii="Calibri" w:hAnsi="Calibri" w:cs="Calibri"/>
          <w:w w:val="105"/>
          <w:sz w:val="16"/>
          <w:szCs w:val="16"/>
        </w:rPr>
      </w:pPr>
      <w:r w:rsidRPr="000E0676">
        <w:rPr>
          <w:rFonts w:ascii="Calibri" w:hAnsi="Calibri" w:cs="Calibri"/>
          <w:w w:val="105"/>
          <w:sz w:val="16"/>
          <w:szCs w:val="16"/>
        </w:rPr>
        <w:t>Only Board adopted materials are to be presented, shown, or included in the</w:t>
      </w:r>
      <w:r w:rsidRPr="000E0676">
        <w:rPr>
          <w:rFonts w:ascii="Calibri" w:hAnsi="Calibri" w:cs="Calibri"/>
          <w:spacing w:val="-17"/>
          <w:w w:val="105"/>
          <w:sz w:val="16"/>
          <w:szCs w:val="16"/>
        </w:rPr>
        <w:t xml:space="preserve"> </w:t>
      </w:r>
      <w:r w:rsidRPr="000E0676">
        <w:rPr>
          <w:rFonts w:ascii="Calibri" w:hAnsi="Calibri" w:cs="Calibri"/>
          <w:w w:val="105"/>
          <w:sz w:val="16"/>
          <w:szCs w:val="16"/>
        </w:rPr>
        <w:t>Caravan.</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numPr>
          <w:ilvl w:val="1"/>
          <w:numId w:val="5"/>
        </w:numPr>
        <w:tabs>
          <w:tab w:val="left" w:pos="360"/>
        </w:tabs>
        <w:kinsoku w:val="0"/>
        <w:overflowPunct w:val="0"/>
        <w:autoSpaceDE w:val="0"/>
        <w:autoSpaceDN w:val="0"/>
        <w:adjustRightInd w:val="0"/>
        <w:spacing w:after="0" w:line="288" w:lineRule="auto"/>
        <w:ind w:right="4239" w:firstLine="0"/>
        <w:rPr>
          <w:rFonts w:ascii="Calibri" w:hAnsi="Calibri" w:cs="Calibri"/>
          <w:w w:val="105"/>
          <w:sz w:val="16"/>
          <w:szCs w:val="16"/>
        </w:rPr>
      </w:pPr>
      <w:r w:rsidRPr="000E0676">
        <w:rPr>
          <w:rFonts w:ascii="Calibri" w:hAnsi="Calibri" w:cs="Calibri"/>
          <w:w w:val="105"/>
          <w:sz w:val="16"/>
          <w:szCs w:val="16"/>
        </w:rPr>
        <w:t>Pupil editions,</w:t>
      </w:r>
      <w:r w:rsidRPr="000E0676">
        <w:rPr>
          <w:rFonts w:ascii="Calibri" w:hAnsi="Calibri" w:cs="Calibri"/>
          <w:spacing w:val="-2"/>
          <w:w w:val="105"/>
          <w:sz w:val="16"/>
          <w:szCs w:val="16"/>
        </w:rPr>
        <w:t xml:space="preserve"> </w:t>
      </w:r>
      <w:r w:rsidRPr="000E0676">
        <w:rPr>
          <w:rFonts w:ascii="Calibri" w:hAnsi="Calibri" w:cs="Calibri"/>
          <w:w w:val="105"/>
          <w:sz w:val="16"/>
          <w:szCs w:val="16"/>
        </w:rPr>
        <w:t>teacher</w:t>
      </w:r>
      <w:r w:rsidRPr="000E0676">
        <w:rPr>
          <w:rFonts w:ascii="Calibri" w:hAnsi="Calibri" w:cs="Calibri"/>
          <w:spacing w:val="-3"/>
          <w:w w:val="105"/>
          <w:sz w:val="16"/>
          <w:szCs w:val="16"/>
        </w:rPr>
        <w:t xml:space="preserve"> </w:t>
      </w:r>
      <w:r w:rsidRPr="000E0676">
        <w:rPr>
          <w:rFonts w:ascii="Calibri" w:hAnsi="Calibri" w:cs="Calibri"/>
          <w:w w:val="105"/>
          <w:sz w:val="16"/>
          <w:szCs w:val="16"/>
        </w:rPr>
        <w:t>editions</w:t>
      </w:r>
      <w:r w:rsidRPr="000E0676">
        <w:rPr>
          <w:rFonts w:ascii="Calibri" w:hAnsi="Calibri" w:cs="Calibri"/>
          <w:spacing w:val="-2"/>
          <w:w w:val="105"/>
          <w:sz w:val="16"/>
          <w:szCs w:val="16"/>
        </w:rPr>
        <w:t xml:space="preserve"> </w:t>
      </w:r>
      <w:r w:rsidRPr="000E0676">
        <w:rPr>
          <w:rFonts w:ascii="Calibri" w:hAnsi="Calibri" w:cs="Calibri"/>
          <w:w w:val="105"/>
          <w:sz w:val="16"/>
          <w:szCs w:val="16"/>
        </w:rPr>
        <w:t>(samplers included)</w:t>
      </w:r>
      <w:r w:rsidRPr="000E0676">
        <w:rPr>
          <w:rFonts w:ascii="Calibri" w:hAnsi="Calibri" w:cs="Calibri"/>
          <w:spacing w:val="-2"/>
          <w:w w:val="105"/>
          <w:sz w:val="16"/>
          <w:szCs w:val="16"/>
        </w:rPr>
        <w:t xml:space="preserve"> </w:t>
      </w:r>
      <w:r w:rsidRPr="000E0676">
        <w:rPr>
          <w:rFonts w:ascii="Calibri" w:hAnsi="Calibri" w:cs="Calibri"/>
          <w:w w:val="105"/>
          <w:sz w:val="16"/>
          <w:szCs w:val="16"/>
        </w:rPr>
        <w:t>and</w:t>
      </w:r>
      <w:r w:rsidRPr="000E0676">
        <w:rPr>
          <w:rFonts w:ascii="Calibri" w:hAnsi="Calibri" w:cs="Calibri"/>
          <w:spacing w:val="-3"/>
          <w:w w:val="105"/>
          <w:sz w:val="16"/>
          <w:szCs w:val="16"/>
        </w:rPr>
        <w:t xml:space="preserve"> </w:t>
      </w:r>
      <w:r w:rsidRPr="000E0676">
        <w:rPr>
          <w:rFonts w:ascii="Calibri" w:hAnsi="Calibri" w:cs="Calibri"/>
          <w:w w:val="105"/>
          <w:sz w:val="16"/>
          <w:szCs w:val="16"/>
        </w:rPr>
        <w:t>ancillaries,</w:t>
      </w:r>
      <w:r w:rsidRPr="000E0676">
        <w:rPr>
          <w:rFonts w:ascii="Calibri" w:hAnsi="Calibri" w:cs="Calibri"/>
          <w:spacing w:val="-2"/>
          <w:w w:val="105"/>
          <w:sz w:val="16"/>
          <w:szCs w:val="16"/>
        </w:rPr>
        <w:t xml:space="preserve"> </w:t>
      </w:r>
      <w:r w:rsidRPr="000E0676">
        <w:rPr>
          <w:rFonts w:ascii="Calibri" w:hAnsi="Calibri" w:cs="Calibri"/>
          <w:w w:val="105"/>
          <w:sz w:val="16"/>
          <w:szCs w:val="16"/>
        </w:rPr>
        <w:t>in</w:t>
      </w:r>
      <w:r w:rsidRPr="000E0676">
        <w:rPr>
          <w:rFonts w:ascii="Calibri" w:hAnsi="Calibri" w:cs="Calibri"/>
          <w:spacing w:val="-2"/>
          <w:w w:val="105"/>
          <w:sz w:val="16"/>
          <w:szCs w:val="16"/>
        </w:rPr>
        <w:t xml:space="preserve"> </w:t>
      </w:r>
      <w:r w:rsidRPr="000E0676">
        <w:rPr>
          <w:rFonts w:ascii="Calibri" w:hAnsi="Calibri" w:cs="Calibri"/>
          <w:w w:val="105"/>
          <w:sz w:val="16"/>
          <w:szCs w:val="16"/>
        </w:rPr>
        <w:t>any form</w:t>
      </w:r>
      <w:r w:rsidRPr="000E0676">
        <w:rPr>
          <w:rFonts w:ascii="Calibri" w:hAnsi="Calibri" w:cs="Calibri"/>
          <w:spacing w:val="-1"/>
          <w:w w:val="105"/>
          <w:sz w:val="16"/>
          <w:szCs w:val="16"/>
        </w:rPr>
        <w:t xml:space="preserve"> </w:t>
      </w:r>
      <w:r w:rsidRPr="000E0676">
        <w:rPr>
          <w:rFonts w:ascii="Calibri" w:hAnsi="Calibri" w:cs="Calibri"/>
          <w:w w:val="105"/>
          <w:sz w:val="16"/>
          <w:szCs w:val="16"/>
        </w:rPr>
        <w:t>can</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1"/>
          <w:w w:val="105"/>
          <w:sz w:val="16"/>
          <w:szCs w:val="16"/>
        </w:rPr>
        <w:t xml:space="preserve"> </w:t>
      </w:r>
      <w:r w:rsidRPr="000E0676">
        <w:rPr>
          <w:rFonts w:ascii="Calibri" w:hAnsi="Calibri" w:cs="Calibri"/>
          <w:w w:val="105"/>
          <w:sz w:val="16"/>
          <w:szCs w:val="16"/>
        </w:rPr>
        <w:t>reviewed</w:t>
      </w:r>
      <w:r w:rsidRPr="000E0676">
        <w:rPr>
          <w:rFonts w:ascii="Calibri" w:hAnsi="Calibri" w:cs="Calibri"/>
          <w:spacing w:val="-1"/>
          <w:w w:val="105"/>
          <w:sz w:val="16"/>
          <w:szCs w:val="16"/>
        </w:rPr>
        <w:t xml:space="preserve"> </w:t>
      </w:r>
      <w:r w:rsidRPr="000E0676">
        <w:rPr>
          <w:rFonts w:ascii="Calibri" w:hAnsi="Calibri" w:cs="Calibri"/>
          <w:w w:val="105"/>
          <w:sz w:val="16"/>
          <w:szCs w:val="16"/>
        </w:rPr>
        <w:t>by</w:t>
      </w:r>
      <w:r w:rsidRPr="000E0676">
        <w:rPr>
          <w:rFonts w:ascii="Calibri" w:hAnsi="Calibri" w:cs="Calibri"/>
          <w:spacing w:val="-2"/>
          <w:w w:val="105"/>
          <w:sz w:val="16"/>
          <w:szCs w:val="16"/>
        </w:rPr>
        <w:t xml:space="preserve"> </w:t>
      </w:r>
      <w:r w:rsidRPr="000E0676">
        <w:rPr>
          <w:rFonts w:ascii="Calibri" w:hAnsi="Calibri" w:cs="Calibri"/>
          <w:w w:val="105"/>
          <w:sz w:val="16"/>
          <w:szCs w:val="16"/>
        </w:rPr>
        <w:t>attendees</w:t>
      </w:r>
      <w:r w:rsidRPr="000E0676">
        <w:rPr>
          <w:rFonts w:ascii="Calibri" w:hAnsi="Calibri" w:cs="Calibri"/>
          <w:spacing w:val="-2"/>
          <w:w w:val="105"/>
          <w:sz w:val="16"/>
          <w:szCs w:val="16"/>
        </w:rPr>
        <w:t xml:space="preserve"> </w:t>
      </w:r>
      <w:r w:rsidRPr="000E0676">
        <w:rPr>
          <w:rFonts w:ascii="Calibri" w:hAnsi="Calibri" w:cs="Calibri"/>
          <w:w w:val="105"/>
          <w:sz w:val="16"/>
          <w:szCs w:val="16"/>
        </w:rPr>
        <w:t>but</w:t>
      </w:r>
      <w:r w:rsidRPr="000E0676">
        <w:rPr>
          <w:rFonts w:ascii="Calibri" w:hAnsi="Calibri" w:cs="Calibri"/>
          <w:spacing w:val="-2"/>
          <w:w w:val="105"/>
          <w:sz w:val="16"/>
          <w:szCs w:val="16"/>
        </w:rPr>
        <w:t xml:space="preserve"> </w:t>
      </w:r>
      <w:r w:rsidRPr="000E0676">
        <w:rPr>
          <w:rFonts w:ascii="Calibri" w:hAnsi="Calibri" w:cs="Calibri"/>
          <w:w w:val="105"/>
          <w:sz w:val="16"/>
          <w:szCs w:val="16"/>
        </w:rPr>
        <w:t>must</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1"/>
          <w:w w:val="105"/>
          <w:sz w:val="16"/>
          <w:szCs w:val="16"/>
        </w:rPr>
        <w:t xml:space="preserve"> </w:t>
      </w:r>
      <w:r w:rsidRPr="000E0676">
        <w:rPr>
          <w:rFonts w:ascii="Calibri" w:hAnsi="Calibri" w:cs="Calibri"/>
          <w:w w:val="105"/>
          <w:sz w:val="16"/>
          <w:szCs w:val="16"/>
        </w:rPr>
        <w:t>returned</w:t>
      </w:r>
      <w:r w:rsidRPr="000E0676">
        <w:rPr>
          <w:rFonts w:ascii="Calibri" w:hAnsi="Calibri" w:cs="Calibri"/>
          <w:spacing w:val="-1"/>
          <w:w w:val="105"/>
          <w:sz w:val="16"/>
          <w:szCs w:val="16"/>
        </w:rPr>
        <w:t xml:space="preserve"> </w:t>
      </w:r>
      <w:r w:rsidRPr="000E0676">
        <w:rPr>
          <w:rFonts w:ascii="Calibri" w:hAnsi="Calibri" w:cs="Calibri"/>
          <w:w w:val="105"/>
          <w:sz w:val="16"/>
          <w:szCs w:val="16"/>
        </w:rPr>
        <w:t>at</w:t>
      </w:r>
      <w:r w:rsidRPr="000E0676">
        <w:rPr>
          <w:rFonts w:ascii="Calibri" w:hAnsi="Calibri" w:cs="Calibri"/>
          <w:spacing w:val="-2"/>
          <w:w w:val="105"/>
          <w:sz w:val="16"/>
          <w:szCs w:val="16"/>
        </w:rPr>
        <w:t xml:space="preserve"> </w:t>
      </w:r>
      <w:r w:rsidRPr="000E0676">
        <w:rPr>
          <w:rFonts w:ascii="Calibri" w:hAnsi="Calibri" w:cs="Calibri"/>
          <w:w w:val="105"/>
          <w:sz w:val="16"/>
          <w:szCs w:val="16"/>
        </w:rPr>
        <w:t>the</w:t>
      </w:r>
      <w:r w:rsidRPr="000E0676">
        <w:rPr>
          <w:rFonts w:ascii="Calibri" w:hAnsi="Calibri" w:cs="Calibri"/>
          <w:spacing w:val="-1"/>
          <w:w w:val="105"/>
          <w:sz w:val="16"/>
          <w:szCs w:val="16"/>
        </w:rPr>
        <w:t xml:space="preserve"> </w:t>
      </w:r>
      <w:r w:rsidRPr="000E0676">
        <w:rPr>
          <w:rFonts w:ascii="Calibri" w:hAnsi="Calibri" w:cs="Calibri"/>
          <w:w w:val="105"/>
          <w:sz w:val="16"/>
          <w:szCs w:val="16"/>
        </w:rPr>
        <w:t>end</w:t>
      </w:r>
      <w:r w:rsidRPr="000E0676">
        <w:rPr>
          <w:rFonts w:ascii="Calibri" w:hAnsi="Calibri" w:cs="Calibri"/>
          <w:spacing w:val="-1"/>
          <w:w w:val="105"/>
          <w:sz w:val="16"/>
          <w:szCs w:val="16"/>
        </w:rPr>
        <w:t xml:space="preserve"> </w:t>
      </w:r>
      <w:r w:rsidRPr="000E0676">
        <w:rPr>
          <w:rFonts w:ascii="Calibri" w:hAnsi="Calibri" w:cs="Calibri"/>
          <w:w w:val="105"/>
          <w:sz w:val="16"/>
          <w:szCs w:val="16"/>
        </w:rPr>
        <w:t>of the</w:t>
      </w:r>
      <w:r w:rsidRPr="000E0676">
        <w:rPr>
          <w:rFonts w:ascii="Calibri" w:hAnsi="Calibri" w:cs="Calibri"/>
          <w:spacing w:val="-2"/>
          <w:w w:val="105"/>
          <w:sz w:val="16"/>
          <w:szCs w:val="16"/>
        </w:rPr>
        <w:t xml:space="preserve"> </w:t>
      </w:r>
      <w:r w:rsidRPr="000E0676">
        <w:rPr>
          <w:rFonts w:ascii="Calibri" w:hAnsi="Calibri" w:cs="Calibri"/>
          <w:w w:val="105"/>
          <w:sz w:val="16"/>
          <w:szCs w:val="16"/>
        </w:rPr>
        <w:t>presentation. No</w:t>
      </w:r>
      <w:r w:rsidRPr="000E0676">
        <w:rPr>
          <w:rFonts w:ascii="Calibri" w:hAnsi="Calibri" w:cs="Calibri"/>
          <w:spacing w:val="-1"/>
          <w:w w:val="105"/>
          <w:sz w:val="16"/>
          <w:szCs w:val="16"/>
        </w:rPr>
        <w:t xml:space="preserve"> </w:t>
      </w:r>
      <w:r w:rsidRPr="000E0676">
        <w:rPr>
          <w:rFonts w:ascii="Calibri" w:hAnsi="Calibri" w:cs="Calibri"/>
          <w:w w:val="105"/>
          <w:sz w:val="16"/>
          <w:szCs w:val="16"/>
        </w:rPr>
        <w:t>gifts,</w:t>
      </w:r>
      <w:r w:rsidRPr="000E0676">
        <w:rPr>
          <w:rFonts w:ascii="Calibri" w:hAnsi="Calibri" w:cs="Calibri"/>
          <w:spacing w:val="-2"/>
          <w:w w:val="105"/>
          <w:sz w:val="16"/>
          <w:szCs w:val="16"/>
        </w:rPr>
        <w:t xml:space="preserve"> </w:t>
      </w:r>
      <w:r w:rsidRPr="000E0676">
        <w:rPr>
          <w:rFonts w:ascii="Calibri" w:hAnsi="Calibri" w:cs="Calibri"/>
          <w:w w:val="105"/>
          <w:sz w:val="16"/>
          <w:szCs w:val="16"/>
        </w:rPr>
        <w:t>food items,</w:t>
      </w:r>
      <w:r w:rsidRPr="000E0676">
        <w:rPr>
          <w:rFonts w:ascii="Calibri" w:hAnsi="Calibri" w:cs="Calibri"/>
          <w:spacing w:val="-2"/>
          <w:w w:val="105"/>
          <w:sz w:val="16"/>
          <w:szCs w:val="16"/>
        </w:rPr>
        <w:t xml:space="preserve"> </w:t>
      </w:r>
      <w:r w:rsidRPr="000E0676">
        <w:rPr>
          <w:rFonts w:ascii="Calibri" w:hAnsi="Calibri" w:cs="Calibri"/>
          <w:w w:val="105"/>
          <w:sz w:val="16"/>
          <w:szCs w:val="16"/>
        </w:rPr>
        <w:t>gadgets,</w:t>
      </w:r>
      <w:r w:rsidRPr="000E0676">
        <w:rPr>
          <w:rFonts w:ascii="Calibri" w:hAnsi="Calibri" w:cs="Calibri"/>
          <w:spacing w:val="-2"/>
          <w:w w:val="105"/>
          <w:sz w:val="16"/>
          <w:szCs w:val="16"/>
        </w:rPr>
        <w:t xml:space="preserve"> </w:t>
      </w:r>
      <w:r w:rsidRPr="000E0676">
        <w:rPr>
          <w:rFonts w:ascii="Calibri" w:hAnsi="Calibri" w:cs="Calibri"/>
          <w:w w:val="105"/>
          <w:sz w:val="16"/>
          <w:szCs w:val="16"/>
        </w:rPr>
        <w:t>“doohickeys”</w:t>
      </w:r>
      <w:r w:rsidRPr="000E0676">
        <w:rPr>
          <w:rFonts w:ascii="Calibri" w:hAnsi="Calibri" w:cs="Calibri"/>
          <w:spacing w:val="-2"/>
          <w:w w:val="105"/>
          <w:sz w:val="16"/>
          <w:szCs w:val="16"/>
        </w:rPr>
        <w:t xml:space="preserve"> </w:t>
      </w:r>
      <w:r w:rsidRPr="000E0676">
        <w:rPr>
          <w:rFonts w:ascii="Calibri" w:hAnsi="Calibri" w:cs="Calibri"/>
          <w:w w:val="105"/>
          <w:sz w:val="16"/>
          <w:szCs w:val="16"/>
        </w:rPr>
        <w:t>or</w:t>
      </w:r>
      <w:r w:rsidRPr="000E0676">
        <w:rPr>
          <w:rFonts w:ascii="Calibri" w:hAnsi="Calibri" w:cs="Calibri"/>
          <w:spacing w:val="-1"/>
          <w:w w:val="105"/>
          <w:sz w:val="16"/>
          <w:szCs w:val="16"/>
        </w:rPr>
        <w:t xml:space="preserve"> </w:t>
      </w:r>
      <w:r w:rsidRPr="000E0676">
        <w:rPr>
          <w:rFonts w:ascii="Calibri" w:hAnsi="Calibri" w:cs="Calibri"/>
          <w:w w:val="105"/>
          <w:sz w:val="16"/>
          <w:szCs w:val="16"/>
        </w:rPr>
        <w:t>sample</w:t>
      </w:r>
      <w:r w:rsidRPr="000E0676">
        <w:rPr>
          <w:rFonts w:ascii="Calibri" w:hAnsi="Calibri" w:cs="Calibri"/>
          <w:spacing w:val="-2"/>
          <w:w w:val="105"/>
          <w:sz w:val="16"/>
          <w:szCs w:val="16"/>
        </w:rPr>
        <w:t xml:space="preserve"> </w:t>
      </w:r>
      <w:r w:rsidRPr="000E0676">
        <w:rPr>
          <w:rFonts w:ascii="Calibri" w:hAnsi="Calibri" w:cs="Calibri"/>
          <w:w w:val="105"/>
          <w:sz w:val="16"/>
          <w:szCs w:val="16"/>
        </w:rPr>
        <w:t>materials</w:t>
      </w:r>
      <w:r w:rsidRPr="000E0676">
        <w:rPr>
          <w:rFonts w:ascii="Calibri" w:hAnsi="Calibri" w:cs="Calibri"/>
          <w:spacing w:val="-2"/>
          <w:w w:val="105"/>
          <w:sz w:val="16"/>
          <w:szCs w:val="16"/>
        </w:rPr>
        <w:t xml:space="preserve"> </w:t>
      </w:r>
      <w:r w:rsidRPr="000E0676">
        <w:rPr>
          <w:rFonts w:ascii="Calibri" w:hAnsi="Calibri" w:cs="Calibri"/>
          <w:w w:val="105"/>
          <w:sz w:val="16"/>
          <w:szCs w:val="16"/>
        </w:rPr>
        <w:t>which include</w:t>
      </w:r>
      <w:r w:rsidRPr="000E0676">
        <w:rPr>
          <w:rFonts w:ascii="Calibri" w:hAnsi="Calibri" w:cs="Calibri"/>
          <w:spacing w:val="-2"/>
          <w:w w:val="105"/>
          <w:sz w:val="16"/>
          <w:szCs w:val="16"/>
        </w:rPr>
        <w:t xml:space="preserve"> </w:t>
      </w:r>
      <w:r w:rsidRPr="000E0676">
        <w:rPr>
          <w:rFonts w:ascii="Calibri" w:hAnsi="Calibri" w:cs="Calibri"/>
          <w:w w:val="105"/>
          <w:sz w:val="16"/>
          <w:szCs w:val="16"/>
        </w:rPr>
        <w:t>media are to</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2"/>
          <w:w w:val="105"/>
          <w:sz w:val="16"/>
          <w:szCs w:val="16"/>
        </w:rPr>
        <w:t xml:space="preserve"> </w:t>
      </w:r>
      <w:r w:rsidRPr="000E0676">
        <w:rPr>
          <w:rFonts w:ascii="Calibri" w:hAnsi="Calibri" w:cs="Calibri"/>
          <w:w w:val="105"/>
          <w:sz w:val="16"/>
          <w:szCs w:val="16"/>
        </w:rPr>
        <w:t>given to</w:t>
      </w:r>
      <w:r w:rsidRPr="000E0676">
        <w:rPr>
          <w:rFonts w:ascii="Calibri" w:hAnsi="Calibri" w:cs="Calibri"/>
          <w:spacing w:val="-1"/>
          <w:w w:val="105"/>
          <w:sz w:val="16"/>
          <w:szCs w:val="16"/>
        </w:rPr>
        <w:t xml:space="preserve"> </w:t>
      </w:r>
      <w:r w:rsidRPr="000E0676">
        <w:rPr>
          <w:rFonts w:ascii="Calibri" w:hAnsi="Calibri" w:cs="Calibri"/>
          <w:w w:val="105"/>
          <w:sz w:val="16"/>
          <w:szCs w:val="16"/>
        </w:rPr>
        <w:t>participants</w:t>
      </w:r>
      <w:r w:rsidRPr="000E0676">
        <w:rPr>
          <w:rFonts w:ascii="Calibri" w:hAnsi="Calibri" w:cs="Calibri"/>
          <w:spacing w:val="-2"/>
          <w:w w:val="105"/>
          <w:sz w:val="16"/>
          <w:szCs w:val="16"/>
        </w:rPr>
        <w:t xml:space="preserve"> </w:t>
      </w:r>
      <w:r w:rsidRPr="000E0676">
        <w:rPr>
          <w:rFonts w:ascii="Calibri" w:hAnsi="Calibri" w:cs="Calibri"/>
          <w:w w:val="105"/>
          <w:sz w:val="16"/>
          <w:szCs w:val="16"/>
        </w:rPr>
        <w:t>attending the</w:t>
      </w:r>
      <w:r w:rsidRPr="000E0676">
        <w:rPr>
          <w:rFonts w:ascii="Calibri" w:hAnsi="Calibri" w:cs="Calibri"/>
          <w:spacing w:val="-2"/>
          <w:w w:val="105"/>
          <w:sz w:val="16"/>
          <w:szCs w:val="16"/>
        </w:rPr>
        <w:t xml:space="preserve"> </w:t>
      </w:r>
      <w:r w:rsidRPr="000E0676">
        <w:rPr>
          <w:rFonts w:ascii="Calibri" w:hAnsi="Calibri" w:cs="Calibri"/>
          <w:w w:val="105"/>
          <w:sz w:val="16"/>
          <w:szCs w:val="16"/>
        </w:rPr>
        <w:t>presentations.</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1"/>
          <w:numId w:val="5"/>
        </w:numPr>
        <w:tabs>
          <w:tab w:val="left" w:pos="343"/>
        </w:tabs>
        <w:kinsoku w:val="0"/>
        <w:overflowPunct w:val="0"/>
        <w:autoSpaceDE w:val="0"/>
        <w:autoSpaceDN w:val="0"/>
        <w:adjustRightInd w:val="0"/>
        <w:spacing w:after="0" w:line="288" w:lineRule="auto"/>
        <w:ind w:right="4458" w:firstLine="0"/>
        <w:rPr>
          <w:rFonts w:ascii="Calibri" w:hAnsi="Calibri" w:cs="Calibri"/>
          <w:w w:val="105"/>
          <w:sz w:val="16"/>
          <w:szCs w:val="16"/>
        </w:rPr>
      </w:pPr>
      <w:r w:rsidRPr="000E0676">
        <w:rPr>
          <w:rFonts w:ascii="Calibri" w:hAnsi="Calibri" w:cs="Calibri"/>
          <w:w w:val="105"/>
          <w:sz w:val="16"/>
          <w:szCs w:val="16"/>
        </w:rPr>
        <w:t>Pamphlets,</w:t>
      </w:r>
      <w:r w:rsidRPr="000E0676">
        <w:rPr>
          <w:rFonts w:ascii="Calibri" w:hAnsi="Calibri" w:cs="Calibri"/>
          <w:spacing w:val="-2"/>
          <w:w w:val="105"/>
          <w:sz w:val="16"/>
          <w:szCs w:val="16"/>
        </w:rPr>
        <w:t xml:space="preserve"> </w:t>
      </w:r>
      <w:r w:rsidRPr="000E0676">
        <w:rPr>
          <w:rFonts w:ascii="Calibri" w:hAnsi="Calibri" w:cs="Calibri"/>
          <w:w w:val="105"/>
          <w:sz w:val="16"/>
          <w:szCs w:val="16"/>
        </w:rPr>
        <w:t>brochures,</w:t>
      </w:r>
      <w:r w:rsidRPr="000E0676">
        <w:rPr>
          <w:rFonts w:ascii="Calibri" w:hAnsi="Calibri" w:cs="Calibri"/>
          <w:spacing w:val="-4"/>
          <w:w w:val="105"/>
          <w:sz w:val="16"/>
          <w:szCs w:val="16"/>
        </w:rPr>
        <w:t xml:space="preserve"> </w:t>
      </w:r>
      <w:r w:rsidRPr="000E0676">
        <w:rPr>
          <w:rFonts w:ascii="Calibri" w:hAnsi="Calibri" w:cs="Calibri"/>
          <w:w w:val="105"/>
          <w:sz w:val="16"/>
          <w:szCs w:val="16"/>
        </w:rPr>
        <w:t>catalogues,</w:t>
      </w:r>
      <w:r w:rsidRPr="000E0676">
        <w:rPr>
          <w:rFonts w:ascii="Calibri" w:hAnsi="Calibri" w:cs="Calibri"/>
          <w:spacing w:val="-2"/>
          <w:w w:val="105"/>
          <w:sz w:val="16"/>
          <w:szCs w:val="16"/>
        </w:rPr>
        <w:t xml:space="preserve"> </w:t>
      </w:r>
      <w:r w:rsidRPr="000E0676">
        <w:rPr>
          <w:rFonts w:ascii="Calibri" w:hAnsi="Calibri" w:cs="Calibri"/>
          <w:w w:val="105"/>
          <w:sz w:val="16"/>
          <w:szCs w:val="16"/>
        </w:rPr>
        <w:t>or</w:t>
      </w:r>
      <w:r w:rsidRPr="000E0676">
        <w:rPr>
          <w:rFonts w:ascii="Calibri" w:hAnsi="Calibri" w:cs="Calibri"/>
          <w:spacing w:val="-2"/>
          <w:w w:val="105"/>
          <w:sz w:val="16"/>
          <w:szCs w:val="16"/>
        </w:rPr>
        <w:t xml:space="preserve"> </w:t>
      </w:r>
      <w:r w:rsidRPr="000E0676">
        <w:rPr>
          <w:rFonts w:ascii="Calibri" w:hAnsi="Calibri" w:cs="Calibri"/>
          <w:w w:val="105"/>
          <w:sz w:val="16"/>
          <w:szCs w:val="16"/>
        </w:rPr>
        <w:t>two</w:t>
      </w:r>
      <w:r w:rsidRPr="000E0676">
        <w:rPr>
          <w:rFonts w:ascii="Calibri" w:hAnsi="Calibri" w:cs="Calibri"/>
          <w:spacing w:val="-1"/>
          <w:w w:val="105"/>
          <w:sz w:val="16"/>
          <w:szCs w:val="16"/>
        </w:rPr>
        <w:t xml:space="preserve"> </w:t>
      </w:r>
      <w:r w:rsidRPr="000E0676">
        <w:rPr>
          <w:rFonts w:ascii="Calibri" w:hAnsi="Calibri" w:cs="Calibri"/>
          <w:w w:val="105"/>
          <w:sz w:val="16"/>
          <w:szCs w:val="16"/>
        </w:rPr>
        <w:t>page reports describing</w:t>
      </w:r>
      <w:r w:rsidRPr="000E0676">
        <w:rPr>
          <w:rFonts w:ascii="Calibri" w:hAnsi="Calibri" w:cs="Calibri"/>
          <w:spacing w:val="-1"/>
          <w:w w:val="105"/>
          <w:sz w:val="16"/>
          <w:szCs w:val="16"/>
        </w:rPr>
        <w:t xml:space="preserve"> </w:t>
      </w:r>
      <w:r w:rsidRPr="000E0676">
        <w:rPr>
          <w:rFonts w:ascii="Calibri" w:hAnsi="Calibri" w:cs="Calibri"/>
          <w:w w:val="105"/>
          <w:sz w:val="16"/>
          <w:szCs w:val="16"/>
        </w:rPr>
        <w:t>the</w:t>
      </w:r>
      <w:r w:rsidRPr="000E0676">
        <w:rPr>
          <w:rFonts w:ascii="Calibri" w:hAnsi="Calibri" w:cs="Calibri"/>
          <w:spacing w:val="-3"/>
          <w:w w:val="105"/>
          <w:sz w:val="16"/>
          <w:szCs w:val="16"/>
        </w:rPr>
        <w:t xml:space="preserve"> </w:t>
      </w:r>
      <w:r w:rsidRPr="000E0676">
        <w:rPr>
          <w:rFonts w:ascii="Calibri" w:hAnsi="Calibri" w:cs="Calibri"/>
          <w:w w:val="105"/>
          <w:sz w:val="16"/>
          <w:szCs w:val="16"/>
        </w:rPr>
        <w:t>adopted</w:t>
      </w:r>
      <w:r w:rsidRPr="000E0676">
        <w:rPr>
          <w:rFonts w:ascii="Calibri" w:hAnsi="Calibri" w:cs="Calibri"/>
          <w:spacing w:val="-1"/>
          <w:w w:val="105"/>
          <w:sz w:val="16"/>
          <w:szCs w:val="16"/>
        </w:rPr>
        <w:t xml:space="preserve"> </w:t>
      </w:r>
      <w:r w:rsidRPr="000E0676">
        <w:rPr>
          <w:rFonts w:ascii="Calibri" w:hAnsi="Calibri" w:cs="Calibri"/>
          <w:w w:val="105"/>
          <w:sz w:val="16"/>
          <w:szCs w:val="16"/>
        </w:rPr>
        <w:t>program</w:t>
      </w:r>
      <w:r w:rsidRPr="000E0676">
        <w:rPr>
          <w:rFonts w:ascii="Calibri" w:hAnsi="Calibri" w:cs="Calibri"/>
          <w:spacing w:val="-1"/>
          <w:w w:val="105"/>
          <w:sz w:val="16"/>
          <w:szCs w:val="16"/>
        </w:rPr>
        <w:t xml:space="preserve"> </w:t>
      </w:r>
      <w:r w:rsidRPr="000E0676">
        <w:rPr>
          <w:rFonts w:ascii="Calibri" w:hAnsi="Calibri" w:cs="Calibri"/>
          <w:w w:val="105"/>
          <w:sz w:val="16"/>
          <w:szCs w:val="16"/>
        </w:rPr>
        <w:t>may be</w:t>
      </w:r>
      <w:r w:rsidRPr="000E0676">
        <w:rPr>
          <w:rFonts w:ascii="Calibri" w:hAnsi="Calibri" w:cs="Calibri"/>
          <w:spacing w:val="-2"/>
          <w:w w:val="105"/>
          <w:sz w:val="16"/>
          <w:szCs w:val="16"/>
        </w:rPr>
        <w:t xml:space="preserve"> </w:t>
      </w:r>
      <w:r w:rsidRPr="000E0676">
        <w:rPr>
          <w:rFonts w:ascii="Calibri" w:hAnsi="Calibri" w:cs="Calibri"/>
          <w:w w:val="105"/>
          <w:sz w:val="16"/>
          <w:szCs w:val="16"/>
        </w:rPr>
        <w:t>distributed including</w:t>
      </w:r>
      <w:r w:rsidRPr="000E0676">
        <w:rPr>
          <w:rFonts w:ascii="Calibri" w:hAnsi="Calibri" w:cs="Calibri"/>
          <w:spacing w:val="-1"/>
          <w:w w:val="105"/>
          <w:sz w:val="16"/>
          <w:szCs w:val="16"/>
        </w:rPr>
        <w:t xml:space="preserve"> </w:t>
      </w:r>
      <w:r w:rsidRPr="000E0676">
        <w:rPr>
          <w:rFonts w:ascii="Calibri" w:hAnsi="Calibri" w:cs="Calibri"/>
          <w:w w:val="105"/>
          <w:sz w:val="16"/>
          <w:szCs w:val="16"/>
        </w:rPr>
        <w:t>correlations to the</w:t>
      </w:r>
      <w:r w:rsidRPr="000E0676">
        <w:rPr>
          <w:rFonts w:ascii="Calibri" w:hAnsi="Calibri" w:cs="Calibri"/>
          <w:spacing w:val="-2"/>
          <w:w w:val="105"/>
          <w:sz w:val="16"/>
          <w:szCs w:val="16"/>
        </w:rPr>
        <w:t xml:space="preserve"> </w:t>
      </w:r>
      <w:r w:rsidRPr="000E0676">
        <w:rPr>
          <w:rFonts w:ascii="Calibri" w:hAnsi="Calibri" w:cs="Calibri"/>
          <w:w w:val="105"/>
          <w:sz w:val="16"/>
          <w:szCs w:val="16"/>
        </w:rPr>
        <w:t>Oregon</w:t>
      </w:r>
      <w:r w:rsidRPr="000E0676">
        <w:rPr>
          <w:rFonts w:ascii="Calibri" w:hAnsi="Calibri" w:cs="Calibri"/>
          <w:spacing w:val="-1"/>
          <w:w w:val="105"/>
          <w:sz w:val="16"/>
          <w:szCs w:val="16"/>
        </w:rPr>
        <w:t xml:space="preserve"> </w:t>
      </w:r>
      <w:r w:rsidRPr="000E0676">
        <w:rPr>
          <w:rFonts w:ascii="Calibri" w:hAnsi="Calibri" w:cs="Calibri"/>
          <w:w w:val="105"/>
          <w:sz w:val="16"/>
          <w:szCs w:val="16"/>
        </w:rPr>
        <w:t>Standards. Publisher representatives</w:t>
      </w:r>
      <w:r w:rsidRPr="000E0676">
        <w:rPr>
          <w:rFonts w:ascii="Calibri" w:hAnsi="Calibri" w:cs="Calibri"/>
          <w:spacing w:val="-2"/>
          <w:w w:val="105"/>
          <w:sz w:val="16"/>
          <w:szCs w:val="16"/>
        </w:rPr>
        <w:t xml:space="preserve"> </w:t>
      </w:r>
      <w:r w:rsidRPr="000E0676">
        <w:rPr>
          <w:rFonts w:ascii="Calibri" w:hAnsi="Calibri" w:cs="Calibri"/>
          <w:w w:val="105"/>
          <w:sz w:val="16"/>
          <w:szCs w:val="16"/>
        </w:rPr>
        <w:t>may</w:t>
      </w:r>
      <w:r w:rsidRPr="000E0676">
        <w:rPr>
          <w:rFonts w:ascii="Calibri" w:hAnsi="Calibri" w:cs="Calibri"/>
          <w:spacing w:val="-2"/>
          <w:w w:val="105"/>
          <w:sz w:val="16"/>
          <w:szCs w:val="16"/>
        </w:rPr>
        <w:t xml:space="preserve"> </w:t>
      </w:r>
      <w:r w:rsidRPr="000E0676">
        <w:rPr>
          <w:rFonts w:ascii="Calibri" w:hAnsi="Calibri" w:cs="Calibri"/>
          <w:w w:val="105"/>
          <w:sz w:val="16"/>
          <w:szCs w:val="16"/>
        </w:rPr>
        <w:t>attach</w:t>
      </w:r>
      <w:r w:rsidRPr="000E0676">
        <w:rPr>
          <w:rFonts w:ascii="Calibri" w:hAnsi="Calibri" w:cs="Calibri"/>
          <w:spacing w:val="-1"/>
          <w:w w:val="105"/>
          <w:sz w:val="16"/>
          <w:szCs w:val="16"/>
        </w:rPr>
        <w:t xml:space="preserve"> </w:t>
      </w:r>
      <w:r w:rsidRPr="000E0676">
        <w:rPr>
          <w:rFonts w:ascii="Calibri" w:hAnsi="Calibri" w:cs="Calibri"/>
          <w:w w:val="105"/>
          <w:sz w:val="16"/>
          <w:szCs w:val="16"/>
        </w:rPr>
        <w:t>business</w:t>
      </w:r>
      <w:r w:rsidRPr="000E0676">
        <w:rPr>
          <w:rFonts w:ascii="Calibri" w:hAnsi="Calibri" w:cs="Calibri"/>
          <w:spacing w:val="-4"/>
          <w:w w:val="105"/>
          <w:sz w:val="16"/>
          <w:szCs w:val="16"/>
        </w:rPr>
        <w:t xml:space="preserve"> </w:t>
      </w:r>
      <w:r w:rsidRPr="000E0676">
        <w:rPr>
          <w:rFonts w:ascii="Calibri" w:hAnsi="Calibri" w:cs="Calibri"/>
          <w:w w:val="105"/>
          <w:sz w:val="16"/>
          <w:szCs w:val="16"/>
        </w:rPr>
        <w:t>cards to these</w:t>
      </w:r>
      <w:r w:rsidRPr="000E0676">
        <w:rPr>
          <w:rFonts w:ascii="Calibri" w:hAnsi="Calibri" w:cs="Calibri"/>
          <w:spacing w:val="-2"/>
          <w:w w:val="105"/>
          <w:sz w:val="16"/>
          <w:szCs w:val="16"/>
        </w:rPr>
        <w:t xml:space="preserve"> </w:t>
      </w:r>
      <w:r w:rsidRPr="000E0676">
        <w:rPr>
          <w:rFonts w:ascii="Calibri" w:hAnsi="Calibri" w:cs="Calibri"/>
          <w:w w:val="105"/>
          <w:sz w:val="16"/>
          <w:szCs w:val="16"/>
        </w:rPr>
        <w:t>items</w:t>
      </w:r>
      <w:r w:rsidRPr="000E0676">
        <w:rPr>
          <w:rFonts w:ascii="Calibri" w:hAnsi="Calibri" w:cs="Calibri"/>
          <w:spacing w:val="-2"/>
          <w:w w:val="105"/>
          <w:sz w:val="16"/>
          <w:szCs w:val="16"/>
        </w:rPr>
        <w:t xml:space="preserve"> </w:t>
      </w:r>
      <w:r w:rsidRPr="000E0676">
        <w:rPr>
          <w:rFonts w:ascii="Calibri" w:hAnsi="Calibri" w:cs="Calibri"/>
          <w:w w:val="105"/>
          <w:sz w:val="16"/>
          <w:szCs w:val="16"/>
        </w:rPr>
        <w:t>but</w:t>
      </w:r>
      <w:r w:rsidRPr="000E0676">
        <w:rPr>
          <w:rFonts w:ascii="Calibri" w:hAnsi="Calibri" w:cs="Calibri"/>
          <w:spacing w:val="-2"/>
          <w:w w:val="105"/>
          <w:sz w:val="16"/>
          <w:szCs w:val="16"/>
        </w:rPr>
        <w:t xml:space="preserve"> </w:t>
      </w:r>
      <w:r w:rsidRPr="000E0676">
        <w:rPr>
          <w:rFonts w:ascii="Calibri" w:hAnsi="Calibri" w:cs="Calibri"/>
          <w:w w:val="105"/>
          <w:sz w:val="16"/>
          <w:szCs w:val="16"/>
        </w:rPr>
        <w:t>no</w:t>
      </w:r>
      <w:r w:rsidRPr="000E0676">
        <w:rPr>
          <w:rFonts w:ascii="Calibri" w:hAnsi="Calibri" w:cs="Calibri"/>
          <w:spacing w:val="-2"/>
          <w:w w:val="105"/>
          <w:sz w:val="16"/>
          <w:szCs w:val="16"/>
        </w:rPr>
        <w:t xml:space="preserve"> </w:t>
      </w:r>
      <w:r w:rsidRPr="000E0676">
        <w:rPr>
          <w:rFonts w:ascii="Calibri" w:hAnsi="Calibri" w:cs="Calibri"/>
          <w:w w:val="105"/>
          <w:sz w:val="16"/>
          <w:szCs w:val="16"/>
        </w:rPr>
        <w:t>personal</w:t>
      </w:r>
      <w:r w:rsidRPr="000E0676">
        <w:rPr>
          <w:rFonts w:ascii="Calibri" w:hAnsi="Calibri" w:cs="Calibri"/>
          <w:spacing w:val="-2"/>
          <w:w w:val="105"/>
          <w:sz w:val="16"/>
          <w:szCs w:val="16"/>
        </w:rPr>
        <w:t xml:space="preserve"> </w:t>
      </w:r>
      <w:r w:rsidRPr="000E0676">
        <w:rPr>
          <w:rFonts w:ascii="Calibri" w:hAnsi="Calibri" w:cs="Calibri"/>
          <w:w w:val="105"/>
          <w:sz w:val="16"/>
          <w:szCs w:val="16"/>
        </w:rPr>
        <w:t>contact</w:t>
      </w:r>
      <w:r w:rsidRPr="000E0676">
        <w:rPr>
          <w:rFonts w:ascii="Calibri" w:hAnsi="Calibri" w:cs="Calibri"/>
          <w:spacing w:val="-2"/>
          <w:w w:val="105"/>
          <w:sz w:val="16"/>
          <w:szCs w:val="16"/>
        </w:rPr>
        <w:t xml:space="preserve"> </w:t>
      </w:r>
      <w:r w:rsidRPr="000E0676">
        <w:rPr>
          <w:rFonts w:ascii="Calibri" w:hAnsi="Calibri" w:cs="Calibri"/>
          <w:w w:val="105"/>
          <w:sz w:val="16"/>
          <w:szCs w:val="16"/>
        </w:rPr>
        <w:t>information</w:t>
      </w:r>
      <w:r w:rsidRPr="000E0676">
        <w:rPr>
          <w:rFonts w:ascii="Calibri" w:hAnsi="Calibri" w:cs="Calibri"/>
          <w:spacing w:val="-1"/>
          <w:w w:val="105"/>
          <w:sz w:val="16"/>
          <w:szCs w:val="16"/>
        </w:rPr>
        <w:t xml:space="preserve"> </w:t>
      </w:r>
      <w:r w:rsidRPr="000E0676">
        <w:rPr>
          <w:rFonts w:ascii="Calibri" w:hAnsi="Calibri" w:cs="Calibri"/>
          <w:w w:val="105"/>
          <w:sz w:val="16"/>
          <w:szCs w:val="16"/>
        </w:rPr>
        <w:t>is to</w:t>
      </w:r>
      <w:r w:rsidRPr="000E0676">
        <w:rPr>
          <w:rFonts w:ascii="Calibri" w:hAnsi="Calibri" w:cs="Calibri"/>
          <w:spacing w:val="-1"/>
          <w:w w:val="105"/>
          <w:sz w:val="16"/>
          <w:szCs w:val="16"/>
        </w:rPr>
        <w:t xml:space="preserve"> </w:t>
      </w:r>
      <w:r w:rsidRPr="000E0676">
        <w:rPr>
          <w:rFonts w:ascii="Calibri" w:hAnsi="Calibri" w:cs="Calibri"/>
          <w:w w:val="105"/>
          <w:sz w:val="16"/>
          <w:szCs w:val="16"/>
        </w:rPr>
        <w:t>be</w:t>
      </w:r>
      <w:r w:rsidRPr="000E0676">
        <w:rPr>
          <w:rFonts w:ascii="Calibri" w:hAnsi="Calibri" w:cs="Calibri"/>
          <w:spacing w:val="-3"/>
          <w:w w:val="105"/>
          <w:sz w:val="16"/>
          <w:szCs w:val="16"/>
        </w:rPr>
        <w:t xml:space="preserve"> </w:t>
      </w:r>
      <w:r w:rsidRPr="000E0676">
        <w:rPr>
          <w:rFonts w:ascii="Calibri" w:hAnsi="Calibri" w:cs="Calibri"/>
          <w:w w:val="105"/>
          <w:sz w:val="16"/>
          <w:szCs w:val="16"/>
        </w:rPr>
        <w:t>gathered</w:t>
      </w:r>
      <w:r w:rsidRPr="000E0676">
        <w:rPr>
          <w:rFonts w:ascii="Calibri" w:hAnsi="Calibri" w:cs="Calibri"/>
          <w:spacing w:val="-1"/>
          <w:w w:val="105"/>
          <w:sz w:val="16"/>
          <w:szCs w:val="16"/>
        </w:rPr>
        <w:t xml:space="preserve"> </w:t>
      </w:r>
      <w:r w:rsidRPr="000E0676">
        <w:rPr>
          <w:rFonts w:ascii="Calibri" w:hAnsi="Calibri" w:cs="Calibri"/>
          <w:w w:val="105"/>
          <w:sz w:val="16"/>
          <w:szCs w:val="16"/>
        </w:rPr>
        <w:t>from</w:t>
      </w:r>
      <w:r w:rsidRPr="000E0676">
        <w:rPr>
          <w:rFonts w:ascii="Calibri" w:hAnsi="Calibri" w:cs="Calibri"/>
          <w:spacing w:val="-1"/>
          <w:w w:val="105"/>
          <w:sz w:val="16"/>
          <w:szCs w:val="16"/>
        </w:rPr>
        <w:t xml:space="preserve"> </w:t>
      </w:r>
      <w:r w:rsidRPr="000E0676">
        <w:rPr>
          <w:rFonts w:ascii="Calibri" w:hAnsi="Calibri" w:cs="Calibri"/>
          <w:w w:val="105"/>
          <w:sz w:val="16"/>
          <w:szCs w:val="16"/>
        </w:rPr>
        <w:t>caravan</w:t>
      </w:r>
      <w:r w:rsidRPr="000E0676">
        <w:rPr>
          <w:rFonts w:ascii="Calibri" w:hAnsi="Calibri" w:cs="Calibri"/>
          <w:spacing w:val="-1"/>
          <w:w w:val="105"/>
          <w:sz w:val="16"/>
          <w:szCs w:val="16"/>
        </w:rPr>
        <w:t xml:space="preserve"> </w:t>
      </w:r>
      <w:r w:rsidRPr="000E0676">
        <w:rPr>
          <w:rFonts w:ascii="Calibri" w:hAnsi="Calibri" w:cs="Calibri"/>
          <w:w w:val="105"/>
          <w:sz w:val="16"/>
          <w:szCs w:val="16"/>
        </w:rPr>
        <w:t>participants.</w:t>
      </w:r>
    </w:p>
    <w:p w:rsidR="000E0676" w:rsidRPr="000E0676" w:rsidRDefault="000E0676" w:rsidP="000E0676">
      <w:pPr>
        <w:numPr>
          <w:ilvl w:val="1"/>
          <w:numId w:val="5"/>
        </w:numPr>
        <w:tabs>
          <w:tab w:val="left" w:pos="343"/>
        </w:tabs>
        <w:kinsoku w:val="0"/>
        <w:overflowPunct w:val="0"/>
        <w:autoSpaceDE w:val="0"/>
        <w:autoSpaceDN w:val="0"/>
        <w:adjustRightInd w:val="0"/>
        <w:spacing w:after="0" w:line="288" w:lineRule="auto"/>
        <w:ind w:right="4458" w:firstLine="0"/>
        <w:rPr>
          <w:rFonts w:ascii="Calibri" w:hAnsi="Calibri" w:cs="Calibri"/>
          <w:w w:val="105"/>
          <w:sz w:val="16"/>
          <w:szCs w:val="16"/>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7"/>
          <w:szCs w:val="17"/>
        </w:rPr>
      </w:pPr>
    </w:p>
    <w:p w:rsidR="000E0676" w:rsidRPr="000E0676" w:rsidRDefault="000E0676" w:rsidP="000E0676">
      <w:pPr>
        <w:numPr>
          <w:ilvl w:val="0"/>
          <w:numId w:val="4"/>
        </w:numPr>
        <w:tabs>
          <w:tab w:val="left" w:pos="360"/>
        </w:tabs>
        <w:kinsoku w:val="0"/>
        <w:overflowPunct w:val="0"/>
        <w:autoSpaceDE w:val="0"/>
        <w:autoSpaceDN w:val="0"/>
        <w:adjustRightInd w:val="0"/>
        <w:spacing w:after="0" w:line="288" w:lineRule="auto"/>
        <w:ind w:right="4143" w:firstLine="0"/>
        <w:rPr>
          <w:rFonts w:ascii="Calibri" w:hAnsi="Calibri" w:cs="Calibri"/>
          <w:w w:val="105"/>
          <w:sz w:val="16"/>
          <w:szCs w:val="16"/>
        </w:rPr>
      </w:pPr>
      <w:r w:rsidRPr="000E0676">
        <w:rPr>
          <w:rFonts w:ascii="Calibri" w:hAnsi="Calibri" w:cs="Calibri"/>
          <w:w w:val="105"/>
          <w:sz w:val="16"/>
          <w:szCs w:val="16"/>
        </w:rPr>
        <w:t>Publishers may not participate in any other events involving caravan participants during the caravan</w:t>
      </w:r>
      <w:r w:rsidRPr="000E0676">
        <w:rPr>
          <w:rFonts w:ascii="Calibri" w:hAnsi="Calibri" w:cs="Calibri"/>
          <w:spacing w:val="-14"/>
          <w:w w:val="105"/>
          <w:sz w:val="16"/>
          <w:szCs w:val="16"/>
        </w:rPr>
        <w:t xml:space="preserve"> </w:t>
      </w:r>
      <w:r w:rsidRPr="000E0676">
        <w:rPr>
          <w:rFonts w:ascii="Calibri" w:hAnsi="Calibri" w:cs="Calibri"/>
          <w:w w:val="105"/>
          <w:sz w:val="16"/>
          <w:szCs w:val="16"/>
        </w:rPr>
        <w:t>period.</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numPr>
          <w:ilvl w:val="0"/>
          <w:numId w:val="4"/>
        </w:numPr>
        <w:tabs>
          <w:tab w:val="left" w:pos="354"/>
        </w:tabs>
        <w:kinsoku w:val="0"/>
        <w:overflowPunct w:val="0"/>
        <w:autoSpaceDE w:val="0"/>
        <w:autoSpaceDN w:val="0"/>
        <w:adjustRightInd w:val="0"/>
        <w:spacing w:before="1" w:after="0" w:line="240" w:lineRule="auto"/>
        <w:ind w:left="353" w:hanging="221"/>
        <w:rPr>
          <w:rFonts w:ascii="Calibri" w:hAnsi="Calibri" w:cs="Calibri"/>
          <w:w w:val="105"/>
          <w:sz w:val="16"/>
          <w:szCs w:val="16"/>
        </w:rPr>
      </w:pPr>
      <w:r w:rsidRPr="000E0676">
        <w:rPr>
          <w:rFonts w:ascii="Calibri" w:hAnsi="Calibri" w:cs="Calibri"/>
          <w:w w:val="105"/>
          <w:sz w:val="16"/>
          <w:szCs w:val="16"/>
        </w:rPr>
        <w:t>Violations of caravan guidelines may result in a publisher being removed from the</w:t>
      </w:r>
      <w:r w:rsidRPr="000E0676">
        <w:rPr>
          <w:rFonts w:ascii="Calibri" w:hAnsi="Calibri" w:cs="Calibri"/>
          <w:spacing w:val="-17"/>
          <w:w w:val="105"/>
          <w:sz w:val="16"/>
          <w:szCs w:val="16"/>
        </w:rPr>
        <w:t xml:space="preserve"> </w:t>
      </w:r>
      <w:r w:rsidRPr="000E0676">
        <w:rPr>
          <w:rFonts w:ascii="Calibri" w:hAnsi="Calibri" w:cs="Calibri"/>
          <w:w w:val="105"/>
          <w:sz w:val="16"/>
          <w:szCs w:val="16"/>
        </w:rPr>
        <w:t>caravan.</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sz w:val="15"/>
          <w:szCs w:val="15"/>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337.035</w:t>
      </w:r>
    </w:p>
    <w:p w:rsidR="000E0676" w:rsidRPr="000E0676" w:rsidRDefault="000E0676" w:rsidP="000E0676">
      <w:pPr>
        <w:kinsoku w:val="0"/>
        <w:overflowPunct w:val="0"/>
        <w:autoSpaceDE w:val="0"/>
        <w:autoSpaceDN w:val="0"/>
        <w:adjustRightInd w:val="0"/>
        <w:spacing w:before="38" w:after="0" w:line="288" w:lineRule="auto"/>
        <w:ind w:left="132" w:right="8503"/>
        <w:rPr>
          <w:rFonts w:ascii="Calibri" w:hAnsi="Calibri" w:cs="Calibri"/>
          <w:w w:val="105"/>
          <w:sz w:val="16"/>
          <w:szCs w:val="16"/>
        </w:rPr>
      </w:pPr>
      <w:r w:rsidRPr="000E0676">
        <w:rPr>
          <w:rFonts w:ascii="Calibri" w:hAnsi="Calibri" w:cs="Calibri"/>
          <w:w w:val="105"/>
          <w:sz w:val="16"/>
          <w:szCs w:val="16"/>
        </w:rPr>
        <w:t xml:space="preserve">Stats. Implemented: ORS 337.035 Hist.: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581-011-0117</w:t>
      </w:r>
    </w:p>
    <w:p w:rsidR="000E0676" w:rsidRPr="000E0676" w:rsidRDefault="000E0676" w:rsidP="000E0676">
      <w:pPr>
        <w:kinsoku w:val="0"/>
        <w:overflowPunct w:val="0"/>
        <w:autoSpaceDE w:val="0"/>
        <w:autoSpaceDN w:val="0"/>
        <w:adjustRightInd w:val="0"/>
        <w:spacing w:before="7" w:after="0" w:line="240" w:lineRule="auto"/>
        <w:rPr>
          <w:rFonts w:ascii="Calibri" w:hAnsi="Calibri" w:cs="Calibri"/>
          <w:b/>
          <w:bCs/>
          <w:sz w:val="15"/>
          <w:szCs w:val="15"/>
        </w:rPr>
      </w:pPr>
    </w:p>
    <w:p w:rsidR="000E0676" w:rsidRPr="000E0676" w:rsidRDefault="000E0676" w:rsidP="000E0676">
      <w:pPr>
        <w:pStyle w:val="Heading2"/>
        <w:rPr>
          <w:w w:val="105"/>
        </w:rPr>
      </w:pPr>
      <w:r w:rsidRPr="000E0676">
        <w:rPr>
          <w:w w:val="105"/>
        </w:rPr>
        <w:t>Criteria for the Selection and Adoption of Instructional Materials</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kinsoku w:val="0"/>
        <w:overflowPunct w:val="0"/>
        <w:autoSpaceDE w:val="0"/>
        <w:autoSpaceDN w:val="0"/>
        <w:adjustRightInd w:val="0"/>
        <w:spacing w:after="0" w:line="288" w:lineRule="auto"/>
        <w:ind w:left="132" w:right="4408"/>
        <w:rPr>
          <w:rFonts w:ascii="Calibri" w:hAnsi="Calibri" w:cs="Calibri"/>
          <w:w w:val="105"/>
          <w:sz w:val="16"/>
          <w:szCs w:val="16"/>
        </w:rPr>
      </w:pPr>
      <w:r w:rsidRPr="000E0676">
        <w:rPr>
          <w:rFonts w:ascii="Calibri" w:hAnsi="Calibri" w:cs="Calibri"/>
          <w:w w:val="105"/>
          <w:sz w:val="16"/>
          <w:szCs w:val="16"/>
        </w:rPr>
        <w:t>The State Board of Education shall adopt basal instructional materials criteria annually in the subject matter cycle adopted by the Board and described in OAR 581-011-0071.</w:t>
      </w:r>
    </w:p>
    <w:p w:rsidR="000E0676" w:rsidRPr="000E0676" w:rsidRDefault="000E0676" w:rsidP="000E0676">
      <w:pPr>
        <w:kinsoku w:val="0"/>
        <w:overflowPunct w:val="0"/>
        <w:autoSpaceDE w:val="0"/>
        <w:autoSpaceDN w:val="0"/>
        <w:adjustRightInd w:val="0"/>
        <w:spacing w:before="5" w:after="0" w:line="240" w:lineRule="auto"/>
        <w:rPr>
          <w:rFonts w:ascii="Calibri" w:hAnsi="Calibri" w:cs="Calibri"/>
          <w:sz w:val="12"/>
          <w:szCs w:val="12"/>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w w:val="105"/>
          <w:sz w:val="16"/>
          <w:szCs w:val="16"/>
        </w:rPr>
      </w:pPr>
      <w:r w:rsidRPr="000E0676">
        <w:rPr>
          <w:rFonts w:ascii="Calibri" w:hAnsi="Calibri" w:cs="Calibri"/>
          <w:w w:val="105"/>
          <w:sz w:val="16"/>
          <w:szCs w:val="16"/>
        </w:rPr>
        <w:t>Stat. Auth.: ORS 337.035</w:t>
      </w:r>
    </w:p>
    <w:p w:rsidR="000E0676" w:rsidRPr="000E0676" w:rsidRDefault="000E0676" w:rsidP="000E0676">
      <w:pPr>
        <w:kinsoku w:val="0"/>
        <w:overflowPunct w:val="0"/>
        <w:autoSpaceDE w:val="0"/>
        <w:autoSpaceDN w:val="0"/>
        <w:adjustRightInd w:val="0"/>
        <w:spacing w:before="40" w:after="0" w:line="240" w:lineRule="auto"/>
        <w:ind w:left="132"/>
        <w:rPr>
          <w:rFonts w:ascii="Calibri" w:hAnsi="Calibri" w:cs="Calibri"/>
          <w:w w:val="105"/>
          <w:sz w:val="16"/>
          <w:szCs w:val="16"/>
        </w:rPr>
      </w:pPr>
      <w:r w:rsidRPr="000E0676">
        <w:rPr>
          <w:rFonts w:ascii="Calibri" w:hAnsi="Calibri" w:cs="Calibri"/>
          <w:w w:val="105"/>
          <w:sz w:val="16"/>
          <w:szCs w:val="16"/>
        </w:rPr>
        <w:t>Stats. Implemented: ORS 337.035</w:t>
      </w:r>
    </w:p>
    <w:p w:rsidR="000E0676" w:rsidRPr="000E0676" w:rsidRDefault="000E0676" w:rsidP="000E0676">
      <w:pPr>
        <w:kinsoku w:val="0"/>
        <w:overflowPunct w:val="0"/>
        <w:autoSpaceDE w:val="0"/>
        <w:autoSpaceDN w:val="0"/>
        <w:adjustRightInd w:val="0"/>
        <w:spacing w:before="38" w:after="0" w:line="288" w:lineRule="auto"/>
        <w:ind w:left="132" w:right="4293"/>
        <w:rPr>
          <w:rFonts w:ascii="Calibri" w:hAnsi="Calibri" w:cs="Calibri"/>
          <w:w w:val="105"/>
          <w:sz w:val="16"/>
          <w:szCs w:val="16"/>
        </w:rPr>
      </w:pPr>
      <w:r w:rsidRPr="000E0676">
        <w:rPr>
          <w:rFonts w:ascii="Calibri" w:hAnsi="Calibri" w:cs="Calibri"/>
          <w:w w:val="105"/>
          <w:sz w:val="16"/>
          <w:szCs w:val="16"/>
        </w:rPr>
        <w:t xml:space="preserve">Hist.: 1EB 3-1982,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1-26-82; EB 31-1987, f. &amp;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12-10-87; EB 1-1994,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2-4-94; EB 3- 1995,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1-24-95; EB 1-1996,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xml:space="preserve">. 1-29-96; ODE 3-2009, f. &amp; cert. </w:t>
      </w:r>
      <w:proofErr w:type="spellStart"/>
      <w:r w:rsidRPr="000E0676">
        <w:rPr>
          <w:rFonts w:ascii="Calibri" w:hAnsi="Calibri" w:cs="Calibri"/>
          <w:w w:val="105"/>
          <w:sz w:val="16"/>
          <w:szCs w:val="16"/>
        </w:rPr>
        <w:t>ef</w:t>
      </w:r>
      <w:proofErr w:type="spellEnd"/>
      <w:r w:rsidRPr="000E0676">
        <w:rPr>
          <w:rFonts w:ascii="Calibri" w:hAnsi="Calibri" w:cs="Calibri"/>
          <w:w w:val="105"/>
          <w:sz w:val="16"/>
          <w:szCs w:val="16"/>
        </w:rPr>
        <w:t>. 6-29-09</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16"/>
          <w:szCs w:val="16"/>
        </w:rPr>
      </w:pPr>
      <w:bookmarkStart w:id="0" w:name="_GoBack"/>
      <w:bookmarkEnd w:id="0"/>
    </w:p>
    <w:p w:rsidR="000E0676" w:rsidRPr="000E0676" w:rsidRDefault="000E0676" w:rsidP="000E0676">
      <w:pPr>
        <w:kinsoku w:val="0"/>
        <w:overflowPunct w:val="0"/>
        <w:autoSpaceDE w:val="0"/>
        <w:autoSpaceDN w:val="0"/>
        <w:adjustRightInd w:val="0"/>
        <w:spacing w:before="142" w:after="0" w:line="240" w:lineRule="auto"/>
        <w:ind w:left="132"/>
        <w:outlineLvl w:val="0"/>
        <w:rPr>
          <w:rFonts w:ascii="Calibri" w:hAnsi="Calibri" w:cs="Calibri"/>
          <w:b/>
          <w:bCs/>
          <w:w w:val="105"/>
          <w:sz w:val="16"/>
          <w:szCs w:val="16"/>
        </w:rPr>
      </w:pPr>
      <w:r w:rsidRPr="000E0676">
        <w:rPr>
          <w:rFonts w:ascii="Calibri" w:hAnsi="Calibri" w:cs="Calibri"/>
          <w:b/>
          <w:bCs/>
          <w:w w:val="105"/>
          <w:sz w:val="16"/>
          <w:szCs w:val="16"/>
        </w:rPr>
        <w:t>Suggested #: 0090-0095</w:t>
      </w:r>
    </w:p>
    <w:p w:rsidR="000E0676" w:rsidRPr="000E0676" w:rsidRDefault="000E0676" w:rsidP="000E0676">
      <w:pPr>
        <w:kinsoku w:val="0"/>
        <w:overflowPunct w:val="0"/>
        <w:autoSpaceDE w:val="0"/>
        <w:autoSpaceDN w:val="0"/>
        <w:adjustRightInd w:val="0"/>
        <w:spacing w:before="8" w:after="0" w:line="240" w:lineRule="auto"/>
        <w:rPr>
          <w:rFonts w:ascii="Calibri" w:hAnsi="Calibri" w:cs="Calibri"/>
          <w:b/>
          <w:bCs/>
          <w:sz w:val="15"/>
          <w:szCs w:val="15"/>
        </w:rPr>
      </w:pPr>
    </w:p>
    <w:p w:rsidR="000E0676" w:rsidRPr="000E0676" w:rsidRDefault="000E0676" w:rsidP="000E0676">
      <w:pPr>
        <w:kinsoku w:val="0"/>
        <w:overflowPunct w:val="0"/>
        <w:autoSpaceDE w:val="0"/>
        <w:autoSpaceDN w:val="0"/>
        <w:adjustRightInd w:val="0"/>
        <w:spacing w:after="0" w:line="240" w:lineRule="auto"/>
        <w:ind w:left="132"/>
        <w:rPr>
          <w:rFonts w:ascii="Calibri" w:hAnsi="Calibri" w:cs="Calibri"/>
          <w:color w:val="B5082D"/>
          <w:w w:val="105"/>
          <w:sz w:val="16"/>
          <w:szCs w:val="16"/>
        </w:rPr>
      </w:pPr>
      <w:r w:rsidRPr="000E0676">
        <w:rPr>
          <w:rFonts w:ascii="Calibri" w:hAnsi="Calibri" w:cs="Calibri"/>
          <w:color w:val="B5082D"/>
          <w:w w:val="105"/>
          <w:sz w:val="16"/>
          <w:szCs w:val="16"/>
          <w:u w:val="single"/>
        </w:rPr>
        <w:t>581-011-00XX</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33" w:after="0" w:line="240" w:lineRule="auto"/>
        <w:ind w:left="132"/>
        <w:rPr>
          <w:rFonts w:ascii="Calibri" w:hAnsi="Calibri" w:cs="Calibri"/>
          <w:color w:val="B5082D"/>
          <w:w w:val="105"/>
          <w:sz w:val="16"/>
          <w:szCs w:val="16"/>
        </w:rPr>
      </w:pPr>
      <w:r w:rsidRPr="000E0676">
        <w:rPr>
          <w:rFonts w:ascii="Calibri" w:hAnsi="Calibri" w:cs="Calibri"/>
          <w:color w:val="B5082D"/>
          <w:w w:val="105"/>
          <w:sz w:val="16"/>
          <w:szCs w:val="16"/>
          <w:u w:val="single"/>
        </w:rPr>
        <w:t>Fee Waiver of Submission Fees</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33" w:after="0" w:line="288" w:lineRule="auto"/>
        <w:ind w:left="132" w:right="4199"/>
        <w:rPr>
          <w:rFonts w:ascii="Calibri" w:hAnsi="Calibri" w:cs="Calibri"/>
          <w:color w:val="B5082D"/>
          <w:w w:val="105"/>
          <w:sz w:val="16"/>
          <w:szCs w:val="16"/>
        </w:rPr>
      </w:pPr>
      <w:r w:rsidRPr="000E0676">
        <w:rPr>
          <w:rFonts w:ascii="Calibri" w:hAnsi="Calibri" w:cs="Calibri"/>
          <w:color w:val="B5082D"/>
          <w:w w:val="105"/>
          <w:sz w:val="16"/>
          <w:szCs w:val="16"/>
          <w:u w:val="single"/>
        </w:rPr>
        <w:t>The following provisions shall govern the fee waiver process for open educational resources</w:t>
      </w:r>
      <w:r w:rsidRPr="000E0676">
        <w:rPr>
          <w:rFonts w:ascii="Calibri" w:hAnsi="Calibri" w:cs="Calibri"/>
          <w:color w:val="B5082D"/>
          <w:w w:val="105"/>
          <w:sz w:val="16"/>
          <w:szCs w:val="16"/>
        </w:rPr>
        <w:t xml:space="preserve"> </w:t>
      </w:r>
      <w:r w:rsidRPr="000E0676">
        <w:rPr>
          <w:rFonts w:ascii="Calibri" w:hAnsi="Calibri" w:cs="Calibri"/>
          <w:color w:val="B5082D"/>
          <w:w w:val="105"/>
          <w:sz w:val="16"/>
          <w:szCs w:val="16"/>
          <w:u w:val="single"/>
        </w:rPr>
        <w:t>(OER)</w:t>
      </w:r>
      <w:r w:rsidRPr="000E0676">
        <w:rPr>
          <w:rFonts w:ascii="Calibri" w:hAnsi="Calibri" w:cs="Calibri"/>
          <w:color w:val="B5082D"/>
          <w:w w:val="105"/>
          <w:sz w:val="16"/>
          <w:szCs w:val="16"/>
        </w:rPr>
        <w:t xml:space="preserve"> </w:t>
      </w:r>
      <w:r w:rsidRPr="000E0676">
        <w:rPr>
          <w:rFonts w:ascii="Calibri" w:hAnsi="Calibri" w:cs="Calibri"/>
          <w:color w:val="B5082D"/>
          <w:w w:val="105"/>
          <w:sz w:val="16"/>
          <w:szCs w:val="16"/>
          <w:u w:val="single"/>
        </w:rPr>
        <w:t>submitted as instructional materials for adoption. These rules are established pursuant to ORS 337.065</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numPr>
          <w:ilvl w:val="0"/>
          <w:numId w:val="3"/>
        </w:numPr>
        <w:tabs>
          <w:tab w:val="left" w:pos="679"/>
        </w:tabs>
        <w:kinsoku w:val="0"/>
        <w:overflowPunct w:val="0"/>
        <w:autoSpaceDE w:val="0"/>
        <w:autoSpaceDN w:val="0"/>
        <w:adjustRightInd w:val="0"/>
        <w:spacing w:before="33" w:after="0" w:line="240" w:lineRule="auto"/>
        <w:ind w:hanging="273"/>
        <w:rPr>
          <w:rFonts w:ascii="Calibri" w:hAnsi="Calibri" w:cs="Calibri"/>
          <w:color w:val="B5082D"/>
          <w:w w:val="105"/>
          <w:sz w:val="16"/>
          <w:szCs w:val="16"/>
        </w:rPr>
      </w:pPr>
      <w:r w:rsidRPr="000E0676">
        <w:rPr>
          <w:rFonts w:ascii="Calibri" w:hAnsi="Calibri" w:cs="Calibri"/>
          <w:color w:val="B5082D"/>
          <w:w w:val="105"/>
          <w:sz w:val="16"/>
          <w:szCs w:val="16"/>
          <w:u w:val="single"/>
        </w:rPr>
        <w:t>In order to meet the qualifications for fee waiver, the publisher or supplier</w:t>
      </w:r>
      <w:r w:rsidRPr="000E0676">
        <w:rPr>
          <w:rFonts w:ascii="Calibri" w:hAnsi="Calibri" w:cs="Calibri"/>
          <w:color w:val="B5082D"/>
          <w:spacing w:val="-18"/>
          <w:w w:val="105"/>
          <w:sz w:val="16"/>
          <w:szCs w:val="16"/>
          <w:u w:val="single"/>
        </w:rPr>
        <w:t xml:space="preserve"> </w:t>
      </w:r>
      <w:r w:rsidRPr="000E0676">
        <w:rPr>
          <w:rFonts w:ascii="Calibri" w:hAnsi="Calibri" w:cs="Calibri"/>
          <w:color w:val="B5082D"/>
          <w:w w:val="105"/>
          <w:sz w:val="16"/>
          <w:szCs w:val="16"/>
          <w:u w:val="single"/>
        </w:rPr>
        <w:t>must:</w:t>
      </w:r>
    </w:p>
    <w:p w:rsidR="000E0676" w:rsidRPr="000E0676" w:rsidRDefault="000E0676" w:rsidP="000E0676">
      <w:pPr>
        <w:numPr>
          <w:ilvl w:val="1"/>
          <w:numId w:val="3"/>
        </w:numPr>
        <w:tabs>
          <w:tab w:val="left" w:pos="1225"/>
        </w:tabs>
        <w:kinsoku w:val="0"/>
        <w:overflowPunct w:val="0"/>
        <w:autoSpaceDE w:val="0"/>
        <w:autoSpaceDN w:val="0"/>
        <w:adjustRightInd w:val="0"/>
        <w:spacing w:before="38" w:after="0" w:line="288" w:lineRule="auto"/>
        <w:ind w:right="4157" w:hanging="273"/>
        <w:rPr>
          <w:rFonts w:ascii="Calibri" w:hAnsi="Calibri" w:cs="Calibri"/>
          <w:color w:val="B5082D"/>
          <w:w w:val="105"/>
          <w:sz w:val="16"/>
          <w:szCs w:val="16"/>
        </w:rPr>
      </w:pPr>
      <w:r w:rsidRPr="000E0676">
        <w:rPr>
          <w:rFonts w:ascii="Calibri" w:hAnsi="Calibri" w:cs="Calibri"/>
          <w:color w:val="B5082D"/>
          <w:w w:val="105"/>
          <w:sz w:val="16"/>
          <w:szCs w:val="16"/>
          <w:u w:val="single"/>
        </w:rPr>
        <w:t>Submit an official request on forms supplied by the Department of Education by March 1 each adoption</w:t>
      </w:r>
      <w:r w:rsidRPr="000E0676">
        <w:rPr>
          <w:rFonts w:ascii="Calibri" w:hAnsi="Calibri" w:cs="Calibri"/>
          <w:color w:val="B5082D"/>
          <w:spacing w:val="-23"/>
          <w:w w:val="105"/>
          <w:sz w:val="16"/>
          <w:szCs w:val="16"/>
          <w:u w:val="single"/>
        </w:rPr>
        <w:t xml:space="preserve"> </w:t>
      </w:r>
      <w:r w:rsidRPr="000E0676">
        <w:rPr>
          <w:rFonts w:ascii="Calibri" w:hAnsi="Calibri" w:cs="Calibri"/>
          <w:color w:val="B5082D"/>
          <w:w w:val="105"/>
          <w:sz w:val="16"/>
          <w:szCs w:val="16"/>
          <w:u w:val="single"/>
        </w:rPr>
        <w:t>year.</w:t>
      </w:r>
    </w:p>
    <w:p w:rsidR="000E0676" w:rsidRPr="000E0676" w:rsidRDefault="000E0676" w:rsidP="000E0676">
      <w:pPr>
        <w:numPr>
          <w:ilvl w:val="1"/>
          <w:numId w:val="3"/>
        </w:numPr>
        <w:tabs>
          <w:tab w:val="left" w:pos="1225"/>
        </w:tabs>
        <w:kinsoku w:val="0"/>
        <w:overflowPunct w:val="0"/>
        <w:autoSpaceDE w:val="0"/>
        <w:autoSpaceDN w:val="0"/>
        <w:adjustRightInd w:val="0"/>
        <w:spacing w:before="1" w:after="0" w:line="285" w:lineRule="auto"/>
        <w:ind w:right="4222" w:hanging="273"/>
        <w:rPr>
          <w:rFonts w:ascii="Calibri" w:hAnsi="Calibri" w:cs="Calibri"/>
          <w:color w:val="B5082D"/>
          <w:w w:val="105"/>
          <w:sz w:val="16"/>
          <w:szCs w:val="16"/>
        </w:rPr>
      </w:pPr>
      <w:r w:rsidRPr="000E0676">
        <w:rPr>
          <w:rFonts w:ascii="Calibri" w:hAnsi="Calibri" w:cs="Calibri"/>
          <w:color w:val="B5082D"/>
          <w:w w:val="105"/>
          <w:sz w:val="16"/>
          <w:szCs w:val="16"/>
          <w:u w:val="single"/>
        </w:rPr>
        <w:t>Agree to adhere to the same process as other instructional materials submitted to the adoption</w:t>
      </w:r>
      <w:r w:rsidRPr="000E0676">
        <w:rPr>
          <w:rFonts w:ascii="Calibri" w:hAnsi="Calibri" w:cs="Calibri"/>
          <w:color w:val="B5082D"/>
          <w:spacing w:val="-5"/>
          <w:w w:val="105"/>
          <w:sz w:val="16"/>
          <w:szCs w:val="16"/>
          <w:u w:val="single"/>
        </w:rPr>
        <w:t xml:space="preserve"> </w:t>
      </w:r>
      <w:r w:rsidRPr="000E0676">
        <w:rPr>
          <w:rFonts w:ascii="Calibri" w:hAnsi="Calibri" w:cs="Calibri"/>
          <w:color w:val="B5082D"/>
          <w:w w:val="105"/>
          <w:sz w:val="16"/>
          <w:szCs w:val="16"/>
          <w:u w:val="single"/>
        </w:rPr>
        <w:t>process.</w:t>
      </w:r>
    </w:p>
    <w:p w:rsidR="000E0676" w:rsidRPr="000E0676" w:rsidRDefault="000E0676" w:rsidP="000E0676">
      <w:pPr>
        <w:numPr>
          <w:ilvl w:val="0"/>
          <w:numId w:val="3"/>
        </w:numPr>
        <w:tabs>
          <w:tab w:val="left" w:pos="679"/>
        </w:tabs>
        <w:kinsoku w:val="0"/>
        <w:overflowPunct w:val="0"/>
        <w:autoSpaceDE w:val="0"/>
        <w:autoSpaceDN w:val="0"/>
        <w:adjustRightInd w:val="0"/>
        <w:spacing w:before="2" w:after="0" w:line="288" w:lineRule="auto"/>
        <w:ind w:right="4447" w:hanging="273"/>
        <w:rPr>
          <w:rFonts w:ascii="Calibri" w:hAnsi="Calibri" w:cs="Calibri"/>
          <w:color w:val="B5082D"/>
          <w:w w:val="105"/>
          <w:sz w:val="16"/>
          <w:szCs w:val="16"/>
        </w:rPr>
      </w:pPr>
      <w:r w:rsidRPr="000E0676">
        <w:rPr>
          <w:rFonts w:ascii="Calibri" w:hAnsi="Calibri" w:cs="Calibri"/>
          <w:color w:val="B5082D"/>
          <w:w w:val="105"/>
          <w:sz w:val="16"/>
          <w:szCs w:val="16"/>
          <w:u w:val="single"/>
        </w:rPr>
        <w:t>The</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Department</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Education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will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determine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which OER submission(s) will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be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given the fee</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waiver.</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In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order</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to</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be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eligible for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 fee waiver,</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publishers</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and/or</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suppliers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must</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meet</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the</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following</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minimum</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criteria:</w:t>
      </w:r>
    </w:p>
    <w:p w:rsidR="000E0676" w:rsidRPr="000E0676" w:rsidRDefault="000E0676" w:rsidP="000E0676">
      <w:pPr>
        <w:kinsoku w:val="0"/>
        <w:overflowPunct w:val="0"/>
        <w:autoSpaceDE w:val="0"/>
        <w:autoSpaceDN w:val="0"/>
        <w:adjustRightInd w:val="0"/>
        <w:spacing w:after="0" w:line="288" w:lineRule="auto"/>
        <w:ind w:left="951" w:right="8017"/>
        <w:rPr>
          <w:rFonts w:ascii="Calibri" w:hAnsi="Calibri" w:cs="Calibri"/>
          <w:color w:val="B5082D"/>
          <w:w w:val="105"/>
          <w:sz w:val="16"/>
          <w:szCs w:val="16"/>
        </w:rPr>
      </w:pPr>
      <w:r w:rsidRPr="000E0676">
        <w:rPr>
          <w:rFonts w:ascii="Calibri" w:hAnsi="Calibri" w:cs="Calibri"/>
          <w:color w:val="B5082D"/>
          <w:w w:val="105"/>
          <w:sz w:val="16"/>
          <w:szCs w:val="16"/>
          <w:u w:val="single"/>
        </w:rPr>
        <w:t>a. Digital accessibility standards; b. Basal instructional programs;</w:t>
      </w:r>
    </w:p>
    <w:p w:rsidR="000E0676" w:rsidRPr="000E0676" w:rsidRDefault="000E0676" w:rsidP="000E0676">
      <w:pPr>
        <w:kinsoku w:val="0"/>
        <w:overflowPunct w:val="0"/>
        <w:autoSpaceDE w:val="0"/>
        <w:autoSpaceDN w:val="0"/>
        <w:adjustRightInd w:val="0"/>
        <w:spacing w:after="0" w:line="288" w:lineRule="auto"/>
        <w:ind w:left="951" w:right="8017"/>
        <w:rPr>
          <w:rFonts w:ascii="Calibri" w:hAnsi="Calibri" w:cs="Calibri"/>
          <w:color w:val="B5082D"/>
          <w:w w:val="105"/>
          <w:sz w:val="16"/>
          <w:szCs w:val="16"/>
        </w:rPr>
        <w:sectPr w:rsidR="000E0676" w:rsidRPr="000E0676">
          <w:type w:val="continuous"/>
          <w:pgSz w:w="12240" w:h="15840"/>
          <w:pgMar w:top="1500" w:right="0" w:bottom="280" w:left="960" w:header="720" w:footer="720" w:gutter="0"/>
          <w:cols w:space="720"/>
          <w:noEndnote/>
        </w:sectPr>
      </w:pPr>
    </w:p>
    <w:p w:rsidR="000E0676" w:rsidRPr="000E0676" w:rsidRDefault="000E0676" w:rsidP="000E0676">
      <w:pPr>
        <w:numPr>
          <w:ilvl w:val="0"/>
          <w:numId w:val="2"/>
        </w:numPr>
        <w:tabs>
          <w:tab w:val="left" w:pos="1225"/>
        </w:tabs>
        <w:kinsoku w:val="0"/>
        <w:overflowPunct w:val="0"/>
        <w:autoSpaceDE w:val="0"/>
        <w:autoSpaceDN w:val="0"/>
        <w:adjustRightInd w:val="0"/>
        <w:spacing w:after="0" w:line="168" w:lineRule="exact"/>
        <w:ind w:hanging="273"/>
        <w:rPr>
          <w:rFonts w:ascii="Calibri" w:hAnsi="Calibri" w:cs="Calibri"/>
          <w:color w:val="B5082D"/>
          <w:w w:val="105"/>
          <w:sz w:val="16"/>
          <w:szCs w:val="16"/>
        </w:rPr>
      </w:pPr>
      <w:r w:rsidRPr="000E0676">
        <w:rPr>
          <w:rFonts w:ascii="Calibri" w:hAnsi="Calibri" w:cs="Calibri"/>
          <w:color w:val="B5082D"/>
          <w:w w:val="105"/>
          <w:sz w:val="16"/>
          <w:szCs w:val="16"/>
          <w:u w:val="single"/>
        </w:rPr>
        <w:t>Submit only instructional materials that are open educational resources as</w:t>
      </w:r>
      <w:r w:rsidRPr="000E0676">
        <w:rPr>
          <w:rFonts w:ascii="Calibri" w:hAnsi="Calibri" w:cs="Calibri"/>
          <w:color w:val="B5082D"/>
          <w:spacing w:val="-15"/>
          <w:w w:val="105"/>
          <w:sz w:val="16"/>
          <w:szCs w:val="16"/>
          <w:u w:val="single"/>
        </w:rPr>
        <w:t xml:space="preserve"> </w:t>
      </w:r>
      <w:r w:rsidRPr="000E0676">
        <w:rPr>
          <w:rFonts w:ascii="Calibri" w:hAnsi="Calibri" w:cs="Calibri"/>
          <w:color w:val="B5082D"/>
          <w:w w:val="105"/>
          <w:sz w:val="16"/>
          <w:szCs w:val="16"/>
          <w:u w:val="single"/>
        </w:rPr>
        <w:t>defined</w:t>
      </w:r>
    </w:p>
    <w:p w:rsidR="000E0676" w:rsidRPr="000E0676" w:rsidRDefault="000E0676" w:rsidP="000E0676">
      <w:pPr>
        <w:kinsoku w:val="0"/>
        <w:overflowPunct w:val="0"/>
        <w:autoSpaceDE w:val="0"/>
        <w:autoSpaceDN w:val="0"/>
        <w:adjustRightInd w:val="0"/>
        <w:spacing w:before="39" w:after="0" w:line="285" w:lineRule="auto"/>
        <w:ind w:left="1132" w:right="4129"/>
        <w:rPr>
          <w:rFonts w:ascii="Calibri" w:hAnsi="Calibri" w:cs="Calibri"/>
          <w:color w:val="B5082D"/>
          <w:w w:val="105"/>
          <w:sz w:val="16"/>
          <w:szCs w:val="16"/>
        </w:rPr>
      </w:pPr>
      <w:proofErr w:type="gramStart"/>
      <w:r w:rsidRPr="000E0676">
        <w:rPr>
          <w:rFonts w:ascii="Calibri" w:hAnsi="Calibri" w:cs="Calibri"/>
          <w:color w:val="B5082D"/>
          <w:w w:val="105"/>
          <w:sz w:val="16"/>
          <w:szCs w:val="16"/>
          <w:u w:val="single"/>
        </w:rPr>
        <w:t>under</w:t>
      </w:r>
      <w:proofErr w:type="gramEnd"/>
      <w:r w:rsidRPr="000E0676">
        <w:rPr>
          <w:rFonts w:ascii="Calibri" w:hAnsi="Calibri" w:cs="Calibri"/>
          <w:color w:val="B5082D"/>
          <w:w w:val="105"/>
          <w:sz w:val="16"/>
          <w:szCs w:val="16"/>
          <w:u w:val="single"/>
        </w:rPr>
        <w:t xml:space="preserve"> OAR 581-011-0050 in their free (no cost to obtain content) format. The</w:t>
      </w:r>
      <w:r w:rsidRPr="000E0676">
        <w:rPr>
          <w:rFonts w:ascii="Calibri" w:hAnsi="Calibri" w:cs="Calibri"/>
          <w:color w:val="B5082D"/>
          <w:w w:val="105"/>
          <w:sz w:val="16"/>
          <w:szCs w:val="16"/>
        </w:rPr>
        <w:t xml:space="preserve"> </w:t>
      </w:r>
      <w:r w:rsidRPr="000E0676">
        <w:rPr>
          <w:rFonts w:ascii="Calibri" w:hAnsi="Calibri" w:cs="Calibri"/>
          <w:color w:val="B5082D"/>
          <w:w w:val="105"/>
          <w:sz w:val="16"/>
          <w:szCs w:val="16"/>
          <w:u w:val="single"/>
        </w:rPr>
        <w:t>submission may not contain any items that have a monetary cost</w:t>
      </w:r>
      <w:proofErr w:type="gramStart"/>
      <w:r w:rsidRPr="000E0676">
        <w:rPr>
          <w:rFonts w:ascii="Calibri" w:hAnsi="Calibri" w:cs="Calibri"/>
          <w:color w:val="B5082D"/>
          <w:w w:val="105"/>
          <w:sz w:val="16"/>
          <w:szCs w:val="16"/>
          <w:u w:val="single"/>
        </w:rPr>
        <w:t>.;</w:t>
      </w:r>
      <w:proofErr w:type="gramEnd"/>
    </w:p>
    <w:p w:rsidR="000E0676" w:rsidRPr="000E0676" w:rsidRDefault="000E0676" w:rsidP="000E0676">
      <w:pPr>
        <w:numPr>
          <w:ilvl w:val="0"/>
          <w:numId w:val="2"/>
        </w:numPr>
        <w:tabs>
          <w:tab w:val="left" w:pos="1225"/>
        </w:tabs>
        <w:kinsoku w:val="0"/>
        <w:overflowPunct w:val="0"/>
        <w:autoSpaceDE w:val="0"/>
        <w:autoSpaceDN w:val="0"/>
        <w:adjustRightInd w:val="0"/>
        <w:spacing w:before="3" w:after="0" w:line="288" w:lineRule="auto"/>
        <w:ind w:right="4105" w:hanging="273"/>
        <w:rPr>
          <w:rFonts w:ascii="Calibri" w:hAnsi="Calibri" w:cs="Calibri"/>
          <w:color w:val="B5082D"/>
          <w:w w:val="105"/>
          <w:sz w:val="16"/>
          <w:szCs w:val="16"/>
        </w:rPr>
      </w:pPr>
      <w:r w:rsidRPr="000E0676">
        <w:rPr>
          <w:rFonts w:ascii="Calibri" w:hAnsi="Calibri" w:cs="Calibri"/>
          <w:color w:val="B5082D"/>
          <w:w w:val="105"/>
          <w:sz w:val="16"/>
          <w:szCs w:val="16"/>
          <w:u w:val="single"/>
        </w:rPr>
        <w:t>1</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iteration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(defined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as the</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process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revising</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an OER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that</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has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been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used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with students</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as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basal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material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during 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academic year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where</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changes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and improvements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are</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made to</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based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on</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the feedback</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collected from teachers</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and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students</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using 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materials in 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classroom</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setting);</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and</w:t>
      </w:r>
    </w:p>
    <w:p w:rsidR="000E0676" w:rsidRPr="000E0676" w:rsidRDefault="000E0676" w:rsidP="000E0676">
      <w:pPr>
        <w:numPr>
          <w:ilvl w:val="0"/>
          <w:numId w:val="2"/>
        </w:numPr>
        <w:tabs>
          <w:tab w:val="left" w:pos="1225"/>
        </w:tabs>
        <w:kinsoku w:val="0"/>
        <w:overflowPunct w:val="0"/>
        <w:autoSpaceDE w:val="0"/>
        <w:autoSpaceDN w:val="0"/>
        <w:adjustRightInd w:val="0"/>
        <w:spacing w:after="0" w:line="240" w:lineRule="auto"/>
        <w:ind w:hanging="273"/>
        <w:rPr>
          <w:rFonts w:ascii="Calibri" w:hAnsi="Calibri" w:cs="Calibri"/>
          <w:color w:val="B5082D"/>
          <w:w w:val="105"/>
          <w:sz w:val="16"/>
          <w:szCs w:val="16"/>
        </w:rPr>
      </w:pPr>
      <w:r w:rsidRPr="000E0676">
        <w:rPr>
          <w:rFonts w:ascii="Calibri" w:hAnsi="Calibri" w:cs="Calibri"/>
          <w:color w:val="B5082D"/>
          <w:w w:val="105"/>
          <w:sz w:val="16"/>
          <w:szCs w:val="16"/>
          <w:u w:val="single"/>
        </w:rPr>
        <w:t>Other minimum criteria identified by the</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Department.</w:t>
      </w:r>
    </w:p>
    <w:p w:rsidR="000E0676" w:rsidRPr="000E0676" w:rsidRDefault="000E0676" w:rsidP="000E0676">
      <w:pPr>
        <w:numPr>
          <w:ilvl w:val="0"/>
          <w:numId w:val="1"/>
        </w:numPr>
        <w:tabs>
          <w:tab w:val="left" w:pos="679"/>
        </w:tabs>
        <w:kinsoku w:val="0"/>
        <w:overflowPunct w:val="0"/>
        <w:autoSpaceDE w:val="0"/>
        <w:autoSpaceDN w:val="0"/>
        <w:adjustRightInd w:val="0"/>
        <w:spacing w:before="38" w:after="0" w:line="288" w:lineRule="auto"/>
        <w:ind w:right="4257" w:hanging="273"/>
        <w:rPr>
          <w:rFonts w:ascii="Calibri" w:hAnsi="Calibri" w:cs="Calibri"/>
          <w:color w:val="B5082D"/>
          <w:w w:val="105"/>
          <w:sz w:val="16"/>
          <w:szCs w:val="16"/>
        </w:rPr>
      </w:pPr>
      <w:r w:rsidRPr="000E0676">
        <w:rPr>
          <w:rFonts w:ascii="Calibri" w:hAnsi="Calibri" w:cs="Calibri"/>
          <w:color w:val="B5082D"/>
          <w:w w:val="105"/>
          <w:sz w:val="16"/>
          <w:szCs w:val="16"/>
          <w:u w:val="single"/>
        </w:rPr>
        <w:t>The</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Department</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shall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determine the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number</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fee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waivers that</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can</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be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given</w:t>
      </w:r>
      <w:r w:rsidRPr="000E0676">
        <w:rPr>
          <w:rFonts w:ascii="Calibri" w:hAnsi="Calibri" w:cs="Calibri"/>
          <w:color w:val="B5082D"/>
          <w:spacing w:val="3"/>
          <w:w w:val="105"/>
          <w:sz w:val="16"/>
          <w:szCs w:val="16"/>
          <w:u w:val="single"/>
        </w:rPr>
        <w:t xml:space="preserve"> </w:t>
      </w:r>
      <w:r w:rsidRPr="000E0676">
        <w:rPr>
          <w:rFonts w:ascii="Calibri" w:hAnsi="Calibri" w:cs="Calibri"/>
          <w:color w:val="B5082D"/>
          <w:w w:val="105"/>
          <w:sz w:val="16"/>
          <w:szCs w:val="16"/>
          <w:u w:val="single"/>
        </w:rPr>
        <w:t>in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a particular</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adoption</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year.</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With</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a</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limited</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number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of</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fee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waivers,</w:t>
      </w:r>
      <w:r w:rsidRPr="000E0676">
        <w:rPr>
          <w:rFonts w:ascii="Calibri" w:hAnsi="Calibri" w:cs="Calibri"/>
          <w:color w:val="B5082D"/>
          <w:spacing w:val="-4"/>
          <w:w w:val="105"/>
          <w:sz w:val="16"/>
          <w:szCs w:val="16"/>
          <w:u w:val="single"/>
        </w:rPr>
        <w:t xml:space="preserve"> </w:t>
      </w:r>
      <w:r w:rsidRPr="000E0676">
        <w:rPr>
          <w:rFonts w:ascii="Calibri" w:hAnsi="Calibri" w:cs="Calibri"/>
          <w:color w:val="B5082D"/>
          <w:w w:val="105"/>
          <w:sz w:val="16"/>
          <w:szCs w:val="16"/>
          <w:u w:val="single"/>
        </w:rPr>
        <w:t>the Department</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shall</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prioritize requests</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for</w:t>
      </w:r>
      <w:r w:rsidRPr="000E0676">
        <w:rPr>
          <w:rFonts w:ascii="Calibri" w:hAnsi="Calibri" w:cs="Calibri"/>
          <w:color w:val="B5082D"/>
          <w:spacing w:val="-1"/>
          <w:w w:val="105"/>
          <w:sz w:val="16"/>
          <w:szCs w:val="16"/>
          <w:u w:val="single"/>
        </w:rPr>
        <w:t xml:space="preserve"> </w:t>
      </w:r>
      <w:r w:rsidRPr="000E0676">
        <w:rPr>
          <w:rFonts w:ascii="Calibri" w:hAnsi="Calibri" w:cs="Calibri"/>
          <w:color w:val="B5082D"/>
          <w:w w:val="105"/>
          <w:sz w:val="16"/>
          <w:szCs w:val="16"/>
          <w:u w:val="single"/>
        </w:rPr>
        <w:t>fee</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waiver</w:t>
      </w:r>
      <w:r w:rsidRPr="000E0676">
        <w:rPr>
          <w:rFonts w:ascii="Calibri" w:hAnsi="Calibri" w:cs="Calibri"/>
          <w:color w:val="B5082D"/>
          <w:spacing w:val="-2"/>
          <w:w w:val="105"/>
          <w:sz w:val="16"/>
          <w:szCs w:val="16"/>
          <w:u w:val="single"/>
        </w:rPr>
        <w:t xml:space="preserve"> </w:t>
      </w:r>
      <w:r w:rsidRPr="000E0676">
        <w:rPr>
          <w:rFonts w:ascii="Calibri" w:hAnsi="Calibri" w:cs="Calibri"/>
          <w:color w:val="B5082D"/>
          <w:w w:val="105"/>
          <w:sz w:val="16"/>
          <w:szCs w:val="16"/>
          <w:u w:val="single"/>
        </w:rPr>
        <w:t>as follows:</w:t>
      </w:r>
    </w:p>
    <w:p w:rsidR="000E0676" w:rsidRPr="000E0676" w:rsidRDefault="000E0676" w:rsidP="000E0676">
      <w:pPr>
        <w:numPr>
          <w:ilvl w:val="1"/>
          <w:numId w:val="1"/>
        </w:numPr>
        <w:tabs>
          <w:tab w:val="left" w:pos="1225"/>
        </w:tabs>
        <w:kinsoku w:val="0"/>
        <w:overflowPunct w:val="0"/>
        <w:autoSpaceDE w:val="0"/>
        <w:autoSpaceDN w:val="0"/>
        <w:adjustRightInd w:val="0"/>
        <w:spacing w:before="1" w:after="0" w:line="285" w:lineRule="auto"/>
        <w:ind w:right="4302" w:hanging="273"/>
        <w:rPr>
          <w:rFonts w:ascii="Calibri" w:hAnsi="Calibri" w:cs="Calibri"/>
          <w:color w:val="B5082D"/>
          <w:w w:val="105"/>
          <w:sz w:val="16"/>
          <w:szCs w:val="16"/>
        </w:rPr>
      </w:pPr>
      <w:r w:rsidRPr="000E0676">
        <w:rPr>
          <w:rFonts w:ascii="Calibri" w:hAnsi="Calibri" w:cs="Calibri"/>
          <w:color w:val="B5082D"/>
          <w:w w:val="105"/>
          <w:sz w:val="16"/>
          <w:szCs w:val="16"/>
          <w:u w:val="single"/>
        </w:rPr>
        <w:t>Requests from publishers and/or suppliers within the public school system in Oregon whose OER submission has gone through 2 iterations will be given first</w:t>
      </w:r>
      <w:r w:rsidRPr="000E0676">
        <w:rPr>
          <w:rFonts w:ascii="Calibri" w:hAnsi="Calibri" w:cs="Calibri"/>
          <w:color w:val="B5082D"/>
          <w:spacing w:val="-18"/>
          <w:w w:val="105"/>
          <w:sz w:val="16"/>
          <w:szCs w:val="16"/>
          <w:u w:val="single"/>
        </w:rPr>
        <w:t xml:space="preserve"> </w:t>
      </w:r>
      <w:r w:rsidRPr="000E0676">
        <w:rPr>
          <w:rFonts w:ascii="Calibri" w:hAnsi="Calibri" w:cs="Calibri"/>
          <w:color w:val="B5082D"/>
          <w:w w:val="105"/>
          <w:sz w:val="16"/>
          <w:szCs w:val="16"/>
          <w:u w:val="single"/>
        </w:rPr>
        <w:t>priority.</w:t>
      </w:r>
    </w:p>
    <w:p w:rsidR="000E0676" w:rsidRPr="000E0676" w:rsidRDefault="000E0676" w:rsidP="000E0676">
      <w:pPr>
        <w:numPr>
          <w:ilvl w:val="1"/>
          <w:numId w:val="1"/>
        </w:numPr>
        <w:tabs>
          <w:tab w:val="left" w:pos="1225"/>
        </w:tabs>
        <w:kinsoku w:val="0"/>
        <w:overflowPunct w:val="0"/>
        <w:autoSpaceDE w:val="0"/>
        <w:autoSpaceDN w:val="0"/>
        <w:adjustRightInd w:val="0"/>
        <w:spacing w:before="3" w:after="0" w:line="288" w:lineRule="auto"/>
        <w:ind w:right="4301" w:hanging="273"/>
        <w:rPr>
          <w:rFonts w:ascii="Calibri" w:hAnsi="Calibri" w:cs="Calibri"/>
          <w:color w:val="B5082D"/>
          <w:w w:val="105"/>
          <w:sz w:val="16"/>
          <w:szCs w:val="16"/>
        </w:rPr>
      </w:pPr>
      <w:r w:rsidRPr="000E0676">
        <w:rPr>
          <w:rFonts w:ascii="Calibri" w:hAnsi="Calibri" w:cs="Calibri"/>
          <w:color w:val="B5082D"/>
          <w:w w:val="105"/>
          <w:sz w:val="16"/>
          <w:szCs w:val="16"/>
          <w:u w:val="single"/>
        </w:rPr>
        <w:t>Requests from publishers and/or suppliers within the public school system in Oregon whose OER submission has gone through 1 iteration will be given second</w:t>
      </w:r>
      <w:r w:rsidRPr="000E0676">
        <w:rPr>
          <w:rFonts w:ascii="Calibri" w:hAnsi="Calibri" w:cs="Calibri"/>
          <w:color w:val="B5082D"/>
          <w:spacing w:val="-17"/>
          <w:w w:val="105"/>
          <w:sz w:val="16"/>
          <w:szCs w:val="16"/>
          <w:u w:val="single"/>
        </w:rPr>
        <w:t xml:space="preserve"> </w:t>
      </w:r>
      <w:r w:rsidRPr="000E0676">
        <w:rPr>
          <w:rFonts w:ascii="Calibri" w:hAnsi="Calibri" w:cs="Calibri"/>
          <w:color w:val="B5082D"/>
          <w:w w:val="105"/>
          <w:sz w:val="16"/>
          <w:szCs w:val="16"/>
          <w:u w:val="single"/>
        </w:rPr>
        <w:t>priority.</w:t>
      </w:r>
    </w:p>
    <w:p w:rsidR="000E0676" w:rsidRPr="000E0676" w:rsidRDefault="000E0676" w:rsidP="000E0676">
      <w:pPr>
        <w:numPr>
          <w:ilvl w:val="1"/>
          <w:numId w:val="1"/>
        </w:numPr>
        <w:tabs>
          <w:tab w:val="left" w:pos="1225"/>
        </w:tabs>
        <w:kinsoku w:val="0"/>
        <w:overflowPunct w:val="0"/>
        <w:autoSpaceDE w:val="0"/>
        <w:autoSpaceDN w:val="0"/>
        <w:adjustRightInd w:val="0"/>
        <w:spacing w:after="0" w:line="288" w:lineRule="auto"/>
        <w:ind w:right="4151" w:hanging="273"/>
        <w:rPr>
          <w:rFonts w:ascii="Calibri" w:hAnsi="Calibri" w:cs="Calibri"/>
          <w:color w:val="B5082D"/>
          <w:w w:val="105"/>
          <w:sz w:val="16"/>
          <w:szCs w:val="16"/>
        </w:rPr>
      </w:pPr>
      <w:r w:rsidRPr="000E0676">
        <w:rPr>
          <w:rFonts w:ascii="Calibri" w:hAnsi="Calibri" w:cs="Calibri"/>
          <w:color w:val="B5082D"/>
          <w:w w:val="105"/>
          <w:sz w:val="16"/>
          <w:szCs w:val="16"/>
          <w:u w:val="single"/>
        </w:rPr>
        <w:t>Requests from publishers and/or suppliers within a public school system outside of Oregon whose OER submission has gone through 1 iteration will be given third</w:t>
      </w:r>
      <w:r w:rsidRPr="000E0676">
        <w:rPr>
          <w:rFonts w:ascii="Calibri" w:hAnsi="Calibri" w:cs="Calibri"/>
          <w:color w:val="B5082D"/>
          <w:spacing w:val="-16"/>
          <w:w w:val="105"/>
          <w:sz w:val="16"/>
          <w:szCs w:val="16"/>
          <w:u w:val="single"/>
        </w:rPr>
        <w:t xml:space="preserve"> </w:t>
      </w:r>
      <w:r w:rsidRPr="000E0676">
        <w:rPr>
          <w:rFonts w:ascii="Calibri" w:hAnsi="Calibri" w:cs="Calibri"/>
          <w:color w:val="B5082D"/>
          <w:w w:val="105"/>
          <w:sz w:val="16"/>
          <w:szCs w:val="16"/>
          <w:u w:val="single"/>
        </w:rPr>
        <w:t>priority.</w:t>
      </w:r>
    </w:p>
    <w:p w:rsidR="000E0676" w:rsidRPr="000E0676" w:rsidRDefault="000E0676" w:rsidP="000E0676">
      <w:pPr>
        <w:numPr>
          <w:ilvl w:val="1"/>
          <w:numId w:val="1"/>
        </w:numPr>
        <w:tabs>
          <w:tab w:val="left" w:pos="1225"/>
        </w:tabs>
        <w:kinsoku w:val="0"/>
        <w:overflowPunct w:val="0"/>
        <w:autoSpaceDE w:val="0"/>
        <w:autoSpaceDN w:val="0"/>
        <w:adjustRightInd w:val="0"/>
        <w:spacing w:after="0" w:line="288" w:lineRule="auto"/>
        <w:ind w:right="4128" w:hanging="273"/>
        <w:rPr>
          <w:rFonts w:ascii="Calibri" w:hAnsi="Calibri" w:cs="Calibri"/>
          <w:color w:val="B5082D"/>
          <w:w w:val="105"/>
          <w:sz w:val="16"/>
          <w:szCs w:val="16"/>
        </w:rPr>
      </w:pPr>
      <w:r w:rsidRPr="000E0676">
        <w:rPr>
          <w:rFonts w:ascii="Calibri" w:hAnsi="Calibri" w:cs="Calibri"/>
          <w:color w:val="B5082D"/>
          <w:w w:val="105"/>
          <w:sz w:val="16"/>
          <w:szCs w:val="16"/>
          <w:u w:val="single"/>
        </w:rPr>
        <w:t>Requests from publishers and/or suppliers outside the public school system whose OER submission has gone through 2 iterations will be given fourth</w:t>
      </w:r>
      <w:r w:rsidRPr="000E0676">
        <w:rPr>
          <w:rFonts w:ascii="Calibri" w:hAnsi="Calibri" w:cs="Calibri"/>
          <w:color w:val="B5082D"/>
          <w:spacing w:val="-18"/>
          <w:w w:val="105"/>
          <w:sz w:val="16"/>
          <w:szCs w:val="16"/>
          <w:u w:val="single"/>
        </w:rPr>
        <w:t xml:space="preserve"> </w:t>
      </w:r>
      <w:r w:rsidRPr="000E0676">
        <w:rPr>
          <w:rFonts w:ascii="Calibri" w:hAnsi="Calibri" w:cs="Calibri"/>
          <w:color w:val="B5082D"/>
          <w:w w:val="105"/>
          <w:sz w:val="16"/>
          <w:szCs w:val="16"/>
          <w:u w:val="single"/>
        </w:rPr>
        <w:t>priority.</w:t>
      </w:r>
    </w:p>
    <w:p w:rsidR="000E0676" w:rsidRPr="000E0676" w:rsidRDefault="000E0676" w:rsidP="000E0676">
      <w:pPr>
        <w:numPr>
          <w:ilvl w:val="1"/>
          <w:numId w:val="1"/>
        </w:numPr>
        <w:tabs>
          <w:tab w:val="left" w:pos="1225"/>
        </w:tabs>
        <w:kinsoku w:val="0"/>
        <w:overflowPunct w:val="0"/>
        <w:autoSpaceDE w:val="0"/>
        <w:autoSpaceDN w:val="0"/>
        <w:adjustRightInd w:val="0"/>
        <w:spacing w:after="0" w:line="288" w:lineRule="auto"/>
        <w:ind w:right="4128" w:hanging="273"/>
        <w:rPr>
          <w:rFonts w:ascii="Calibri" w:hAnsi="Calibri" w:cs="Calibri"/>
          <w:color w:val="B5082D"/>
          <w:w w:val="105"/>
          <w:sz w:val="16"/>
          <w:szCs w:val="16"/>
        </w:rPr>
      </w:pPr>
      <w:r w:rsidRPr="000E0676">
        <w:rPr>
          <w:rFonts w:ascii="Calibri" w:hAnsi="Calibri" w:cs="Calibri"/>
          <w:color w:val="B5082D"/>
          <w:w w:val="105"/>
          <w:sz w:val="16"/>
          <w:szCs w:val="16"/>
          <w:u w:val="single"/>
        </w:rPr>
        <w:t>Requests from publishers and/or suppliers outside the public school system whose OER submission has gone through 1 iteration will be given fifth</w:t>
      </w:r>
      <w:r w:rsidRPr="000E0676">
        <w:rPr>
          <w:rFonts w:ascii="Calibri" w:hAnsi="Calibri" w:cs="Calibri"/>
          <w:color w:val="B5082D"/>
          <w:spacing w:val="-19"/>
          <w:w w:val="105"/>
          <w:sz w:val="16"/>
          <w:szCs w:val="16"/>
          <w:u w:val="single"/>
        </w:rPr>
        <w:t xml:space="preserve"> </w:t>
      </w:r>
      <w:r w:rsidRPr="000E0676">
        <w:rPr>
          <w:rFonts w:ascii="Calibri" w:hAnsi="Calibri" w:cs="Calibri"/>
          <w:color w:val="B5082D"/>
          <w:w w:val="105"/>
          <w:sz w:val="16"/>
          <w:szCs w:val="16"/>
          <w:u w:val="single"/>
        </w:rPr>
        <w:t>priority.</w:t>
      </w:r>
    </w:p>
    <w:p w:rsidR="000E0676" w:rsidRPr="000E0676" w:rsidRDefault="000E0676" w:rsidP="000E0676">
      <w:pPr>
        <w:numPr>
          <w:ilvl w:val="0"/>
          <w:numId w:val="1"/>
        </w:numPr>
        <w:tabs>
          <w:tab w:val="left" w:pos="679"/>
        </w:tabs>
        <w:kinsoku w:val="0"/>
        <w:overflowPunct w:val="0"/>
        <w:autoSpaceDE w:val="0"/>
        <w:autoSpaceDN w:val="0"/>
        <w:adjustRightInd w:val="0"/>
        <w:spacing w:after="0" w:line="288" w:lineRule="auto"/>
        <w:ind w:right="4428" w:hanging="273"/>
        <w:rPr>
          <w:rFonts w:ascii="Calibri" w:hAnsi="Calibri" w:cs="Calibri"/>
          <w:color w:val="B5082D"/>
          <w:w w:val="105"/>
          <w:sz w:val="16"/>
          <w:szCs w:val="16"/>
        </w:rPr>
      </w:pPr>
      <w:r w:rsidRPr="000E0676">
        <w:rPr>
          <w:rFonts w:ascii="Calibri" w:hAnsi="Calibri" w:cs="Calibri"/>
          <w:color w:val="B5082D"/>
          <w:w w:val="105"/>
          <w:sz w:val="16"/>
          <w:szCs w:val="16"/>
          <w:u w:val="single"/>
        </w:rPr>
        <w:t>The Deputy Superintendent of Public Instruction shall approve of a list of publishers and/or suppliers receiving the fee waiver by April 30 each</w:t>
      </w:r>
      <w:r w:rsidRPr="000E0676">
        <w:rPr>
          <w:rFonts w:ascii="Calibri" w:hAnsi="Calibri" w:cs="Calibri"/>
          <w:color w:val="B5082D"/>
          <w:spacing w:val="-27"/>
          <w:w w:val="105"/>
          <w:sz w:val="16"/>
          <w:szCs w:val="16"/>
          <w:u w:val="single"/>
        </w:rPr>
        <w:t xml:space="preserve"> </w:t>
      </w:r>
      <w:r w:rsidRPr="000E0676">
        <w:rPr>
          <w:rFonts w:ascii="Calibri" w:hAnsi="Calibri" w:cs="Calibri"/>
          <w:color w:val="B5082D"/>
          <w:w w:val="105"/>
          <w:sz w:val="16"/>
          <w:szCs w:val="16"/>
          <w:u w:val="single"/>
        </w:rPr>
        <w:t>adoption year.</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9" w:after="0" w:line="240" w:lineRule="auto"/>
        <w:rPr>
          <w:rFonts w:ascii="Calibri" w:hAnsi="Calibri" w:cs="Calibri"/>
          <w:sz w:val="14"/>
          <w:szCs w:val="14"/>
        </w:rPr>
      </w:pPr>
    </w:p>
    <w:p w:rsidR="000E0676" w:rsidRPr="000E0676" w:rsidRDefault="000E0676" w:rsidP="000E0676">
      <w:pPr>
        <w:kinsoku w:val="0"/>
        <w:overflowPunct w:val="0"/>
        <w:autoSpaceDE w:val="0"/>
        <w:autoSpaceDN w:val="0"/>
        <w:adjustRightInd w:val="0"/>
        <w:spacing w:after="0" w:line="240" w:lineRule="auto"/>
        <w:ind w:left="39"/>
        <w:rPr>
          <w:rFonts w:ascii="Calibri" w:hAnsi="Calibri" w:cs="Calibri"/>
          <w:color w:val="B5082D"/>
          <w:w w:val="105"/>
          <w:sz w:val="16"/>
          <w:szCs w:val="16"/>
        </w:rPr>
      </w:pPr>
      <w:r w:rsidRPr="000E0676">
        <w:rPr>
          <w:rFonts w:ascii="Calibri" w:hAnsi="Calibri" w:cs="Calibri"/>
          <w:color w:val="B5082D"/>
          <w:w w:val="105"/>
          <w:sz w:val="16"/>
          <w:szCs w:val="16"/>
          <w:u w:val="single"/>
        </w:rPr>
        <w:t>Stat. Auth.: ORS 337.065</w:t>
      </w:r>
    </w:p>
    <w:p w:rsidR="000E0676" w:rsidRPr="000E0676" w:rsidRDefault="000E0676" w:rsidP="000E0676">
      <w:pPr>
        <w:kinsoku w:val="0"/>
        <w:overflowPunct w:val="0"/>
        <w:autoSpaceDE w:val="0"/>
        <w:autoSpaceDN w:val="0"/>
        <w:adjustRightInd w:val="0"/>
        <w:spacing w:after="0" w:line="240" w:lineRule="auto"/>
        <w:rPr>
          <w:rFonts w:ascii="Calibri" w:hAnsi="Calibri" w:cs="Calibri"/>
          <w:sz w:val="20"/>
          <w:szCs w:val="20"/>
        </w:rPr>
      </w:pPr>
    </w:p>
    <w:p w:rsidR="000E0676" w:rsidRPr="000E0676" w:rsidRDefault="000E0676" w:rsidP="000E0676">
      <w:pPr>
        <w:kinsoku w:val="0"/>
        <w:overflowPunct w:val="0"/>
        <w:autoSpaceDE w:val="0"/>
        <w:autoSpaceDN w:val="0"/>
        <w:adjustRightInd w:val="0"/>
        <w:spacing w:before="33" w:after="0" w:line="240" w:lineRule="auto"/>
        <w:ind w:left="39"/>
        <w:rPr>
          <w:rFonts w:ascii="Calibri" w:hAnsi="Calibri" w:cs="Calibri"/>
          <w:color w:val="B5082D"/>
          <w:w w:val="105"/>
          <w:sz w:val="16"/>
          <w:szCs w:val="16"/>
        </w:rPr>
      </w:pPr>
      <w:r w:rsidRPr="000E0676">
        <w:rPr>
          <w:rFonts w:ascii="Calibri" w:hAnsi="Calibri" w:cs="Calibri"/>
          <w:color w:val="B5082D"/>
          <w:w w:val="105"/>
          <w:sz w:val="16"/>
          <w:szCs w:val="16"/>
          <w:u w:val="single"/>
        </w:rPr>
        <w:t>Stats. Implemented: ORS 337.065</w:t>
      </w:r>
    </w:p>
    <w:p w:rsidR="000E0676" w:rsidRPr="000E0676" w:rsidRDefault="000E0676" w:rsidP="000E0676">
      <w:pPr>
        <w:kinsoku w:val="0"/>
        <w:overflowPunct w:val="0"/>
        <w:autoSpaceDE w:val="0"/>
        <w:autoSpaceDN w:val="0"/>
        <w:adjustRightInd w:val="0"/>
        <w:spacing w:after="0" w:line="168" w:lineRule="exact"/>
        <w:ind w:left="39"/>
        <w:rPr>
          <w:rFonts w:ascii="Calibri" w:hAnsi="Calibri" w:cs="Calibri"/>
          <w:color w:val="B5082D"/>
          <w:w w:val="105"/>
          <w:sz w:val="16"/>
          <w:szCs w:val="16"/>
        </w:rPr>
      </w:pPr>
      <w:proofErr w:type="gramStart"/>
      <w:r w:rsidRPr="000E0676">
        <w:rPr>
          <w:rFonts w:ascii="Calibri" w:hAnsi="Calibri" w:cs="Calibri"/>
          <w:color w:val="B5082D"/>
          <w:w w:val="105"/>
          <w:sz w:val="16"/>
          <w:szCs w:val="16"/>
          <w:u w:val="single"/>
        </w:rPr>
        <w:t>His.:</w:t>
      </w:r>
      <w:proofErr w:type="gramEnd"/>
    </w:p>
    <w:p w:rsidR="00E64963" w:rsidRPr="000E0676" w:rsidRDefault="00E64963" w:rsidP="000E0676"/>
    <w:sectPr w:rsidR="00E64963" w:rsidRPr="000E0676" w:rsidSect="00043A13">
      <w:type w:val="continuous"/>
      <w:pgSz w:w="12240" w:h="15840"/>
      <w:pgMar w:top="1500" w:right="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78" w:hanging="274"/>
      </w:pPr>
      <w:rPr>
        <w:spacing w:val="-1"/>
        <w:w w:val="104"/>
        <w:u w:val="single" w:color="B5082D"/>
      </w:rPr>
    </w:lvl>
    <w:lvl w:ilvl="1">
      <w:start w:val="1"/>
      <w:numFmt w:val="lowerLetter"/>
      <w:lvlText w:val="%2."/>
      <w:lvlJc w:val="left"/>
      <w:pPr>
        <w:ind w:left="1224" w:hanging="274"/>
      </w:pPr>
      <w:rPr>
        <w:w w:val="104"/>
        <w:u w:val="single" w:color="B5082D"/>
      </w:rPr>
    </w:lvl>
    <w:lvl w:ilvl="2">
      <w:numFmt w:val="bullet"/>
      <w:lvlText w:val="•"/>
      <w:lvlJc w:val="left"/>
      <w:pPr>
        <w:ind w:left="2337" w:hanging="274"/>
      </w:pPr>
    </w:lvl>
    <w:lvl w:ilvl="3">
      <w:numFmt w:val="bullet"/>
      <w:lvlText w:val="•"/>
      <w:lvlJc w:val="left"/>
      <w:pPr>
        <w:ind w:left="3455" w:hanging="274"/>
      </w:pPr>
    </w:lvl>
    <w:lvl w:ilvl="4">
      <w:numFmt w:val="bullet"/>
      <w:lvlText w:val="•"/>
      <w:lvlJc w:val="left"/>
      <w:pPr>
        <w:ind w:left="4573" w:hanging="274"/>
      </w:pPr>
    </w:lvl>
    <w:lvl w:ilvl="5">
      <w:numFmt w:val="bullet"/>
      <w:lvlText w:val="•"/>
      <w:lvlJc w:val="left"/>
      <w:pPr>
        <w:ind w:left="5691" w:hanging="274"/>
      </w:pPr>
    </w:lvl>
    <w:lvl w:ilvl="6">
      <w:numFmt w:val="bullet"/>
      <w:lvlText w:val="•"/>
      <w:lvlJc w:val="left"/>
      <w:pPr>
        <w:ind w:left="6808" w:hanging="274"/>
      </w:pPr>
    </w:lvl>
    <w:lvl w:ilvl="7">
      <w:numFmt w:val="bullet"/>
      <w:lvlText w:val="•"/>
      <w:lvlJc w:val="left"/>
      <w:pPr>
        <w:ind w:left="7926" w:hanging="274"/>
      </w:pPr>
    </w:lvl>
    <w:lvl w:ilvl="8">
      <w:numFmt w:val="bullet"/>
      <w:lvlText w:val="•"/>
      <w:lvlJc w:val="left"/>
      <w:pPr>
        <w:ind w:left="9044" w:hanging="274"/>
      </w:pPr>
    </w:lvl>
  </w:abstractNum>
  <w:abstractNum w:abstractNumId="1" w15:restartNumberingAfterBreak="0">
    <w:nsid w:val="00000403"/>
    <w:multiLevelType w:val="multilevel"/>
    <w:tmpl w:val="00000886"/>
    <w:lvl w:ilvl="0">
      <w:start w:val="2"/>
      <w:numFmt w:val="decimal"/>
      <w:lvlText w:val="(%1)"/>
      <w:lvlJc w:val="left"/>
      <w:pPr>
        <w:ind w:left="355" w:hanging="224"/>
      </w:pPr>
      <w:rPr>
        <w:b w:val="0"/>
        <w:bCs w:val="0"/>
        <w:spacing w:val="-1"/>
        <w:w w:val="104"/>
      </w:rPr>
    </w:lvl>
    <w:lvl w:ilvl="1">
      <w:numFmt w:val="bullet"/>
      <w:lvlText w:val="•"/>
      <w:lvlJc w:val="left"/>
      <w:pPr>
        <w:ind w:left="1452" w:hanging="224"/>
      </w:pPr>
    </w:lvl>
    <w:lvl w:ilvl="2">
      <w:numFmt w:val="bullet"/>
      <w:lvlText w:val="•"/>
      <w:lvlJc w:val="left"/>
      <w:pPr>
        <w:ind w:left="2544" w:hanging="224"/>
      </w:pPr>
    </w:lvl>
    <w:lvl w:ilvl="3">
      <w:numFmt w:val="bullet"/>
      <w:lvlText w:val="•"/>
      <w:lvlJc w:val="left"/>
      <w:pPr>
        <w:ind w:left="3636" w:hanging="224"/>
      </w:pPr>
    </w:lvl>
    <w:lvl w:ilvl="4">
      <w:numFmt w:val="bullet"/>
      <w:lvlText w:val="•"/>
      <w:lvlJc w:val="left"/>
      <w:pPr>
        <w:ind w:left="4728" w:hanging="224"/>
      </w:pPr>
    </w:lvl>
    <w:lvl w:ilvl="5">
      <w:numFmt w:val="bullet"/>
      <w:lvlText w:val="•"/>
      <w:lvlJc w:val="left"/>
      <w:pPr>
        <w:ind w:left="5820" w:hanging="224"/>
      </w:pPr>
    </w:lvl>
    <w:lvl w:ilvl="6">
      <w:numFmt w:val="bullet"/>
      <w:lvlText w:val="•"/>
      <w:lvlJc w:val="left"/>
      <w:pPr>
        <w:ind w:left="6912" w:hanging="224"/>
      </w:pPr>
    </w:lvl>
    <w:lvl w:ilvl="7">
      <w:numFmt w:val="bullet"/>
      <w:lvlText w:val="•"/>
      <w:lvlJc w:val="left"/>
      <w:pPr>
        <w:ind w:left="8004" w:hanging="224"/>
      </w:pPr>
    </w:lvl>
    <w:lvl w:ilvl="8">
      <w:numFmt w:val="bullet"/>
      <w:lvlText w:val="•"/>
      <w:lvlJc w:val="left"/>
      <w:pPr>
        <w:ind w:left="9096" w:hanging="224"/>
      </w:pPr>
    </w:lvl>
  </w:abstractNum>
  <w:abstractNum w:abstractNumId="2" w15:restartNumberingAfterBreak="0">
    <w:nsid w:val="00000404"/>
    <w:multiLevelType w:val="multilevel"/>
    <w:tmpl w:val="00000887"/>
    <w:lvl w:ilvl="0">
      <w:start w:val="2"/>
      <w:numFmt w:val="decimal"/>
      <w:lvlText w:val="(%1)"/>
      <w:lvlJc w:val="left"/>
      <w:pPr>
        <w:ind w:left="678" w:hanging="274"/>
      </w:pPr>
      <w:rPr>
        <w:spacing w:val="-1"/>
        <w:w w:val="104"/>
        <w:u w:val="single" w:color="B5082D"/>
      </w:rPr>
    </w:lvl>
    <w:lvl w:ilvl="1">
      <w:start w:val="1"/>
      <w:numFmt w:val="lowerLetter"/>
      <w:lvlText w:val="(%2)"/>
      <w:lvlJc w:val="left"/>
      <w:pPr>
        <w:ind w:left="951" w:hanging="274"/>
      </w:pPr>
      <w:rPr>
        <w:spacing w:val="-1"/>
        <w:w w:val="104"/>
        <w:u w:val="single" w:color="B5082D"/>
      </w:rPr>
    </w:lvl>
    <w:lvl w:ilvl="2">
      <w:numFmt w:val="bullet"/>
      <w:lvlText w:val="•"/>
      <w:lvlJc w:val="left"/>
      <w:pPr>
        <w:ind w:left="2106" w:hanging="274"/>
      </w:pPr>
    </w:lvl>
    <w:lvl w:ilvl="3">
      <w:numFmt w:val="bullet"/>
      <w:lvlText w:val="•"/>
      <w:lvlJc w:val="left"/>
      <w:pPr>
        <w:ind w:left="3253" w:hanging="274"/>
      </w:pPr>
    </w:lvl>
    <w:lvl w:ilvl="4">
      <w:numFmt w:val="bullet"/>
      <w:lvlText w:val="•"/>
      <w:lvlJc w:val="left"/>
      <w:pPr>
        <w:ind w:left="4400" w:hanging="274"/>
      </w:pPr>
    </w:lvl>
    <w:lvl w:ilvl="5">
      <w:numFmt w:val="bullet"/>
      <w:lvlText w:val="•"/>
      <w:lvlJc w:val="left"/>
      <w:pPr>
        <w:ind w:left="5546" w:hanging="274"/>
      </w:pPr>
    </w:lvl>
    <w:lvl w:ilvl="6">
      <w:numFmt w:val="bullet"/>
      <w:lvlText w:val="•"/>
      <w:lvlJc w:val="left"/>
      <w:pPr>
        <w:ind w:left="6693" w:hanging="274"/>
      </w:pPr>
    </w:lvl>
    <w:lvl w:ilvl="7">
      <w:numFmt w:val="bullet"/>
      <w:lvlText w:val="•"/>
      <w:lvlJc w:val="left"/>
      <w:pPr>
        <w:ind w:left="7840" w:hanging="274"/>
      </w:pPr>
    </w:lvl>
    <w:lvl w:ilvl="8">
      <w:numFmt w:val="bullet"/>
      <w:lvlText w:val="•"/>
      <w:lvlJc w:val="left"/>
      <w:pPr>
        <w:ind w:left="8986" w:hanging="274"/>
      </w:pPr>
    </w:lvl>
  </w:abstractNum>
  <w:abstractNum w:abstractNumId="3" w15:restartNumberingAfterBreak="0">
    <w:nsid w:val="00000405"/>
    <w:multiLevelType w:val="multilevel"/>
    <w:tmpl w:val="00000888"/>
    <w:lvl w:ilvl="0">
      <w:start w:val="4"/>
      <w:numFmt w:val="lowerLetter"/>
      <w:lvlText w:val="(%1)"/>
      <w:lvlJc w:val="left"/>
      <w:pPr>
        <w:ind w:left="951" w:hanging="274"/>
      </w:pPr>
      <w:rPr>
        <w:spacing w:val="-1"/>
        <w:w w:val="104"/>
        <w:u w:val="single" w:color="B5082D"/>
      </w:rPr>
    </w:lvl>
    <w:lvl w:ilvl="1">
      <w:numFmt w:val="bullet"/>
      <w:lvlText w:val="•"/>
      <w:lvlJc w:val="left"/>
      <w:pPr>
        <w:ind w:left="1992" w:hanging="274"/>
      </w:pPr>
    </w:lvl>
    <w:lvl w:ilvl="2">
      <w:numFmt w:val="bullet"/>
      <w:lvlText w:val="•"/>
      <w:lvlJc w:val="left"/>
      <w:pPr>
        <w:ind w:left="3024" w:hanging="274"/>
      </w:pPr>
    </w:lvl>
    <w:lvl w:ilvl="3">
      <w:numFmt w:val="bullet"/>
      <w:lvlText w:val="•"/>
      <w:lvlJc w:val="left"/>
      <w:pPr>
        <w:ind w:left="4056" w:hanging="274"/>
      </w:pPr>
    </w:lvl>
    <w:lvl w:ilvl="4">
      <w:numFmt w:val="bullet"/>
      <w:lvlText w:val="•"/>
      <w:lvlJc w:val="left"/>
      <w:pPr>
        <w:ind w:left="5088" w:hanging="274"/>
      </w:pPr>
    </w:lvl>
    <w:lvl w:ilvl="5">
      <w:numFmt w:val="bullet"/>
      <w:lvlText w:val="•"/>
      <w:lvlJc w:val="left"/>
      <w:pPr>
        <w:ind w:left="6120" w:hanging="274"/>
      </w:pPr>
    </w:lvl>
    <w:lvl w:ilvl="6">
      <w:numFmt w:val="bullet"/>
      <w:lvlText w:val="•"/>
      <w:lvlJc w:val="left"/>
      <w:pPr>
        <w:ind w:left="7152" w:hanging="274"/>
      </w:pPr>
    </w:lvl>
    <w:lvl w:ilvl="7">
      <w:numFmt w:val="bullet"/>
      <w:lvlText w:val="•"/>
      <w:lvlJc w:val="left"/>
      <w:pPr>
        <w:ind w:left="8184" w:hanging="274"/>
      </w:pPr>
    </w:lvl>
    <w:lvl w:ilvl="8">
      <w:numFmt w:val="bullet"/>
      <w:lvlText w:val="•"/>
      <w:lvlJc w:val="left"/>
      <w:pPr>
        <w:ind w:left="9216" w:hanging="274"/>
      </w:pPr>
    </w:lvl>
  </w:abstractNum>
  <w:abstractNum w:abstractNumId="4" w15:restartNumberingAfterBreak="0">
    <w:nsid w:val="00000406"/>
    <w:multiLevelType w:val="multilevel"/>
    <w:tmpl w:val="00000889"/>
    <w:lvl w:ilvl="0">
      <w:start w:val="1"/>
      <w:numFmt w:val="decimal"/>
      <w:lvlText w:val="(%1)"/>
      <w:lvlJc w:val="left"/>
      <w:pPr>
        <w:ind w:left="132" w:hanging="224"/>
      </w:pPr>
      <w:rPr>
        <w:rFonts w:ascii="Calibri" w:hAnsi="Calibri" w:cs="Calibri"/>
        <w:b w:val="0"/>
        <w:bCs w:val="0"/>
        <w:spacing w:val="-1"/>
        <w:w w:val="104"/>
        <w:sz w:val="16"/>
        <w:szCs w:val="16"/>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5" w15:restartNumberingAfterBreak="0">
    <w:nsid w:val="00000407"/>
    <w:multiLevelType w:val="multilevel"/>
    <w:tmpl w:val="0000088A"/>
    <w:lvl w:ilvl="0">
      <w:start w:val="1"/>
      <w:numFmt w:val="decimal"/>
      <w:lvlText w:val="(%1)"/>
      <w:lvlJc w:val="left"/>
      <w:pPr>
        <w:ind w:left="132" w:hanging="224"/>
      </w:pPr>
      <w:rPr>
        <w:rFonts w:ascii="Calibri" w:hAnsi="Calibri" w:cs="Calibri"/>
        <w:b w:val="0"/>
        <w:bCs w:val="0"/>
        <w:spacing w:val="-1"/>
        <w:w w:val="104"/>
        <w:sz w:val="16"/>
        <w:szCs w:val="16"/>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6" w15:restartNumberingAfterBreak="0">
    <w:nsid w:val="00000408"/>
    <w:multiLevelType w:val="multilevel"/>
    <w:tmpl w:val="0000088B"/>
    <w:lvl w:ilvl="0">
      <w:start w:val="2"/>
      <w:numFmt w:val="decimal"/>
      <w:lvlText w:val="(%1)"/>
      <w:lvlJc w:val="left"/>
      <w:pPr>
        <w:ind w:left="132" w:hanging="224"/>
      </w:pPr>
      <w:rPr>
        <w:rFonts w:ascii="Calibri" w:hAnsi="Calibri" w:cs="Calibri"/>
        <w:b w:val="0"/>
        <w:bCs w:val="0"/>
        <w:spacing w:val="-1"/>
        <w:w w:val="104"/>
        <w:sz w:val="16"/>
        <w:szCs w:val="16"/>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7" w15:restartNumberingAfterBreak="0">
    <w:nsid w:val="00000409"/>
    <w:multiLevelType w:val="multilevel"/>
    <w:tmpl w:val="0000088C"/>
    <w:lvl w:ilvl="0">
      <w:start w:val="1"/>
      <w:numFmt w:val="decimal"/>
      <w:lvlText w:val="(%1)"/>
      <w:lvlJc w:val="left"/>
      <w:pPr>
        <w:ind w:left="132" w:hanging="224"/>
      </w:pPr>
      <w:rPr>
        <w:rFonts w:ascii="Calibri" w:hAnsi="Calibri" w:cs="Calibri"/>
        <w:b w:val="0"/>
        <w:bCs w:val="0"/>
        <w:spacing w:val="-1"/>
        <w:w w:val="104"/>
        <w:sz w:val="16"/>
        <w:szCs w:val="16"/>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8" w15:restartNumberingAfterBreak="0">
    <w:nsid w:val="0000040A"/>
    <w:multiLevelType w:val="multilevel"/>
    <w:tmpl w:val="0000088D"/>
    <w:lvl w:ilvl="0">
      <w:start w:val="1"/>
      <w:numFmt w:val="decimal"/>
      <w:lvlText w:val="(%1)"/>
      <w:lvlJc w:val="left"/>
      <w:pPr>
        <w:ind w:left="132" w:hanging="224"/>
      </w:pPr>
      <w:rPr>
        <w:rFonts w:ascii="Calibri" w:hAnsi="Calibri" w:cs="Calibri"/>
        <w:b w:val="0"/>
        <w:bCs w:val="0"/>
        <w:spacing w:val="-1"/>
        <w:w w:val="104"/>
        <w:sz w:val="16"/>
        <w:szCs w:val="16"/>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9" w15:restartNumberingAfterBreak="0">
    <w:nsid w:val="0000040B"/>
    <w:multiLevelType w:val="multilevel"/>
    <w:tmpl w:val="0000088E"/>
    <w:lvl w:ilvl="0">
      <w:start w:val="1"/>
      <w:numFmt w:val="decimal"/>
      <w:lvlText w:val="(%1)"/>
      <w:lvlJc w:val="left"/>
      <w:pPr>
        <w:ind w:left="132" w:hanging="224"/>
      </w:pPr>
      <w:rPr>
        <w:rFonts w:ascii="Calibri" w:hAnsi="Calibri" w:cs="Calibri"/>
        <w:b w:val="0"/>
        <w:bCs w:val="0"/>
        <w:spacing w:val="-1"/>
        <w:w w:val="104"/>
        <w:sz w:val="16"/>
        <w:szCs w:val="16"/>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10" w15:restartNumberingAfterBreak="0">
    <w:nsid w:val="0000040C"/>
    <w:multiLevelType w:val="multilevel"/>
    <w:tmpl w:val="0000088F"/>
    <w:lvl w:ilvl="0">
      <w:start w:val="2"/>
      <w:numFmt w:val="decimal"/>
      <w:lvlText w:val="(%1)"/>
      <w:lvlJc w:val="left"/>
      <w:pPr>
        <w:ind w:left="132" w:hanging="224"/>
      </w:pPr>
      <w:rPr>
        <w:rFonts w:ascii="Calibri" w:hAnsi="Calibri" w:cs="Calibri"/>
        <w:b w:val="0"/>
        <w:bCs w:val="0"/>
        <w:spacing w:val="-1"/>
        <w:w w:val="104"/>
        <w:sz w:val="16"/>
        <w:szCs w:val="16"/>
      </w:rPr>
    </w:lvl>
    <w:lvl w:ilvl="1">
      <w:start w:val="1"/>
      <w:numFmt w:val="lowerLetter"/>
      <w:lvlText w:val="(%2)"/>
      <w:lvlJc w:val="left"/>
      <w:pPr>
        <w:ind w:left="132" w:hanging="220"/>
      </w:pPr>
      <w:rPr>
        <w:b w:val="0"/>
        <w:bCs w:val="0"/>
        <w:spacing w:val="-1"/>
        <w:w w:val="104"/>
      </w:rPr>
    </w:lvl>
    <w:lvl w:ilvl="2">
      <w:numFmt w:val="bullet"/>
      <w:lvlText w:val="•"/>
      <w:lvlJc w:val="left"/>
      <w:pPr>
        <w:ind w:left="2368" w:hanging="220"/>
      </w:pPr>
    </w:lvl>
    <w:lvl w:ilvl="3">
      <w:numFmt w:val="bullet"/>
      <w:lvlText w:val="•"/>
      <w:lvlJc w:val="left"/>
      <w:pPr>
        <w:ind w:left="3482" w:hanging="220"/>
      </w:pPr>
    </w:lvl>
    <w:lvl w:ilvl="4">
      <w:numFmt w:val="bullet"/>
      <w:lvlText w:val="•"/>
      <w:lvlJc w:val="left"/>
      <w:pPr>
        <w:ind w:left="4596" w:hanging="220"/>
      </w:pPr>
    </w:lvl>
    <w:lvl w:ilvl="5">
      <w:numFmt w:val="bullet"/>
      <w:lvlText w:val="•"/>
      <w:lvlJc w:val="left"/>
      <w:pPr>
        <w:ind w:left="5710" w:hanging="220"/>
      </w:pPr>
    </w:lvl>
    <w:lvl w:ilvl="6">
      <w:numFmt w:val="bullet"/>
      <w:lvlText w:val="•"/>
      <w:lvlJc w:val="left"/>
      <w:pPr>
        <w:ind w:left="6824" w:hanging="220"/>
      </w:pPr>
    </w:lvl>
    <w:lvl w:ilvl="7">
      <w:numFmt w:val="bullet"/>
      <w:lvlText w:val="•"/>
      <w:lvlJc w:val="left"/>
      <w:pPr>
        <w:ind w:left="7938" w:hanging="220"/>
      </w:pPr>
    </w:lvl>
    <w:lvl w:ilvl="8">
      <w:numFmt w:val="bullet"/>
      <w:lvlText w:val="•"/>
      <w:lvlJc w:val="left"/>
      <w:pPr>
        <w:ind w:left="9052" w:hanging="220"/>
      </w:pPr>
    </w:lvl>
  </w:abstractNum>
  <w:abstractNum w:abstractNumId="11" w15:restartNumberingAfterBreak="0">
    <w:nsid w:val="0000040D"/>
    <w:multiLevelType w:val="multilevel"/>
    <w:tmpl w:val="00000890"/>
    <w:lvl w:ilvl="0">
      <w:start w:val="1"/>
      <w:numFmt w:val="decimal"/>
      <w:lvlText w:val="(%1)"/>
      <w:lvlJc w:val="left"/>
      <w:pPr>
        <w:ind w:left="132" w:hanging="224"/>
      </w:pPr>
      <w:rPr>
        <w:rFonts w:ascii="Calibri" w:hAnsi="Calibri" w:cs="Calibri"/>
        <w:b w:val="0"/>
        <w:bCs w:val="0"/>
        <w:spacing w:val="-1"/>
        <w:w w:val="104"/>
        <w:sz w:val="16"/>
        <w:szCs w:val="16"/>
      </w:rPr>
    </w:lvl>
    <w:lvl w:ilvl="1">
      <w:start w:val="1"/>
      <w:numFmt w:val="lowerLetter"/>
      <w:lvlText w:val="(%2)"/>
      <w:lvlJc w:val="left"/>
      <w:pPr>
        <w:ind w:left="132" w:hanging="221"/>
      </w:pPr>
      <w:rPr>
        <w:rFonts w:ascii="Calibri" w:hAnsi="Calibri" w:cs="Calibri"/>
        <w:b w:val="0"/>
        <w:bCs w:val="0"/>
        <w:w w:val="104"/>
        <w:sz w:val="16"/>
        <w:szCs w:val="16"/>
      </w:rPr>
    </w:lvl>
    <w:lvl w:ilvl="2">
      <w:numFmt w:val="bullet"/>
      <w:lvlText w:val="•"/>
      <w:lvlJc w:val="left"/>
      <w:pPr>
        <w:ind w:left="2368" w:hanging="221"/>
      </w:pPr>
    </w:lvl>
    <w:lvl w:ilvl="3">
      <w:numFmt w:val="bullet"/>
      <w:lvlText w:val="•"/>
      <w:lvlJc w:val="left"/>
      <w:pPr>
        <w:ind w:left="3482" w:hanging="221"/>
      </w:pPr>
    </w:lvl>
    <w:lvl w:ilvl="4">
      <w:numFmt w:val="bullet"/>
      <w:lvlText w:val="•"/>
      <w:lvlJc w:val="left"/>
      <w:pPr>
        <w:ind w:left="4596" w:hanging="221"/>
      </w:pPr>
    </w:lvl>
    <w:lvl w:ilvl="5">
      <w:numFmt w:val="bullet"/>
      <w:lvlText w:val="•"/>
      <w:lvlJc w:val="left"/>
      <w:pPr>
        <w:ind w:left="5710" w:hanging="221"/>
      </w:pPr>
    </w:lvl>
    <w:lvl w:ilvl="6">
      <w:numFmt w:val="bullet"/>
      <w:lvlText w:val="•"/>
      <w:lvlJc w:val="left"/>
      <w:pPr>
        <w:ind w:left="6824" w:hanging="221"/>
      </w:pPr>
    </w:lvl>
    <w:lvl w:ilvl="7">
      <w:numFmt w:val="bullet"/>
      <w:lvlText w:val="•"/>
      <w:lvlJc w:val="left"/>
      <w:pPr>
        <w:ind w:left="7938" w:hanging="221"/>
      </w:pPr>
    </w:lvl>
    <w:lvl w:ilvl="8">
      <w:numFmt w:val="bullet"/>
      <w:lvlText w:val="•"/>
      <w:lvlJc w:val="left"/>
      <w:pPr>
        <w:ind w:left="9052" w:hanging="221"/>
      </w:pPr>
    </w:lvl>
  </w:abstractNum>
  <w:abstractNum w:abstractNumId="12" w15:restartNumberingAfterBreak="0">
    <w:nsid w:val="0000040E"/>
    <w:multiLevelType w:val="multilevel"/>
    <w:tmpl w:val="00000891"/>
    <w:lvl w:ilvl="0">
      <w:start w:val="1"/>
      <w:numFmt w:val="decimal"/>
      <w:lvlText w:val="(%1)"/>
      <w:lvlJc w:val="left"/>
      <w:pPr>
        <w:ind w:hanging="224"/>
      </w:pPr>
      <w:rPr>
        <w:rFonts w:ascii="Calibri" w:hAnsi="Calibri" w:cs="Calibri"/>
        <w:b w:val="0"/>
        <w:bCs w:val="0"/>
        <w:spacing w:val="-1"/>
        <w:w w:val="104"/>
        <w:sz w:val="16"/>
        <w:szCs w:val="16"/>
      </w:rPr>
    </w:lvl>
    <w:lvl w:ilvl="1">
      <w:start w:val="1"/>
      <w:numFmt w:val="lowerLetter"/>
      <w:lvlText w:val="(%2)"/>
      <w:lvlJc w:val="left"/>
      <w:pPr>
        <w:ind w:hanging="220"/>
      </w:pPr>
      <w:rPr>
        <w:rFonts w:ascii="Calibri" w:hAnsi="Calibri" w:cs="Calibri"/>
        <w:b w:val="0"/>
        <w:bCs w:val="0"/>
        <w:spacing w:val="-1"/>
        <w:w w:val="104"/>
        <w:sz w:val="16"/>
        <w:szCs w:val="16"/>
      </w:rPr>
    </w:lvl>
    <w:lvl w:ilvl="2">
      <w:numFmt w:val="bullet"/>
      <w:lvlText w:val="•"/>
      <w:lvlJc w:val="left"/>
      <w:pPr>
        <w:ind w:left="1440" w:hanging="220"/>
      </w:pPr>
    </w:lvl>
    <w:lvl w:ilvl="3">
      <w:numFmt w:val="bullet"/>
      <w:lvlText w:val="•"/>
      <w:lvlJc w:val="left"/>
      <w:pPr>
        <w:ind w:left="2160" w:hanging="220"/>
      </w:pPr>
    </w:lvl>
    <w:lvl w:ilvl="4">
      <w:numFmt w:val="bullet"/>
      <w:lvlText w:val="•"/>
      <w:lvlJc w:val="left"/>
      <w:pPr>
        <w:ind w:left="2880" w:hanging="220"/>
      </w:pPr>
    </w:lvl>
    <w:lvl w:ilvl="5">
      <w:numFmt w:val="bullet"/>
      <w:lvlText w:val="•"/>
      <w:lvlJc w:val="left"/>
      <w:pPr>
        <w:ind w:left="3601" w:hanging="220"/>
      </w:pPr>
    </w:lvl>
    <w:lvl w:ilvl="6">
      <w:numFmt w:val="bullet"/>
      <w:lvlText w:val="•"/>
      <w:lvlJc w:val="left"/>
      <w:pPr>
        <w:ind w:left="4321" w:hanging="220"/>
      </w:pPr>
    </w:lvl>
    <w:lvl w:ilvl="7">
      <w:numFmt w:val="bullet"/>
      <w:lvlText w:val="•"/>
      <w:lvlJc w:val="left"/>
      <w:pPr>
        <w:ind w:left="5041" w:hanging="220"/>
      </w:pPr>
    </w:lvl>
    <w:lvl w:ilvl="8">
      <w:numFmt w:val="bullet"/>
      <w:lvlText w:val="•"/>
      <w:lvlJc w:val="left"/>
      <w:pPr>
        <w:ind w:left="5761" w:hanging="220"/>
      </w:pPr>
    </w:lvl>
  </w:abstractNum>
  <w:abstractNum w:abstractNumId="13" w15:restartNumberingAfterBreak="0">
    <w:nsid w:val="0000040F"/>
    <w:multiLevelType w:val="multilevel"/>
    <w:tmpl w:val="00000892"/>
    <w:lvl w:ilvl="0">
      <w:start w:val="3"/>
      <w:numFmt w:val="decimal"/>
      <w:lvlText w:val="(%1)"/>
      <w:lvlJc w:val="left"/>
      <w:pPr>
        <w:ind w:hanging="225"/>
      </w:pPr>
      <w:rPr>
        <w:spacing w:val="-1"/>
        <w:w w:val="104"/>
        <w:u w:val="dotted" w:color="2C6134"/>
      </w:rPr>
    </w:lvl>
    <w:lvl w:ilvl="1">
      <w:start w:val="1"/>
      <w:numFmt w:val="lowerLetter"/>
      <w:lvlText w:val="(%2)"/>
      <w:lvlJc w:val="left"/>
      <w:pPr>
        <w:ind w:hanging="221"/>
      </w:pPr>
      <w:rPr>
        <w:rFonts w:ascii="Calibri" w:hAnsi="Calibri" w:cs="Calibri"/>
        <w:b w:val="0"/>
        <w:bCs w:val="0"/>
        <w:color w:val="B5072D"/>
        <w:spacing w:val="-1"/>
        <w:w w:val="104"/>
        <w:sz w:val="16"/>
        <w:szCs w:val="16"/>
      </w:rPr>
    </w:lvl>
    <w:lvl w:ilvl="2">
      <w:numFmt w:val="bullet"/>
      <w:lvlText w:val="•"/>
      <w:lvlJc w:val="left"/>
      <w:pPr>
        <w:ind w:left="1440" w:hanging="221"/>
      </w:pPr>
    </w:lvl>
    <w:lvl w:ilvl="3">
      <w:numFmt w:val="bullet"/>
      <w:lvlText w:val="•"/>
      <w:lvlJc w:val="left"/>
      <w:pPr>
        <w:ind w:left="2160" w:hanging="221"/>
      </w:pPr>
    </w:lvl>
    <w:lvl w:ilvl="4">
      <w:numFmt w:val="bullet"/>
      <w:lvlText w:val="•"/>
      <w:lvlJc w:val="left"/>
      <w:pPr>
        <w:ind w:left="2880" w:hanging="221"/>
      </w:pPr>
    </w:lvl>
    <w:lvl w:ilvl="5">
      <w:numFmt w:val="bullet"/>
      <w:lvlText w:val="•"/>
      <w:lvlJc w:val="left"/>
      <w:pPr>
        <w:ind w:left="3601" w:hanging="221"/>
      </w:pPr>
    </w:lvl>
    <w:lvl w:ilvl="6">
      <w:numFmt w:val="bullet"/>
      <w:lvlText w:val="•"/>
      <w:lvlJc w:val="left"/>
      <w:pPr>
        <w:ind w:left="4321" w:hanging="221"/>
      </w:pPr>
    </w:lvl>
    <w:lvl w:ilvl="7">
      <w:numFmt w:val="bullet"/>
      <w:lvlText w:val="•"/>
      <w:lvlJc w:val="left"/>
      <w:pPr>
        <w:ind w:left="5041" w:hanging="221"/>
      </w:pPr>
    </w:lvl>
    <w:lvl w:ilvl="8">
      <w:numFmt w:val="bullet"/>
      <w:lvlText w:val="•"/>
      <w:lvlJc w:val="left"/>
      <w:pPr>
        <w:ind w:left="5761" w:hanging="221"/>
      </w:pPr>
    </w:lvl>
  </w:abstractNum>
  <w:abstractNum w:abstractNumId="14" w15:restartNumberingAfterBreak="0">
    <w:nsid w:val="00000410"/>
    <w:multiLevelType w:val="multilevel"/>
    <w:tmpl w:val="00000893"/>
    <w:lvl w:ilvl="0">
      <w:start w:val="3"/>
      <w:numFmt w:val="lowerLetter"/>
      <w:lvlText w:val="(%1)"/>
      <w:lvlJc w:val="left"/>
      <w:pPr>
        <w:ind w:hanging="211"/>
      </w:pPr>
      <w:rPr>
        <w:spacing w:val="-1"/>
        <w:w w:val="104"/>
        <w:u w:val="single" w:color="B5072D"/>
      </w:rPr>
    </w:lvl>
    <w:lvl w:ilvl="1">
      <w:numFmt w:val="bullet"/>
      <w:lvlText w:val="•"/>
      <w:lvlJc w:val="left"/>
      <w:pPr>
        <w:ind w:left="720" w:hanging="211"/>
      </w:pPr>
    </w:lvl>
    <w:lvl w:ilvl="2">
      <w:numFmt w:val="bullet"/>
      <w:lvlText w:val="•"/>
      <w:lvlJc w:val="left"/>
      <w:pPr>
        <w:ind w:left="1440" w:hanging="211"/>
      </w:pPr>
    </w:lvl>
    <w:lvl w:ilvl="3">
      <w:numFmt w:val="bullet"/>
      <w:lvlText w:val="•"/>
      <w:lvlJc w:val="left"/>
      <w:pPr>
        <w:ind w:left="2160" w:hanging="211"/>
      </w:pPr>
    </w:lvl>
    <w:lvl w:ilvl="4">
      <w:numFmt w:val="bullet"/>
      <w:lvlText w:val="•"/>
      <w:lvlJc w:val="left"/>
      <w:pPr>
        <w:ind w:left="2880" w:hanging="211"/>
      </w:pPr>
    </w:lvl>
    <w:lvl w:ilvl="5">
      <w:numFmt w:val="bullet"/>
      <w:lvlText w:val="•"/>
      <w:lvlJc w:val="left"/>
      <w:pPr>
        <w:ind w:left="3601" w:hanging="211"/>
      </w:pPr>
    </w:lvl>
    <w:lvl w:ilvl="6">
      <w:numFmt w:val="bullet"/>
      <w:lvlText w:val="•"/>
      <w:lvlJc w:val="left"/>
      <w:pPr>
        <w:ind w:left="4321" w:hanging="211"/>
      </w:pPr>
    </w:lvl>
    <w:lvl w:ilvl="7">
      <w:numFmt w:val="bullet"/>
      <w:lvlText w:val="•"/>
      <w:lvlJc w:val="left"/>
      <w:pPr>
        <w:ind w:left="5041" w:hanging="211"/>
      </w:pPr>
    </w:lvl>
    <w:lvl w:ilvl="8">
      <w:numFmt w:val="bullet"/>
      <w:lvlText w:val="•"/>
      <w:lvlJc w:val="left"/>
      <w:pPr>
        <w:ind w:left="5761" w:hanging="211"/>
      </w:pPr>
    </w:lvl>
  </w:abstractNum>
  <w:abstractNum w:abstractNumId="15" w15:restartNumberingAfterBreak="0">
    <w:nsid w:val="00000411"/>
    <w:multiLevelType w:val="multilevel"/>
    <w:tmpl w:val="00000894"/>
    <w:lvl w:ilvl="0">
      <w:start w:val="1"/>
      <w:numFmt w:val="decimal"/>
      <w:lvlText w:val="(%1)"/>
      <w:lvlJc w:val="left"/>
      <w:pPr>
        <w:ind w:left="132" w:hanging="224"/>
      </w:pPr>
      <w:rPr>
        <w:b w:val="0"/>
        <w:bCs w:val="0"/>
        <w:spacing w:val="-1"/>
        <w:w w:val="104"/>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16" w15:restartNumberingAfterBreak="0">
    <w:nsid w:val="00000412"/>
    <w:multiLevelType w:val="multilevel"/>
    <w:tmpl w:val="00000895"/>
    <w:lvl w:ilvl="0">
      <w:start w:val="3"/>
      <w:numFmt w:val="decimal"/>
      <w:lvlText w:val="(%1)"/>
      <w:lvlJc w:val="left"/>
      <w:pPr>
        <w:ind w:left="132" w:hanging="224"/>
      </w:pPr>
      <w:rPr>
        <w:rFonts w:ascii="Calibri" w:hAnsi="Calibri" w:cs="Calibri"/>
        <w:b w:val="0"/>
        <w:bCs w:val="0"/>
        <w:spacing w:val="-2"/>
        <w:w w:val="104"/>
        <w:sz w:val="16"/>
        <w:szCs w:val="16"/>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17" w15:restartNumberingAfterBreak="0">
    <w:nsid w:val="00000413"/>
    <w:multiLevelType w:val="multilevel"/>
    <w:tmpl w:val="00000896"/>
    <w:lvl w:ilvl="0">
      <w:start w:val="1"/>
      <w:numFmt w:val="decimal"/>
      <w:lvlText w:val="(%1)"/>
      <w:lvlJc w:val="left"/>
      <w:pPr>
        <w:ind w:left="132" w:hanging="224"/>
      </w:pPr>
      <w:rPr>
        <w:rFonts w:ascii="Calibri" w:hAnsi="Calibri" w:cs="Calibri"/>
        <w:b w:val="0"/>
        <w:bCs w:val="0"/>
        <w:spacing w:val="-1"/>
        <w:w w:val="104"/>
        <w:sz w:val="16"/>
        <w:szCs w:val="16"/>
      </w:rPr>
    </w:lvl>
    <w:lvl w:ilvl="1">
      <w:numFmt w:val="bullet"/>
      <w:lvlText w:val="•"/>
      <w:lvlJc w:val="left"/>
      <w:pPr>
        <w:ind w:left="1254" w:hanging="224"/>
      </w:pPr>
    </w:lvl>
    <w:lvl w:ilvl="2">
      <w:numFmt w:val="bullet"/>
      <w:lvlText w:val="•"/>
      <w:lvlJc w:val="left"/>
      <w:pPr>
        <w:ind w:left="2368" w:hanging="224"/>
      </w:pPr>
    </w:lvl>
    <w:lvl w:ilvl="3">
      <w:numFmt w:val="bullet"/>
      <w:lvlText w:val="•"/>
      <w:lvlJc w:val="left"/>
      <w:pPr>
        <w:ind w:left="3482" w:hanging="224"/>
      </w:pPr>
    </w:lvl>
    <w:lvl w:ilvl="4">
      <w:numFmt w:val="bullet"/>
      <w:lvlText w:val="•"/>
      <w:lvlJc w:val="left"/>
      <w:pPr>
        <w:ind w:left="4596" w:hanging="224"/>
      </w:pPr>
    </w:lvl>
    <w:lvl w:ilvl="5">
      <w:numFmt w:val="bullet"/>
      <w:lvlText w:val="•"/>
      <w:lvlJc w:val="left"/>
      <w:pPr>
        <w:ind w:left="5710" w:hanging="224"/>
      </w:pPr>
    </w:lvl>
    <w:lvl w:ilvl="6">
      <w:numFmt w:val="bullet"/>
      <w:lvlText w:val="•"/>
      <w:lvlJc w:val="left"/>
      <w:pPr>
        <w:ind w:left="6824" w:hanging="224"/>
      </w:pPr>
    </w:lvl>
    <w:lvl w:ilvl="7">
      <w:numFmt w:val="bullet"/>
      <w:lvlText w:val="•"/>
      <w:lvlJc w:val="left"/>
      <w:pPr>
        <w:ind w:left="7938" w:hanging="224"/>
      </w:pPr>
    </w:lvl>
    <w:lvl w:ilvl="8">
      <w:numFmt w:val="bullet"/>
      <w:lvlText w:val="•"/>
      <w:lvlJc w:val="left"/>
      <w:pPr>
        <w:ind w:left="9052" w:hanging="224"/>
      </w:pPr>
    </w:lvl>
  </w:abstractNum>
  <w:abstractNum w:abstractNumId="18" w15:restartNumberingAfterBreak="0">
    <w:nsid w:val="00000414"/>
    <w:multiLevelType w:val="multilevel"/>
    <w:tmpl w:val="00000897"/>
    <w:lvl w:ilvl="0">
      <w:start w:val="1"/>
      <w:numFmt w:val="decimal"/>
      <w:lvlText w:val="(%1)"/>
      <w:lvlJc w:val="left"/>
      <w:pPr>
        <w:ind w:left="132" w:hanging="224"/>
      </w:pPr>
      <w:rPr>
        <w:rFonts w:ascii="Calibri" w:hAnsi="Calibri" w:cs="Calibri"/>
        <w:b w:val="0"/>
        <w:bCs w:val="0"/>
        <w:spacing w:val="-1"/>
        <w:w w:val="104"/>
        <w:sz w:val="16"/>
        <w:szCs w:val="16"/>
      </w:rPr>
    </w:lvl>
    <w:lvl w:ilvl="1">
      <w:start w:val="1"/>
      <w:numFmt w:val="lowerLetter"/>
      <w:lvlText w:val="(%2)"/>
      <w:lvlJc w:val="left"/>
      <w:pPr>
        <w:ind w:left="132" w:hanging="220"/>
      </w:pPr>
      <w:rPr>
        <w:rFonts w:ascii="Calibri" w:hAnsi="Calibri" w:cs="Calibri"/>
        <w:b w:val="0"/>
        <w:bCs w:val="0"/>
        <w:spacing w:val="-1"/>
        <w:w w:val="104"/>
        <w:sz w:val="16"/>
        <w:szCs w:val="16"/>
      </w:rPr>
    </w:lvl>
    <w:lvl w:ilvl="2">
      <w:numFmt w:val="bullet"/>
      <w:lvlText w:val="•"/>
      <w:lvlJc w:val="left"/>
      <w:pPr>
        <w:ind w:left="2368" w:hanging="220"/>
      </w:pPr>
    </w:lvl>
    <w:lvl w:ilvl="3">
      <w:numFmt w:val="bullet"/>
      <w:lvlText w:val="•"/>
      <w:lvlJc w:val="left"/>
      <w:pPr>
        <w:ind w:left="3482" w:hanging="220"/>
      </w:pPr>
    </w:lvl>
    <w:lvl w:ilvl="4">
      <w:numFmt w:val="bullet"/>
      <w:lvlText w:val="•"/>
      <w:lvlJc w:val="left"/>
      <w:pPr>
        <w:ind w:left="4596" w:hanging="220"/>
      </w:pPr>
    </w:lvl>
    <w:lvl w:ilvl="5">
      <w:numFmt w:val="bullet"/>
      <w:lvlText w:val="•"/>
      <w:lvlJc w:val="left"/>
      <w:pPr>
        <w:ind w:left="5710" w:hanging="220"/>
      </w:pPr>
    </w:lvl>
    <w:lvl w:ilvl="6">
      <w:numFmt w:val="bullet"/>
      <w:lvlText w:val="•"/>
      <w:lvlJc w:val="left"/>
      <w:pPr>
        <w:ind w:left="6824" w:hanging="220"/>
      </w:pPr>
    </w:lvl>
    <w:lvl w:ilvl="7">
      <w:numFmt w:val="bullet"/>
      <w:lvlText w:val="•"/>
      <w:lvlJc w:val="left"/>
      <w:pPr>
        <w:ind w:left="7938" w:hanging="220"/>
      </w:pPr>
    </w:lvl>
    <w:lvl w:ilvl="8">
      <w:numFmt w:val="bullet"/>
      <w:lvlText w:val="•"/>
      <w:lvlJc w:val="left"/>
      <w:pPr>
        <w:ind w:left="9052" w:hanging="220"/>
      </w:pPr>
    </w:lvl>
  </w:abstractNum>
  <w:abstractNum w:abstractNumId="19" w15:restartNumberingAfterBreak="0">
    <w:nsid w:val="00000415"/>
    <w:multiLevelType w:val="multilevel"/>
    <w:tmpl w:val="00000898"/>
    <w:lvl w:ilvl="0">
      <w:start w:val="2"/>
      <w:numFmt w:val="decimal"/>
      <w:lvlText w:val="(%1)"/>
      <w:lvlJc w:val="left"/>
      <w:pPr>
        <w:ind w:left="355" w:hanging="224"/>
      </w:pPr>
      <w:rPr>
        <w:rFonts w:ascii="Calibri" w:hAnsi="Calibri" w:cs="Calibri"/>
        <w:b w:val="0"/>
        <w:bCs w:val="0"/>
        <w:spacing w:val="-1"/>
        <w:w w:val="104"/>
        <w:sz w:val="16"/>
        <w:szCs w:val="16"/>
      </w:rPr>
    </w:lvl>
    <w:lvl w:ilvl="1">
      <w:start w:val="1"/>
      <w:numFmt w:val="lowerLetter"/>
      <w:lvlText w:val="(%2)"/>
      <w:lvlJc w:val="left"/>
      <w:pPr>
        <w:ind w:left="132" w:hanging="220"/>
      </w:pPr>
      <w:rPr>
        <w:rFonts w:ascii="Calibri" w:hAnsi="Calibri" w:cs="Calibri"/>
        <w:b w:val="0"/>
        <w:bCs w:val="0"/>
        <w:spacing w:val="-1"/>
        <w:w w:val="104"/>
        <w:sz w:val="16"/>
        <w:szCs w:val="16"/>
      </w:rPr>
    </w:lvl>
    <w:lvl w:ilvl="2">
      <w:numFmt w:val="bullet"/>
      <w:lvlText w:val="•"/>
      <w:lvlJc w:val="left"/>
      <w:pPr>
        <w:ind w:left="1573" w:hanging="220"/>
      </w:pPr>
    </w:lvl>
    <w:lvl w:ilvl="3">
      <w:numFmt w:val="bullet"/>
      <w:lvlText w:val="•"/>
      <w:lvlJc w:val="left"/>
      <w:pPr>
        <w:ind w:left="2786" w:hanging="220"/>
      </w:pPr>
    </w:lvl>
    <w:lvl w:ilvl="4">
      <w:numFmt w:val="bullet"/>
      <w:lvlText w:val="•"/>
      <w:lvlJc w:val="left"/>
      <w:pPr>
        <w:ind w:left="4000" w:hanging="220"/>
      </w:pPr>
    </w:lvl>
    <w:lvl w:ilvl="5">
      <w:numFmt w:val="bullet"/>
      <w:lvlText w:val="•"/>
      <w:lvlJc w:val="left"/>
      <w:pPr>
        <w:ind w:left="5213" w:hanging="220"/>
      </w:pPr>
    </w:lvl>
    <w:lvl w:ilvl="6">
      <w:numFmt w:val="bullet"/>
      <w:lvlText w:val="•"/>
      <w:lvlJc w:val="left"/>
      <w:pPr>
        <w:ind w:left="6426" w:hanging="220"/>
      </w:pPr>
    </w:lvl>
    <w:lvl w:ilvl="7">
      <w:numFmt w:val="bullet"/>
      <w:lvlText w:val="•"/>
      <w:lvlJc w:val="left"/>
      <w:pPr>
        <w:ind w:left="7640" w:hanging="220"/>
      </w:pPr>
    </w:lvl>
    <w:lvl w:ilvl="8">
      <w:numFmt w:val="bullet"/>
      <w:lvlText w:val="•"/>
      <w:lvlJc w:val="left"/>
      <w:pPr>
        <w:ind w:left="8853" w:hanging="220"/>
      </w:pPr>
    </w:lvl>
  </w:abstractNum>
  <w:abstractNum w:abstractNumId="20" w15:restartNumberingAfterBreak="0">
    <w:nsid w:val="00000416"/>
    <w:multiLevelType w:val="multilevel"/>
    <w:tmpl w:val="00000899"/>
    <w:lvl w:ilvl="0">
      <w:start w:val="4"/>
      <w:numFmt w:val="lowerLetter"/>
      <w:lvlText w:val="(%1)"/>
      <w:lvlJc w:val="left"/>
      <w:pPr>
        <w:ind w:left="132" w:hanging="228"/>
      </w:pPr>
      <w:rPr>
        <w:rFonts w:ascii="Calibri" w:hAnsi="Calibri" w:cs="Calibri"/>
        <w:b w:val="0"/>
        <w:bCs w:val="0"/>
        <w:spacing w:val="-1"/>
        <w:w w:val="104"/>
        <w:sz w:val="16"/>
        <w:szCs w:val="16"/>
      </w:rPr>
    </w:lvl>
    <w:lvl w:ilvl="1">
      <w:numFmt w:val="bullet"/>
      <w:lvlText w:val="•"/>
      <w:lvlJc w:val="left"/>
      <w:pPr>
        <w:ind w:left="1254" w:hanging="228"/>
      </w:pPr>
    </w:lvl>
    <w:lvl w:ilvl="2">
      <w:numFmt w:val="bullet"/>
      <w:lvlText w:val="•"/>
      <w:lvlJc w:val="left"/>
      <w:pPr>
        <w:ind w:left="2368" w:hanging="228"/>
      </w:pPr>
    </w:lvl>
    <w:lvl w:ilvl="3">
      <w:numFmt w:val="bullet"/>
      <w:lvlText w:val="•"/>
      <w:lvlJc w:val="left"/>
      <w:pPr>
        <w:ind w:left="3482" w:hanging="228"/>
      </w:pPr>
    </w:lvl>
    <w:lvl w:ilvl="4">
      <w:numFmt w:val="bullet"/>
      <w:lvlText w:val="•"/>
      <w:lvlJc w:val="left"/>
      <w:pPr>
        <w:ind w:left="4596" w:hanging="228"/>
      </w:pPr>
    </w:lvl>
    <w:lvl w:ilvl="5">
      <w:numFmt w:val="bullet"/>
      <w:lvlText w:val="•"/>
      <w:lvlJc w:val="left"/>
      <w:pPr>
        <w:ind w:left="5710" w:hanging="228"/>
      </w:pPr>
    </w:lvl>
    <w:lvl w:ilvl="6">
      <w:numFmt w:val="bullet"/>
      <w:lvlText w:val="•"/>
      <w:lvlJc w:val="left"/>
      <w:pPr>
        <w:ind w:left="6824" w:hanging="228"/>
      </w:pPr>
    </w:lvl>
    <w:lvl w:ilvl="7">
      <w:numFmt w:val="bullet"/>
      <w:lvlText w:val="•"/>
      <w:lvlJc w:val="left"/>
      <w:pPr>
        <w:ind w:left="7938" w:hanging="228"/>
      </w:pPr>
    </w:lvl>
    <w:lvl w:ilvl="8">
      <w:numFmt w:val="bullet"/>
      <w:lvlText w:val="•"/>
      <w:lvlJc w:val="left"/>
      <w:pPr>
        <w:ind w:left="9052" w:hanging="228"/>
      </w:pPr>
    </w:lvl>
  </w:abstractNum>
  <w:abstractNum w:abstractNumId="21" w15:restartNumberingAfterBreak="0">
    <w:nsid w:val="00000417"/>
    <w:multiLevelType w:val="multilevel"/>
    <w:tmpl w:val="0000089A"/>
    <w:lvl w:ilvl="0">
      <w:start w:val="1"/>
      <w:numFmt w:val="decimal"/>
      <w:lvlText w:val="(%1)"/>
      <w:lvlJc w:val="left"/>
      <w:pPr>
        <w:ind w:left="678" w:hanging="274"/>
      </w:pPr>
      <w:rPr>
        <w:spacing w:val="-1"/>
        <w:w w:val="104"/>
        <w:u w:val="single" w:color="B5082D"/>
      </w:rPr>
    </w:lvl>
    <w:lvl w:ilvl="1">
      <w:start w:val="1"/>
      <w:numFmt w:val="lowerLetter"/>
      <w:lvlText w:val="(%2)"/>
      <w:lvlJc w:val="left"/>
      <w:pPr>
        <w:ind w:left="1224" w:hanging="274"/>
      </w:pPr>
      <w:rPr>
        <w:spacing w:val="-1"/>
        <w:w w:val="104"/>
        <w:u w:val="single" w:color="B5082D"/>
      </w:rPr>
    </w:lvl>
    <w:lvl w:ilvl="2">
      <w:numFmt w:val="bullet"/>
      <w:lvlText w:val="•"/>
      <w:lvlJc w:val="left"/>
      <w:pPr>
        <w:ind w:left="2337" w:hanging="274"/>
      </w:pPr>
    </w:lvl>
    <w:lvl w:ilvl="3">
      <w:numFmt w:val="bullet"/>
      <w:lvlText w:val="•"/>
      <w:lvlJc w:val="left"/>
      <w:pPr>
        <w:ind w:left="3455" w:hanging="274"/>
      </w:pPr>
    </w:lvl>
    <w:lvl w:ilvl="4">
      <w:numFmt w:val="bullet"/>
      <w:lvlText w:val="•"/>
      <w:lvlJc w:val="left"/>
      <w:pPr>
        <w:ind w:left="4573" w:hanging="274"/>
      </w:pPr>
    </w:lvl>
    <w:lvl w:ilvl="5">
      <w:numFmt w:val="bullet"/>
      <w:lvlText w:val="•"/>
      <w:lvlJc w:val="left"/>
      <w:pPr>
        <w:ind w:left="5691" w:hanging="274"/>
      </w:pPr>
    </w:lvl>
    <w:lvl w:ilvl="6">
      <w:numFmt w:val="bullet"/>
      <w:lvlText w:val="•"/>
      <w:lvlJc w:val="left"/>
      <w:pPr>
        <w:ind w:left="6808" w:hanging="274"/>
      </w:pPr>
    </w:lvl>
    <w:lvl w:ilvl="7">
      <w:numFmt w:val="bullet"/>
      <w:lvlText w:val="•"/>
      <w:lvlJc w:val="left"/>
      <w:pPr>
        <w:ind w:left="7926" w:hanging="274"/>
      </w:pPr>
    </w:lvl>
    <w:lvl w:ilvl="8">
      <w:numFmt w:val="bullet"/>
      <w:lvlText w:val="•"/>
      <w:lvlJc w:val="left"/>
      <w:pPr>
        <w:ind w:left="9044" w:hanging="274"/>
      </w:pPr>
    </w:lvl>
  </w:abstractNum>
  <w:abstractNum w:abstractNumId="22" w15:restartNumberingAfterBreak="0">
    <w:nsid w:val="00000418"/>
    <w:multiLevelType w:val="multilevel"/>
    <w:tmpl w:val="0000089B"/>
    <w:lvl w:ilvl="0">
      <w:start w:val="3"/>
      <w:numFmt w:val="lowerLetter"/>
      <w:lvlText w:val="%1."/>
      <w:lvlJc w:val="left"/>
      <w:pPr>
        <w:ind w:left="1224" w:hanging="274"/>
      </w:pPr>
      <w:rPr>
        <w:w w:val="104"/>
        <w:u w:val="single" w:color="B5082D"/>
      </w:rPr>
    </w:lvl>
    <w:lvl w:ilvl="1">
      <w:numFmt w:val="bullet"/>
      <w:lvlText w:val="•"/>
      <w:lvlJc w:val="left"/>
      <w:pPr>
        <w:ind w:left="2226" w:hanging="274"/>
      </w:pPr>
    </w:lvl>
    <w:lvl w:ilvl="2">
      <w:numFmt w:val="bullet"/>
      <w:lvlText w:val="•"/>
      <w:lvlJc w:val="left"/>
      <w:pPr>
        <w:ind w:left="3232" w:hanging="274"/>
      </w:pPr>
    </w:lvl>
    <w:lvl w:ilvl="3">
      <w:numFmt w:val="bullet"/>
      <w:lvlText w:val="•"/>
      <w:lvlJc w:val="left"/>
      <w:pPr>
        <w:ind w:left="4238" w:hanging="274"/>
      </w:pPr>
    </w:lvl>
    <w:lvl w:ilvl="4">
      <w:numFmt w:val="bullet"/>
      <w:lvlText w:val="•"/>
      <w:lvlJc w:val="left"/>
      <w:pPr>
        <w:ind w:left="5244" w:hanging="274"/>
      </w:pPr>
    </w:lvl>
    <w:lvl w:ilvl="5">
      <w:numFmt w:val="bullet"/>
      <w:lvlText w:val="•"/>
      <w:lvlJc w:val="left"/>
      <w:pPr>
        <w:ind w:left="6250" w:hanging="274"/>
      </w:pPr>
    </w:lvl>
    <w:lvl w:ilvl="6">
      <w:numFmt w:val="bullet"/>
      <w:lvlText w:val="•"/>
      <w:lvlJc w:val="left"/>
      <w:pPr>
        <w:ind w:left="7256" w:hanging="274"/>
      </w:pPr>
    </w:lvl>
    <w:lvl w:ilvl="7">
      <w:numFmt w:val="bullet"/>
      <w:lvlText w:val="•"/>
      <w:lvlJc w:val="left"/>
      <w:pPr>
        <w:ind w:left="8262" w:hanging="274"/>
      </w:pPr>
    </w:lvl>
    <w:lvl w:ilvl="8">
      <w:numFmt w:val="bullet"/>
      <w:lvlText w:val="•"/>
      <w:lvlJc w:val="left"/>
      <w:pPr>
        <w:ind w:left="9268" w:hanging="274"/>
      </w:pPr>
    </w:lvl>
  </w:abstractNum>
  <w:abstractNum w:abstractNumId="23" w15:restartNumberingAfterBreak="0">
    <w:nsid w:val="00000419"/>
    <w:multiLevelType w:val="multilevel"/>
    <w:tmpl w:val="0000089C"/>
    <w:lvl w:ilvl="0">
      <w:start w:val="3"/>
      <w:numFmt w:val="decimal"/>
      <w:lvlText w:val="(%1)"/>
      <w:lvlJc w:val="left"/>
      <w:pPr>
        <w:ind w:left="678" w:hanging="274"/>
      </w:pPr>
      <w:rPr>
        <w:spacing w:val="-1"/>
        <w:w w:val="104"/>
        <w:u w:val="single" w:color="B5082D"/>
      </w:rPr>
    </w:lvl>
    <w:lvl w:ilvl="1">
      <w:start w:val="1"/>
      <w:numFmt w:val="lowerLetter"/>
      <w:lvlText w:val="%2."/>
      <w:lvlJc w:val="left"/>
      <w:pPr>
        <w:ind w:left="1224" w:hanging="274"/>
      </w:pPr>
      <w:rPr>
        <w:w w:val="104"/>
        <w:u w:val="single" w:color="B5082D"/>
      </w:rPr>
    </w:lvl>
    <w:lvl w:ilvl="2">
      <w:numFmt w:val="bullet"/>
      <w:lvlText w:val="•"/>
      <w:lvlJc w:val="left"/>
      <w:pPr>
        <w:ind w:left="2337" w:hanging="274"/>
      </w:pPr>
    </w:lvl>
    <w:lvl w:ilvl="3">
      <w:numFmt w:val="bullet"/>
      <w:lvlText w:val="•"/>
      <w:lvlJc w:val="left"/>
      <w:pPr>
        <w:ind w:left="3455" w:hanging="274"/>
      </w:pPr>
    </w:lvl>
    <w:lvl w:ilvl="4">
      <w:numFmt w:val="bullet"/>
      <w:lvlText w:val="•"/>
      <w:lvlJc w:val="left"/>
      <w:pPr>
        <w:ind w:left="4573" w:hanging="274"/>
      </w:pPr>
    </w:lvl>
    <w:lvl w:ilvl="5">
      <w:numFmt w:val="bullet"/>
      <w:lvlText w:val="•"/>
      <w:lvlJc w:val="left"/>
      <w:pPr>
        <w:ind w:left="5691" w:hanging="274"/>
      </w:pPr>
    </w:lvl>
    <w:lvl w:ilvl="6">
      <w:numFmt w:val="bullet"/>
      <w:lvlText w:val="•"/>
      <w:lvlJc w:val="left"/>
      <w:pPr>
        <w:ind w:left="6808" w:hanging="274"/>
      </w:pPr>
    </w:lvl>
    <w:lvl w:ilvl="7">
      <w:numFmt w:val="bullet"/>
      <w:lvlText w:val="•"/>
      <w:lvlJc w:val="left"/>
      <w:pPr>
        <w:ind w:left="7926" w:hanging="274"/>
      </w:pPr>
    </w:lvl>
    <w:lvl w:ilvl="8">
      <w:numFmt w:val="bullet"/>
      <w:lvlText w:val="•"/>
      <w:lvlJc w:val="left"/>
      <w:pPr>
        <w:ind w:left="9044" w:hanging="274"/>
      </w:p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76"/>
    <w:rsid w:val="000E0676"/>
    <w:rsid w:val="00E6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0D42977"/>
  <w15:chartTrackingRefBased/>
  <w15:docId w15:val="{F58258CB-9078-443A-ADC6-9D8F843E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E0676"/>
    <w:pPr>
      <w:autoSpaceDE w:val="0"/>
      <w:autoSpaceDN w:val="0"/>
      <w:adjustRightInd w:val="0"/>
      <w:spacing w:after="0" w:line="240" w:lineRule="auto"/>
      <w:ind w:left="132"/>
      <w:outlineLvl w:val="0"/>
    </w:pPr>
    <w:rPr>
      <w:rFonts w:ascii="Calibri" w:hAnsi="Calibri" w:cs="Calibri"/>
      <w:b/>
      <w:bCs/>
      <w:sz w:val="16"/>
      <w:szCs w:val="16"/>
    </w:rPr>
  </w:style>
  <w:style w:type="paragraph" w:styleId="Heading2">
    <w:name w:val="heading 2"/>
    <w:basedOn w:val="Normal"/>
    <w:next w:val="Normal"/>
    <w:link w:val="Heading2Char"/>
    <w:uiPriority w:val="9"/>
    <w:unhideWhenUsed/>
    <w:qFormat/>
    <w:rsid w:val="000E0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0676"/>
    <w:rPr>
      <w:rFonts w:ascii="Calibri" w:hAnsi="Calibri" w:cs="Calibri"/>
      <w:b/>
      <w:bCs/>
      <w:sz w:val="16"/>
      <w:szCs w:val="16"/>
    </w:rPr>
  </w:style>
  <w:style w:type="numbering" w:customStyle="1" w:styleId="NoList1">
    <w:name w:val="No List1"/>
    <w:next w:val="NoList"/>
    <w:uiPriority w:val="99"/>
    <w:semiHidden/>
    <w:unhideWhenUsed/>
    <w:rsid w:val="000E0676"/>
  </w:style>
  <w:style w:type="paragraph" w:styleId="BodyText">
    <w:name w:val="Body Text"/>
    <w:basedOn w:val="Normal"/>
    <w:link w:val="BodyTextChar"/>
    <w:uiPriority w:val="1"/>
    <w:qFormat/>
    <w:rsid w:val="000E0676"/>
    <w:pPr>
      <w:autoSpaceDE w:val="0"/>
      <w:autoSpaceDN w:val="0"/>
      <w:adjustRightInd w:val="0"/>
      <w:spacing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0E0676"/>
    <w:rPr>
      <w:rFonts w:ascii="Calibri" w:hAnsi="Calibri" w:cs="Calibri"/>
      <w:sz w:val="16"/>
      <w:szCs w:val="16"/>
    </w:rPr>
  </w:style>
  <w:style w:type="paragraph" w:styleId="ListParagraph">
    <w:name w:val="List Paragraph"/>
    <w:basedOn w:val="Normal"/>
    <w:uiPriority w:val="1"/>
    <w:qFormat/>
    <w:rsid w:val="000E0676"/>
    <w:pPr>
      <w:autoSpaceDE w:val="0"/>
      <w:autoSpaceDN w:val="0"/>
      <w:adjustRightInd w:val="0"/>
      <w:spacing w:after="0" w:line="240" w:lineRule="auto"/>
      <w:ind w:left="132"/>
    </w:pPr>
    <w:rPr>
      <w:rFonts w:ascii="Calibri" w:hAnsi="Calibri" w:cs="Calibri"/>
      <w:sz w:val="24"/>
      <w:szCs w:val="24"/>
    </w:rPr>
  </w:style>
  <w:style w:type="paragraph" w:customStyle="1" w:styleId="TableParagraph">
    <w:name w:val="Table Paragraph"/>
    <w:basedOn w:val="Normal"/>
    <w:uiPriority w:val="1"/>
    <w:qFormat/>
    <w:rsid w:val="000E0676"/>
    <w:pPr>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0E06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Tier 1</Priority>
    <Remediation_x0020_Date xmlns="2287af55-7b13-4938-8ef5-6e3921cac8bb">2019-07-29T07:00:00+00:00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ED23596F-045C-4FE1-8340-8B64980887EA}"/>
</file>

<file path=customXml/itemProps2.xml><?xml version="1.0" encoding="utf-8"?>
<ds:datastoreItem xmlns:ds="http://schemas.openxmlformats.org/officeDocument/2006/customXml" ds:itemID="{831C0895-DBFF-4989-8791-558585D43891}"/>
</file>

<file path=customXml/itemProps3.xml><?xml version="1.0" encoding="utf-8"?>
<ds:datastoreItem xmlns:ds="http://schemas.openxmlformats.org/officeDocument/2006/customXml" ds:itemID="{5AA9A9D3-24B9-4CF9-9D00-5477547969BD}"/>
</file>

<file path=docProps/app.xml><?xml version="1.0" encoding="utf-8"?>
<Properties xmlns="http://schemas.openxmlformats.org/officeDocument/2006/extended-properties" xmlns:vt="http://schemas.openxmlformats.org/officeDocument/2006/docPropsVTypes">
  <Template>Normal</Template>
  <TotalTime>5</TotalTime>
  <Pages>10</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2019-07-26T15:19:00Z</dcterms:created>
  <dcterms:modified xsi:type="dcterms:W3CDTF">2019-07-26T15:24:00Z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