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C4" w:rsidRPr="006D315F" w:rsidRDefault="006D48C4">
      <w:pPr>
        <w:pStyle w:val="Heading1"/>
        <w:kinsoku w:val="0"/>
        <w:overflowPunct w:val="0"/>
        <w:spacing w:before="55"/>
        <w:ind w:left="1"/>
        <w:jc w:val="center"/>
        <w:rPr>
          <w:b w:val="0"/>
          <w:bCs w:val="0"/>
        </w:rPr>
      </w:pPr>
      <w:r w:rsidRPr="006D315F">
        <w:rPr>
          <w:u w:val="thick"/>
        </w:rPr>
        <w:t>Priority</w:t>
      </w:r>
      <w:r w:rsidRPr="006D315F">
        <w:rPr>
          <w:spacing w:val="-6"/>
          <w:u w:val="thick"/>
        </w:rPr>
        <w:t xml:space="preserve"> </w:t>
      </w:r>
      <w:r w:rsidRPr="006D315F">
        <w:rPr>
          <w:spacing w:val="-1"/>
          <w:u w:val="thick"/>
        </w:rPr>
        <w:t>for</w:t>
      </w:r>
      <w:r w:rsidRPr="006D315F">
        <w:rPr>
          <w:u w:val="thick"/>
        </w:rPr>
        <w:t xml:space="preserve"> </w:t>
      </w:r>
      <w:r w:rsidRPr="006D315F">
        <w:rPr>
          <w:spacing w:val="-1"/>
          <w:u w:val="thick"/>
        </w:rPr>
        <w:t>Service</w:t>
      </w:r>
      <w:r w:rsidRPr="006D315F">
        <w:rPr>
          <w:spacing w:val="1"/>
          <w:u w:val="thick"/>
        </w:rPr>
        <w:t xml:space="preserve"> </w:t>
      </w:r>
      <w:r w:rsidRPr="006D315F">
        <w:rPr>
          <w:spacing w:val="-1"/>
          <w:u w:val="thick"/>
        </w:rPr>
        <w:t>(PFS)</w:t>
      </w:r>
    </w:p>
    <w:p w:rsidR="006D48C4" w:rsidRPr="006D315F" w:rsidRDefault="006D48C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D48C4" w:rsidRPr="006D315F" w:rsidRDefault="006D48C4" w:rsidP="0099721F">
      <w:pPr>
        <w:pStyle w:val="BodyText"/>
        <w:kinsoku w:val="0"/>
        <w:overflowPunct w:val="0"/>
        <w:ind w:left="0" w:firstLine="0"/>
        <w:rPr>
          <w:b/>
          <w:bCs/>
          <w:sz w:val="21"/>
          <w:szCs w:val="21"/>
        </w:rPr>
      </w:pPr>
    </w:p>
    <w:p w:rsidR="006D48C4" w:rsidRPr="0099721F" w:rsidRDefault="006D48C4" w:rsidP="0099721F">
      <w:pPr>
        <w:pStyle w:val="BodyText"/>
        <w:kinsoku w:val="0"/>
        <w:overflowPunct w:val="0"/>
        <w:ind w:left="0" w:right="103" w:firstLine="0"/>
        <w:rPr>
          <w:spacing w:val="-1"/>
          <w:sz w:val="22"/>
          <w:szCs w:val="22"/>
        </w:rPr>
      </w:pPr>
      <w:r w:rsidRPr="0099721F">
        <w:rPr>
          <w:sz w:val="22"/>
          <w:szCs w:val="22"/>
        </w:rPr>
        <w:t>In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 xml:space="preserve">Oregon </w:t>
      </w:r>
      <w:r w:rsidRPr="0099721F">
        <w:rPr>
          <w:sz w:val="22"/>
          <w:szCs w:val="22"/>
        </w:rPr>
        <w:t>our</w:t>
      </w:r>
      <w:r w:rsidRPr="0099721F">
        <w:rPr>
          <w:spacing w:val="-3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 xml:space="preserve">definition </w:t>
      </w:r>
      <w:r w:rsidRPr="0099721F">
        <w:rPr>
          <w:sz w:val="22"/>
          <w:szCs w:val="22"/>
        </w:rPr>
        <w:t>for</w:t>
      </w:r>
      <w:r w:rsidRPr="0099721F">
        <w:rPr>
          <w:spacing w:val="-1"/>
          <w:sz w:val="22"/>
          <w:szCs w:val="22"/>
        </w:rPr>
        <w:t xml:space="preserve"> Priority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z w:val="22"/>
          <w:szCs w:val="22"/>
        </w:rPr>
        <w:t>for</w:t>
      </w:r>
      <w:r w:rsidRPr="0099721F">
        <w:rPr>
          <w:spacing w:val="-1"/>
          <w:sz w:val="22"/>
          <w:szCs w:val="22"/>
        </w:rPr>
        <w:t xml:space="preserve"> Service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(PFS) are those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that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have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b/>
          <w:bCs/>
          <w:spacing w:val="-1"/>
          <w:sz w:val="22"/>
          <w:szCs w:val="22"/>
          <w:u w:val="thick"/>
        </w:rPr>
        <w:t>both</w:t>
      </w:r>
      <w:r w:rsidRPr="0099721F">
        <w:rPr>
          <w:b/>
          <w:bCs/>
          <w:spacing w:val="-1"/>
          <w:sz w:val="22"/>
          <w:szCs w:val="22"/>
        </w:rPr>
        <w:t>:</w:t>
      </w:r>
      <w:r w:rsidRPr="00933A85">
        <w:rPr>
          <w:bCs/>
          <w:sz w:val="22"/>
          <w:szCs w:val="22"/>
        </w:rPr>
        <w:t xml:space="preserve"> </w:t>
      </w:r>
      <w:r w:rsidRPr="00933A85">
        <w:rPr>
          <w:bCs/>
          <w:spacing w:val="2"/>
          <w:sz w:val="22"/>
          <w:szCs w:val="22"/>
        </w:rPr>
        <w:t xml:space="preserve"> </w:t>
      </w:r>
      <w:r w:rsidRPr="0099721F">
        <w:rPr>
          <w:sz w:val="22"/>
          <w:szCs w:val="22"/>
        </w:rPr>
        <w:t>1)</w:t>
      </w:r>
      <w:r w:rsidRPr="0099721F">
        <w:rPr>
          <w:spacing w:val="-3"/>
          <w:sz w:val="22"/>
          <w:szCs w:val="22"/>
        </w:rPr>
        <w:t xml:space="preserve"> </w:t>
      </w:r>
      <w:r w:rsidRPr="0099721F">
        <w:rPr>
          <w:sz w:val="22"/>
          <w:szCs w:val="22"/>
        </w:rPr>
        <w:t>a</w:t>
      </w:r>
      <w:r w:rsidRPr="0099721F">
        <w:rPr>
          <w:spacing w:val="55"/>
          <w:sz w:val="22"/>
          <w:szCs w:val="22"/>
        </w:rPr>
        <w:t xml:space="preserve"> </w:t>
      </w:r>
      <w:r w:rsidRPr="0099721F">
        <w:rPr>
          <w:sz w:val="22"/>
          <w:szCs w:val="22"/>
        </w:rPr>
        <w:t xml:space="preserve">school </w:t>
      </w:r>
      <w:r w:rsidRPr="0099721F">
        <w:rPr>
          <w:spacing w:val="-1"/>
          <w:sz w:val="22"/>
          <w:szCs w:val="22"/>
        </w:rPr>
        <w:t>interruption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 xml:space="preserve">during </w:t>
      </w:r>
      <w:r w:rsidRPr="0099721F">
        <w:rPr>
          <w:sz w:val="22"/>
          <w:szCs w:val="22"/>
        </w:rPr>
        <w:t>the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regular school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year,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 xml:space="preserve">and </w:t>
      </w:r>
      <w:r w:rsidRPr="0099721F">
        <w:rPr>
          <w:sz w:val="22"/>
          <w:szCs w:val="22"/>
        </w:rPr>
        <w:t>2)</w:t>
      </w:r>
      <w:r w:rsidRPr="0099721F">
        <w:rPr>
          <w:spacing w:val="-1"/>
          <w:sz w:val="22"/>
          <w:szCs w:val="22"/>
        </w:rPr>
        <w:t xml:space="preserve"> are failing,</w:t>
      </w:r>
      <w:r w:rsidRPr="0099721F">
        <w:rPr>
          <w:sz w:val="22"/>
          <w:szCs w:val="22"/>
        </w:rPr>
        <w:t xml:space="preserve"> or</w:t>
      </w:r>
      <w:r w:rsidRPr="0099721F">
        <w:rPr>
          <w:spacing w:val="-1"/>
          <w:sz w:val="22"/>
          <w:szCs w:val="22"/>
        </w:rPr>
        <w:t xml:space="preserve"> most</w:t>
      </w:r>
      <w:r w:rsidRPr="0099721F">
        <w:rPr>
          <w:sz w:val="22"/>
          <w:szCs w:val="22"/>
        </w:rPr>
        <w:t xml:space="preserve"> at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risk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of</w:t>
      </w:r>
      <w:r w:rsidRPr="0099721F">
        <w:rPr>
          <w:spacing w:val="49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failing,</w:t>
      </w:r>
      <w:r w:rsidRPr="0099721F">
        <w:rPr>
          <w:sz w:val="22"/>
          <w:szCs w:val="22"/>
        </w:rPr>
        <w:t xml:space="preserve"> to</w:t>
      </w:r>
      <w:r w:rsidRPr="0099721F">
        <w:rPr>
          <w:spacing w:val="-1"/>
          <w:sz w:val="22"/>
          <w:szCs w:val="22"/>
        </w:rPr>
        <w:t xml:space="preserve"> meet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State’s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challenging academic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standards.</w:t>
      </w:r>
    </w:p>
    <w:p w:rsidR="006D48C4" w:rsidRPr="0099721F" w:rsidRDefault="006D48C4" w:rsidP="0099721F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6D48C4" w:rsidRPr="0099721F" w:rsidRDefault="006D48C4" w:rsidP="0099721F">
      <w:pPr>
        <w:pStyle w:val="BodyText"/>
        <w:kinsoku w:val="0"/>
        <w:overflowPunct w:val="0"/>
        <w:ind w:left="0" w:right="101" w:firstLine="0"/>
        <w:rPr>
          <w:spacing w:val="-1"/>
          <w:sz w:val="22"/>
          <w:szCs w:val="22"/>
        </w:rPr>
      </w:pPr>
      <w:r w:rsidRPr="0099721F">
        <w:rPr>
          <w:sz w:val="22"/>
          <w:szCs w:val="22"/>
        </w:rPr>
        <w:t>Title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IA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is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2"/>
          <w:sz w:val="22"/>
          <w:szCs w:val="22"/>
        </w:rPr>
        <w:t>given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z w:val="22"/>
          <w:szCs w:val="22"/>
        </w:rPr>
        <w:t>to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serve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economically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disadvantage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students.</w:t>
      </w:r>
      <w:r w:rsidRPr="0099721F">
        <w:rPr>
          <w:spacing w:val="65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Students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 xml:space="preserve">in </w:t>
      </w:r>
      <w:r w:rsidRPr="0099721F">
        <w:rPr>
          <w:sz w:val="22"/>
          <w:szCs w:val="22"/>
        </w:rPr>
        <w:t>a</w:t>
      </w:r>
      <w:r w:rsidRPr="0099721F">
        <w:rPr>
          <w:spacing w:val="-1"/>
          <w:sz w:val="22"/>
          <w:szCs w:val="22"/>
        </w:rPr>
        <w:t xml:space="preserve"> poverty</w:t>
      </w:r>
      <w:r w:rsidRPr="0099721F">
        <w:rPr>
          <w:spacing w:val="63"/>
          <w:sz w:val="22"/>
          <w:szCs w:val="22"/>
        </w:rPr>
        <w:t xml:space="preserve"> </w:t>
      </w:r>
      <w:r w:rsidRPr="0099721F">
        <w:rPr>
          <w:sz w:val="22"/>
          <w:szCs w:val="22"/>
        </w:rPr>
        <w:t>school</w:t>
      </w:r>
      <w:r w:rsidRPr="0099721F">
        <w:rPr>
          <w:spacing w:val="-3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are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all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assessed,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and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lowest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5-10 percentages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of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students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are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served.</w:t>
      </w:r>
      <w:r w:rsidRPr="0099721F">
        <w:rPr>
          <w:spacing w:val="65"/>
          <w:sz w:val="22"/>
          <w:szCs w:val="22"/>
        </w:rPr>
        <w:t xml:space="preserve"> </w:t>
      </w:r>
      <w:r w:rsidR="00411665" w:rsidRPr="0099721F">
        <w:rPr>
          <w:spacing w:val="65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Title</w:t>
      </w:r>
      <w:r w:rsidRPr="0099721F">
        <w:rPr>
          <w:spacing w:val="60"/>
          <w:sz w:val="22"/>
          <w:szCs w:val="22"/>
        </w:rPr>
        <w:t xml:space="preserve"> </w:t>
      </w:r>
      <w:r w:rsidRPr="0099721F">
        <w:rPr>
          <w:sz w:val="22"/>
          <w:szCs w:val="22"/>
        </w:rPr>
        <w:t xml:space="preserve">IC </w:t>
      </w:r>
      <w:r w:rsidRPr="0099721F">
        <w:rPr>
          <w:spacing w:val="-1"/>
          <w:sz w:val="22"/>
          <w:szCs w:val="22"/>
        </w:rPr>
        <w:t>(cousin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 xml:space="preserve">to </w:t>
      </w:r>
      <w:r w:rsidRPr="0099721F">
        <w:rPr>
          <w:sz w:val="22"/>
          <w:szCs w:val="22"/>
        </w:rPr>
        <w:t>Title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IA),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also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need</w:t>
      </w:r>
      <w:r w:rsidR="00411665" w:rsidRPr="0099721F">
        <w:rPr>
          <w:spacing w:val="-1"/>
          <w:sz w:val="22"/>
          <w:szCs w:val="22"/>
        </w:rPr>
        <w:t>s</w:t>
      </w:r>
      <w:r w:rsidRPr="0099721F">
        <w:rPr>
          <w:spacing w:val="-1"/>
          <w:sz w:val="22"/>
          <w:szCs w:val="22"/>
        </w:rPr>
        <w:t xml:space="preserve"> </w:t>
      </w:r>
      <w:r w:rsidRPr="0099721F">
        <w:rPr>
          <w:sz w:val="22"/>
          <w:szCs w:val="22"/>
        </w:rPr>
        <w:t>to</w:t>
      </w:r>
      <w:r w:rsidRPr="0099721F">
        <w:rPr>
          <w:spacing w:val="-1"/>
          <w:sz w:val="22"/>
          <w:szCs w:val="22"/>
        </w:rPr>
        <w:t xml:space="preserve"> serve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z w:val="22"/>
          <w:szCs w:val="22"/>
        </w:rPr>
        <w:t>the</w:t>
      </w:r>
      <w:r w:rsidRPr="0099721F">
        <w:rPr>
          <w:spacing w:val="-1"/>
          <w:sz w:val="22"/>
          <w:szCs w:val="22"/>
        </w:rPr>
        <w:t xml:space="preserve"> neediest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migrant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students.</w:t>
      </w:r>
      <w:r w:rsidRPr="0099721F">
        <w:rPr>
          <w:spacing w:val="60"/>
          <w:sz w:val="22"/>
          <w:szCs w:val="22"/>
        </w:rPr>
        <w:t xml:space="preserve"> </w:t>
      </w:r>
      <w:r w:rsidR="00411665" w:rsidRPr="0099721F">
        <w:rPr>
          <w:spacing w:val="60"/>
          <w:sz w:val="22"/>
          <w:szCs w:val="22"/>
        </w:rPr>
        <w:t xml:space="preserve"> </w:t>
      </w:r>
      <w:r w:rsidRPr="0099721F">
        <w:rPr>
          <w:spacing w:val="3"/>
          <w:sz w:val="22"/>
          <w:szCs w:val="22"/>
        </w:rPr>
        <w:t>We</w:t>
      </w:r>
      <w:r w:rsidRPr="0099721F">
        <w:rPr>
          <w:spacing w:val="-1"/>
          <w:sz w:val="22"/>
          <w:szCs w:val="22"/>
        </w:rPr>
        <w:t xml:space="preserve"> define </w:t>
      </w:r>
      <w:r w:rsidRPr="0099721F">
        <w:rPr>
          <w:spacing w:val="-2"/>
          <w:sz w:val="22"/>
          <w:szCs w:val="22"/>
        </w:rPr>
        <w:t>the</w:t>
      </w:r>
      <w:r w:rsidRPr="0099721F">
        <w:rPr>
          <w:spacing w:val="63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neediest</w:t>
      </w:r>
      <w:r w:rsidRPr="0099721F">
        <w:rPr>
          <w:sz w:val="22"/>
          <w:szCs w:val="22"/>
        </w:rPr>
        <w:t xml:space="preserve"> as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those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that</w:t>
      </w:r>
      <w:r w:rsidRPr="0099721F">
        <w:rPr>
          <w:spacing w:val="-4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meet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z w:val="22"/>
          <w:szCs w:val="22"/>
          <w:u w:val="single"/>
        </w:rPr>
        <w:t>both</w:t>
      </w:r>
      <w:r w:rsidRPr="0099721F">
        <w:rPr>
          <w:spacing w:val="-1"/>
          <w:sz w:val="22"/>
          <w:szCs w:val="22"/>
          <w:u w:val="single"/>
        </w:rPr>
        <w:t xml:space="preserve"> </w:t>
      </w:r>
      <w:r w:rsidRPr="0099721F">
        <w:rPr>
          <w:spacing w:val="-1"/>
          <w:sz w:val="22"/>
          <w:szCs w:val="22"/>
        </w:rPr>
        <w:t>criteria:</w:t>
      </w:r>
    </w:p>
    <w:p w:rsidR="00A74313" w:rsidRPr="0099721F" w:rsidRDefault="00A74313" w:rsidP="009644BB">
      <w:pPr>
        <w:pStyle w:val="BodyText"/>
        <w:kinsoku w:val="0"/>
        <w:overflowPunct w:val="0"/>
        <w:ind w:left="0" w:right="103" w:firstLine="0"/>
        <w:rPr>
          <w:spacing w:val="-1"/>
          <w:sz w:val="22"/>
          <w:szCs w:val="22"/>
        </w:rPr>
      </w:pPr>
    </w:p>
    <w:p w:rsidR="006D48C4" w:rsidRPr="0099721F" w:rsidRDefault="006D48C4" w:rsidP="00A74313">
      <w:pPr>
        <w:pStyle w:val="BodyText"/>
        <w:numPr>
          <w:ilvl w:val="0"/>
          <w:numId w:val="16"/>
        </w:numPr>
        <w:kinsoku w:val="0"/>
        <w:overflowPunct w:val="0"/>
        <w:ind w:left="360" w:right="317"/>
        <w:rPr>
          <w:spacing w:val="-1"/>
          <w:sz w:val="22"/>
          <w:szCs w:val="22"/>
        </w:rPr>
      </w:pPr>
      <w:r w:rsidRPr="0099721F">
        <w:rPr>
          <w:sz w:val="22"/>
          <w:szCs w:val="22"/>
        </w:rPr>
        <w:t>They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have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moved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within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school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year,</w:t>
      </w:r>
      <w:r w:rsidRPr="0099721F">
        <w:rPr>
          <w:sz w:val="22"/>
          <w:szCs w:val="22"/>
        </w:rPr>
        <w:t xml:space="preserve"> </w:t>
      </w:r>
      <w:r w:rsidR="00F53A1C" w:rsidRPr="0099721F">
        <w:rPr>
          <w:sz w:val="22"/>
          <w:szCs w:val="22"/>
        </w:rPr>
        <w:t xml:space="preserve">enrolled late in the school year, withdrew early in the year, </w:t>
      </w:r>
      <w:r w:rsidRPr="0099721F">
        <w:rPr>
          <w:b/>
          <w:sz w:val="22"/>
          <w:szCs w:val="22"/>
          <w:u w:val="single"/>
        </w:rPr>
        <w:t>OR</w:t>
      </w:r>
      <w:r w:rsidRPr="0099721F">
        <w:rPr>
          <w:spacing w:val="-3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have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z w:val="22"/>
          <w:szCs w:val="22"/>
        </w:rPr>
        <w:t>10</w:t>
      </w:r>
      <w:r w:rsidRPr="0099721F">
        <w:rPr>
          <w:spacing w:val="-1"/>
          <w:sz w:val="22"/>
          <w:szCs w:val="22"/>
        </w:rPr>
        <w:t xml:space="preserve"> </w:t>
      </w:r>
      <w:r w:rsidRPr="0099721F">
        <w:rPr>
          <w:sz w:val="22"/>
          <w:szCs w:val="22"/>
        </w:rPr>
        <w:t>or</w:t>
      </w:r>
      <w:r w:rsidRPr="0099721F">
        <w:rPr>
          <w:spacing w:val="-1"/>
          <w:sz w:val="22"/>
          <w:szCs w:val="22"/>
        </w:rPr>
        <w:t xml:space="preserve"> more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absences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 xml:space="preserve">due </w:t>
      </w:r>
      <w:r w:rsidRPr="0099721F">
        <w:rPr>
          <w:sz w:val="22"/>
          <w:szCs w:val="22"/>
        </w:rPr>
        <w:t>to</w:t>
      </w:r>
      <w:r w:rsidRPr="0099721F">
        <w:rPr>
          <w:spacing w:val="39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their migrant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lifestyle.</w:t>
      </w:r>
    </w:p>
    <w:p w:rsidR="00A45575" w:rsidRPr="0099721F" w:rsidRDefault="00A45575" w:rsidP="00A45575">
      <w:pPr>
        <w:pStyle w:val="BodyText"/>
        <w:tabs>
          <w:tab w:val="left" w:pos="820"/>
        </w:tabs>
        <w:kinsoku w:val="0"/>
        <w:overflowPunct w:val="0"/>
        <w:ind w:left="460" w:right="317" w:firstLine="0"/>
        <w:rPr>
          <w:spacing w:val="-1"/>
          <w:sz w:val="22"/>
          <w:szCs w:val="22"/>
        </w:rPr>
      </w:pPr>
    </w:p>
    <w:p w:rsidR="00A45575" w:rsidRPr="0099721F" w:rsidRDefault="005116A6" w:rsidP="00A45575">
      <w:pPr>
        <w:pStyle w:val="BodyText"/>
        <w:tabs>
          <w:tab w:val="left" w:pos="820"/>
        </w:tabs>
        <w:kinsoku w:val="0"/>
        <w:overflowPunct w:val="0"/>
        <w:ind w:left="460" w:right="317" w:firstLine="0"/>
        <w:rPr>
          <w:b/>
          <w:spacing w:val="-1"/>
          <w:sz w:val="22"/>
          <w:szCs w:val="22"/>
          <w:u w:val="single"/>
        </w:rPr>
      </w:pPr>
      <w:r w:rsidRPr="0099721F">
        <w:rPr>
          <w:b/>
          <w:spacing w:val="-1"/>
          <w:sz w:val="22"/>
          <w:szCs w:val="22"/>
          <w:u w:val="single"/>
        </w:rPr>
        <w:t>AND</w:t>
      </w:r>
    </w:p>
    <w:p w:rsidR="00A45575" w:rsidRPr="0099721F" w:rsidRDefault="00A45575" w:rsidP="00A45575">
      <w:pPr>
        <w:pStyle w:val="BodyText"/>
        <w:tabs>
          <w:tab w:val="left" w:pos="820"/>
        </w:tabs>
        <w:kinsoku w:val="0"/>
        <w:overflowPunct w:val="0"/>
        <w:ind w:left="460" w:right="317" w:firstLine="0"/>
        <w:rPr>
          <w:spacing w:val="-1"/>
          <w:sz w:val="22"/>
          <w:szCs w:val="22"/>
        </w:rPr>
      </w:pPr>
    </w:p>
    <w:p w:rsidR="00A45575" w:rsidRPr="0099721F" w:rsidRDefault="006D48C4" w:rsidP="00A74313">
      <w:pPr>
        <w:pStyle w:val="BodyText"/>
        <w:numPr>
          <w:ilvl w:val="0"/>
          <w:numId w:val="16"/>
        </w:numPr>
        <w:kinsoku w:val="0"/>
        <w:overflowPunct w:val="0"/>
        <w:ind w:left="360" w:right="209"/>
        <w:rPr>
          <w:spacing w:val="-1"/>
          <w:sz w:val="22"/>
          <w:szCs w:val="22"/>
        </w:rPr>
      </w:pPr>
      <w:r w:rsidRPr="0099721F">
        <w:rPr>
          <w:sz w:val="22"/>
          <w:szCs w:val="22"/>
        </w:rPr>
        <w:t>They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have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z w:val="22"/>
          <w:szCs w:val="22"/>
        </w:rPr>
        <w:t>not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met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both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the</w:t>
      </w:r>
      <w:r w:rsidRPr="0099721F">
        <w:rPr>
          <w:spacing w:val="1"/>
          <w:sz w:val="22"/>
          <w:szCs w:val="22"/>
        </w:rPr>
        <w:t xml:space="preserve"> </w:t>
      </w:r>
      <w:r w:rsidR="006D315F" w:rsidRPr="0099721F">
        <w:rPr>
          <w:spacing w:val="-1"/>
          <w:sz w:val="22"/>
          <w:szCs w:val="22"/>
        </w:rPr>
        <w:t xml:space="preserve">reading </w:t>
      </w:r>
      <w:r w:rsidR="006D315F" w:rsidRPr="0099721F">
        <w:rPr>
          <w:spacing w:val="1"/>
          <w:sz w:val="22"/>
          <w:szCs w:val="22"/>
        </w:rPr>
        <w:t>OR</w:t>
      </w:r>
      <w:r w:rsidR="00A45575" w:rsidRPr="0099721F">
        <w:rPr>
          <w:spacing w:val="-1"/>
          <w:sz w:val="22"/>
          <w:szCs w:val="22"/>
        </w:rPr>
        <w:t xml:space="preserve"> the </w:t>
      </w:r>
      <w:r w:rsidRPr="0099721F">
        <w:rPr>
          <w:spacing w:val="-1"/>
          <w:sz w:val="22"/>
          <w:szCs w:val="22"/>
        </w:rPr>
        <w:t>math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state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assessments</w:t>
      </w:r>
      <w:r w:rsidRPr="0099721F">
        <w:rPr>
          <w:spacing w:val="-2"/>
          <w:sz w:val="22"/>
          <w:szCs w:val="22"/>
        </w:rPr>
        <w:t xml:space="preserve"> </w:t>
      </w:r>
      <w:r w:rsidR="00DC13B3" w:rsidRPr="0099721F">
        <w:rPr>
          <w:spacing w:val="-1"/>
          <w:sz w:val="22"/>
          <w:szCs w:val="22"/>
        </w:rPr>
        <w:t>(SBAC)</w:t>
      </w:r>
      <w:r w:rsidRPr="0099721F">
        <w:rPr>
          <w:spacing w:val="-1"/>
          <w:sz w:val="22"/>
          <w:szCs w:val="22"/>
        </w:rPr>
        <w:t>.</w:t>
      </w:r>
      <w:r w:rsidRPr="0099721F">
        <w:rPr>
          <w:sz w:val="22"/>
          <w:szCs w:val="22"/>
        </w:rPr>
        <w:t xml:space="preserve"> 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For</w:t>
      </w:r>
      <w:r w:rsidRPr="0099721F">
        <w:rPr>
          <w:spacing w:val="49"/>
          <w:sz w:val="22"/>
          <w:szCs w:val="22"/>
        </w:rPr>
        <w:t xml:space="preserve"> </w:t>
      </w:r>
      <w:r w:rsidRPr="0099721F">
        <w:rPr>
          <w:sz w:val="22"/>
          <w:szCs w:val="22"/>
        </w:rPr>
        <w:t>those</w:t>
      </w:r>
      <w:r w:rsidRPr="0099721F">
        <w:rPr>
          <w:spacing w:val="-1"/>
          <w:sz w:val="22"/>
          <w:szCs w:val="22"/>
        </w:rPr>
        <w:t xml:space="preserve"> students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who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don’t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have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z w:val="22"/>
          <w:szCs w:val="22"/>
        </w:rPr>
        <w:t>a</w:t>
      </w:r>
      <w:r w:rsidRPr="0099721F">
        <w:rPr>
          <w:spacing w:val="-1"/>
          <w:sz w:val="22"/>
          <w:szCs w:val="22"/>
        </w:rPr>
        <w:t xml:space="preserve"> state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assessment,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one of</w:t>
      </w:r>
      <w:r w:rsidRPr="0099721F">
        <w:rPr>
          <w:spacing w:val="3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the following criteria</w:t>
      </w:r>
      <w:r w:rsidRPr="0099721F">
        <w:rPr>
          <w:spacing w:val="47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will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qualify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z w:val="22"/>
          <w:szCs w:val="22"/>
        </w:rPr>
        <w:t>them</w:t>
      </w:r>
      <w:r w:rsidRPr="0099721F">
        <w:rPr>
          <w:spacing w:val="-1"/>
          <w:sz w:val="22"/>
          <w:szCs w:val="22"/>
        </w:rPr>
        <w:t xml:space="preserve"> </w:t>
      </w:r>
      <w:r w:rsidRPr="0099721F">
        <w:rPr>
          <w:sz w:val="22"/>
          <w:szCs w:val="22"/>
        </w:rPr>
        <w:t>for</w:t>
      </w:r>
      <w:r w:rsidRPr="0099721F">
        <w:rPr>
          <w:spacing w:val="-1"/>
          <w:sz w:val="22"/>
          <w:szCs w:val="22"/>
        </w:rPr>
        <w:t xml:space="preserve"> </w:t>
      </w:r>
      <w:r w:rsidRPr="0099721F">
        <w:rPr>
          <w:sz w:val="22"/>
          <w:szCs w:val="22"/>
        </w:rPr>
        <w:t>at</w:t>
      </w:r>
      <w:r w:rsidR="00A45575" w:rsidRPr="0099721F">
        <w:rPr>
          <w:sz w:val="22"/>
          <w:szCs w:val="22"/>
        </w:rPr>
        <w:t>-</w:t>
      </w:r>
      <w:r w:rsidRPr="0099721F">
        <w:rPr>
          <w:spacing w:val="-1"/>
          <w:sz w:val="22"/>
          <w:szCs w:val="22"/>
        </w:rPr>
        <w:t>risk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of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failing:</w:t>
      </w:r>
      <w:r w:rsidRPr="0099721F">
        <w:rPr>
          <w:spacing w:val="65"/>
          <w:sz w:val="22"/>
          <w:szCs w:val="22"/>
        </w:rPr>
        <w:t xml:space="preserve"> </w:t>
      </w:r>
      <w:r w:rsidR="00411665" w:rsidRPr="0099721F">
        <w:rPr>
          <w:spacing w:val="65"/>
          <w:sz w:val="22"/>
          <w:szCs w:val="22"/>
        </w:rPr>
        <w:t xml:space="preserve"> </w:t>
      </w:r>
      <w:r w:rsidRPr="0099721F">
        <w:rPr>
          <w:sz w:val="22"/>
          <w:szCs w:val="22"/>
        </w:rPr>
        <w:t>1)</w:t>
      </w:r>
      <w:r w:rsidRPr="0099721F">
        <w:rPr>
          <w:spacing w:val="-1"/>
          <w:sz w:val="22"/>
          <w:szCs w:val="22"/>
        </w:rPr>
        <w:t xml:space="preserve"> being</w:t>
      </w:r>
      <w:r w:rsidR="00A45575" w:rsidRPr="0099721F">
        <w:rPr>
          <w:spacing w:val="-1"/>
          <w:sz w:val="22"/>
          <w:szCs w:val="22"/>
        </w:rPr>
        <w:t xml:space="preserve"> </w:t>
      </w:r>
      <w:r w:rsidRPr="0099721F">
        <w:rPr>
          <w:sz w:val="22"/>
          <w:szCs w:val="22"/>
        </w:rPr>
        <w:t>ELL,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z w:val="22"/>
          <w:szCs w:val="22"/>
        </w:rPr>
        <w:t>2)</w:t>
      </w:r>
      <w:r w:rsidRPr="0099721F">
        <w:rPr>
          <w:spacing w:val="-1"/>
          <w:sz w:val="22"/>
          <w:szCs w:val="22"/>
        </w:rPr>
        <w:t xml:space="preserve"> having repeated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z w:val="22"/>
          <w:szCs w:val="22"/>
        </w:rPr>
        <w:t>a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grade,</w:t>
      </w:r>
      <w:r w:rsidRPr="0099721F">
        <w:rPr>
          <w:sz w:val="22"/>
          <w:szCs w:val="22"/>
        </w:rPr>
        <w:t xml:space="preserve"> </w:t>
      </w:r>
      <w:r w:rsidR="00A45575" w:rsidRPr="0099721F">
        <w:rPr>
          <w:b/>
          <w:sz w:val="22"/>
          <w:szCs w:val="22"/>
          <w:u w:val="single"/>
        </w:rPr>
        <w:t>OR</w:t>
      </w:r>
      <w:r w:rsidR="00A45575" w:rsidRPr="0099721F">
        <w:rPr>
          <w:sz w:val="22"/>
          <w:szCs w:val="22"/>
        </w:rPr>
        <w:t xml:space="preserve"> </w:t>
      </w:r>
      <w:r w:rsidR="00411665" w:rsidRPr="0099721F">
        <w:rPr>
          <w:sz w:val="22"/>
          <w:szCs w:val="22"/>
        </w:rPr>
        <w:t xml:space="preserve">3) </w:t>
      </w:r>
      <w:r w:rsidRPr="0099721F">
        <w:rPr>
          <w:spacing w:val="-1"/>
          <w:sz w:val="22"/>
          <w:szCs w:val="22"/>
        </w:rPr>
        <w:t>being older than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 xml:space="preserve">their </w:t>
      </w:r>
      <w:r w:rsidRPr="0099721F">
        <w:rPr>
          <w:sz w:val="22"/>
          <w:szCs w:val="22"/>
        </w:rPr>
        <w:t xml:space="preserve">school </w:t>
      </w:r>
      <w:r w:rsidRPr="0099721F">
        <w:rPr>
          <w:spacing w:val="-1"/>
          <w:sz w:val="22"/>
          <w:szCs w:val="22"/>
        </w:rPr>
        <w:t>peers.</w:t>
      </w:r>
    </w:p>
    <w:p w:rsidR="006D48C4" w:rsidRPr="0099721F" w:rsidRDefault="006D48C4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6D48C4" w:rsidRPr="0099721F" w:rsidRDefault="006D48C4" w:rsidP="009644BB">
      <w:pPr>
        <w:pStyle w:val="Heading1"/>
        <w:kinsoku w:val="0"/>
        <w:overflowPunct w:val="0"/>
        <w:ind w:left="0"/>
        <w:rPr>
          <w:b w:val="0"/>
          <w:bCs w:val="0"/>
          <w:sz w:val="22"/>
          <w:szCs w:val="22"/>
        </w:rPr>
      </w:pPr>
      <w:r w:rsidRPr="0099721F">
        <w:rPr>
          <w:spacing w:val="-1"/>
          <w:sz w:val="22"/>
          <w:szCs w:val="22"/>
          <w:u w:val="thick"/>
        </w:rPr>
        <w:t>PFS</w:t>
      </w:r>
      <w:r w:rsidRPr="0099721F">
        <w:rPr>
          <w:spacing w:val="1"/>
          <w:sz w:val="22"/>
          <w:szCs w:val="22"/>
          <w:u w:val="thick"/>
        </w:rPr>
        <w:t xml:space="preserve"> </w:t>
      </w:r>
      <w:r w:rsidRPr="0099721F">
        <w:rPr>
          <w:spacing w:val="-1"/>
          <w:sz w:val="22"/>
          <w:szCs w:val="22"/>
          <w:u w:val="thick"/>
        </w:rPr>
        <w:t>Lists</w:t>
      </w:r>
    </w:p>
    <w:p w:rsidR="006D48C4" w:rsidRPr="0099721F" w:rsidRDefault="006D48C4" w:rsidP="009644BB">
      <w:pPr>
        <w:pStyle w:val="BodyText"/>
        <w:kinsoku w:val="0"/>
        <w:overflowPunct w:val="0"/>
        <w:ind w:left="0" w:right="103" w:firstLine="0"/>
        <w:rPr>
          <w:spacing w:val="-1"/>
          <w:sz w:val="22"/>
          <w:szCs w:val="22"/>
        </w:rPr>
      </w:pPr>
      <w:r w:rsidRPr="0099721F">
        <w:rPr>
          <w:spacing w:val="-1"/>
          <w:sz w:val="22"/>
          <w:szCs w:val="22"/>
        </w:rPr>
        <w:t>Districts</w:t>
      </w:r>
      <w:r w:rsidRPr="0099721F">
        <w:rPr>
          <w:sz w:val="22"/>
          <w:szCs w:val="22"/>
        </w:rPr>
        <w:t xml:space="preserve"> and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ESDs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need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to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 xml:space="preserve">produce and maintain </w:t>
      </w:r>
      <w:r w:rsidRPr="0099721F">
        <w:rPr>
          <w:sz w:val="22"/>
          <w:szCs w:val="22"/>
        </w:rPr>
        <w:t>a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living list</w:t>
      </w:r>
      <w:r w:rsidRPr="0099721F">
        <w:rPr>
          <w:sz w:val="22"/>
          <w:szCs w:val="22"/>
        </w:rPr>
        <w:t xml:space="preserve"> of</w:t>
      </w:r>
      <w:r w:rsidRPr="0099721F">
        <w:rPr>
          <w:spacing w:val="3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PFS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students.</w:t>
      </w:r>
      <w:r w:rsidRPr="0099721F">
        <w:rPr>
          <w:sz w:val="22"/>
          <w:szCs w:val="22"/>
        </w:rPr>
        <w:t xml:space="preserve"> 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z w:val="22"/>
          <w:szCs w:val="22"/>
        </w:rPr>
        <w:t>A</w:t>
      </w:r>
      <w:r w:rsidRPr="0099721F">
        <w:rPr>
          <w:spacing w:val="49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student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that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was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PFS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that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z w:val="22"/>
          <w:szCs w:val="22"/>
        </w:rPr>
        <w:t>now</w:t>
      </w:r>
      <w:r w:rsidRPr="0099721F">
        <w:rPr>
          <w:spacing w:val="-3"/>
          <w:sz w:val="22"/>
          <w:szCs w:val="22"/>
        </w:rPr>
        <w:t xml:space="preserve"> </w:t>
      </w:r>
      <w:r w:rsidR="006D315F" w:rsidRPr="0099721F">
        <w:rPr>
          <w:sz w:val="22"/>
          <w:szCs w:val="22"/>
        </w:rPr>
        <w:t>passed</w:t>
      </w:r>
      <w:r w:rsidR="006D315F" w:rsidRPr="0099721F">
        <w:rPr>
          <w:spacing w:val="-2"/>
          <w:sz w:val="22"/>
          <w:szCs w:val="22"/>
        </w:rPr>
        <w:t xml:space="preserve"> </w:t>
      </w:r>
      <w:r w:rsidR="006D315F" w:rsidRPr="0099721F">
        <w:rPr>
          <w:spacing w:val="1"/>
          <w:sz w:val="22"/>
          <w:szCs w:val="22"/>
        </w:rPr>
        <w:t>the</w:t>
      </w:r>
      <w:r w:rsidR="00E76FFE"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state assessments,</w:t>
      </w:r>
      <w:r w:rsidRPr="0099721F">
        <w:rPr>
          <w:sz w:val="22"/>
          <w:szCs w:val="22"/>
        </w:rPr>
        <w:t xml:space="preserve"> or</w:t>
      </w:r>
      <w:r w:rsidRPr="0099721F">
        <w:rPr>
          <w:spacing w:val="-3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no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longer is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moving,</w:t>
      </w:r>
      <w:r w:rsidRPr="0099721F">
        <w:rPr>
          <w:spacing w:val="55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will</w:t>
      </w:r>
      <w:r w:rsidRPr="0099721F">
        <w:rPr>
          <w:sz w:val="22"/>
          <w:szCs w:val="22"/>
        </w:rPr>
        <w:t xml:space="preserve"> fall </w:t>
      </w:r>
      <w:r w:rsidRPr="0099721F">
        <w:rPr>
          <w:spacing w:val="-1"/>
          <w:sz w:val="22"/>
          <w:szCs w:val="22"/>
        </w:rPr>
        <w:t>off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PFS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list.</w:t>
      </w:r>
      <w:r w:rsidRPr="0099721F">
        <w:rPr>
          <w:spacing w:val="65"/>
          <w:sz w:val="22"/>
          <w:szCs w:val="22"/>
        </w:rPr>
        <w:t xml:space="preserve"> </w:t>
      </w:r>
      <w:r w:rsidR="00FB0899" w:rsidRPr="0099721F">
        <w:rPr>
          <w:spacing w:val="65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Those that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aren’t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PFS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that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don’t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z w:val="22"/>
          <w:szCs w:val="22"/>
        </w:rPr>
        <w:t>pass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z w:val="22"/>
          <w:szCs w:val="22"/>
        </w:rPr>
        <w:t>a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state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assessment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z w:val="22"/>
          <w:szCs w:val="22"/>
        </w:rPr>
        <w:t>and</w:t>
      </w:r>
      <w:r w:rsidRPr="0099721F">
        <w:rPr>
          <w:spacing w:val="55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move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could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now</w:t>
      </w:r>
      <w:r w:rsidRPr="0099721F">
        <w:rPr>
          <w:spacing w:val="-3"/>
          <w:sz w:val="22"/>
          <w:szCs w:val="22"/>
        </w:rPr>
        <w:t xml:space="preserve"> </w:t>
      </w:r>
      <w:r w:rsidRPr="0099721F">
        <w:rPr>
          <w:sz w:val="22"/>
          <w:szCs w:val="22"/>
        </w:rPr>
        <w:t>be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considered PFS.</w:t>
      </w:r>
      <w:r w:rsidRPr="0099721F">
        <w:rPr>
          <w:spacing w:val="65"/>
          <w:sz w:val="22"/>
          <w:szCs w:val="22"/>
        </w:rPr>
        <w:t xml:space="preserve"> </w:t>
      </w:r>
      <w:r w:rsidR="00FB0899" w:rsidRPr="0099721F">
        <w:rPr>
          <w:spacing w:val="65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OMESC</w:t>
      </w:r>
      <w:r w:rsidRPr="0099721F">
        <w:rPr>
          <w:sz w:val="22"/>
          <w:szCs w:val="22"/>
        </w:rPr>
        <w:t xml:space="preserve"> sends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z w:val="22"/>
          <w:szCs w:val="22"/>
        </w:rPr>
        <w:t>out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z w:val="22"/>
          <w:szCs w:val="22"/>
        </w:rPr>
        <w:t>a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list</w:t>
      </w:r>
      <w:r w:rsidRPr="0099721F">
        <w:rPr>
          <w:sz w:val="22"/>
          <w:szCs w:val="22"/>
        </w:rPr>
        <w:t xml:space="preserve"> </w:t>
      </w:r>
      <w:r w:rsidR="00636F04" w:rsidRPr="0099721F">
        <w:rPr>
          <w:sz w:val="22"/>
          <w:szCs w:val="22"/>
        </w:rPr>
        <w:t xml:space="preserve">of PFS students who qualify for funding </w:t>
      </w:r>
      <w:r w:rsidRPr="0099721F">
        <w:rPr>
          <w:spacing w:val="-1"/>
          <w:sz w:val="22"/>
          <w:szCs w:val="22"/>
        </w:rPr>
        <w:t xml:space="preserve">once </w:t>
      </w:r>
      <w:r w:rsidRPr="0099721F">
        <w:rPr>
          <w:sz w:val="22"/>
          <w:szCs w:val="22"/>
        </w:rPr>
        <w:t>a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year</w:t>
      </w:r>
      <w:r w:rsidR="005116A6" w:rsidRPr="0099721F">
        <w:rPr>
          <w:spacing w:val="-1"/>
          <w:sz w:val="22"/>
          <w:szCs w:val="22"/>
        </w:rPr>
        <w:t xml:space="preserve"> (in January)</w:t>
      </w:r>
      <w:r w:rsidR="00636F04" w:rsidRPr="0099721F">
        <w:rPr>
          <w:spacing w:val="-1"/>
          <w:sz w:val="22"/>
          <w:szCs w:val="22"/>
        </w:rPr>
        <w:t>.</w:t>
      </w:r>
      <w:r w:rsidRPr="0099721F">
        <w:rPr>
          <w:spacing w:val="-1"/>
          <w:sz w:val="22"/>
          <w:szCs w:val="22"/>
        </w:rPr>
        <w:t xml:space="preserve"> </w:t>
      </w:r>
      <w:r w:rsidR="00FB0899" w:rsidRPr="0099721F">
        <w:rPr>
          <w:spacing w:val="-1"/>
          <w:sz w:val="22"/>
          <w:szCs w:val="22"/>
        </w:rPr>
        <w:t xml:space="preserve"> </w:t>
      </w:r>
      <w:r w:rsidRPr="0099721F">
        <w:rPr>
          <w:sz w:val="22"/>
          <w:szCs w:val="22"/>
        </w:rPr>
        <w:t xml:space="preserve">This </w:t>
      </w:r>
      <w:r w:rsidRPr="0099721F">
        <w:rPr>
          <w:spacing w:val="-1"/>
          <w:sz w:val="22"/>
          <w:szCs w:val="22"/>
        </w:rPr>
        <w:t>list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is</w:t>
      </w:r>
      <w:r w:rsidRPr="0099721F">
        <w:rPr>
          <w:spacing w:val="63"/>
          <w:sz w:val="22"/>
          <w:szCs w:val="22"/>
        </w:rPr>
        <w:t xml:space="preserve"> </w:t>
      </w:r>
      <w:r w:rsidRPr="0099721F">
        <w:rPr>
          <w:sz w:val="22"/>
          <w:szCs w:val="22"/>
        </w:rPr>
        <w:t>used</w:t>
      </w:r>
      <w:r w:rsidRPr="0099721F">
        <w:rPr>
          <w:spacing w:val="-1"/>
          <w:sz w:val="22"/>
          <w:szCs w:val="22"/>
        </w:rPr>
        <w:t xml:space="preserve"> mainly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z w:val="22"/>
          <w:szCs w:val="22"/>
        </w:rPr>
        <w:t>to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start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 xml:space="preserve">your </w:t>
      </w:r>
      <w:r w:rsidR="00636F04" w:rsidRPr="0099721F">
        <w:rPr>
          <w:spacing w:val="-1"/>
          <w:sz w:val="22"/>
          <w:szCs w:val="22"/>
        </w:rPr>
        <w:t xml:space="preserve">living PFS </w:t>
      </w:r>
      <w:r w:rsidRPr="0099721F">
        <w:rPr>
          <w:spacing w:val="-1"/>
          <w:sz w:val="22"/>
          <w:szCs w:val="22"/>
        </w:rPr>
        <w:t>list</w:t>
      </w:r>
      <w:r w:rsidR="002301E6" w:rsidRPr="0099721F">
        <w:rPr>
          <w:spacing w:val="-1"/>
          <w:sz w:val="22"/>
          <w:szCs w:val="22"/>
        </w:rPr>
        <w:t xml:space="preserve">. 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Districts</w:t>
      </w:r>
      <w:r w:rsidRPr="0099721F">
        <w:rPr>
          <w:sz w:val="22"/>
          <w:szCs w:val="22"/>
        </w:rPr>
        <w:t xml:space="preserve"> know</w:t>
      </w:r>
      <w:r w:rsidRPr="0099721F">
        <w:rPr>
          <w:spacing w:val="-3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from</w:t>
      </w:r>
      <w:r w:rsidRPr="0099721F">
        <w:rPr>
          <w:spacing w:val="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week</w:t>
      </w:r>
      <w:r w:rsidRPr="0099721F">
        <w:rPr>
          <w:sz w:val="22"/>
          <w:szCs w:val="22"/>
        </w:rPr>
        <w:t xml:space="preserve"> to</w:t>
      </w:r>
      <w:r w:rsidRPr="0099721F">
        <w:rPr>
          <w:spacing w:val="63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week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what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students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2"/>
          <w:sz w:val="22"/>
          <w:szCs w:val="22"/>
        </w:rPr>
        <w:t>have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moved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z w:val="22"/>
          <w:szCs w:val="22"/>
        </w:rPr>
        <w:t>or</w:t>
      </w:r>
      <w:r w:rsidRPr="0099721F">
        <w:rPr>
          <w:spacing w:val="-1"/>
          <w:sz w:val="22"/>
          <w:szCs w:val="22"/>
        </w:rPr>
        <w:t xml:space="preserve"> are passing </w:t>
      </w:r>
      <w:r w:rsidRPr="0099721F">
        <w:rPr>
          <w:sz w:val="22"/>
          <w:szCs w:val="22"/>
        </w:rPr>
        <w:t>state</w:t>
      </w:r>
      <w:r w:rsidRPr="0099721F">
        <w:rPr>
          <w:spacing w:val="-1"/>
          <w:sz w:val="22"/>
          <w:szCs w:val="22"/>
        </w:rPr>
        <w:t xml:space="preserve"> benchmark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assessments.</w:t>
      </w:r>
      <w:r w:rsidR="00FB0899" w:rsidRPr="0099721F">
        <w:rPr>
          <w:spacing w:val="-1"/>
          <w:sz w:val="22"/>
          <w:szCs w:val="22"/>
        </w:rPr>
        <w:t xml:space="preserve"> </w:t>
      </w:r>
      <w:r w:rsidRPr="0099721F">
        <w:rPr>
          <w:spacing w:val="60"/>
          <w:sz w:val="22"/>
          <w:szCs w:val="22"/>
        </w:rPr>
        <w:t xml:space="preserve"> </w:t>
      </w:r>
      <w:r w:rsidR="00636F04" w:rsidRPr="0099721F">
        <w:rPr>
          <w:sz w:val="22"/>
          <w:szCs w:val="22"/>
        </w:rPr>
        <w:t>When available</w:t>
      </w:r>
      <w:r w:rsidR="00FB33A7" w:rsidRPr="0099721F">
        <w:rPr>
          <w:sz w:val="22"/>
          <w:szCs w:val="22"/>
        </w:rPr>
        <w:t>,</w:t>
      </w:r>
      <w:r w:rsidR="00636F04" w:rsidRPr="0099721F">
        <w:rPr>
          <w:sz w:val="22"/>
          <w:szCs w:val="22"/>
        </w:rPr>
        <w:t xml:space="preserve"> </w:t>
      </w:r>
      <w:r w:rsidR="00477704" w:rsidRPr="0099721F">
        <w:rPr>
          <w:spacing w:val="-1"/>
          <w:sz w:val="22"/>
          <w:szCs w:val="22"/>
        </w:rPr>
        <w:t>ODE</w:t>
      </w:r>
      <w:r w:rsidR="00477704" w:rsidRPr="0099721F">
        <w:rPr>
          <w:spacing w:val="1"/>
          <w:sz w:val="22"/>
          <w:szCs w:val="22"/>
        </w:rPr>
        <w:t xml:space="preserve"> gives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z w:val="22"/>
          <w:szCs w:val="22"/>
        </w:rPr>
        <w:t>us a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list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in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late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May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of</w:t>
      </w:r>
      <w:r w:rsidR="002301E6" w:rsidRPr="0099721F">
        <w:rPr>
          <w:spacing w:val="3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students</w:t>
      </w:r>
      <w:r w:rsidRPr="0099721F">
        <w:rPr>
          <w:sz w:val="22"/>
          <w:szCs w:val="22"/>
        </w:rPr>
        <w:t xml:space="preserve"> </w:t>
      </w:r>
      <w:r w:rsidR="005116A6" w:rsidRPr="0099721F">
        <w:rPr>
          <w:sz w:val="22"/>
          <w:szCs w:val="22"/>
        </w:rPr>
        <w:t xml:space="preserve">that </w:t>
      </w:r>
      <w:r w:rsidRPr="0099721F">
        <w:rPr>
          <w:spacing w:val="-2"/>
          <w:sz w:val="22"/>
          <w:szCs w:val="22"/>
        </w:rPr>
        <w:t>have</w:t>
      </w:r>
      <w:r w:rsidRPr="0099721F">
        <w:rPr>
          <w:spacing w:val="1"/>
          <w:sz w:val="22"/>
          <w:szCs w:val="22"/>
        </w:rPr>
        <w:t xml:space="preserve"> </w:t>
      </w:r>
      <w:r w:rsidR="00636F04" w:rsidRPr="0099721F">
        <w:rPr>
          <w:spacing w:val="1"/>
          <w:sz w:val="22"/>
          <w:szCs w:val="22"/>
        </w:rPr>
        <w:t xml:space="preserve">taken </w:t>
      </w:r>
      <w:r w:rsidRPr="0099721F">
        <w:rPr>
          <w:spacing w:val="-1"/>
          <w:sz w:val="22"/>
          <w:szCs w:val="22"/>
        </w:rPr>
        <w:t xml:space="preserve">reading </w:t>
      </w:r>
      <w:r w:rsidR="005116A6" w:rsidRPr="0099721F">
        <w:rPr>
          <w:spacing w:val="-1"/>
          <w:sz w:val="22"/>
          <w:szCs w:val="22"/>
        </w:rPr>
        <w:t>and/</w:t>
      </w:r>
      <w:r w:rsidR="00636F04" w:rsidRPr="0099721F">
        <w:rPr>
          <w:spacing w:val="-1"/>
          <w:sz w:val="22"/>
          <w:szCs w:val="22"/>
        </w:rPr>
        <w:t>or</w:t>
      </w:r>
      <w:r w:rsidRPr="0099721F">
        <w:rPr>
          <w:spacing w:val="-1"/>
          <w:sz w:val="22"/>
          <w:szCs w:val="22"/>
        </w:rPr>
        <w:t xml:space="preserve"> math</w:t>
      </w:r>
      <w:r w:rsidRPr="0099721F">
        <w:rPr>
          <w:spacing w:val="1"/>
          <w:sz w:val="22"/>
          <w:szCs w:val="22"/>
        </w:rPr>
        <w:t xml:space="preserve"> </w:t>
      </w:r>
      <w:r w:rsidR="005116A6" w:rsidRPr="0099721F">
        <w:rPr>
          <w:spacing w:val="-1"/>
          <w:sz w:val="22"/>
          <w:szCs w:val="22"/>
        </w:rPr>
        <w:t>assessment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z w:val="22"/>
          <w:szCs w:val="22"/>
        </w:rPr>
        <w:t>to</w:t>
      </w:r>
      <w:r w:rsidRPr="0099721F">
        <w:rPr>
          <w:spacing w:val="-1"/>
          <w:sz w:val="22"/>
          <w:szCs w:val="22"/>
        </w:rPr>
        <w:t xml:space="preserve"> prepare </w:t>
      </w:r>
      <w:r w:rsidR="00636F04" w:rsidRPr="0099721F">
        <w:rPr>
          <w:spacing w:val="-1"/>
          <w:sz w:val="22"/>
          <w:szCs w:val="22"/>
        </w:rPr>
        <w:t xml:space="preserve">for </w:t>
      </w:r>
      <w:r w:rsidRPr="0099721F">
        <w:rPr>
          <w:spacing w:val="-1"/>
          <w:sz w:val="22"/>
          <w:szCs w:val="22"/>
        </w:rPr>
        <w:t>summer school PFS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z w:val="22"/>
          <w:szCs w:val="22"/>
        </w:rPr>
        <w:t>for</w:t>
      </w:r>
      <w:r w:rsidRPr="0099721F">
        <w:rPr>
          <w:spacing w:val="-3"/>
          <w:sz w:val="22"/>
          <w:szCs w:val="22"/>
        </w:rPr>
        <w:t xml:space="preserve"> </w:t>
      </w:r>
      <w:r w:rsidRPr="0099721F">
        <w:rPr>
          <w:sz w:val="22"/>
          <w:szCs w:val="22"/>
        </w:rPr>
        <w:t>each</w:t>
      </w:r>
      <w:r w:rsidRPr="0099721F">
        <w:rPr>
          <w:spacing w:val="-1"/>
          <w:sz w:val="22"/>
          <w:szCs w:val="22"/>
        </w:rPr>
        <w:t xml:space="preserve"> area.</w:t>
      </w:r>
    </w:p>
    <w:p w:rsidR="006D48C4" w:rsidRPr="0099721F" w:rsidRDefault="006D48C4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636F04" w:rsidRPr="0099721F" w:rsidRDefault="00636F04" w:rsidP="00636F04">
      <w:pPr>
        <w:rPr>
          <w:rFonts w:ascii="Arial" w:hAnsi="Arial" w:cs="Arial"/>
          <w:b/>
          <w:sz w:val="22"/>
          <w:szCs w:val="22"/>
          <w:u w:val="single"/>
        </w:rPr>
      </w:pPr>
      <w:r w:rsidRPr="0099721F">
        <w:rPr>
          <w:rFonts w:ascii="Arial" w:hAnsi="Arial" w:cs="Arial"/>
          <w:b/>
          <w:sz w:val="22"/>
          <w:szCs w:val="22"/>
          <w:u w:val="single"/>
        </w:rPr>
        <w:t>Maintaining a Living PFS List</w:t>
      </w:r>
    </w:p>
    <w:p w:rsidR="00636F04" w:rsidRPr="0099721F" w:rsidRDefault="00636F04" w:rsidP="00636F04">
      <w:pPr>
        <w:rPr>
          <w:rFonts w:ascii="Arial" w:hAnsi="Arial" w:cs="Arial"/>
          <w:sz w:val="22"/>
          <w:szCs w:val="22"/>
        </w:rPr>
      </w:pPr>
      <w:r w:rsidRPr="0099721F">
        <w:rPr>
          <w:rFonts w:ascii="Arial" w:hAnsi="Arial" w:cs="Arial"/>
          <w:sz w:val="22"/>
          <w:szCs w:val="22"/>
        </w:rPr>
        <w:t>To ensure that you have a Living list of PFS; keep up with the student’s enrollment status by:</w:t>
      </w:r>
    </w:p>
    <w:p w:rsidR="00636F04" w:rsidRPr="0099721F" w:rsidRDefault="00FB0899" w:rsidP="00411665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360"/>
        <w:contextualSpacing/>
        <w:rPr>
          <w:rFonts w:ascii="Arial" w:hAnsi="Arial" w:cs="Arial"/>
          <w:sz w:val="22"/>
          <w:szCs w:val="22"/>
        </w:rPr>
      </w:pPr>
      <w:r w:rsidRPr="0099721F">
        <w:rPr>
          <w:rFonts w:ascii="Arial" w:hAnsi="Arial" w:cs="Arial"/>
          <w:sz w:val="22"/>
          <w:szCs w:val="22"/>
        </w:rPr>
        <w:t>R</w:t>
      </w:r>
      <w:r w:rsidR="00636F04" w:rsidRPr="0099721F">
        <w:rPr>
          <w:rFonts w:ascii="Arial" w:hAnsi="Arial" w:cs="Arial"/>
          <w:sz w:val="22"/>
          <w:szCs w:val="22"/>
        </w:rPr>
        <w:t>eviewing COEs for education interruption.</w:t>
      </w:r>
    </w:p>
    <w:p w:rsidR="00636F04" w:rsidRPr="0099721F" w:rsidRDefault="00FB0899" w:rsidP="00411665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360"/>
        <w:contextualSpacing/>
        <w:rPr>
          <w:rFonts w:ascii="Arial" w:hAnsi="Arial" w:cs="Arial"/>
          <w:sz w:val="22"/>
          <w:szCs w:val="22"/>
        </w:rPr>
      </w:pPr>
      <w:r w:rsidRPr="0099721F">
        <w:rPr>
          <w:rFonts w:ascii="Arial" w:hAnsi="Arial" w:cs="Arial"/>
          <w:sz w:val="22"/>
          <w:szCs w:val="22"/>
        </w:rPr>
        <w:t>O</w:t>
      </w:r>
      <w:r w:rsidR="00636F04" w:rsidRPr="0099721F">
        <w:rPr>
          <w:rFonts w:ascii="Arial" w:hAnsi="Arial" w:cs="Arial"/>
          <w:sz w:val="22"/>
          <w:szCs w:val="22"/>
        </w:rPr>
        <w:t>btaining raw data file from OMESC for education interruption.</w:t>
      </w:r>
    </w:p>
    <w:p w:rsidR="00636F04" w:rsidRPr="0099721F" w:rsidRDefault="00FB0899" w:rsidP="00411665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360"/>
        <w:contextualSpacing/>
        <w:rPr>
          <w:rFonts w:ascii="Arial" w:hAnsi="Arial" w:cs="Arial"/>
          <w:sz w:val="22"/>
          <w:szCs w:val="22"/>
        </w:rPr>
      </w:pPr>
      <w:r w:rsidRPr="0099721F">
        <w:rPr>
          <w:rFonts w:ascii="Arial" w:hAnsi="Arial" w:cs="Arial"/>
          <w:sz w:val="22"/>
          <w:szCs w:val="22"/>
        </w:rPr>
        <w:t>C</w:t>
      </w:r>
      <w:r w:rsidR="00636F04" w:rsidRPr="0099721F">
        <w:rPr>
          <w:rFonts w:ascii="Arial" w:hAnsi="Arial" w:cs="Arial"/>
          <w:sz w:val="22"/>
          <w:szCs w:val="22"/>
        </w:rPr>
        <w:t>hecking the MSIX system for test data</w:t>
      </w:r>
    </w:p>
    <w:p w:rsidR="00636F04" w:rsidRPr="0099721F" w:rsidRDefault="00FB0899" w:rsidP="00411665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360"/>
        <w:contextualSpacing/>
        <w:rPr>
          <w:rFonts w:ascii="Arial" w:hAnsi="Arial" w:cs="Arial"/>
          <w:sz w:val="22"/>
          <w:szCs w:val="22"/>
        </w:rPr>
      </w:pPr>
      <w:r w:rsidRPr="0099721F">
        <w:rPr>
          <w:rFonts w:ascii="Arial" w:hAnsi="Arial" w:cs="Arial"/>
          <w:sz w:val="22"/>
          <w:szCs w:val="22"/>
        </w:rPr>
        <w:t>C</w:t>
      </w:r>
      <w:r w:rsidR="00636F04" w:rsidRPr="0099721F">
        <w:rPr>
          <w:rFonts w:ascii="Arial" w:hAnsi="Arial" w:cs="Arial"/>
          <w:sz w:val="22"/>
          <w:szCs w:val="22"/>
        </w:rPr>
        <w:t>hecking the local SIS system for test data.</w:t>
      </w:r>
    </w:p>
    <w:p w:rsidR="00636F04" w:rsidRPr="0099721F" w:rsidRDefault="00636F04" w:rsidP="00636F04">
      <w:pPr>
        <w:rPr>
          <w:rFonts w:ascii="Arial" w:hAnsi="Arial" w:cs="Arial"/>
          <w:sz w:val="22"/>
          <w:szCs w:val="22"/>
        </w:rPr>
      </w:pPr>
    </w:p>
    <w:p w:rsidR="00636F04" w:rsidRPr="0099721F" w:rsidRDefault="00636F04" w:rsidP="00636F04">
      <w:pPr>
        <w:rPr>
          <w:rFonts w:ascii="Arial" w:hAnsi="Arial" w:cs="Arial"/>
          <w:sz w:val="22"/>
          <w:szCs w:val="22"/>
        </w:rPr>
      </w:pPr>
      <w:r w:rsidRPr="0099721F">
        <w:rPr>
          <w:rFonts w:ascii="Arial" w:hAnsi="Arial" w:cs="Arial"/>
          <w:sz w:val="22"/>
          <w:szCs w:val="22"/>
        </w:rPr>
        <w:t>Some recommendations to for the maintaining the Living PFS List:</w:t>
      </w:r>
    </w:p>
    <w:p w:rsidR="00636F04" w:rsidRPr="0099721F" w:rsidRDefault="00636F04" w:rsidP="00411665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 w:rsidRPr="0099721F">
        <w:rPr>
          <w:rFonts w:ascii="Arial" w:hAnsi="Arial" w:cs="Arial"/>
          <w:sz w:val="22"/>
          <w:szCs w:val="22"/>
          <w:u w:val="single"/>
        </w:rPr>
        <w:t>Add new students that met the criteria:</w:t>
      </w:r>
    </w:p>
    <w:p w:rsidR="00636F04" w:rsidRPr="0099721F" w:rsidRDefault="00636F04" w:rsidP="00411665">
      <w:pPr>
        <w:pStyle w:val="ListParagraph"/>
        <w:widowControl/>
        <w:numPr>
          <w:ilvl w:val="1"/>
          <w:numId w:val="11"/>
        </w:numPr>
        <w:autoSpaceDE/>
        <w:autoSpaceDN/>
        <w:adjustRightInd/>
        <w:ind w:left="1080"/>
        <w:contextualSpacing/>
        <w:rPr>
          <w:rFonts w:ascii="Arial" w:hAnsi="Arial" w:cs="Arial"/>
          <w:sz w:val="22"/>
          <w:szCs w:val="22"/>
        </w:rPr>
      </w:pPr>
      <w:r w:rsidRPr="0099721F">
        <w:rPr>
          <w:rFonts w:ascii="Arial" w:hAnsi="Arial" w:cs="Arial"/>
          <w:sz w:val="22"/>
          <w:szCs w:val="22"/>
        </w:rPr>
        <w:t xml:space="preserve">Not meeting academic status </w:t>
      </w:r>
      <w:r w:rsidR="00FB0899" w:rsidRPr="0099721F">
        <w:rPr>
          <w:rFonts w:ascii="Arial" w:hAnsi="Arial" w:cs="Arial"/>
          <w:sz w:val="22"/>
          <w:szCs w:val="22"/>
        </w:rPr>
        <w:t>and</w:t>
      </w:r>
      <w:r w:rsidRPr="0099721F">
        <w:rPr>
          <w:rFonts w:ascii="Arial" w:hAnsi="Arial" w:cs="Arial"/>
          <w:sz w:val="22"/>
          <w:szCs w:val="22"/>
        </w:rPr>
        <w:t xml:space="preserve"> Education Interruption</w:t>
      </w:r>
    </w:p>
    <w:p w:rsidR="00636F04" w:rsidRPr="0099721F" w:rsidRDefault="00636F04" w:rsidP="00411665">
      <w:pPr>
        <w:pStyle w:val="ListParagraph"/>
        <w:widowControl/>
        <w:numPr>
          <w:ilvl w:val="2"/>
          <w:numId w:val="11"/>
        </w:numPr>
        <w:autoSpaceDE/>
        <w:autoSpaceDN/>
        <w:adjustRightInd/>
        <w:ind w:left="1800"/>
        <w:contextualSpacing/>
        <w:rPr>
          <w:rFonts w:ascii="Arial" w:hAnsi="Arial" w:cs="Arial"/>
          <w:sz w:val="22"/>
          <w:szCs w:val="22"/>
        </w:rPr>
      </w:pPr>
      <w:r w:rsidRPr="0099721F">
        <w:rPr>
          <w:rFonts w:ascii="Arial" w:hAnsi="Arial" w:cs="Arial"/>
          <w:sz w:val="22"/>
          <w:szCs w:val="22"/>
        </w:rPr>
        <w:t>Keep a worksheet of Student’s who did not meet using local assessments, state assessments, or assessment data on MSIX for 2014.2015 RSY.</w:t>
      </w:r>
    </w:p>
    <w:p w:rsidR="00636F04" w:rsidRPr="0099721F" w:rsidRDefault="00636F04" w:rsidP="00411665">
      <w:pPr>
        <w:pStyle w:val="ListParagraph"/>
        <w:widowControl/>
        <w:numPr>
          <w:ilvl w:val="2"/>
          <w:numId w:val="11"/>
        </w:numPr>
        <w:autoSpaceDE/>
        <w:autoSpaceDN/>
        <w:adjustRightInd/>
        <w:ind w:left="1800"/>
        <w:contextualSpacing/>
        <w:rPr>
          <w:rFonts w:ascii="Arial" w:hAnsi="Arial" w:cs="Arial"/>
          <w:sz w:val="22"/>
          <w:szCs w:val="22"/>
        </w:rPr>
      </w:pPr>
      <w:r w:rsidRPr="0099721F">
        <w:rPr>
          <w:rFonts w:ascii="Arial" w:hAnsi="Arial" w:cs="Arial"/>
          <w:sz w:val="22"/>
          <w:szCs w:val="22"/>
        </w:rPr>
        <w:t>Keep a worksheet for Education Interruption (review QAD on new COEs).</w:t>
      </w:r>
    </w:p>
    <w:p w:rsidR="00636F04" w:rsidRPr="0099721F" w:rsidRDefault="00636F04" w:rsidP="00FB0899">
      <w:pPr>
        <w:pStyle w:val="ListParagraph"/>
        <w:widowControl/>
        <w:numPr>
          <w:ilvl w:val="1"/>
          <w:numId w:val="11"/>
        </w:numPr>
        <w:autoSpaceDE/>
        <w:autoSpaceDN/>
        <w:adjustRightInd/>
        <w:ind w:left="1080"/>
        <w:contextualSpacing/>
        <w:rPr>
          <w:rFonts w:ascii="Arial" w:hAnsi="Arial" w:cs="Arial"/>
          <w:sz w:val="22"/>
          <w:szCs w:val="22"/>
        </w:rPr>
      </w:pPr>
      <w:r w:rsidRPr="0099721F">
        <w:rPr>
          <w:rFonts w:ascii="Arial" w:hAnsi="Arial" w:cs="Arial"/>
          <w:sz w:val="22"/>
          <w:szCs w:val="22"/>
        </w:rPr>
        <w:t>Using the two worksheets (Not meeting academic status &amp; Education Interruption), import into Access and relate the two files.  Like the steps above. (See instructions on Third Task above)</w:t>
      </w:r>
    </w:p>
    <w:p w:rsidR="00636F04" w:rsidRPr="0099721F" w:rsidRDefault="00636F04" w:rsidP="00FB0899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 w:rsidRPr="0099721F">
        <w:rPr>
          <w:rFonts w:ascii="Arial" w:hAnsi="Arial" w:cs="Arial"/>
          <w:sz w:val="22"/>
          <w:szCs w:val="22"/>
          <w:u w:val="single"/>
        </w:rPr>
        <w:t>Remove student</w:t>
      </w:r>
      <w:r w:rsidR="00FB0899" w:rsidRPr="0099721F">
        <w:rPr>
          <w:rFonts w:ascii="Arial" w:hAnsi="Arial" w:cs="Arial"/>
          <w:sz w:val="22"/>
          <w:szCs w:val="22"/>
          <w:u w:val="single"/>
        </w:rPr>
        <w:t>s</w:t>
      </w:r>
      <w:r w:rsidRPr="0099721F">
        <w:rPr>
          <w:rFonts w:ascii="Arial" w:hAnsi="Arial" w:cs="Arial"/>
          <w:sz w:val="22"/>
          <w:szCs w:val="22"/>
          <w:u w:val="single"/>
        </w:rPr>
        <w:t xml:space="preserve"> who no longer meet the criteria.</w:t>
      </w:r>
    </w:p>
    <w:p w:rsidR="00636F04" w:rsidRPr="0099721F" w:rsidRDefault="00636F04" w:rsidP="00FB0899">
      <w:pPr>
        <w:pStyle w:val="ListParagraph"/>
        <w:widowControl/>
        <w:numPr>
          <w:ilvl w:val="1"/>
          <w:numId w:val="11"/>
        </w:numPr>
        <w:autoSpaceDE/>
        <w:autoSpaceDN/>
        <w:adjustRightInd/>
        <w:ind w:left="1080"/>
        <w:contextualSpacing/>
        <w:rPr>
          <w:rFonts w:ascii="Arial" w:hAnsi="Arial" w:cs="Arial"/>
          <w:sz w:val="22"/>
          <w:szCs w:val="22"/>
        </w:rPr>
      </w:pPr>
      <w:r w:rsidRPr="0099721F">
        <w:rPr>
          <w:rFonts w:ascii="Arial" w:hAnsi="Arial" w:cs="Arial"/>
          <w:sz w:val="22"/>
          <w:szCs w:val="22"/>
        </w:rPr>
        <w:t>Remove student</w:t>
      </w:r>
      <w:r w:rsidR="00FB0899" w:rsidRPr="0099721F">
        <w:rPr>
          <w:rFonts w:ascii="Arial" w:hAnsi="Arial" w:cs="Arial"/>
          <w:sz w:val="22"/>
          <w:szCs w:val="22"/>
        </w:rPr>
        <w:t>s</w:t>
      </w:r>
      <w:r w:rsidRPr="0099721F">
        <w:rPr>
          <w:rFonts w:ascii="Arial" w:hAnsi="Arial" w:cs="Arial"/>
          <w:sz w:val="22"/>
          <w:szCs w:val="22"/>
        </w:rPr>
        <w:t xml:space="preserve"> who have </w:t>
      </w:r>
      <w:r w:rsidRPr="0099721F">
        <w:rPr>
          <w:rFonts w:ascii="Arial" w:hAnsi="Arial" w:cs="Arial"/>
          <w:b/>
          <w:i/>
          <w:sz w:val="22"/>
          <w:szCs w:val="22"/>
        </w:rPr>
        <w:t>exited ELL</w:t>
      </w:r>
      <w:r w:rsidRPr="0099721F">
        <w:rPr>
          <w:rFonts w:ascii="Arial" w:hAnsi="Arial" w:cs="Arial"/>
          <w:sz w:val="22"/>
          <w:szCs w:val="22"/>
        </w:rPr>
        <w:t>, if ELL is the qualifier.</w:t>
      </w:r>
    </w:p>
    <w:p w:rsidR="00636F04" w:rsidRPr="0099721F" w:rsidRDefault="00636F04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6D48C4" w:rsidRPr="0099721F" w:rsidRDefault="006D48C4" w:rsidP="009644BB">
      <w:pPr>
        <w:pStyle w:val="Heading1"/>
        <w:kinsoku w:val="0"/>
        <w:overflowPunct w:val="0"/>
        <w:ind w:left="0"/>
        <w:rPr>
          <w:b w:val="0"/>
          <w:bCs w:val="0"/>
          <w:sz w:val="22"/>
          <w:szCs w:val="22"/>
        </w:rPr>
      </w:pPr>
      <w:r w:rsidRPr="0099721F">
        <w:rPr>
          <w:sz w:val="22"/>
          <w:szCs w:val="22"/>
          <w:u w:val="thick"/>
        </w:rPr>
        <w:t>What</w:t>
      </w:r>
      <w:r w:rsidRPr="0099721F">
        <w:rPr>
          <w:spacing w:val="-1"/>
          <w:sz w:val="22"/>
          <w:szCs w:val="22"/>
          <w:u w:val="thick"/>
        </w:rPr>
        <w:t xml:space="preserve"> do</w:t>
      </w:r>
      <w:r w:rsidRPr="0099721F">
        <w:rPr>
          <w:sz w:val="22"/>
          <w:szCs w:val="22"/>
          <w:u w:val="thick"/>
        </w:rPr>
        <w:t xml:space="preserve"> </w:t>
      </w:r>
      <w:r w:rsidRPr="0099721F">
        <w:rPr>
          <w:spacing w:val="-1"/>
          <w:sz w:val="22"/>
          <w:szCs w:val="22"/>
          <w:u w:val="thick"/>
        </w:rPr>
        <w:t>PFS students</w:t>
      </w:r>
      <w:r w:rsidRPr="0099721F">
        <w:rPr>
          <w:spacing w:val="1"/>
          <w:sz w:val="22"/>
          <w:szCs w:val="22"/>
          <w:u w:val="thick"/>
        </w:rPr>
        <w:t xml:space="preserve"> </w:t>
      </w:r>
      <w:r w:rsidRPr="0099721F">
        <w:rPr>
          <w:spacing w:val="-1"/>
          <w:sz w:val="22"/>
          <w:szCs w:val="22"/>
          <w:u w:val="thick"/>
        </w:rPr>
        <w:t>get that other</w:t>
      </w:r>
      <w:r w:rsidRPr="0099721F">
        <w:rPr>
          <w:sz w:val="22"/>
          <w:szCs w:val="22"/>
          <w:u w:val="thick"/>
        </w:rPr>
        <w:t xml:space="preserve"> </w:t>
      </w:r>
      <w:r w:rsidRPr="0099721F">
        <w:rPr>
          <w:spacing w:val="-2"/>
          <w:sz w:val="22"/>
          <w:szCs w:val="22"/>
          <w:u w:val="thick"/>
        </w:rPr>
        <w:t>migrant</w:t>
      </w:r>
      <w:r w:rsidRPr="0099721F">
        <w:rPr>
          <w:sz w:val="22"/>
          <w:szCs w:val="22"/>
          <w:u w:val="thick"/>
        </w:rPr>
        <w:t xml:space="preserve"> </w:t>
      </w:r>
      <w:r w:rsidRPr="0099721F">
        <w:rPr>
          <w:spacing w:val="-1"/>
          <w:sz w:val="22"/>
          <w:szCs w:val="22"/>
          <w:u w:val="thick"/>
        </w:rPr>
        <w:t>students</w:t>
      </w:r>
      <w:r w:rsidRPr="0099721F">
        <w:rPr>
          <w:spacing w:val="1"/>
          <w:sz w:val="22"/>
          <w:szCs w:val="22"/>
          <w:u w:val="thick"/>
        </w:rPr>
        <w:t xml:space="preserve"> </w:t>
      </w:r>
      <w:r w:rsidRPr="0099721F">
        <w:rPr>
          <w:spacing w:val="-1"/>
          <w:sz w:val="22"/>
          <w:szCs w:val="22"/>
          <w:u w:val="thick"/>
        </w:rPr>
        <w:t>don’t</w:t>
      </w:r>
      <w:r w:rsidRPr="0099721F">
        <w:rPr>
          <w:spacing w:val="-1"/>
          <w:sz w:val="22"/>
          <w:szCs w:val="22"/>
        </w:rPr>
        <w:t>?</w:t>
      </w:r>
    </w:p>
    <w:p w:rsidR="006D48C4" w:rsidRPr="0099721F" w:rsidRDefault="006D48C4" w:rsidP="009644BB">
      <w:pPr>
        <w:pStyle w:val="BodyText"/>
        <w:kinsoku w:val="0"/>
        <w:overflowPunct w:val="0"/>
        <w:ind w:left="0" w:right="209" w:firstLine="0"/>
        <w:rPr>
          <w:spacing w:val="-1"/>
          <w:sz w:val="22"/>
          <w:szCs w:val="22"/>
        </w:rPr>
      </w:pPr>
      <w:r w:rsidRPr="0099721F">
        <w:rPr>
          <w:spacing w:val="-1"/>
          <w:sz w:val="22"/>
          <w:szCs w:val="22"/>
        </w:rPr>
        <w:t>PFS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students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are the first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in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line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to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receive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Migrant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Education Program</w:t>
      </w:r>
      <w:r w:rsidRPr="0099721F">
        <w:rPr>
          <w:spacing w:val="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services.</w:t>
      </w:r>
      <w:r w:rsidRPr="0099721F">
        <w:rPr>
          <w:sz w:val="22"/>
          <w:szCs w:val="22"/>
        </w:rPr>
        <w:t xml:space="preserve"> 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If</w:t>
      </w:r>
      <w:r w:rsidRPr="0099721F">
        <w:rPr>
          <w:spacing w:val="3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you</w:t>
      </w:r>
      <w:r w:rsidRPr="0099721F">
        <w:rPr>
          <w:spacing w:val="57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have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z w:val="22"/>
          <w:szCs w:val="22"/>
        </w:rPr>
        <w:t>an</w:t>
      </w:r>
      <w:r w:rsidRPr="0099721F">
        <w:rPr>
          <w:spacing w:val="-1"/>
          <w:sz w:val="22"/>
          <w:szCs w:val="22"/>
        </w:rPr>
        <w:t xml:space="preserve"> after-school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program</w:t>
      </w:r>
      <w:r w:rsidRPr="0099721F">
        <w:rPr>
          <w:spacing w:val="2"/>
          <w:sz w:val="22"/>
          <w:szCs w:val="22"/>
        </w:rPr>
        <w:t xml:space="preserve"> </w:t>
      </w:r>
      <w:r w:rsidRPr="0099721F">
        <w:rPr>
          <w:sz w:val="22"/>
          <w:szCs w:val="22"/>
        </w:rPr>
        <w:t>or</w:t>
      </w:r>
      <w:r w:rsidRPr="0099721F">
        <w:rPr>
          <w:spacing w:val="-1"/>
          <w:sz w:val="22"/>
          <w:szCs w:val="22"/>
        </w:rPr>
        <w:t xml:space="preserve"> summer program,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all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PFS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 xml:space="preserve">should </w:t>
      </w:r>
      <w:r w:rsidRPr="0099721F">
        <w:rPr>
          <w:sz w:val="22"/>
          <w:szCs w:val="22"/>
        </w:rPr>
        <w:t>be</w:t>
      </w:r>
      <w:r w:rsidRPr="0099721F">
        <w:rPr>
          <w:spacing w:val="-1"/>
          <w:sz w:val="22"/>
          <w:szCs w:val="22"/>
        </w:rPr>
        <w:t xml:space="preserve"> there.</w:t>
      </w:r>
      <w:r w:rsidRPr="0099721F">
        <w:rPr>
          <w:spacing w:val="62"/>
          <w:sz w:val="22"/>
          <w:szCs w:val="22"/>
        </w:rPr>
        <w:t xml:space="preserve"> </w:t>
      </w:r>
      <w:r w:rsidR="00FB0899" w:rsidRPr="0099721F">
        <w:rPr>
          <w:spacing w:val="62"/>
          <w:sz w:val="22"/>
          <w:szCs w:val="22"/>
        </w:rPr>
        <w:t xml:space="preserve"> </w:t>
      </w:r>
      <w:r w:rsidRPr="0099721F">
        <w:rPr>
          <w:sz w:val="22"/>
          <w:szCs w:val="22"/>
        </w:rPr>
        <w:t>They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are</w:t>
      </w:r>
      <w:r w:rsidRPr="0099721F">
        <w:rPr>
          <w:spacing w:val="59"/>
          <w:sz w:val="22"/>
          <w:szCs w:val="22"/>
        </w:rPr>
        <w:t xml:space="preserve"> </w:t>
      </w:r>
      <w:r w:rsidRPr="0099721F">
        <w:rPr>
          <w:sz w:val="22"/>
          <w:szCs w:val="22"/>
        </w:rPr>
        <w:t>the</w:t>
      </w:r>
      <w:r w:rsidRPr="0099721F">
        <w:rPr>
          <w:spacing w:val="-1"/>
          <w:sz w:val="22"/>
          <w:szCs w:val="22"/>
        </w:rPr>
        <w:t xml:space="preserve"> </w:t>
      </w:r>
      <w:r w:rsidRPr="0099721F">
        <w:rPr>
          <w:sz w:val="22"/>
          <w:szCs w:val="22"/>
        </w:rPr>
        <w:t>ones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the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program</w:t>
      </w:r>
      <w:r w:rsidRPr="0099721F">
        <w:rPr>
          <w:spacing w:val="-3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was</w:t>
      </w:r>
      <w:r w:rsidRPr="0099721F">
        <w:rPr>
          <w:sz w:val="22"/>
          <w:szCs w:val="22"/>
        </w:rPr>
        <w:t xml:space="preserve"> funded</w:t>
      </w:r>
      <w:r w:rsidRPr="0099721F">
        <w:rPr>
          <w:spacing w:val="-4"/>
          <w:sz w:val="22"/>
          <w:szCs w:val="22"/>
        </w:rPr>
        <w:t xml:space="preserve"> </w:t>
      </w:r>
      <w:r w:rsidRPr="0099721F">
        <w:rPr>
          <w:sz w:val="22"/>
          <w:szCs w:val="22"/>
        </w:rPr>
        <w:t>for.</w:t>
      </w:r>
      <w:r w:rsidRPr="0099721F">
        <w:rPr>
          <w:spacing w:val="65"/>
          <w:sz w:val="22"/>
          <w:szCs w:val="22"/>
        </w:rPr>
        <w:t xml:space="preserve"> </w:t>
      </w:r>
      <w:r w:rsidRPr="0099721F">
        <w:rPr>
          <w:sz w:val="22"/>
          <w:szCs w:val="22"/>
        </w:rPr>
        <w:t xml:space="preserve">It </w:t>
      </w:r>
      <w:r w:rsidRPr="0099721F">
        <w:rPr>
          <w:spacing w:val="-1"/>
          <w:sz w:val="22"/>
          <w:szCs w:val="22"/>
        </w:rPr>
        <w:t>isn’t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good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 xml:space="preserve">enough </w:t>
      </w:r>
      <w:r w:rsidRPr="0099721F">
        <w:rPr>
          <w:sz w:val="22"/>
          <w:szCs w:val="22"/>
        </w:rPr>
        <w:t>to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invite them</w:t>
      </w:r>
      <w:r w:rsidRPr="0099721F">
        <w:rPr>
          <w:spacing w:val="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once.</w:t>
      </w:r>
      <w:r w:rsidRPr="0099721F">
        <w:rPr>
          <w:spacing w:val="66"/>
          <w:sz w:val="22"/>
          <w:szCs w:val="22"/>
        </w:rPr>
        <w:t xml:space="preserve"> </w:t>
      </w:r>
      <w:r w:rsidR="00FB0899" w:rsidRPr="0099721F">
        <w:rPr>
          <w:spacing w:val="66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Every</w:t>
      </w:r>
      <w:r w:rsidRPr="0099721F">
        <w:rPr>
          <w:spacing w:val="39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effort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needs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to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be made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z w:val="22"/>
          <w:szCs w:val="22"/>
        </w:rPr>
        <w:t>to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get</w:t>
      </w:r>
      <w:r w:rsidRPr="0099721F">
        <w:rPr>
          <w:spacing w:val="-2"/>
          <w:sz w:val="22"/>
          <w:szCs w:val="22"/>
        </w:rPr>
        <w:t xml:space="preserve"> </w:t>
      </w:r>
      <w:r w:rsidR="006D315F" w:rsidRPr="0099721F">
        <w:rPr>
          <w:spacing w:val="-1"/>
          <w:sz w:val="22"/>
          <w:szCs w:val="22"/>
        </w:rPr>
        <w:t>PFS students</w:t>
      </w:r>
      <w:r w:rsidRPr="0099721F">
        <w:rPr>
          <w:spacing w:val="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services.</w:t>
      </w:r>
      <w:r w:rsidRPr="0099721F">
        <w:rPr>
          <w:sz w:val="22"/>
          <w:szCs w:val="22"/>
        </w:rPr>
        <w:t xml:space="preserve"> 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z w:val="22"/>
          <w:szCs w:val="22"/>
        </w:rPr>
        <w:t>Once</w:t>
      </w:r>
      <w:r w:rsidRPr="0099721F">
        <w:rPr>
          <w:spacing w:val="-1"/>
          <w:sz w:val="22"/>
          <w:szCs w:val="22"/>
        </w:rPr>
        <w:t xml:space="preserve"> PFS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students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are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placed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 xml:space="preserve">in </w:t>
      </w:r>
      <w:r w:rsidRPr="0099721F">
        <w:rPr>
          <w:sz w:val="22"/>
          <w:szCs w:val="22"/>
        </w:rPr>
        <w:t>a</w:t>
      </w:r>
      <w:r w:rsidRPr="0099721F">
        <w:rPr>
          <w:spacing w:val="49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program,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other</w:t>
      </w:r>
      <w:r w:rsidRPr="0099721F">
        <w:rPr>
          <w:spacing w:val="-3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migrant</w:t>
      </w:r>
      <w:r w:rsidRPr="0099721F">
        <w:rPr>
          <w:spacing w:val="-2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students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 xml:space="preserve">can </w:t>
      </w:r>
      <w:r w:rsidRPr="0099721F">
        <w:rPr>
          <w:sz w:val="22"/>
          <w:szCs w:val="22"/>
        </w:rPr>
        <w:t>be</w:t>
      </w:r>
      <w:r w:rsidRPr="0099721F">
        <w:rPr>
          <w:spacing w:val="-1"/>
          <w:sz w:val="22"/>
          <w:szCs w:val="22"/>
        </w:rPr>
        <w:t xml:space="preserve"> added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z w:val="22"/>
          <w:szCs w:val="22"/>
        </w:rPr>
        <w:t>to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capacity.</w:t>
      </w:r>
      <w:r w:rsidRPr="0099721F">
        <w:rPr>
          <w:sz w:val="22"/>
          <w:szCs w:val="22"/>
        </w:rPr>
        <w:t xml:space="preserve"> 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z w:val="22"/>
          <w:szCs w:val="22"/>
        </w:rPr>
        <w:t>The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planning and focus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of</w:t>
      </w:r>
      <w:r w:rsidRPr="0099721F">
        <w:rPr>
          <w:spacing w:val="53"/>
          <w:sz w:val="22"/>
          <w:szCs w:val="22"/>
        </w:rPr>
        <w:t xml:space="preserve"> </w:t>
      </w:r>
      <w:r w:rsidRPr="0099721F">
        <w:rPr>
          <w:sz w:val="22"/>
          <w:szCs w:val="22"/>
        </w:rPr>
        <w:t>the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services</w:t>
      </w:r>
      <w:r w:rsidRPr="0099721F">
        <w:rPr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 xml:space="preserve">should </w:t>
      </w:r>
      <w:r w:rsidRPr="0099721F">
        <w:rPr>
          <w:sz w:val="22"/>
          <w:szCs w:val="22"/>
        </w:rPr>
        <w:t>be</w:t>
      </w:r>
      <w:r w:rsidRPr="0099721F">
        <w:rPr>
          <w:spacing w:val="-1"/>
          <w:sz w:val="22"/>
          <w:szCs w:val="22"/>
        </w:rPr>
        <w:t xml:space="preserve"> based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z w:val="22"/>
          <w:szCs w:val="22"/>
        </w:rPr>
        <w:t>on</w:t>
      </w:r>
      <w:r w:rsidRPr="0099721F">
        <w:rPr>
          <w:spacing w:val="-1"/>
          <w:sz w:val="22"/>
          <w:szCs w:val="22"/>
        </w:rPr>
        <w:t xml:space="preserve"> your PFS</w:t>
      </w:r>
      <w:r w:rsidRPr="0099721F">
        <w:rPr>
          <w:spacing w:val="1"/>
          <w:sz w:val="22"/>
          <w:szCs w:val="22"/>
        </w:rPr>
        <w:t xml:space="preserve"> </w:t>
      </w:r>
      <w:r w:rsidRPr="0099721F">
        <w:rPr>
          <w:spacing w:val="-1"/>
          <w:sz w:val="22"/>
          <w:szCs w:val="22"/>
        </w:rPr>
        <w:t>students.</w:t>
      </w:r>
    </w:p>
    <w:p w:rsidR="009644BB" w:rsidRPr="006D315F" w:rsidRDefault="009644BB" w:rsidP="009644BB">
      <w:pPr>
        <w:pStyle w:val="BodyText"/>
        <w:kinsoku w:val="0"/>
        <w:overflowPunct w:val="0"/>
        <w:ind w:left="0" w:right="209" w:firstLine="0"/>
        <w:rPr>
          <w:spacing w:val="-1"/>
        </w:rPr>
      </w:pPr>
    </w:p>
    <w:p w:rsidR="006D48C4" w:rsidRPr="006D315F" w:rsidRDefault="006D48C4">
      <w:pPr>
        <w:pStyle w:val="BodyText"/>
        <w:kinsoku w:val="0"/>
        <w:overflowPunct w:val="0"/>
        <w:ind w:left="100" w:right="209" w:firstLine="0"/>
        <w:rPr>
          <w:spacing w:val="-1"/>
        </w:rPr>
        <w:sectPr w:rsidR="006D48C4" w:rsidRPr="006D315F" w:rsidSect="001411E9">
          <w:type w:val="continuous"/>
          <w:pgSz w:w="12240" w:h="15840" w:code="1"/>
          <w:pgMar w:top="1008" w:right="1008" w:bottom="720" w:left="1008" w:header="720" w:footer="720" w:gutter="0"/>
          <w:cols w:space="720"/>
          <w:noEndnote/>
        </w:sectPr>
      </w:pPr>
    </w:p>
    <w:p w:rsidR="009644BB" w:rsidRDefault="00585012" w:rsidP="009644BB">
      <w:pPr>
        <w:pStyle w:val="Heading1"/>
        <w:kinsoku w:val="0"/>
        <w:overflowPunct w:val="0"/>
        <w:spacing w:before="42" w:line="269" w:lineRule="auto"/>
        <w:ind w:left="0" w:right="10"/>
        <w:jc w:val="center"/>
        <w:rPr>
          <w:spacing w:val="30"/>
        </w:rPr>
      </w:pPr>
      <w:bookmarkStart w:id="0" w:name="_GoBack"/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220980</wp:posOffset>
                </wp:positionV>
                <wp:extent cx="6437630" cy="12700"/>
                <wp:effectExtent l="0" t="0" r="0" b="0"/>
                <wp:wrapNone/>
                <wp:docPr id="1" name="Freeform 2" title="seperato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>
                            <a:gd name="T0" fmla="*/ 0 w 10138"/>
                            <a:gd name="T1" fmla="*/ 0 h 20"/>
                            <a:gd name="T2" fmla="*/ 10137 w 101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38" h="20">
                              <a:moveTo>
                                <a:pt x="0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C66B16" id="Freeform 2" o:spid="_x0000_s1026" alt="Title: seperator line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55pt,17.4pt,559.4pt,17.4pt" coordsize="101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s5CgMAAKkGAAAOAAAAZHJzL2Uyb0RvYy54bWysVdtu2zAMfR+wfxD0OCC1nbi5oUlR5DIM&#10;6LYCzT5AseVYmCx5khKnG/bvo+hLnRYFhmF+cCSTIg/PEZmb23MhyYkbK7Ra0OgqpISrRKdCHRb0&#10;2247mFJiHVMpk1rxBX3ilt4u37+7qco5H+pcy5QbAkGUnVflgubOlfMgsEnOC2avdMkVGDNtCuZg&#10;aw5BalgF0QsZDMNwHFTapKXRCbcWvq5rI11i/CzjifuaZZY7IhcUsDl8G3zv/TtY3rD5wbAyF0kD&#10;g/0DioIJBUm7UGvmGDka8SpUIRKjrc7cVaKLQGeZSDjWANVE4YtqHnNWcqwFyLFlR5P9f2GTL6cH&#10;Q0QK2lGiWAESbQ3nnnAyBL6Ek/DJ8pIb5rQhUijuSatKO4ezj+WD8WXb8l4n3y0YgguL31jwIfvq&#10;s04hEjs6jUSdM1P4k0ABOaMeT50e/OxIAh/H8WgyHoFsCdii4SREvQI2bw8nR+s+co2B2OneulrO&#10;FFYoRtqUtIMYWSFB2Q8BCUlFojAaTRvxOydgoOeUk2F7PToPYKTz8CEmb4Ua9RxD0oYC5IcWG8tb&#10;uMlZNXhhRZhvnBApKrX11HjwUP8u8nghBHj54t5wBojeedR3rg81SQz0xMtuMJRAN+xrQkrmPDaf&#10;wy9JBdwjXSRfUODEGwp94juNLu6FfJDs2SpV3wspQ3ytkLUdjvhMWF2X3YPuyav0VkiJ+kpVY4qj&#10;GMFYLUXqrR6PNYf9ShpyYr7j8WmouHAz+qhSjJZzlm6atWNC1mvILpFmuIsNGf5WYkv/moWzzXQz&#10;jQfxcLwZxOF6PbjbruLBeBtNrtej9Wq1jn57aFE8z0WacuXRteMliv+ufZtBVw+GbsBcVHFR7Baf&#10;18UGlzCQZail/cXqsGt9o9advdfpEzSt0fW8hPkOi1ybn5RUMCthIPw4MsMpkZ8UDKNZFMd+uOIm&#10;vp7AJSGmb9n3LUwlEGpBHYXL7pcrVw/kY2nEIYdMEcqq9B0Mi0z4pkZ8NapmA/MQK2hmtx+4/T16&#10;Pf/DLP8AAAD//wMAUEsDBBQABgAIAAAAIQARkrBp3wAAAAoBAAAPAAAAZHJzL2Rvd25yZXYueG1s&#10;TI/NTsMwEITvSLyDtUjcqB1oqzTEqRAqJ0AqKao4uvGSRPgnst008PRsT3Cc2U+zM+V6soaNGGLv&#10;nYRsJoCha7zuXSvhffd0kwOLSTmtjHco4RsjrKvLi1IV2p/cG451ahmFuFgoCV1KQ8F5bDq0Ks78&#10;gI5unz5YlUiGluugThRuDb8VYsmt6h196NSAjx02X/XRStjNf7a4eBabzeu+HXkdXj5MHaW8vpoe&#10;7oElnNIfDOf6VB0q6nTwR6cjM6TFIiNUwt2cJpyBLMtXwA7kLHPgVcn/T6h+AQAA//8DAFBLAQIt&#10;ABQABgAIAAAAIQC2gziS/gAAAOEBAAATAAAAAAAAAAAAAAAAAAAAAABbQ29udGVudF9UeXBlc10u&#10;eG1sUEsBAi0AFAAGAAgAAAAhADj9If/WAAAAlAEAAAsAAAAAAAAAAAAAAAAALwEAAF9yZWxzLy5y&#10;ZWxzUEsBAi0AFAAGAAgAAAAhAKP2KzkKAwAAqQYAAA4AAAAAAAAAAAAAAAAALgIAAGRycy9lMm9E&#10;b2MueG1sUEsBAi0AFAAGAAgAAAAhABGSsGnfAAAACgEAAA8AAAAAAAAAAAAAAAAAZAUAAGRycy9k&#10;b3ducmV2LnhtbFBLBQYAAAAABAAEAPMAAABwBgAAAAA=&#10;" o:allowincell="f" filled="f" strokeweight=".82pt">
                <v:path arrowok="t" o:connecttype="custom" o:connectlocs="0,0;6436995,0" o:connectangles="0,0"/>
                <w10:wrap anchorx="page"/>
              </v:polyline>
            </w:pict>
          </mc:Fallback>
        </mc:AlternateContent>
      </w:r>
      <w:bookmarkEnd w:id="0"/>
      <w:r w:rsidR="006D48C4" w:rsidRPr="006D315F">
        <w:rPr>
          <w:spacing w:val="-1"/>
        </w:rPr>
        <w:t>PFS</w:t>
      </w:r>
      <w:r w:rsidR="006D48C4" w:rsidRPr="006D315F">
        <w:rPr>
          <w:spacing w:val="1"/>
        </w:rPr>
        <w:t xml:space="preserve"> </w:t>
      </w:r>
      <w:r w:rsidR="006D48C4" w:rsidRPr="006D315F">
        <w:rPr>
          <w:spacing w:val="-1"/>
        </w:rPr>
        <w:t>Test (</w:t>
      </w:r>
      <w:r w:rsidR="006D315F">
        <w:rPr>
          <w:spacing w:val="-1"/>
        </w:rPr>
        <w:t>Shared by</w:t>
      </w:r>
      <w:r w:rsidR="006D315F">
        <w:t xml:space="preserve"> </w:t>
      </w:r>
      <w:r w:rsidR="006D48C4" w:rsidRPr="006D315F">
        <w:rPr>
          <w:spacing w:val="-1"/>
        </w:rPr>
        <w:t>WESD)</w:t>
      </w:r>
    </w:p>
    <w:p w:rsidR="009644BB" w:rsidRDefault="009644BB" w:rsidP="009644BB">
      <w:pPr>
        <w:pStyle w:val="Heading1"/>
        <w:kinsoku w:val="0"/>
        <w:overflowPunct w:val="0"/>
        <w:spacing w:before="42" w:line="269" w:lineRule="auto"/>
        <w:ind w:left="0" w:right="3246"/>
      </w:pPr>
    </w:p>
    <w:p w:rsidR="006D48C4" w:rsidRPr="006D315F" w:rsidRDefault="006D48C4" w:rsidP="009644BB">
      <w:pPr>
        <w:pStyle w:val="Heading1"/>
        <w:numPr>
          <w:ilvl w:val="1"/>
          <w:numId w:val="10"/>
        </w:numPr>
        <w:kinsoku w:val="0"/>
        <w:overflowPunct w:val="0"/>
        <w:spacing w:before="42" w:line="269" w:lineRule="auto"/>
        <w:ind w:left="360" w:right="3246"/>
        <w:rPr>
          <w:b w:val="0"/>
          <w:bCs w:val="0"/>
        </w:rPr>
      </w:pPr>
      <w:r w:rsidRPr="006D315F">
        <w:t>Who is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priority</w:t>
      </w:r>
      <w:r w:rsidRPr="006D315F">
        <w:rPr>
          <w:spacing w:val="-6"/>
        </w:rPr>
        <w:t xml:space="preserve"> </w:t>
      </w:r>
      <w:r w:rsidRPr="006D315F">
        <w:rPr>
          <w:spacing w:val="-1"/>
        </w:rPr>
        <w:t>for</w:t>
      </w:r>
      <w:r w:rsidRPr="006D315F">
        <w:t xml:space="preserve"> </w:t>
      </w:r>
      <w:r w:rsidRPr="006D315F">
        <w:rPr>
          <w:spacing w:val="-1"/>
        </w:rPr>
        <w:t>services</w:t>
      </w:r>
      <w:r w:rsidRPr="006D315F">
        <w:rPr>
          <w:spacing w:val="1"/>
        </w:rPr>
        <w:t xml:space="preserve"> </w:t>
      </w:r>
      <w:r w:rsidRPr="006D315F">
        <w:t xml:space="preserve">in </w:t>
      </w:r>
      <w:r w:rsidRPr="006D315F">
        <w:rPr>
          <w:spacing w:val="-1"/>
        </w:rPr>
        <w:t>the MEP?</w:t>
      </w:r>
    </w:p>
    <w:p w:rsidR="006D48C4" w:rsidRPr="006D315F" w:rsidRDefault="006D48C4" w:rsidP="003E5AED">
      <w:pPr>
        <w:pStyle w:val="BodyText"/>
        <w:numPr>
          <w:ilvl w:val="0"/>
          <w:numId w:val="8"/>
        </w:numPr>
        <w:tabs>
          <w:tab w:val="left" w:pos="900"/>
        </w:tabs>
        <w:kinsoku w:val="0"/>
        <w:overflowPunct w:val="0"/>
        <w:spacing w:line="243" w:lineRule="exact"/>
        <w:ind w:hanging="360"/>
        <w:rPr>
          <w:spacing w:val="-1"/>
        </w:rPr>
      </w:pPr>
      <w:r w:rsidRPr="006D315F">
        <w:rPr>
          <w:spacing w:val="-1"/>
        </w:rPr>
        <w:t>Students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who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have</w:t>
      </w:r>
      <w:r w:rsidRPr="006D315F">
        <w:rPr>
          <w:spacing w:val="1"/>
        </w:rPr>
        <w:t xml:space="preserve"> </w:t>
      </w:r>
      <w:r w:rsidRPr="006D315F">
        <w:rPr>
          <w:spacing w:val="-2"/>
        </w:rPr>
        <w:t>had</w:t>
      </w:r>
      <w:r w:rsidRPr="006D315F">
        <w:rPr>
          <w:spacing w:val="1"/>
        </w:rPr>
        <w:t xml:space="preserve"> </w:t>
      </w:r>
      <w:r w:rsidRPr="006D315F">
        <w:t>an</w:t>
      </w:r>
      <w:r w:rsidRPr="006D315F">
        <w:rPr>
          <w:spacing w:val="-1"/>
        </w:rPr>
        <w:t xml:space="preserve"> education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interruption.</w:t>
      </w:r>
    </w:p>
    <w:p w:rsidR="006D48C4" w:rsidRPr="006D315F" w:rsidRDefault="006D48C4">
      <w:pPr>
        <w:pStyle w:val="BodyText"/>
        <w:numPr>
          <w:ilvl w:val="0"/>
          <w:numId w:val="8"/>
        </w:numPr>
        <w:tabs>
          <w:tab w:val="left" w:pos="860"/>
        </w:tabs>
        <w:kinsoku w:val="0"/>
        <w:overflowPunct w:val="0"/>
        <w:ind w:right="665" w:hanging="360"/>
      </w:pPr>
      <w:r w:rsidRPr="006D315F">
        <w:rPr>
          <w:spacing w:val="-1"/>
        </w:rPr>
        <w:t>Students</w:t>
      </w:r>
      <w:r w:rsidRPr="006D315F">
        <w:t xml:space="preserve"> </w:t>
      </w:r>
      <w:r w:rsidRPr="006D315F">
        <w:rPr>
          <w:spacing w:val="-1"/>
        </w:rPr>
        <w:t>who have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been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placed</w:t>
      </w:r>
      <w:r w:rsidRPr="006D315F">
        <w:rPr>
          <w:spacing w:val="1"/>
        </w:rPr>
        <w:t xml:space="preserve"> </w:t>
      </w:r>
      <w:r w:rsidRPr="006D315F">
        <w:rPr>
          <w:spacing w:val="-2"/>
        </w:rPr>
        <w:t>in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the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Oregon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Migrant</w:t>
      </w:r>
      <w:r w:rsidRPr="006D315F">
        <w:t xml:space="preserve"> </w:t>
      </w:r>
      <w:r w:rsidRPr="006D315F">
        <w:rPr>
          <w:spacing w:val="-1"/>
        </w:rPr>
        <w:t>Student</w:t>
      </w:r>
      <w:r w:rsidRPr="006D315F">
        <w:t xml:space="preserve"> </w:t>
      </w:r>
      <w:r w:rsidRPr="006D315F">
        <w:rPr>
          <w:spacing w:val="-1"/>
        </w:rPr>
        <w:t>Information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System</w:t>
      </w:r>
      <w:r w:rsidRPr="006D315F">
        <w:rPr>
          <w:spacing w:val="49"/>
        </w:rPr>
        <w:t xml:space="preserve"> </w:t>
      </w:r>
      <w:r w:rsidRPr="006D315F">
        <w:rPr>
          <w:spacing w:val="-1"/>
        </w:rPr>
        <w:t>(OMSIS).</w:t>
      </w:r>
    </w:p>
    <w:p w:rsidR="006D48C4" w:rsidRPr="006D315F" w:rsidRDefault="006D48C4">
      <w:pPr>
        <w:pStyle w:val="BodyText"/>
        <w:numPr>
          <w:ilvl w:val="0"/>
          <w:numId w:val="8"/>
        </w:numPr>
        <w:tabs>
          <w:tab w:val="left" w:pos="860"/>
        </w:tabs>
        <w:kinsoku w:val="0"/>
        <w:overflowPunct w:val="0"/>
        <w:ind w:hanging="360"/>
        <w:rPr>
          <w:spacing w:val="-1"/>
        </w:rPr>
      </w:pPr>
      <w:r w:rsidRPr="006D315F">
        <w:rPr>
          <w:spacing w:val="-1"/>
        </w:rPr>
        <w:t>Students</w:t>
      </w:r>
      <w:r w:rsidRPr="006D315F">
        <w:t xml:space="preserve"> </w:t>
      </w:r>
      <w:r w:rsidRPr="006D315F">
        <w:rPr>
          <w:spacing w:val="-1"/>
        </w:rPr>
        <w:t>who have failed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to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meet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state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academic</w:t>
      </w:r>
      <w:r w:rsidRPr="006D315F">
        <w:t xml:space="preserve"> </w:t>
      </w:r>
      <w:r w:rsidRPr="006D315F">
        <w:rPr>
          <w:spacing w:val="-1"/>
        </w:rPr>
        <w:t>standards.</w:t>
      </w:r>
    </w:p>
    <w:p w:rsidR="006D48C4" w:rsidRPr="006D315F" w:rsidRDefault="006D48C4">
      <w:pPr>
        <w:pStyle w:val="BodyText"/>
        <w:numPr>
          <w:ilvl w:val="0"/>
          <w:numId w:val="8"/>
        </w:numPr>
        <w:tabs>
          <w:tab w:val="left" w:pos="860"/>
        </w:tabs>
        <w:kinsoku w:val="0"/>
        <w:overflowPunct w:val="0"/>
        <w:ind w:hanging="360"/>
      </w:pPr>
      <w:r w:rsidRPr="006D315F">
        <w:t>Both</w:t>
      </w:r>
      <w:r w:rsidRPr="006D315F">
        <w:rPr>
          <w:spacing w:val="-1"/>
        </w:rPr>
        <w:t xml:space="preserve"> </w:t>
      </w:r>
      <w:r w:rsidRPr="006D315F">
        <w:t>A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and</w:t>
      </w:r>
      <w:r w:rsidRPr="006D315F">
        <w:rPr>
          <w:spacing w:val="1"/>
        </w:rPr>
        <w:t xml:space="preserve"> </w:t>
      </w:r>
      <w:r w:rsidRPr="006D315F">
        <w:t>C</w:t>
      </w:r>
    </w:p>
    <w:p w:rsidR="006D48C4" w:rsidRPr="006D315F" w:rsidRDefault="006D48C4">
      <w:pPr>
        <w:pStyle w:val="BodyText"/>
        <w:numPr>
          <w:ilvl w:val="0"/>
          <w:numId w:val="8"/>
        </w:numPr>
        <w:tabs>
          <w:tab w:val="left" w:pos="860"/>
        </w:tabs>
        <w:kinsoku w:val="0"/>
        <w:overflowPunct w:val="0"/>
        <w:ind w:hanging="360"/>
      </w:pPr>
      <w:r w:rsidRPr="006D315F">
        <w:t>Both</w:t>
      </w:r>
      <w:r w:rsidRPr="006D315F">
        <w:rPr>
          <w:spacing w:val="-1"/>
        </w:rPr>
        <w:t xml:space="preserve"> </w:t>
      </w:r>
      <w:r w:rsidR="003E5AED">
        <w:t>A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 xml:space="preserve">and </w:t>
      </w:r>
      <w:r w:rsidR="003E5AED">
        <w:t>B</w:t>
      </w:r>
    </w:p>
    <w:p w:rsidR="006D48C4" w:rsidRPr="006D315F" w:rsidRDefault="006D48C4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6D48C4" w:rsidRPr="006D315F" w:rsidRDefault="006D48C4" w:rsidP="009644BB">
      <w:pPr>
        <w:pStyle w:val="Heading1"/>
        <w:numPr>
          <w:ilvl w:val="1"/>
          <w:numId w:val="10"/>
        </w:numPr>
        <w:kinsoku w:val="0"/>
        <w:overflowPunct w:val="0"/>
        <w:ind w:left="360"/>
        <w:rPr>
          <w:b w:val="0"/>
          <w:bCs w:val="0"/>
        </w:rPr>
      </w:pPr>
      <w:r w:rsidRPr="006D315F">
        <w:rPr>
          <w:spacing w:val="-2"/>
        </w:rPr>
        <w:t>How</w:t>
      </w:r>
      <w:r w:rsidRPr="006D315F">
        <w:rPr>
          <w:spacing w:val="5"/>
        </w:rPr>
        <w:t xml:space="preserve"> </w:t>
      </w:r>
      <w:r w:rsidRPr="006D315F">
        <w:rPr>
          <w:spacing w:val="-1"/>
        </w:rPr>
        <w:t>does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Oregon</w:t>
      </w:r>
      <w:r w:rsidRPr="006D315F">
        <w:t xml:space="preserve"> </w:t>
      </w:r>
      <w:r w:rsidRPr="006D315F">
        <w:rPr>
          <w:spacing w:val="-1"/>
        </w:rPr>
        <w:t>determine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Priority</w:t>
      </w:r>
      <w:r w:rsidRPr="006D315F">
        <w:rPr>
          <w:spacing w:val="-6"/>
        </w:rPr>
        <w:t xml:space="preserve"> </w:t>
      </w:r>
      <w:r w:rsidR="006D315F" w:rsidRPr="006D315F">
        <w:rPr>
          <w:spacing w:val="-1"/>
        </w:rPr>
        <w:t>for</w:t>
      </w:r>
      <w:r w:rsidRPr="006D315F">
        <w:t xml:space="preserve"> </w:t>
      </w:r>
      <w:r w:rsidRPr="006D315F">
        <w:rPr>
          <w:spacing w:val="-1"/>
        </w:rPr>
        <w:t>Service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(PFS) students?</w:t>
      </w:r>
    </w:p>
    <w:p w:rsidR="006D48C4" w:rsidRPr="006D315F" w:rsidRDefault="006D48C4">
      <w:pPr>
        <w:pStyle w:val="BodyText"/>
        <w:numPr>
          <w:ilvl w:val="0"/>
          <w:numId w:val="7"/>
        </w:numPr>
        <w:tabs>
          <w:tab w:val="left" w:pos="860"/>
        </w:tabs>
        <w:kinsoku w:val="0"/>
        <w:overflowPunct w:val="0"/>
        <w:ind w:right="1024"/>
        <w:rPr>
          <w:spacing w:val="-1"/>
        </w:rPr>
      </w:pPr>
      <w:r w:rsidRPr="006D315F">
        <w:t>State</w:t>
      </w:r>
      <w:r w:rsidRPr="006D315F">
        <w:rPr>
          <w:spacing w:val="-1"/>
        </w:rPr>
        <w:t xml:space="preserve"> Education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Agencies</w:t>
      </w:r>
      <w:r w:rsidRPr="006D315F">
        <w:t xml:space="preserve"> </w:t>
      </w:r>
      <w:r w:rsidRPr="006D315F">
        <w:rPr>
          <w:spacing w:val="-1"/>
        </w:rPr>
        <w:t>(SEAs)</w:t>
      </w:r>
      <w:r w:rsidRPr="006D315F">
        <w:rPr>
          <w:spacing w:val="-3"/>
        </w:rPr>
        <w:t xml:space="preserve"> </w:t>
      </w:r>
      <w:r w:rsidRPr="006D315F">
        <w:t>must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establish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and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implement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appropriate</w:t>
      </w:r>
      <w:r w:rsidRPr="006D315F">
        <w:rPr>
          <w:spacing w:val="49"/>
        </w:rPr>
        <w:t xml:space="preserve"> </w:t>
      </w:r>
      <w:r w:rsidRPr="006D315F">
        <w:rPr>
          <w:spacing w:val="-1"/>
        </w:rPr>
        <w:t>procedures</w:t>
      </w:r>
      <w:r w:rsidRPr="006D315F">
        <w:t xml:space="preserve"> to</w:t>
      </w:r>
      <w:r w:rsidRPr="006D315F">
        <w:rPr>
          <w:spacing w:val="-1"/>
        </w:rPr>
        <w:t xml:space="preserve"> identify</w:t>
      </w:r>
      <w:r w:rsidRPr="006D315F">
        <w:rPr>
          <w:spacing w:val="-2"/>
        </w:rPr>
        <w:t xml:space="preserve"> </w:t>
      </w:r>
      <w:r w:rsidRPr="006D315F">
        <w:t>and</w:t>
      </w:r>
      <w:r w:rsidRPr="006D315F">
        <w:rPr>
          <w:spacing w:val="-1"/>
        </w:rPr>
        <w:t xml:space="preserve"> target</w:t>
      </w:r>
      <w:r w:rsidRPr="006D315F">
        <w:t xml:space="preserve"> </w:t>
      </w:r>
      <w:r w:rsidRPr="006D315F">
        <w:rPr>
          <w:spacing w:val="-1"/>
        </w:rPr>
        <w:t>services</w:t>
      </w:r>
      <w:r w:rsidRPr="006D315F">
        <w:t xml:space="preserve"> to</w:t>
      </w:r>
      <w:r w:rsidRPr="006D315F">
        <w:rPr>
          <w:spacing w:val="-1"/>
        </w:rPr>
        <w:t xml:space="preserve"> migrant</w:t>
      </w:r>
      <w:r w:rsidRPr="006D315F">
        <w:t xml:space="preserve"> </w:t>
      </w:r>
      <w:r w:rsidRPr="006D315F">
        <w:rPr>
          <w:spacing w:val="-1"/>
        </w:rPr>
        <w:t>children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who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meet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the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PFS</w:t>
      </w:r>
      <w:r w:rsidRPr="006D315F">
        <w:rPr>
          <w:spacing w:val="55"/>
        </w:rPr>
        <w:t xml:space="preserve"> </w:t>
      </w:r>
      <w:r w:rsidRPr="006D315F">
        <w:rPr>
          <w:spacing w:val="-1"/>
        </w:rPr>
        <w:t>requirement.</w:t>
      </w:r>
    </w:p>
    <w:p w:rsidR="006D48C4" w:rsidRPr="006D315F" w:rsidRDefault="006D48C4">
      <w:pPr>
        <w:pStyle w:val="BodyText"/>
        <w:numPr>
          <w:ilvl w:val="0"/>
          <w:numId w:val="7"/>
        </w:numPr>
        <w:tabs>
          <w:tab w:val="left" w:pos="860"/>
        </w:tabs>
        <w:kinsoku w:val="0"/>
        <w:overflowPunct w:val="0"/>
        <w:rPr>
          <w:spacing w:val="-1"/>
        </w:rPr>
      </w:pPr>
      <w:r w:rsidRPr="006D315F">
        <w:t>The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OMSIS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identifies</w:t>
      </w:r>
      <w:r w:rsidRPr="006D315F">
        <w:t xml:space="preserve"> </w:t>
      </w:r>
      <w:r w:rsidRPr="006D315F">
        <w:rPr>
          <w:spacing w:val="-1"/>
        </w:rPr>
        <w:t>students</w:t>
      </w:r>
      <w:r w:rsidRPr="006D315F">
        <w:t xml:space="preserve"> </w:t>
      </w:r>
      <w:r w:rsidRPr="006D315F">
        <w:rPr>
          <w:spacing w:val="-1"/>
        </w:rPr>
        <w:t>that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are PFS</w:t>
      </w:r>
      <w:r w:rsidR="00FB33A7" w:rsidRPr="006D315F">
        <w:rPr>
          <w:spacing w:val="-1"/>
        </w:rPr>
        <w:t xml:space="preserve"> for funding</w:t>
      </w:r>
      <w:r w:rsidRPr="006D315F">
        <w:rPr>
          <w:spacing w:val="-1"/>
        </w:rPr>
        <w:t>.</w:t>
      </w:r>
    </w:p>
    <w:p w:rsidR="006D48C4" w:rsidRPr="006D315F" w:rsidRDefault="006D48C4">
      <w:pPr>
        <w:pStyle w:val="BodyText"/>
        <w:numPr>
          <w:ilvl w:val="0"/>
          <w:numId w:val="7"/>
        </w:numPr>
        <w:tabs>
          <w:tab w:val="left" w:pos="860"/>
        </w:tabs>
        <w:kinsoku w:val="0"/>
        <w:overflowPunct w:val="0"/>
        <w:rPr>
          <w:spacing w:val="-1"/>
        </w:rPr>
      </w:pPr>
      <w:r w:rsidRPr="006D315F">
        <w:t xml:space="preserve">Local </w:t>
      </w:r>
      <w:r w:rsidRPr="006D315F">
        <w:rPr>
          <w:spacing w:val="-1"/>
        </w:rPr>
        <w:t>Education Agencies</w:t>
      </w:r>
      <w:r w:rsidRPr="006D315F">
        <w:t xml:space="preserve"> </w:t>
      </w:r>
      <w:r w:rsidRPr="006D315F">
        <w:rPr>
          <w:spacing w:val="-1"/>
        </w:rPr>
        <w:t>(LEAs) target</w:t>
      </w:r>
      <w:r w:rsidRPr="006D315F">
        <w:t xml:space="preserve"> </w:t>
      </w:r>
      <w:r w:rsidRPr="006D315F">
        <w:rPr>
          <w:spacing w:val="-1"/>
        </w:rPr>
        <w:t>PFS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students</w:t>
      </w:r>
      <w:r w:rsidRPr="006D315F">
        <w:rPr>
          <w:spacing w:val="-2"/>
        </w:rPr>
        <w:t xml:space="preserve"> </w:t>
      </w:r>
      <w:r w:rsidRPr="006D315F">
        <w:t xml:space="preserve">first </w:t>
      </w:r>
      <w:r w:rsidRPr="006D315F">
        <w:rPr>
          <w:spacing w:val="-1"/>
        </w:rPr>
        <w:t>when providing services.</w:t>
      </w:r>
    </w:p>
    <w:p w:rsidR="006D48C4" w:rsidRPr="006D315F" w:rsidRDefault="006D48C4">
      <w:pPr>
        <w:pStyle w:val="BodyText"/>
        <w:numPr>
          <w:ilvl w:val="0"/>
          <w:numId w:val="7"/>
        </w:numPr>
        <w:tabs>
          <w:tab w:val="left" w:pos="860"/>
        </w:tabs>
        <w:kinsoku w:val="0"/>
        <w:overflowPunct w:val="0"/>
        <w:rPr>
          <w:spacing w:val="-1"/>
        </w:rPr>
      </w:pPr>
      <w:r w:rsidRPr="006D315F">
        <w:rPr>
          <w:spacing w:val="-1"/>
        </w:rPr>
        <w:t>All</w:t>
      </w:r>
      <w:r w:rsidRPr="006D315F">
        <w:t xml:space="preserve"> </w:t>
      </w:r>
      <w:r w:rsidRPr="006D315F">
        <w:rPr>
          <w:spacing w:val="-1"/>
        </w:rPr>
        <w:t>of</w:t>
      </w:r>
      <w:r w:rsidRPr="006D315F">
        <w:rPr>
          <w:spacing w:val="3"/>
        </w:rPr>
        <w:t xml:space="preserve"> </w:t>
      </w:r>
      <w:r w:rsidRPr="006D315F">
        <w:rPr>
          <w:spacing w:val="-1"/>
        </w:rPr>
        <w:t>the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above.</w:t>
      </w:r>
    </w:p>
    <w:p w:rsidR="006D48C4" w:rsidRPr="006D315F" w:rsidRDefault="006D48C4">
      <w:pPr>
        <w:pStyle w:val="BodyText"/>
        <w:kinsoku w:val="0"/>
        <w:overflowPunct w:val="0"/>
        <w:ind w:left="0" w:firstLine="0"/>
      </w:pPr>
    </w:p>
    <w:p w:rsidR="006D48C4" w:rsidRPr="006D315F" w:rsidRDefault="006D48C4" w:rsidP="009644BB">
      <w:pPr>
        <w:pStyle w:val="Heading1"/>
        <w:numPr>
          <w:ilvl w:val="1"/>
          <w:numId w:val="10"/>
        </w:numPr>
        <w:kinsoku w:val="0"/>
        <w:overflowPunct w:val="0"/>
        <w:ind w:left="360"/>
        <w:rPr>
          <w:b w:val="0"/>
          <w:bCs w:val="0"/>
        </w:rPr>
      </w:pPr>
      <w:r w:rsidRPr="006D315F">
        <w:t>What</w:t>
      </w:r>
      <w:r w:rsidRPr="006D315F">
        <w:rPr>
          <w:spacing w:val="-1"/>
        </w:rPr>
        <w:t xml:space="preserve"> </w:t>
      </w:r>
      <w:r w:rsidRPr="006D315F">
        <w:t>is</w:t>
      </w:r>
      <w:r w:rsidRPr="006D315F">
        <w:rPr>
          <w:spacing w:val="-1"/>
        </w:rPr>
        <w:t xml:space="preserve"> “educational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interruption”</w:t>
      </w:r>
      <w:r w:rsidRPr="006D315F">
        <w:t xml:space="preserve"> </w:t>
      </w:r>
      <w:r w:rsidRPr="006D315F">
        <w:rPr>
          <w:spacing w:val="-1"/>
        </w:rPr>
        <w:t>during</w:t>
      </w:r>
      <w:r w:rsidRPr="006D315F">
        <w:t xml:space="preserve"> </w:t>
      </w:r>
      <w:r w:rsidRPr="006D315F">
        <w:rPr>
          <w:spacing w:val="-1"/>
        </w:rPr>
        <w:t>the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school</w:t>
      </w:r>
      <w:r w:rsidRPr="006D315F">
        <w:t xml:space="preserve"> </w:t>
      </w:r>
      <w:r w:rsidRPr="006D315F">
        <w:rPr>
          <w:spacing w:val="-2"/>
        </w:rPr>
        <w:t>year?</w:t>
      </w:r>
    </w:p>
    <w:p w:rsidR="006D48C4" w:rsidRPr="006D315F" w:rsidRDefault="006D48C4">
      <w:pPr>
        <w:pStyle w:val="BodyText"/>
        <w:numPr>
          <w:ilvl w:val="0"/>
          <w:numId w:val="5"/>
        </w:numPr>
        <w:tabs>
          <w:tab w:val="left" w:pos="860"/>
        </w:tabs>
        <w:kinsoku w:val="0"/>
        <w:overflowPunct w:val="0"/>
        <w:ind w:right="423"/>
        <w:rPr>
          <w:spacing w:val="-1"/>
        </w:rPr>
      </w:pPr>
      <w:r w:rsidRPr="006D315F">
        <w:t>When</w:t>
      </w:r>
      <w:r w:rsidRPr="006D315F">
        <w:rPr>
          <w:spacing w:val="-1"/>
        </w:rPr>
        <w:t xml:space="preserve"> the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student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did NOT</w:t>
      </w:r>
      <w:r w:rsidRPr="006D315F">
        <w:rPr>
          <w:spacing w:val="2"/>
        </w:rPr>
        <w:t xml:space="preserve"> </w:t>
      </w:r>
      <w:r w:rsidRPr="006D315F">
        <w:rPr>
          <w:spacing w:val="-1"/>
        </w:rPr>
        <w:t>pass</w:t>
      </w:r>
      <w:r w:rsidRPr="006D315F">
        <w:t xml:space="preserve"> </w:t>
      </w:r>
      <w:r w:rsidRPr="006D315F">
        <w:rPr>
          <w:spacing w:val="-1"/>
        </w:rPr>
        <w:t xml:space="preserve">reading </w:t>
      </w:r>
      <w:r w:rsidRPr="006D315F">
        <w:t>or</w:t>
      </w:r>
      <w:r w:rsidRPr="006D315F">
        <w:rPr>
          <w:spacing w:val="-3"/>
        </w:rPr>
        <w:t xml:space="preserve"> </w:t>
      </w:r>
      <w:r w:rsidRPr="006D315F">
        <w:rPr>
          <w:spacing w:val="-1"/>
        </w:rPr>
        <w:t>math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on</w:t>
      </w:r>
      <w:r w:rsidRPr="006D315F">
        <w:rPr>
          <w:spacing w:val="1"/>
        </w:rPr>
        <w:t xml:space="preserve"> </w:t>
      </w:r>
      <w:r w:rsidR="006D315F">
        <w:rPr>
          <w:spacing w:val="-1"/>
        </w:rPr>
        <w:t>SBAC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test</w:t>
      </w:r>
      <w:r w:rsidRPr="006D315F">
        <w:rPr>
          <w:spacing w:val="-2"/>
        </w:rPr>
        <w:t xml:space="preserve"> </w:t>
      </w:r>
      <w:r w:rsidRPr="006D315F">
        <w:t>for</w:t>
      </w:r>
      <w:r w:rsidRPr="006D315F">
        <w:rPr>
          <w:spacing w:val="-1"/>
        </w:rPr>
        <w:t xml:space="preserve"> students</w:t>
      </w:r>
      <w:r w:rsidRPr="006D315F">
        <w:t xml:space="preserve"> </w:t>
      </w:r>
      <w:r w:rsidRPr="006D315F">
        <w:rPr>
          <w:spacing w:val="-2"/>
        </w:rPr>
        <w:t>in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grades</w:t>
      </w:r>
      <w:r w:rsidRPr="006D315F">
        <w:rPr>
          <w:spacing w:val="65"/>
        </w:rPr>
        <w:t xml:space="preserve"> </w:t>
      </w:r>
      <w:r w:rsidRPr="006D315F">
        <w:rPr>
          <w:spacing w:val="-1"/>
        </w:rPr>
        <w:t>3-10</w:t>
      </w:r>
      <w:r w:rsidR="00411665">
        <w:rPr>
          <w:spacing w:val="-1"/>
        </w:rPr>
        <w:t>,</w:t>
      </w:r>
      <w:r w:rsidRPr="006D315F">
        <w:rPr>
          <w:spacing w:val="1"/>
        </w:rPr>
        <w:t xml:space="preserve"> </w:t>
      </w:r>
      <w:r w:rsidRPr="006D315F">
        <w:t>or</w:t>
      </w:r>
      <w:r w:rsidRPr="006D315F">
        <w:rPr>
          <w:spacing w:val="-3"/>
        </w:rPr>
        <w:t xml:space="preserve"> </w:t>
      </w:r>
      <w:r w:rsidRPr="006D315F">
        <w:t>be</w:t>
      </w:r>
      <w:r w:rsidRPr="006D315F">
        <w:rPr>
          <w:spacing w:val="-1"/>
        </w:rPr>
        <w:t xml:space="preserve"> </w:t>
      </w:r>
      <w:r w:rsidRPr="006D315F">
        <w:t>a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KG-12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grade migrant</w:t>
      </w:r>
      <w:r w:rsidRPr="006D315F">
        <w:t xml:space="preserve"> </w:t>
      </w:r>
      <w:r w:rsidRPr="006D315F">
        <w:rPr>
          <w:spacing w:val="-1"/>
        </w:rPr>
        <w:t>student</w:t>
      </w:r>
      <w:r w:rsidRPr="006D315F">
        <w:t xml:space="preserve"> </w:t>
      </w:r>
      <w:r w:rsidRPr="006D315F">
        <w:rPr>
          <w:spacing w:val="-1"/>
        </w:rPr>
        <w:t>with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no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statement</w:t>
      </w:r>
      <w:r w:rsidRPr="006D315F">
        <w:t xml:space="preserve"> </w:t>
      </w:r>
      <w:r w:rsidRPr="006D315F">
        <w:rPr>
          <w:spacing w:val="-1"/>
        </w:rPr>
        <w:t>assessment</w:t>
      </w:r>
      <w:r w:rsidRPr="006D315F">
        <w:t xml:space="preserve"> </w:t>
      </w:r>
      <w:r w:rsidRPr="006D315F">
        <w:rPr>
          <w:spacing w:val="-1"/>
        </w:rPr>
        <w:t>information.</w:t>
      </w:r>
    </w:p>
    <w:p w:rsidR="006D48C4" w:rsidRPr="006D315F" w:rsidRDefault="006D48C4">
      <w:pPr>
        <w:pStyle w:val="BodyText"/>
        <w:numPr>
          <w:ilvl w:val="0"/>
          <w:numId w:val="5"/>
        </w:numPr>
        <w:tabs>
          <w:tab w:val="left" w:pos="860"/>
        </w:tabs>
        <w:kinsoku w:val="0"/>
        <w:overflowPunct w:val="0"/>
        <w:ind w:right="809"/>
        <w:rPr>
          <w:spacing w:val="-1"/>
        </w:rPr>
      </w:pPr>
      <w:r w:rsidRPr="006D315F">
        <w:rPr>
          <w:spacing w:val="-1"/>
        </w:rPr>
        <w:t xml:space="preserve">During </w:t>
      </w:r>
      <w:r w:rsidRPr="006D315F">
        <w:t>the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regular school year,</w:t>
      </w:r>
      <w:r w:rsidRPr="006D315F">
        <w:t xml:space="preserve"> a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student</w:t>
      </w:r>
      <w:r w:rsidRPr="006D315F">
        <w:t xml:space="preserve"> </w:t>
      </w:r>
      <w:r w:rsidRPr="006D315F">
        <w:rPr>
          <w:spacing w:val="-1"/>
        </w:rPr>
        <w:t>changed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school</w:t>
      </w:r>
      <w:r w:rsidRPr="006D315F">
        <w:t xml:space="preserve"> or</w:t>
      </w:r>
      <w:r w:rsidRPr="006D315F">
        <w:rPr>
          <w:spacing w:val="-3"/>
        </w:rPr>
        <w:t xml:space="preserve"> </w:t>
      </w:r>
      <w:r w:rsidRPr="006D315F">
        <w:t>missed</w:t>
      </w:r>
      <w:r w:rsidRPr="006D315F">
        <w:rPr>
          <w:spacing w:val="-1"/>
        </w:rPr>
        <w:t xml:space="preserve"> </w:t>
      </w:r>
      <w:r w:rsidRPr="006D315F">
        <w:t>a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“significant”</w:t>
      </w:r>
      <w:r w:rsidRPr="006D315F">
        <w:rPr>
          <w:spacing w:val="51"/>
        </w:rPr>
        <w:t xml:space="preserve"> </w:t>
      </w:r>
      <w:r w:rsidRPr="006D315F">
        <w:rPr>
          <w:spacing w:val="-1"/>
        </w:rPr>
        <w:t>amount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of</w:t>
      </w:r>
      <w:r w:rsidRPr="006D315F">
        <w:rPr>
          <w:spacing w:val="3"/>
        </w:rPr>
        <w:t xml:space="preserve"> </w:t>
      </w:r>
      <w:r w:rsidRPr="006D315F">
        <w:rPr>
          <w:spacing w:val="-1"/>
        </w:rPr>
        <w:t>school</w:t>
      </w:r>
      <w:r w:rsidRPr="006D315F">
        <w:t xml:space="preserve"> </w:t>
      </w:r>
      <w:r w:rsidRPr="006D315F">
        <w:rPr>
          <w:spacing w:val="-1"/>
        </w:rPr>
        <w:t>time (e.g.,</w:t>
      </w:r>
      <w:r w:rsidRPr="006D315F">
        <w:t xml:space="preserve"> 10</w:t>
      </w:r>
      <w:r w:rsidRPr="006D315F">
        <w:rPr>
          <w:spacing w:val="-1"/>
        </w:rPr>
        <w:t xml:space="preserve"> days</w:t>
      </w:r>
      <w:r w:rsidRPr="006D315F">
        <w:t xml:space="preserve"> or</w:t>
      </w:r>
      <w:r w:rsidRPr="006D315F">
        <w:rPr>
          <w:spacing w:val="-1"/>
        </w:rPr>
        <w:t xml:space="preserve"> more).</w:t>
      </w:r>
    </w:p>
    <w:p w:rsidR="006D48C4" w:rsidRPr="006D315F" w:rsidRDefault="006D48C4">
      <w:pPr>
        <w:pStyle w:val="BodyText"/>
        <w:numPr>
          <w:ilvl w:val="0"/>
          <w:numId w:val="5"/>
        </w:numPr>
        <w:tabs>
          <w:tab w:val="left" w:pos="860"/>
        </w:tabs>
        <w:kinsoku w:val="0"/>
        <w:overflowPunct w:val="0"/>
      </w:pPr>
      <w:r w:rsidRPr="006D315F">
        <w:t>Both</w:t>
      </w:r>
      <w:r w:rsidRPr="006D315F">
        <w:rPr>
          <w:spacing w:val="-1"/>
        </w:rPr>
        <w:t xml:space="preserve"> </w:t>
      </w:r>
      <w:r w:rsidRPr="006D315F">
        <w:t>A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 xml:space="preserve">and </w:t>
      </w:r>
      <w:r w:rsidRPr="006D315F">
        <w:t>B</w:t>
      </w:r>
    </w:p>
    <w:p w:rsidR="006D48C4" w:rsidRPr="006D315F" w:rsidRDefault="006D48C4">
      <w:pPr>
        <w:pStyle w:val="BodyText"/>
        <w:numPr>
          <w:ilvl w:val="0"/>
          <w:numId w:val="5"/>
        </w:numPr>
        <w:tabs>
          <w:tab w:val="left" w:pos="860"/>
        </w:tabs>
        <w:kinsoku w:val="0"/>
        <w:overflowPunct w:val="0"/>
        <w:rPr>
          <w:spacing w:val="-1"/>
        </w:rPr>
      </w:pPr>
      <w:r w:rsidRPr="006D315F">
        <w:rPr>
          <w:spacing w:val="-1"/>
        </w:rPr>
        <w:t>None of</w:t>
      </w:r>
      <w:r w:rsidRPr="006D315F">
        <w:rPr>
          <w:spacing w:val="3"/>
        </w:rPr>
        <w:t xml:space="preserve"> </w:t>
      </w:r>
      <w:r w:rsidRPr="006D315F">
        <w:rPr>
          <w:spacing w:val="-1"/>
        </w:rPr>
        <w:t>the above</w:t>
      </w:r>
      <w:r w:rsidR="00411665">
        <w:rPr>
          <w:spacing w:val="-1"/>
        </w:rPr>
        <w:t>.</w:t>
      </w:r>
    </w:p>
    <w:p w:rsidR="006D48C4" w:rsidRPr="006D315F" w:rsidRDefault="006D48C4">
      <w:pPr>
        <w:pStyle w:val="BodyText"/>
        <w:kinsoku w:val="0"/>
        <w:overflowPunct w:val="0"/>
        <w:ind w:left="0" w:firstLine="0"/>
      </w:pPr>
    </w:p>
    <w:p w:rsidR="006D48C4" w:rsidRPr="006D315F" w:rsidRDefault="006D48C4" w:rsidP="009644BB">
      <w:pPr>
        <w:pStyle w:val="Heading1"/>
        <w:numPr>
          <w:ilvl w:val="1"/>
          <w:numId w:val="10"/>
        </w:numPr>
        <w:kinsoku w:val="0"/>
        <w:overflowPunct w:val="0"/>
        <w:ind w:left="360"/>
        <w:rPr>
          <w:b w:val="0"/>
          <w:bCs w:val="0"/>
        </w:rPr>
      </w:pPr>
      <w:r w:rsidRPr="006D315F">
        <w:rPr>
          <w:spacing w:val="-2"/>
        </w:rPr>
        <w:t>How</w:t>
      </w:r>
      <w:r w:rsidRPr="006D315F">
        <w:rPr>
          <w:spacing w:val="5"/>
        </w:rPr>
        <w:t xml:space="preserve"> </w:t>
      </w:r>
      <w:r w:rsidRPr="006D315F">
        <w:rPr>
          <w:spacing w:val="-1"/>
        </w:rPr>
        <w:t>is</w:t>
      </w:r>
      <w:r w:rsidRPr="006D315F">
        <w:rPr>
          <w:spacing w:val="1"/>
        </w:rPr>
        <w:t xml:space="preserve"> </w:t>
      </w:r>
      <w:r w:rsidRPr="006D315F">
        <w:t>a</w:t>
      </w:r>
      <w:r w:rsidRPr="006D315F">
        <w:rPr>
          <w:spacing w:val="-1"/>
        </w:rPr>
        <w:t xml:space="preserve"> “failure to</w:t>
      </w:r>
      <w:r w:rsidRPr="006D315F">
        <w:t xml:space="preserve"> </w:t>
      </w:r>
      <w:r w:rsidRPr="006D315F">
        <w:rPr>
          <w:spacing w:val="-1"/>
        </w:rPr>
        <w:t>meet state academic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standards”</w:t>
      </w:r>
      <w:r w:rsidRPr="006D315F">
        <w:t xml:space="preserve"> </w:t>
      </w:r>
      <w:r w:rsidRPr="006D315F">
        <w:rPr>
          <w:spacing w:val="-1"/>
        </w:rPr>
        <w:t>determined?</w:t>
      </w:r>
    </w:p>
    <w:p w:rsidR="006D48C4" w:rsidRPr="006D315F" w:rsidRDefault="006D48C4">
      <w:pPr>
        <w:pStyle w:val="BodyText"/>
        <w:numPr>
          <w:ilvl w:val="0"/>
          <w:numId w:val="4"/>
        </w:numPr>
        <w:tabs>
          <w:tab w:val="left" w:pos="860"/>
        </w:tabs>
        <w:kinsoku w:val="0"/>
        <w:overflowPunct w:val="0"/>
        <w:ind w:right="250"/>
        <w:rPr>
          <w:spacing w:val="-1"/>
        </w:rPr>
      </w:pPr>
      <w:r w:rsidRPr="006D315F">
        <w:t xml:space="preserve">When, </w:t>
      </w:r>
      <w:r w:rsidRPr="006D315F">
        <w:rPr>
          <w:spacing w:val="-1"/>
        </w:rPr>
        <w:t>in the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 xml:space="preserve">preceding </w:t>
      </w:r>
      <w:r w:rsidRPr="006D315F">
        <w:t>12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months,</w:t>
      </w:r>
      <w:r w:rsidRPr="006D315F">
        <w:t xml:space="preserve"> a</w:t>
      </w:r>
      <w:r w:rsidRPr="006D315F">
        <w:rPr>
          <w:spacing w:val="-1"/>
        </w:rPr>
        <w:t xml:space="preserve"> student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changed schools</w:t>
      </w:r>
      <w:r w:rsidRPr="006D315F">
        <w:t xml:space="preserve"> or</w:t>
      </w:r>
      <w:r w:rsidRPr="006D315F">
        <w:rPr>
          <w:spacing w:val="-3"/>
        </w:rPr>
        <w:t xml:space="preserve"> </w:t>
      </w:r>
      <w:r w:rsidRPr="006D315F">
        <w:rPr>
          <w:spacing w:val="-1"/>
        </w:rPr>
        <w:t>missed</w:t>
      </w:r>
      <w:r w:rsidRPr="006D315F">
        <w:rPr>
          <w:spacing w:val="1"/>
        </w:rPr>
        <w:t xml:space="preserve"> </w:t>
      </w:r>
      <w:r w:rsidRPr="006D315F">
        <w:t>a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“significant”</w:t>
      </w:r>
      <w:r w:rsidRPr="006D315F">
        <w:rPr>
          <w:spacing w:val="63"/>
        </w:rPr>
        <w:t xml:space="preserve"> </w:t>
      </w:r>
      <w:r w:rsidRPr="006D315F">
        <w:rPr>
          <w:spacing w:val="-1"/>
        </w:rPr>
        <w:t>amount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of</w:t>
      </w:r>
      <w:r w:rsidRPr="006D315F">
        <w:rPr>
          <w:spacing w:val="3"/>
        </w:rPr>
        <w:t xml:space="preserve"> </w:t>
      </w:r>
      <w:r w:rsidRPr="006D315F">
        <w:rPr>
          <w:spacing w:val="-1"/>
        </w:rPr>
        <w:t>school</w:t>
      </w:r>
      <w:r w:rsidRPr="006D315F">
        <w:t xml:space="preserve"> </w:t>
      </w:r>
      <w:r w:rsidRPr="006D315F">
        <w:rPr>
          <w:spacing w:val="-1"/>
        </w:rPr>
        <w:t>time (e.g.,</w:t>
      </w:r>
      <w:r w:rsidRPr="006D315F">
        <w:t xml:space="preserve"> 10</w:t>
      </w:r>
      <w:r w:rsidRPr="006D315F">
        <w:rPr>
          <w:spacing w:val="-1"/>
        </w:rPr>
        <w:t xml:space="preserve"> days</w:t>
      </w:r>
      <w:r w:rsidRPr="006D315F">
        <w:t xml:space="preserve"> or</w:t>
      </w:r>
      <w:r w:rsidRPr="006D315F">
        <w:rPr>
          <w:spacing w:val="-1"/>
        </w:rPr>
        <w:t xml:space="preserve"> more)</w:t>
      </w:r>
    </w:p>
    <w:p w:rsidR="006D48C4" w:rsidRPr="006D315F" w:rsidRDefault="006D48C4">
      <w:pPr>
        <w:pStyle w:val="BodyText"/>
        <w:numPr>
          <w:ilvl w:val="0"/>
          <w:numId w:val="4"/>
        </w:numPr>
        <w:tabs>
          <w:tab w:val="left" w:pos="860"/>
        </w:tabs>
        <w:kinsoku w:val="0"/>
        <w:overflowPunct w:val="0"/>
        <w:rPr>
          <w:spacing w:val="-1"/>
        </w:rPr>
      </w:pPr>
      <w:r w:rsidRPr="006D315F">
        <w:t>The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SEA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determines</w:t>
      </w:r>
      <w:r w:rsidRPr="006D315F">
        <w:t xml:space="preserve"> </w:t>
      </w:r>
      <w:r w:rsidRPr="006D315F">
        <w:rPr>
          <w:spacing w:val="-2"/>
        </w:rPr>
        <w:t>if</w:t>
      </w:r>
      <w:r w:rsidRPr="006D315F">
        <w:t xml:space="preserve"> a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student</w:t>
      </w:r>
      <w:r w:rsidRPr="006D315F">
        <w:t xml:space="preserve"> </w:t>
      </w:r>
      <w:r w:rsidRPr="006D315F">
        <w:rPr>
          <w:spacing w:val="-1"/>
        </w:rPr>
        <w:t>is</w:t>
      </w:r>
      <w:r w:rsidRPr="006D315F">
        <w:t xml:space="preserve"> </w:t>
      </w:r>
      <w:r w:rsidRPr="006D315F">
        <w:rPr>
          <w:spacing w:val="-1"/>
        </w:rPr>
        <w:t>not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 xml:space="preserve">meeting </w:t>
      </w:r>
      <w:r w:rsidRPr="006D315F">
        <w:t>state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standards.</w:t>
      </w:r>
    </w:p>
    <w:p w:rsidR="006D48C4" w:rsidRPr="006D315F" w:rsidRDefault="006D48C4">
      <w:pPr>
        <w:pStyle w:val="BodyText"/>
        <w:numPr>
          <w:ilvl w:val="0"/>
          <w:numId w:val="4"/>
        </w:numPr>
        <w:tabs>
          <w:tab w:val="left" w:pos="860"/>
        </w:tabs>
        <w:kinsoku w:val="0"/>
        <w:overflowPunct w:val="0"/>
        <w:ind w:right="155"/>
        <w:rPr>
          <w:spacing w:val="-1"/>
        </w:rPr>
      </w:pPr>
      <w:r w:rsidRPr="006D315F">
        <w:t>When</w:t>
      </w:r>
      <w:r w:rsidRPr="006D315F">
        <w:rPr>
          <w:spacing w:val="-1"/>
        </w:rPr>
        <w:t xml:space="preserve"> </w:t>
      </w:r>
      <w:r w:rsidRPr="006D315F">
        <w:t>a</w:t>
      </w:r>
      <w:r w:rsidRPr="006D315F">
        <w:rPr>
          <w:spacing w:val="-1"/>
        </w:rPr>
        <w:t xml:space="preserve"> student</w:t>
      </w:r>
      <w:r w:rsidRPr="006D315F">
        <w:t xml:space="preserve"> </w:t>
      </w:r>
      <w:r w:rsidRPr="006D315F">
        <w:rPr>
          <w:spacing w:val="-1"/>
        </w:rPr>
        <w:t>does</w:t>
      </w:r>
      <w:r w:rsidRPr="006D315F">
        <w:rPr>
          <w:spacing w:val="-2"/>
        </w:rPr>
        <w:t xml:space="preserve"> </w:t>
      </w:r>
      <w:r w:rsidRPr="006D315F">
        <w:t>not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pass</w:t>
      </w:r>
      <w:r w:rsidRPr="006D315F">
        <w:t xml:space="preserve"> </w:t>
      </w:r>
      <w:r w:rsidRPr="006D315F">
        <w:rPr>
          <w:spacing w:val="-1"/>
        </w:rPr>
        <w:t xml:space="preserve">reading </w:t>
      </w:r>
      <w:r w:rsidRPr="006D315F">
        <w:t>or</w:t>
      </w:r>
      <w:r w:rsidRPr="006D315F">
        <w:rPr>
          <w:spacing w:val="-3"/>
        </w:rPr>
        <w:t xml:space="preserve"> </w:t>
      </w:r>
      <w:r w:rsidRPr="006D315F">
        <w:rPr>
          <w:spacing w:val="-1"/>
        </w:rPr>
        <w:t>math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on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Smarter</w:t>
      </w:r>
      <w:r w:rsidRPr="006D315F">
        <w:rPr>
          <w:spacing w:val="-3"/>
        </w:rPr>
        <w:t xml:space="preserve"> </w:t>
      </w:r>
      <w:r w:rsidRPr="006D315F">
        <w:rPr>
          <w:spacing w:val="-1"/>
        </w:rPr>
        <w:t>Balanced</w:t>
      </w:r>
      <w:r w:rsidRPr="006D315F">
        <w:rPr>
          <w:spacing w:val="1"/>
        </w:rPr>
        <w:t xml:space="preserve"> </w:t>
      </w:r>
      <w:r w:rsidRPr="006D315F">
        <w:t>test</w:t>
      </w:r>
      <w:r w:rsidR="00411665">
        <w:t>,</w:t>
      </w:r>
      <w:r w:rsidRPr="006D315F">
        <w:rPr>
          <w:spacing w:val="-2"/>
        </w:rPr>
        <w:t xml:space="preserve"> </w:t>
      </w:r>
      <w:r w:rsidRPr="006D315F">
        <w:t>or</w:t>
      </w:r>
      <w:r w:rsidRPr="006D315F">
        <w:rPr>
          <w:spacing w:val="-1"/>
        </w:rPr>
        <w:t xml:space="preserve"> </w:t>
      </w:r>
      <w:r w:rsidRPr="006D315F">
        <w:rPr>
          <w:spacing w:val="-2"/>
        </w:rPr>
        <w:t>if</w:t>
      </w:r>
      <w:r w:rsidRPr="006D315F">
        <w:rPr>
          <w:spacing w:val="3"/>
        </w:rPr>
        <w:t xml:space="preserve"> </w:t>
      </w:r>
      <w:r w:rsidRPr="006D315F">
        <w:rPr>
          <w:spacing w:val="-1"/>
        </w:rPr>
        <w:t>they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don’t</w:t>
      </w:r>
      <w:r w:rsidRPr="006D315F">
        <w:rPr>
          <w:spacing w:val="63"/>
        </w:rPr>
        <w:t xml:space="preserve"> </w:t>
      </w:r>
      <w:r w:rsidRPr="006D315F">
        <w:rPr>
          <w:spacing w:val="-1"/>
        </w:rPr>
        <w:t>have</w:t>
      </w:r>
      <w:r w:rsidRPr="006D315F">
        <w:rPr>
          <w:spacing w:val="1"/>
        </w:rPr>
        <w:t xml:space="preserve"> </w:t>
      </w:r>
      <w:r w:rsidRPr="006D315F">
        <w:t>a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test,</w:t>
      </w:r>
      <w:r w:rsidRPr="006D315F">
        <w:t xml:space="preserve"> </w:t>
      </w:r>
      <w:r w:rsidRPr="006D315F">
        <w:rPr>
          <w:spacing w:val="-1"/>
        </w:rPr>
        <w:t>they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are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English</w:t>
      </w:r>
      <w:r w:rsidRPr="006D315F">
        <w:rPr>
          <w:spacing w:val="1"/>
        </w:rPr>
        <w:t xml:space="preserve"> </w:t>
      </w:r>
      <w:r w:rsidR="00411665">
        <w:rPr>
          <w:spacing w:val="-1"/>
        </w:rPr>
        <w:t>l</w:t>
      </w:r>
      <w:r w:rsidRPr="006D315F">
        <w:rPr>
          <w:spacing w:val="-1"/>
        </w:rPr>
        <w:t xml:space="preserve">anguage </w:t>
      </w:r>
      <w:r w:rsidR="00411665">
        <w:rPr>
          <w:spacing w:val="-1"/>
        </w:rPr>
        <w:t>l</w:t>
      </w:r>
      <w:r w:rsidRPr="006D315F">
        <w:rPr>
          <w:spacing w:val="-1"/>
        </w:rPr>
        <w:t>earners,</w:t>
      </w:r>
      <w:r w:rsidRPr="006D315F">
        <w:t xml:space="preserve"> </w:t>
      </w:r>
      <w:r w:rsidRPr="006D315F">
        <w:rPr>
          <w:spacing w:val="-1"/>
        </w:rPr>
        <w:t>been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retained</w:t>
      </w:r>
      <w:r w:rsidRPr="006D315F">
        <w:rPr>
          <w:spacing w:val="1"/>
        </w:rPr>
        <w:t xml:space="preserve"> </w:t>
      </w:r>
      <w:r w:rsidRPr="006D315F">
        <w:t>or</w:t>
      </w:r>
      <w:r w:rsidRPr="006D315F">
        <w:rPr>
          <w:spacing w:val="-3"/>
        </w:rPr>
        <w:t xml:space="preserve"> </w:t>
      </w:r>
      <w:r w:rsidRPr="006D315F">
        <w:rPr>
          <w:spacing w:val="-1"/>
        </w:rPr>
        <w:t>above</w:t>
      </w:r>
      <w:r w:rsidRPr="006D315F">
        <w:rPr>
          <w:spacing w:val="1"/>
        </w:rPr>
        <w:t xml:space="preserve"> </w:t>
      </w:r>
      <w:r w:rsidRPr="006D315F">
        <w:t>the</w:t>
      </w:r>
      <w:r w:rsidRPr="006D315F">
        <w:rPr>
          <w:spacing w:val="-1"/>
        </w:rPr>
        <w:t xml:space="preserve"> age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of</w:t>
      </w:r>
      <w:r w:rsidRPr="006D315F">
        <w:rPr>
          <w:spacing w:val="47"/>
        </w:rPr>
        <w:t xml:space="preserve"> </w:t>
      </w:r>
      <w:r w:rsidRPr="006D315F">
        <w:rPr>
          <w:spacing w:val="-1"/>
        </w:rPr>
        <w:t>their grade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peers.</w:t>
      </w:r>
    </w:p>
    <w:p w:rsidR="006D48C4" w:rsidRPr="006D315F" w:rsidRDefault="006D48C4">
      <w:pPr>
        <w:pStyle w:val="BodyText"/>
        <w:numPr>
          <w:ilvl w:val="0"/>
          <w:numId w:val="4"/>
        </w:numPr>
        <w:tabs>
          <w:tab w:val="left" w:pos="860"/>
        </w:tabs>
        <w:kinsoku w:val="0"/>
        <w:overflowPunct w:val="0"/>
        <w:rPr>
          <w:spacing w:val="-1"/>
        </w:rPr>
      </w:pPr>
      <w:r w:rsidRPr="006D315F">
        <w:t>LEAs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 xml:space="preserve">determine </w:t>
      </w:r>
      <w:r w:rsidRPr="006D315F">
        <w:rPr>
          <w:spacing w:val="-2"/>
        </w:rPr>
        <w:t>if</w:t>
      </w:r>
      <w:r w:rsidRPr="006D315F">
        <w:rPr>
          <w:spacing w:val="3"/>
        </w:rPr>
        <w:t xml:space="preserve"> </w:t>
      </w:r>
      <w:r w:rsidRPr="006D315F">
        <w:t>a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student</w:t>
      </w:r>
      <w:r w:rsidRPr="006D315F">
        <w:t xml:space="preserve"> </w:t>
      </w:r>
      <w:r w:rsidRPr="006D315F">
        <w:rPr>
          <w:spacing w:val="-1"/>
        </w:rPr>
        <w:t>is</w:t>
      </w:r>
      <w:r w:rsidRPr="006D315F">
        <w:t xml:space="preserve"> </w:t>
      </w:r>
      <w:r w:rsidRPr="006D315F">
        <w:rPr>
          <w:spacing w:val="-1"/>
        </w:rPr>
        <w:t>not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meeting state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standards.</w:t>
      </w:r>
    </w:p>
    <w:p w:rsidR="006D48C4" w:rsidRPr="006D315F" w:rsidRDefault="006D48C4">
      <w:pPr>
        <w:pStyle w:val="BodyText"/>
        <w:kinsoku w:val="0"/>
        <w:overflowPunct w:val="0"/>
        <w:ind w:left="0" w:firstLine="0"/>
      </w:pPr>
    </w:p>
    <w:p w:rsidR="006D48C4" w:rsidRPr="006D315F" w:rsidRDefault="006D48C4" w:rsidP="009644BB">
      <w:pPr>
        <w:pStyle w:val="Heading1"/>
        <w:numPr>
          <w:ilvl w:val="0"/>
          <w:numId w:val="10"/>
        </w:numPr>
        <w:kinsoku w:val="0"/>
        <w:overflowPunct w:val="0"/>
        <w:ind w:left="360"/>
        <w:rPr>
          <w:b w:val="0"/>
          <w:bCs w:val="0"/>
        </w:rPr>
      </w:pPr>
      <w:r w:rsidRPr="006D315F">
        <w:t>May</w:t>
      </w:r>
      <w:r w:rsidRPr="006D315F">
        <w:rPr>
          <w:spacing w:val="-6"/>
        </w:rPr>
        <w:t xml:space="preserve"> </w:t>
      </w:r>
      <w:r w:rsidRPr="006D315F">
        <w:rPr>
          <w:spacing w:val="-1"/>
        </w:rPr>
        <w:t>districts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serve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 xml:space="preserve">migrant students </w:t>
      </w:r>
      <w:r w:rsidRPr="006D315F">
        <w:t>who</w:t>
      </w:r>
      <w:r w:rsidRPr="006D315F">
        <w:rPr>
          <w:spacing w:val="-3"/>
        </w:rPr>
        <w:t xml:space="preserve"> </w:t>
      </w:r>
      <w:r w:rsidRPr="006D315F">
        <w:rPr>
          <w:spacing w:val="-1"/>
        </w:rPr>
        <w:t>do</w:t>
      </w:r>
      <w:r w:rsidRPr="006D315F">
        <w:t xml:space="preserve"> </w:t>
      </w:r>
      <w:r w:rsidRPr="006D315F">
        <w:rPr>
          <w:spacing w:val="-1"/>
        </w:rPr>
        <w:t xml:space="preserve">not </w:t>
      </w:r>
      <w:r w:rsidRPr="006D315F">
        <w:t>meet</w:t>
      </w:r>
      <w:r w:rsidRPr="006D315F">
        <w:rPr>
          <w:spacing w:val="-1"/>
        </w:rPr>
        <w:t xml:space="preserve"> PFS</w:t>
      </w:r>
      <w:r w:rsidRPr="006D315F">
        <w:rPr>
          <w:spacing w:val="-2"/>
        </w:rPr>
        <w:t xml:space="preserve"> </w:t>
      </w:r>
      <w:r w:rsidRPr="006D315F">
        <w:rPr>
          <w:spacing w:val="-1"/>
        </w:rPr>
        <w:t>criteria?</w:t>
      </w:r>
    </w:p>
    <w:p w:rsidR="006D48C4" w:rsidRPr="006D315F" w:rsidRDefault="006D48C4">
      <w:pPr>
        <w:pStyle w:val="BodyText"/>
        <w:numPr>
          <w:ilvl w:val="0"/>
          <w:numId w:val="3"/>
        </w:numPr>
        <w:tabs>
          <w:tab w:val="left" w:pos="860"/>
        </w:tabs>
        <w:kinsoku w:val="0"/>
        <w:overflowPunct w:val="0"/>
        <w:rPr>
          <w:spacing w:val="-1"/>
        </w:rPr>
      </w:pPr>
      <w:r w:rsidRPr="006D315F">
        <w:rPr>
          <w:spacing w:val="-1"/>
        </w:rPr>
        <w:t>Yes</w:t>
      </w:r>
    </w:p>
    <w:p w:rsidR="006D48C4" w:rsidRPr="006D315F" w:rsidRDefault="006D48C4">
      <w:pPr>
        <w:pStyle w:val="BodyText"/>
        <w:numPr>
          <w:ilvl w:val="0"/>
          <w:numId w:val="3"/>
        </w:numPr>
        <w:tabs>
          <w:tab w:val="left" w:pos="860"/>
        </w:tabs>
        <w:kinsoku w:val="0"/>
        <w:overflowPunct w:val="0"/>
      </w:pPr>
      <w:r w:rsidRPr="006D315F">
        <w:rPr>
          <w:spacing w:val="-1"/>
        </w:rPr>
        <w:t>No</w:t>
      </w:r>
    </w:p>
    <w:p w:rsidR="006D48C4" w:rsidRPr="006D315F" w:rsidRDefault="006D48C4">
      <w:pPr>
        <w:pStyle w:val="BodyText"/>
        <w:kinsoku w:val="0"/>
        <w:overflowPunct w:val="0"/>
        <w:ind w:left="0" w:firstLine="0"/>
      </w:pPr>
    </w:p>
    <w:p w:rsidR="006D48C4" w:rsidRPr="006D315F" w:rsidRDefault="006D48C4" w:rsidP="009644BB">
      <w:pPr>
        <w:pStyle w:val="Heading1"/>
        <w:numPr>
          <w:ilvl w:val="0"/>
          <w:numId w:val="10"/>
        </w:numPr>
        <w:kinsoku w:val="0"/>
        <w:overflowPunct w:val="0"/>
        <w:ind w:left="360" w:right="250"/>
        <w:rPr>
          <w:b w:val="0"/>
          <w:bCs w:val="0"/>
        </w:rPr>
      </w:pPr>
      <w:r w:rsidRPr="006D315F">
        <w:rPr>
          <w:spacing w:val="-1"/>
        </w:rPr>
        <w:t>“Every</w:t>
      </w:r>
      <w:r w:rsidRPr="006D315F">
        <w:rPr>
          <w:spacing w:val="-4"/>
        </w:rPr>
        <w:t xml:space="preserve"> </w:t>
      </w:r>
      <w:r w:rsidRPr="006D315F">
        <w:rPr>
          <w:spacing w:val="-1"/>
        </w:rPr>
        <w:t>district and</w:t>
      </w:r>
      <w:r w:rsidRPr="006D315F">
        <w:t xml:space="preserve"> </w:t>
      </w:r>
      <w:r w:rsidRPr="006D315F">
        <w:rPr>
          <w:spacing w:val="-1"/>
        </w:rPr>
        <w:t>school</w:t>
      </w:r>
      <w:r w:rsidRPr="006D315F">
        <w:t xml:space="preserve"> </w:t>
      </w:r>
      <w:r w:rsidRPr="006D315F">
        <w:rPr>
          <w:spacing w:val="-1"/>
        </w:rPr>
        <w:t>that has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migrant students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should</w:t>
      </w:r>
      <w:r w:rsidRPr="006D315F">
        <w:t xml:space="preserve"> </w:t>
      </w:r>
      <w:r w:rsidRPr="006D315F">
        <w:rPr>
          <w:spacing w:val="-2"/>
        </w:rPr>
        <w:t>be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able to</w:t>
      </w:r>
      <w:r w:rsidRPr="006D315F">
        <w:t xml:space="preserve"> </w:t>
      </w:r>
      <w:r w:rsidR="00DC13B3" w:rsidRPr="006D315F">
        <w:rPr>
          <w:spacing w:val="-3"/>
        </w:rPr>
        <w:t xml:space="preserve">identify </w:t>
      </w:r>
      <w:r w:rsidR="002301E6" w:rsidRPr="006D315F">
        <w:rPr>
          <w:spacing w:val="-3"/>
        </w:rPr>
        <w:t xml:space="preserve">and explain </w:t>
      </w:r>
      <w:r w:rsidRPr="006D315F">
        <w:t>who</w:t>
      </w:r>
      <w:r w:rsidRPr="006D315F">
        <w:rPr>
          <w:spacing w:val="-3"/>
        </w:rPr>
        <w:t xml:space="preserve"> </w:t>
      </w:r>
      <w:r w:rsidR="002301E6" w:rsidRPr="006D315F">
        <w:rPr>
          <w:spacing w:val="-3"/>
        </w:rPr>
        <w:t xml:space="preserve">their </w:t>
      </w:r>
      <w:r w:rsidRPr="006D315F">
        <w:rPr>
          <w:spacing w:val="-1"/>
        </w:rPr>
        <w:t>PFS</w:t>
      </w:r>
      <w:r w:rsidRPr="006D315F">
        <w:rPr>
          <w:spacing w:val="74"/>
        </w:rPr>
        <w:t xml:space="preserve"> </w:t>
      </w:r>
      <w:r w:rsidRPr="006D315F">
        <w:rPr>
          <w:spacing w:val="-1"/>
        </w:rPr>
        <w:t>students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are.”</w:t>
      </w:r>
      <w:r w:rsidRPr="006D315F">
        <w:rPr>
          <w:spacing w:val="62"/>
        </w:rPr>
        <w:t xml:space="preserve"> </w:t>
      </w:r>
      <w:r w:rsidR="009644BB">
        <w:rPr>
          <w:spacing w:val="62"/>
        </w:rPr>
        <w:t xml:space="preserve"> </w:t>
      </w:r>
      <w:r w:rsidRPr="006D315F">
        <w:t>Is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this statement True</w:t>
      </w:r>
      <w:r w:rsidRPr="006D315F">
        <w:rPr>
          <w:spacing w:val="1"/>
        </w:rPr>
        <w:t xml:space="preserve"> </w:t>
      </w:r>
      <w:r w:rsidRPr="006D315F">
        <w:rPr>
          <w:spacing w:val="-1"/>
        </w:rPr>
        <w:t>or</w:t>
      </w:r>
      <w:r w:rsidRPr="006D315F">
        <w:t xml:space="preserve"> </w:t>
      </w:r>
      <w:r w:rsidRPr="006D315F">
        <w:rPr>
          <w:spacing w:val="-1"/>
        </w:rPr>
        <w:t>False?</w:t>
      </w:r>
    </w:p>
    <w:p w:rsidR="006D48C4" w:rsidRPr="006D315F" w:rsidRDefault="006D48C4">
      <w:pPr>
        <w:pStyle w:val="BodyText"/>
        <w:numPr>
          <w:ilvl w:val="0"/>
          <w:numId w:val="2"/>
        </w:numPr>
        <w:tabs>
          <w:tab w:val="left" w:pos="860"/>
        </w:tabs>
        <w:kinsoku w:val="0"/>
        <w:overflowPunct w:val="0"/>
        <w:rPr>
          <w:spacing w:val="-1"/>
        </w:rPr>
      </w:pPr>
      <w:r w:rsidRPr="006D315F">
        <w:rPr>
          <w:spacing w:val="-1"/>
        </w:rPr>
        <w:t>False</w:t>
      </w:r>
    </w:p>
    <w:p w:rsidR="006D48C4" w:rsidRPr="006D315F" w:rsidRDefault="006D48C4">
      <w:pPr>
        <w:pStyle w:val="BodyText"/>
        <w:numPr>
          <w:ilvl w:val="0"/>
          <w:numId w:val="2"/>
        </w:numPr>
        <w:tabs>
          <w:tab w:val="left" w:pos="860"/>
        </w:tabs>
        <w:kinsoku w:val="0"/>
        <w:overflowPunct w:val="0"/>
      </w:pPr>
      <w:r w:rsidRPr="006D315F">
        <w:t>True</w:t>
      </w:r>
    </w:p>
    <w:p w:rsidR="002301E6" w:rsidRPr="006D315F" w:rsidRDefault="002301E6" w:rsidP="002301E6">
      <w:pPr>
        <w:pStyle w:val="BodyText"/>
        <w:tabs>
          <w:tab w:val="left" w:pos="860"/>
        </w:tabs>
        <w:kinsoku w:val="0"/>
        <w:overflowPunct w:val="0"/>
        <w:ind w:left="0" w:firstLine="0"/>
      </w:pPr>
    </w:p>
    <w:p w:rsidR="002301E6" w:rsidRPr="006D315F" w:rsidRDefault="002301E6" w:rsidP="009644BB">
      <w:pPr>
        <w:pStyle w:val="BodyText"/>
        <w:numPr>
          <w:ilvl w:val="0"/>
          <w:numId w:val="10"/>
        </w:numPr>
        <w:kinsoku w:val="0"/>
        <w:overflowPunct w:val="0"/>
        <w:ind w:left="360"/>
        <w:rPr>
          <w:b/>
        </w:rPr>
      </w:pPr>
      <w:r w:rsidRPr="006D315F">
        <w:rPr>
          <w:b/>
        </w:rPr>
        <w:t>What are the benefits of being PFS?</w:t>
      </w:r>
    </w:p>
    <w:p w:rsidR="002301E6" w:rsidRPr="006D315F" w:rsidRDefault="002301E6" w:rsidP="00411665">
      <w:pPr>
        <w:pStyle w:val="BodyText"/>
        <w:numPr>
          <w:ilvl w:val="0"/>
          <w:numId w:val="12"/>
        </w:numPr>
        <w:tabs>
          <w:tab w:val="left" w:pos="900"/>
        </w:tabs>
        <w:kinsoku w:val="0"/>
        <w:overflowPunct w:val="0"/>
        <w:ind w:left="900"/>
      </w:pPr>
      <w:r w:rsidRPr="006D315F">
        <w:t>Students are served first.</w:t>
      </w:r>
    </w:p>
    <w:p w:rsidR="002301E6" w:rsidRPr="006D315F" w:rsidRDefault="002301E6" w:rsidP="00411665">
      <w:pPr>
        <w:pStyle w:val="BodyText"/>
        <w:numPr>
          <w:ilvl w:val="0"/>
          <w:numId w:val="12"/>
        </w:numPr>
        <w:tabs>
          <w:tab w:val="left" w:pos="900"/>
        </w:tabs>
        <w:kinsoku w:val="0"/>
        <w:overflowPunct w:val="0"/>
        <w:ind w:left="900"/>
      </w:pPr>
      <w:r w:rsidRPr="006D315F">
        <w:t>Local areas receive more funding.</w:t>
      </w:r>
    </w:p>
    <w:p w:rsidR="006D315F" w:rsidRDefault="006D315F" w:rsidP="00411665">
      <w:pPr>
        <w:pStyle w:val="BodyText"/>
        <w:numPr>
          <w:ilvl w:val="0"/>
          <w:numId w:val="12"/>
        </w:numPr>
        <w:tabs>
          <w:tab w:val="left" w:pos="900"/>
        </w:tabs>
        <w:kinsoku w:val="0"/>
        <w:overflowPunct w:val="0"/>
        <w:ind w:left="900"/>
      </w:pPr>
      <w:r>
        <w:t>Students receive Accident Insurance</w:t>
      </w:r>
      <w:r w:rsidR="00411665">
        <w:t>.</w:t>
      </w:r>
    </w:p>
    <w:p w:rsidR="002301E6" w:rsidRPr="006D315F" w:rsidRDefault="002301E6" w:rsidP="00411665">
      <w:pPr>
        <w:pStyle w:val="BodyText"/>
        <w:numPr>
          <w:ilvl w:val="0"/>
          <w:numId w:val="12"/>
        </w:numPr>
        <w:tabs>
          <w:tab w:val="left" w:pos="900"/>
        </w:tabs>
        <w:kinsoku w:val="0"/>
        <w:overflowPunct w:val="0"/>
        <w:ind w:left="900"/>
      </w:pPr>
      <w:r w:rsidRPr="006D315F">
        <w:t xml:space="preserve">Both </w:t>
      </w:r>
      <w:r w:rsidR="00A27542">
        <w:t>A</w:t>
      </w:r>
      <w:r w:rsidRPr="006D315F">
        <w:t xml:space="preserve"> and </w:t>
      </w:r>
      <w:r w:rsidR="00A27542">
        <w:t>B</w:t>
      </w:r>
    </w:p>
    <w:p w:rsidR="002301E6" w:rsidRPr="006D315F" w:rsidRDefault="002301E6" w:rsidP="00003B26">
      <w:pPr>
        <w:pStyle w:val="BodyText"/>
        <w:numPr>
          <w:ilvl w:val="0"/>
          <w:numId w:val="12"/>
        </w:numPr>
        <w:tabs>
          <w:tab w:val="left" w:pos="860"/>
        </w:tabs>
        <w:kinsoku w:val="0"/>
        <w:overflowPunct w:val="0"/>
        <w:sectPr w:rsidR="002301E6" w:rsidRPr="006D315F">
          <w:pgSz w:w="12240" w:h="15840"/>
          <w:pgMar w:top="820" w:right="940" w:bottom="280" w:left="940" w:header="720" w:footer="720" w:gutter="0"/>
          <w:cols w:space="720" w:equalWidth="0">
            <w:col w:w="10360"/>
          </w:cols>
          <w:noEndnote/>
        </w:sectPr>
      </w:pPr>
    </w:p>
    <w:p w:rsidR="006D48C4" w:rsidRPr="006D315F" w:rsidRDefault="006D48C4">
      <w:pPr>
        <w:pStyle w:val="BodyText"/>
        <w:kinsoku w:val="0"/>
        <w:overflowPunct w:val="0"/>
        <w:spacing w:before="36"/>
        <w:ind w:left="100" w:firstLine="3069"/>
        <w:rPr>
          <w:sz w:val="28"/>
          <w:szCs w:val="28"/>
        </w:rPr>
      </w:pPr>
      <w:r w:rsidRPr="006D315F">
        <w:rPr>
          <w:b/>
          <w:bCs/>
          <w:spacing w:val="-1"/>
          <w:sz w:val="28"/>
          <w:szCs w:val="28"/>
        </w:rPr>
        <w:lastRenderedPageBreak/>
        <w:t>Answer</w:t>
      </w:r>
      <w:r w:rsidRPr="006D315F">
        <w:rPr>
          <w:b/>
          <w:bCs/>
          <w:spacing w:val="2"/>
          <w:sz w:val="28"/>
          <w:szCs w:val="28"/>
        </w:rPr>
        <w:t xml:space="preserve"> </w:t>
      </w:r>
      <w:r w:rsidRPr="006D315F">
        <w:rPr>
          <w:b/>
          <w:bCs/>
          <w:sz w:val="28"/>
          <w:szCs w:val="28"/>
        </w:rPr>
        <w:t>Key</w:t>
      </w:r>
      <w:r w:rsidRPr="006D315F">
        <w:rPr>
          <w:b/>
          <w:bCs/>
          <w:spacing w:val="-9"/>
          <w:sz w:val="28"/>
          <w:szCs w:val="28"/>
        </w:rPr>
        <w:t xml:space="preserve"> </w:t>
      </w:r>
      <w:r w:rsidRPr="006D315F">
        <w:rPr>
          <w:b/>
          <w:bCs/>
          <w:sz w:val="28"/>
          <w:szCs w:val="28"/>
        </w:rPr>
        <w:t>to PFS</w:t>
      </w:r>
      <w:r w:rsidRPr="006D315F">
        <w:rPr>
          <w:b/>
          <w:bCs/>
          <w:spacing w:val="1"/>
          <w:sz w:val="28"/>
          <w:szCs w:val="28"/>
        </w:rPr>
        <w:t xml:space="preserve"> </w:t>
      </w:r>
      <w:r w:rsidRPr="006D315F">
        <w:rPr>
          <w:b/>
          <w:bCs/>
          <w:spacing w:val="-1"/>
          <w:sz w:val="28"/>
          <w:szCs w:val="28"/>
        </w:rPr>
        <w:t>Test</w:t>
      </w:r>
    </w:p>
    <w:p w:rsidR="006D48C4" w:rsidRDefault="006D48C4" w:rsidP="00A27542">
      <w:pPr>
        <w:pStyle w:val="BodyText"/>
        <w:kinsoku w:val="0"/>
        <w:overflowPunct w:val="0"/>
        <w:ind w:left="0" w:firstLine="0"/>
        <w:rPr>
          <w:bCs/>
        </w:rPr>
      </w:pPr>
    </w:p>
    <w:p w:rsidR="00A27542" w:rsidRPr="00A27542" w:rsidRDefault="00A27542" w:rsidP="00A27542">
      <w:pPr>
        <w:pStyle w:val="BodyText"/>
        <w:kinsoku w:val="0"/>
        <w:overflowPunct w:val="0"/>
        <w:ind w:left="0" w:firstLine="0"/>
        <w:rPr>
          <w:bCs/>
        </w:rPr>
      </w:pPr>
    </w:p>
    <w:p w:rsidR="006D48C4" w:rsidRPr="006D315F" w:rsidRDefault="009644BB" w:rsidP="00A27542">
      <w:pPr>
        <w:pStyle w:val="Heading1"/>
        <w:kinsoku w:val="0"/>
        <w:overflowPunct w:val="0"/>
        <w:ind w:left="360" w:hanging="360"/>
        <w:rPr>
          <w:b w:val="0"/>
          <w:bCs w:val="0"/>
        </w:rPr>
      </w:pPr>
      <w:r>
        <w:t>1.</w:t>
      </w:r>
      <w:r>
        <w:tab/>
      </w:r>
      <w:r w:rsidR="006D48C4" w:rsidRPr="006D315F">
        <w:t>Who is</w:t>
      </w:r>
      <w:r w:rsidR="006D48C4" w:rsidRPr="006D315F">
        <w:rPr>
          <w:spacing w:val="1"/>
        </w:rPr>
        <w:t xml:space="preserve"> </w:t>
      </w:r>
      <w:r w:rsidR="006D48C4" w:rsidRPr="006D315F">
        <w:rPr>
          <w:spacing w:val="-1"/>
        </w:rPr>
        <w:t>priority</w:t>
      </w:r>
      <w:r w:rsidR="006D48C4" w:rsidRPr="006D315F">
        <w:rPr>
          <w:spacing w:val="-6"/>
        </w:rPr>
        <w:t xml:space="preserve"> </w:t>
      </w:r>
      <w:r w:rsidR="006D48C4" w:rsidRPr="006D315F">
        <w:rPr>
          <w:spacing w:val="-1"/>
        </w:rPr>
        <w:t>for</w:t>
      </w:r>
      <w:r w:rsidR="006D48C4" w:rsidRPr="006D315F">
        <w:t xml:space="preserve"> </w:t>
      </w:r>
      <w:r w:rsidR="006D48C4" w:rsidRPr="006D315F">
        <w:rPr>
          <w:spacing w:val="-1"/>
        </w:rPr>
        <w:t>services</w:t>
      </w:r>
      <w:r w:rsidR="006D48C4" w:rsidRPr="006D315F">
        <w:rPr>
          <w:spacing w:val="1"/>
        </w:rPr>
        <w:t xml:space="preserve"> </w:t>
      </w:r>
      <w:r w:rsidR="006D48C4" w:rsidRPr="006D315F">
        <w:t xml:space="preserve">in </w:t>
      </w:r>
      <w:r w:rsidR="006D48C4" w:rsidRPr="006D315F">
        <w:rPr>
          <w:spacing w:val="-1"/>
        </w:rPr>
        <w:t>the MEP?</w:t>
      </w:r>
    </w:p>
    <w:p w:rsidR="006D48C4" w:rsidRPr="006D315F" w:rsidRDefault="006D48C4" w:rsidP="00A27542">
      <w:pPr>
        <w:pStyle w:val="BodyText"/>
        <w:kinsoku w:val="0"/>
        <w:overflowPunct w:val="0"/>
        <w:ind w:left="720" w:firstLine="0"/>
      </w:pPr>
      <w:r w:rsidRPr="006D315F">
        <w:t>d.</w:t>
      </w:r>
      <w:r w:rsidR="009644BB">
        <w:t xml:space="preserve">  Both A and C</w:t>
      </w:r>
    </w:p>
    <w:p w:rsidR="006D48C4" w:rsidRPr="006D315F" w:rsidRDefault="006D48C4">
      <w:pPr>
        <w:pStyle w:val="BodyText"/>
        <w:kinsoku w:val="0"/>
        <w:overflowPunct w:val="0"/>
        <w:ind w:left="0" w:firstLine="0"/>
      </w:pPr>
    </w:p>
    <w:p w:rsidR="006D48C4" w:rsidRPr="006D315F" w:rsidRDefault="006D48C4">
      <w:pPr>
        <w:pStyle w:val="BodyText"/>
        <w:kinsoku w:val="0"/>
        <w:overflowPunct w:val="0"/>
        <w:ind w:left="0" w:firstLine="0"/>
      </w:pPr>
    </w:p>
    <w:p w:rsidR="006D48C4" w:rsidRPr="006D315F" w:rsidRDefault="009644BB" w:rsidP="009644BB">
      <w:pPr>
        <w:pStyle w:val="Heading1"/>
        <w:kinsoku w:val="0"/>
        <w:overflowPunct w:val="0"/>
        <w:ind w:left="360" w:hanging="360"/>
        <w:rPr>
          <w:b w:val="0"/>
          <w:bCs w:val="0"/>
        </w:rPr>
      </w:pPr>
      <w:r>
        <w:rPr>
          <w:spacing w:val="-2"/>
        </w:rPr>
        <w:t>2.</w:t>
      </w:r>
      <w:r>
        <w:rPr>
          <w:spacing w:val="-2"/>
        </w:rPr>
        <w:tab/>
      </w:r>
      <w:r w:rsidR="006D48C4" w:rsidRPr="006D315F">
        <w:rPr>
          <w:spacing w:val="-2"/>
        </w:rPr>
        <w:t>How</w:t>
      </w:r>
      <w:r w:rsidR="006D48C4" w:rsidRPr="006D315F">
        <w:rPr>
          <w:spacing w:val="5"/>
        </w:rPr>
        <w:t xml:space="preserve"> </w:t>
      </w:r>
      <w:r w:rsidR="006D48C4" w:rsidRPr="006D315F">
        <w:rPr>
          <w:spacing w:val="-1"/>
        </w:rPr>
        <w:t>does</w:t>
      </w:r>
      <w:r w:rsidR="006D48C4" w:rsidRPr="006D315F">
        <w:rPr>
          <w:spacing w:val="1"/>
        </w:rPr>
        <w:t xml:space="preserve"> </w:t>
      </w:r>
      <w:r w:rsidR="006D48C4" w:rsidRPr="006D315F">
        <w:rPr>
          <w:spacing w:val="-1"/>
        </w:rPr>
        <w:t>Oregon</w:t>
      </w:r>
      <w:r w:rsidR="006D48C4" w:rsidRPr="006D315F">
        <w:t xml:space="preserve"> </w:t>
      </w:r>
      <w:r w:rsidR="006D48C4" w:rsidRPr="006D315F">
        <w:rPr>
          <w:spacing w:val="-1"/>
        </w:rPr>
        <w:t>determine</w:t>
      </w:r>
      <w:r w:rsidR="006D48C4" w:rsidRPr="006D315F">
        <w:rPr>
          <w:spacing w:val="1"/>
        </w:rPr>
        <w:t xml:space="preserve"> </w:t>
      </w:r>
      <w:r w:rsidR="006D48C4" w:rsidRPr="006D315F">
        <w:rPr>
          <w:spacing w:val="-1"/>
        </w:rPr>
        <w:t>PFS</w:t>
      </w:r>
      <w:r w:rsidR="006D48C4" w:rsidRPr="006D315F">
        <w:rPr>
          <w:spacing w:val="-2"/>
        </w:rPr>
        <w:t xml:space="preserve"> </w:t>
      </w:r>
      <w:r w:rsidR="006D48C4" w:rsidRPr="006D315F">
        <w:rPr>
          <w:spacing w:val="-1"/>
        </w:rPr>
        <w:t>students?</w:t>
      </w:r>
    </w:p>
    <w:p w:rsidR="006D48C4" w:rsidRPr="006D315F" w:rsidRDefault="006D48C4" w:rsidP="003E5AED">
      <w:pPr>
        <w:pStyle w:val="BodyText"/>
        <w:kinsoku w:val="0"/>
        <w:overflowPunct w:val="0"/>
        <w:ind w:left="720" w:firstLine="0"/>
      </w:pPr>
      <w:r w:rsidRPr="006D315F">
        <w:t>d.</w:t>
      </w:r>
      <w:r w:rsidR="009644BB">
        <w:t xml:space="preserve">  All the above</w:t>
      </w:r>
    </w:p>
    <w:p w:rsidR="006D48C4" w:rsidRPr="006D315F" w:rsidRDefault="006D48C4">
      <w:pPr>
        <w:pStyle w:val="BodyText"/>
        <w:kinsoku w:val="0"/>
        <w:overflowPunct w:val="0"/>
        <w:ind w:left="0" w:firstLine="0"/>
      </w:pPr>
    </w:p>
    <w:p w:rsidR="006D48C4" w:rsidRPr="006D315F" w:rsidRDefault="006D48C4">
      <w:pPr>
        <w:pStyle w:val="BodyText"/>
        <w:kinsoku w:val="0"/>
        <w:overflowPunct w:val="0"/>
        <w:ind w:left="0" w:firstLine="0"/>
      </w:pPr>
    </w:p>
    <w:p w:rsidR="006D48C4" w:rsidRPr="006D315F" w:rsidRDefault="009644BB" w:rsidP="009644BB">
      <w:pPr>
        <w:pStyle w:val="Heading1"/>
        <w:kinsoku w:val="0"/>
        <w:overflowPunct w:val="0"/>
        <w:ind w:left="360" w:hanging="360"/>
        <w:rPr>
          <w:b w:val="0"/>
          <w:bCs w:val="0"/>
        </w:rPr>
      </w:pPr>
      <w:r>
        <w:t>3.</w:t>
      </w:r>
      <w:r>
        <w:tab/>
      </w:r>
      <w:r w:rsidR="006D48C4" w:rsidRPr="006D315F">
        <w:t>What</w:t>
      </w:r>
      <w:r w:rsidR="006D48C4" w:rsidRPr="006D315F">
        <w:rPr>
          <w:spacing w:val="-1"/>
        </w:rPr>
        <w:t xml:space="preserve"> </w:t>
      </w:r>
      <w:r w:rsidR="006D48C4" w:rsidRPr="006D315F">
        <w:t>is</w:t>
      </w:r>
      <w:r w:rsidR="006D48C4" w:rsidRPr="006D315F">
        <w:rPr>
          <w:spacing w:val="-1"/>
        </w:rPr>
        <w:t xml:space="preserve"> “educational</w:t>
      </w:r>
      <w:r w:rsidR="006D48C4" w:rsidRPr="006D315F">
        <w:rPr>
          <w:spacing w:val="-2"/>
        </w:rPr>
        <w:t xml:space="preserve"> </w:t>
      </w:r>
      <w:r w:rsidR="006D48C4" w:rsidRPr="006D315F">
        <w:rPr>
          <w:spacing w:val="-1"/>
        </w:rPr>
        <w:t>interruption”</w:t>
      </w:r>
      <w:r w:rsidR="006D48C4" w:rsidRPr="006D315F">
        <w:t xml:space="preserve"> </w:t>
      </w:r>
      <w:r w:rsidR="006D48C4" w:rsidRPr="006D315F">
        <w:rPr>
          <w:spacing w:val="-1"/>
        </w:rPr>
        <w:t>during</w:t>
      </w:r>
      <w:r w:rsidR="006D48C4" w:rsidRPr="006D315F">
        <w:t xml:space="preserve"> </w:t>
      </w:r>
      <w:r w:rsidR="006D48C4" w:rsidRPr="006D315F">
        <w:rPr>
          <w:spacing w:val="-1"/>
        </w:rPr>
        <w:t>the</w:t>
      </w:r>
      <w:r w:rsidR="006D48C4" w:rsidRPr="006D315F">
        <w:rPr>
          <w:spacing w:val="1"/>
        </w:rPr>
        <w:t xml:space="preserve"> </w:t>
      </w:r>
      <w:r w:rsidR="006D48C4" w:rsidRPr="006D315F">
        <w:rPr>
          <w:spacing w:val="-1"/>
        </w:rPr>
        <w:t>school</w:t>
      </w:r>
      <w:r w:rsidR="006D48C4" w:rsidRPr="006D315F">
        <w:t xml:space="preserve"> </w:t>
      </w:r>
      <w:r w:rsidR="006D48C4" w:rsidRPr="006D315F">
        <w:rPr>
          <w:spacing w:val="-2"/>
        </w:rPr>
        <w:t>year?</w:t>
      </w:r>
    </w:p>
    <w:p w:rsidR="006D48C4" w:rsidRPr="006D315F" w:rsidRDefault="006D48C4" w:rsidP="003E5AED">
      <w:pPr>
        <w:pStyle w:val="BodyText"/>
        <w:kinsoku w:val="0"/>
        <w:overflowPunct w:val="0"/>
        <w:ind w:left="1080" w:hanging="350"/>
      </w:pPr>
      <w:r w:rsidRPr="006D315F">
        <w:t>b.</w:t>
      </w:r>
      <w:r w:rsidR="009644BB">
        <w:t xml:space="preserve">  </w:t>
      </w:r>
      <w:r w:rsidR="009644BB" w:rsidRPr="006D315F">
        <w:rPr>
          <w:spacing w:val="-1"/>
        </w:rPr>
        <w:t xml:space="preserve">During </w:t>
      </w:r>
      <w:r w:rsidR="009644BB" w:rsidRPr="006D315F">
        <w:t>the</w:t>
      </w:r>
      <w:r w:rsidR="009644BB" w:rsidRPr="006D315F">
        <w:rPr>
          <w:spacing w:val="1"/>
        </w:rPr>
        <w:t xml:space="preserve"> </w:t>
      </w:r>
      <w:r w:rsidR="009644BB" w:rsidRPr="006D315F">
        <w:rPr>
          <w:spacing w:val="-1"/>
        </w:rPr>
        <w:t>regular school year,</w:t>
      </w:r>
      <w:r w:rsidR="009644BB" w:rsidRPr="006D315F">
        <w:t xml:space="preserve"> a</w:t>
      </w:r>
      <w:r w:rsidR="009644BB" w:rsidRPr="006D315F">
        <w:rPr>
          <w:spacing w:val="1"/>
        </w:rPr>
        <w:t xml:space="preserve"> </w:t>
      </w:r>
      <w:r w:rsidR="009644BB" w:rsidRPr="006D315F">
        <w:rPr>
          <w:spacing w:val="-1"/>
        </w:rPr>
        <w:t>student</w:t>
      </w:r>
      <w:r w:rsidR="009644BB" w:rsidRPr="006D315F">
        <w:t xml:space="preserve"> </w:t>
      </w:r>
      <w:r w:rsidR="009644BB" w:rsidRPr="006D315F">
        <w:rPr>
          <w:spacing w:val="-1"/>
        </w:rPr>
        <w:t>changed</w:t>
      </w:r>
      <w:r w:rsidR="009644BB" w:rsidRPr="006D315F">
        <w:rPr>
          <w:spacing w:val="1"/>
        </w:rPr>
        <w:t xml:space="preserve"> </w:t>
      </w:r>
      <w:r w:rsidR="009644BB" w:rsidRPr="006D315F">
        <w:rPr>
          <w:spacing w:val="-1"/>
        </w:rPr>
        <w:t>school</w:t>
      </w:r>
      <w:r w:rsidR="009644BB" w:rsidRPr="006D315F">
        <w:t xml:space="preserve"> or</w:t>
      </w:r>
      <w:r w:rsidR="009644BB" w:rsidRPr="006D315F">
        <w:rPr>
          <w:spacing w:val="-3"/>
        </w:rPr>
        <w:t xml:space="preserve"> </w:t>
      </w:r>
      <w:r w:rsidR="009644BB" w:rsidRPr="006D315F">
        <w:t>missed</w:t>
      </w:r>
      <w:r w:rsidR="009644BB" w:rsidRPr="006D315F">
        <w:rPr>
          <w:spacing w:val="-1"/>
        </w:rPr>
        <w:t xml:space="preserve"> </w:t>
      </w:r>
      <w:r w:rsidR="009644BB" w:rsidRPr="006D315F">
        <w:t>a</w:t>
      </w:r>
      <w:r w:rsidR="009644BB" w:rsidRPr="006D315F">
        <w:rPr>
          <w:spacing w:val="1"/>
        </w:rPr>
        <w:t xml:space="preserve"> </w:t>
      </w:r>
      <w:r w:rsidR="009644BB" w:rsidRPr="006D315F">
        <w:rPr>
          <w:spacing w:val="-1"/>
        </w:rPr>
        <w:t>“significant”</w:t>
      </w:r>
      <w:r w:rsidR="009644BB" w:rsidRPr="006D315F">
        <w:rPr>
          <w:spacing w:val="51"/>
        </w:rPr>
        <w:t xml:space="preserve"> </w:t>
      </w:r>
      <w:r w:rsidR="009644BB" w:rsidRPr="006D315F">
        <w:rPr>
          <w:spacing w:val="-1"/>
        </w:rPr>
        <w:t>amount</w:t>
      </w:r>
      <w:r w:rsidR="009644BB" w:rsidRPr="006D315F">
        <w:rPr>
          <w:spacing w:val="-2"/>
        </w:rPr>
        <w:t xml:space="preserve"> </w:t>
      </w:r>
      <w:r w:rsidR="009644BB" w:rsidRPr="006D315F">
        <w:rPr>
          <w:spacing w:val="-1"/>
        </w:rPr>
        <w:t>of</w:t>
      </w:r>
      <w:r w:rsidR="009644BB" w:rsidRPr="006D315F">
        <w:rPr>
          <w:spacing w:val="3"/>
        </w:rPr>
        <w:t xml:space="preserve"> </w:t>
      </w:r>
      <w:r w:rsidR="009644BB" w:rsidRPr="006D315F">
        <w:rPr>
          <w:spacing w:val="-1"/>
        </w:rPr>
        <w:t>school</w:t>
      </w:r>
      <w:r w:rsidR="009644BB" w:rsidRPr="006D315F">
        <w:t xml:space="preserve"> </w:t>
      </w:r>
      <w:r w:rsidR="009644BB" w:rsidRPr="006D315F">
        <w:rPr>
          <w:spacing w:val="-1"/>
        </w:rPr>
        <w:t>time (e.g.,</w:t>
      </w:r>
      <w:r w:rsidR="009644BB" w:rsidRPr="006D315F">
        <w:t xml:space="preserve"> 10</w:t>
      </w:r>
      <w:r w:rsidR="009644BB" w:rsidRPr="006D315F">
        <w:rPr>
          <w:spacing w:val="-1"/>
        </w:rPr>
        <w:t xml:space="preserve"> days</w:t>
      </w:r>
      <w:r w:rsidR="009644BB" w:rsidRPr="006D315F">
        <w:t xml:space="preserve"> or</w:t>
      </w:r>
      <w:r w:rsidR="009644BB" w:rsidRPr="006D315F">
        <w:rPr>
          <w:spacing w:val="-1"/>
        </w:rPr>
        <w:t xml:space="preserve"> more)</w:t>
      </w:r>
      <w:r w:rsidR="009644BB">
        <w:rPr>
          <w:spacing w:val="-1"/>
        </w:rPr>
        <w:t>.</w:t>
      </w:r>
    </w:p>
    <w:p w:rsidR="006D48C4" w:rsidRPr="006D315F" w:rsidRDefault="006D48C4">
      <w:pPr>
        <w:pStyle w:val="BodyText"/>
        <w:kinsoku w:val="0"/>
        <w:overflowPunct w:val="0"/>
        <w:ind w:left="0" w:firstLine="0"/>
      </w:pPr>
    </w:p>
    <w:p w:rsidR="006D48C4" w:rsidRPr="006D315F" w:rsidRDefault="006D48C4">
      <w:pPr>
        <w:pStyle w:val="BodyText"/>
        <w:kinsoku w:val="0"/>
        <w:overflowPunct w:val="0"/>
        <w:ind w:left="0" w:firstLine="0"/>
      </w:pPr>
    </w:p>
    <w:p w:rsidR="006D48C4" w:rsidRPr="006D315F" w:rsidRDefault="009644BB" w:rsidP="009644BB">
      <w:pPr>
        <w:pStyle w:val="Heading1"/>
        <w:kinsoku w:val="0"/>
        <w:overflowPunct w:val="0"/>
        <w:ind w:left="360" w:hanging="360"/>
        <w:rPr>
          <w:b w:val="0"/>
          <w:bCs w:val="0"/>
        </w:rPr>
      </w:pPr>
      <w:r>
        <w:rPr>
          <w:spacing w:val="-2"/>
        </w:rPr>
        <w:t>4.</w:t>
      </w:r>
      <w:r>
        <w:rPr>
          <w:spacing w:val="-2"/>
        </w:rPr>
        <w:tab/>
      </w:r>
      <w:r w:rsidR="006D48C4" w:rsidRPr="006D315F">
        <w:rPr>
          <w:spacing w:val="-2"/>
        </w:rPr>
        <w:t>How</w:t>
      </w:r>
      <w:r w:rsidR="006D48C4" w:rsidRPr="006D315F">
        <w:rPr>
          <w:spacing w:val="5"/>
        </w:rPr>
        <w:t xml:space="preserve"> </w:t>
      </w:r>
      <w:r w:rsidR="006D48C4" w:rsidRPr="006D315F">
        <w:rPr>
          <w:spacing w:val="-1"/>
        </w:rPr>
        <w:t>is</w:t>
      </w:r>
      <w:r w:rsidR="006D48C4" w:rsidRPr="006D315F">
        <w:rPr>
          <w:spacing w:val="1"/>
        </w:rPr>
        <w:t xml:space="preserve"> </w:t>
      </w:r>
      <w:r w:rsidR="006D48C4" w:rsidRPr="006D315F">
        <w:t>a</w:t>
      </w:r>
      <w:r w:rsidR="006D48C4" w:rsidRPr="006D315F">
        <w:rPr>
          <w:spacing w:val="-1"/>
        </w:rPr>
        <w:t xml:space="preserve"> “failure to</w:t>
      </w:r>
      <w:r w:rsidR="006D48C4" w:rsidRPr="006D315F">
        <w:t xml:space="preserve"> </w:t>
      </w:r>
      <w:r w:rsidR="006D48C4" w:rsidRPr="006D315F">
        <w:rPr>
          <w:spacing w:val="-1"/>
        </w:rPr>
        <w:t>meet state academic</w:t>
      </w:r>
      <w:r w:rsidR="006D48C4" w:rsidRPr="006D315F">
        <w:rPr>
          <w:spacing w:val="1"/>
        </w:rPr>
        <w:t xml:space="preserve"> </w:t>
      </w:r>
      <w:r w:rsidR="006D48C4" w:rsidRPr="006D315F">
        <w:rPr>
          <w:spacing w:val="-1"/>
        </w:rPr>
        <w:t>standards”</w:t>
      </w:r>
      <w:r w:rsidR="006D48C4" w:rsidRPr="006D315F">
        <w:t xml:space="preserve"> </w:t>
      </w:r>
      <w:r w:rsidR="006D48C4" w:rsidRPr="006D315F">
        <w:rPr>
          <w:spacing w:val="-1"/>
        </w:rPr>
        <w:t>determined?</w:t>
      </w:r>
    </w:p>
    <w:p w:rsidR="006D48C4" w:rsidRPr="006D315F" w:rsidRDefault="006D48C4" w:rsidP="003E5AED">
      <w:pPr>
        <w:pStyle w:val="BodyText"/>
        <w:kinsoku w:val="0"/>
        <w:overflowPunct w:val="0"/>
        <w:ind w:left="1080" w:hanging="350"/>
      </w:pPr>
      <w:r w:rsidRPr="006D315F">
        <w:t>c.</w:t>
      </w:r>
      <w:r w:rsidR="009644BB">
        <w:t xml:space="preserve">  </w:t>
      </w:r>
      <w:r w:rsidR="009644BB" w:rsidRPr="006D315F">
        <w:t>When</w:t>
      </w:r>
      <w:r w:rsidR="009644BB" w:rsidRPr="006D315F">
        <w:rPr>
          <w:spacing w:val="-1"/>
        </w:rPr>
        <w:t xml:space="preserve"> </w:t>
      </w:r>
      <w:r w:rsidR="009644BB" w:rsidRPr="006D315F">
        <w:t>a</w:t>
      </w:r>
      <w:r w:rsidR="009644BB" w:rsidRPr="006D315F">
        <w:rPr>
          <w:spacing w:val="-1"/>
        </w:rPr>
        <w:t xml:space="preserve"> student</w:t>
      </w:r>
      <w:r w:rsidR="009644BB" w:rsidRPr="006D315F">
        <w:t xml:space="preserve"> </w:t>
      </w:r>
      <w:r w:rsidR="009644BB" w:rsidRPr="006D315F">
        <w:rPr>
          <w:spacing w:val="-1"/>
        </w:rPr>
        <w:t>does</w:t>
      </w:r>
      <w:r w:rsidR="009644BB" w:rsidRPr="006D315F">
        <w:rPr>
          <w:spacing w:val="-2"/>
        </w:rPr>
        <w:t xml:space="preserve"> </w:t>
      </w:r>
      <w:r w:rsidR="009644BB" w:rsidRPr="006D315F">
        <w:t>not</w:t>
      </w:r>
      <w:r w:rsidR="009644BB" w:rsidRPr="006D315F">
        <w:rPr>
          <w:spacing w:val="-2"/>
        </w:rPr>
        <w:t xml:space="preserve"> </w:t>
      </w:r>
      <w:r w:rsidR="009644BB" w:rsidRPr="006D315F">
        <w:rPr>
          <w:spacing w:val="-1"/>
        </w:rPr>
        <w:t>pass</w:t>
      </w:r>
      <w:r w:rsidR="009644BB" w:rsidRPr="006D315F">
        <w:t xml:space="preserve"> </w:t>
      </w:r>
      <w:r w:rsidR="009644BB" w:rsidRPr="006D315F">
        <w:rPr>
          <w:spacing w:val="-1"/>
        </w:rPr>
        <w:t xml:space="preserve">reading </w:t>
      </w:r>
      <w:r w:rsidR="009644BB" w:rsidRPr="006D315F">
        <w:t>or</w:t>
      </w:r>
      <w:r w:rsidR="009644BB" w:rsidRPr="006D315F">
        <w:rPr>
          <w:spacing w:val="-3"/>
        </w:rPr>
        <w:t xml:space="preserve"> </w:t>
      </w:r>
      <w:r w:rsidR="009644BB" w:rsidRPr="006D315F">
        <w:rPr>
          <w:spacing w:val="-1"/>
        </w:rPr>
        <w:t>math</w:t>
      </w:r>
      <w:r w:rsidR="009644BB" w:rsidRPr="006D315F">
        <w:rPr>
          <w:spacing w:val="1"/>
        </w:rPr>
        <w:t xml:space="preserve"> </w:t>
      </w:r>
      <w:r w:rsidR="009644BB" w:rsidRPr="006D315F">
        <w:rPr>
          <w:spacing w:val="-1"/>
        </w:rPr>
        <w:t>on</w:t>
      </w:r>
      <w:r w:rsidR="009644BB" w:rsidRPr="006D315F">
        <w:rPr>
          <w:spacing w:val="1"/>
        </w:rPr>
        <w:t xml:space="preserve"> </w:t>
      </w:r>
      <w:r w:rsidR="009644BB" w:rsidRPr="006D315F">
        <w:rPr>
          <w:spacing w:val="-1"/>
        </w:rPr>
        <w:t>Smarter</w:t>
      </w:r>
      <w:r w:rsidR="009644BB" w:rsidRPr="006D315F">
        <w:rPr>
          <w:spacing w:val="-3"/>
        </w:rPr>
        <w:t xml:space="preserve"> </w:t>
      </w:r>
      <w:r w:rsidR="009644BB" w:rsidRPr="006D315F">
        <w:rPr>
          <w:spacing w:val="-1"/>
        </w:rPr>
        <w:t>Balanced</w:t>
      </w:r>
      <w:r w:rsidR="009644BB" w:rsidRPr="006D315F">
        <w:rPr>
          <w:spacing w:val="1"/>
        </w:rPr>
        <w:t xml:space="preserve"> </w:t>
      </w:r>
      <w:r w:rsidR="009644BB" w:rsidRPr="006D315F">
        <w:t>test</w:t>
      </w:r>
      <w:r w:rsidR="009644BB" w:rsidRPr="006D315F">
        <w:rPr>
          <w:spacing w:val="-2"/>
        </w:rPr>
        <w:t xml:space="preserve"> </w:t>
      </w:r>
      <w:r w:rsidR="009644BB" w:rsidRPr="006D315F">
        <w:t>or</w:t>
      </w:r>
      <w:r w:rsidR="009644BB" w:rsidRPr="006D315F">
        <w:rPr>
          <w:spacing w:val="-1"/>
        </w:rPr>
        <w:t xml:space="preserve"> </w:t>
      </w:r>
      <w:r w:rsidR="009644BB" w:rsidRPr="006D315F">
        <w:rPr>
          <w:spacing w:val="-2"/>
        </w:rPr>
        <w:t>if</w:t>
      </w:r>
      <w:r w:rsidR="009644BB" w:rsidRPr="006D315F">
        <w:rPr>
          <w:spacing w:val="3"/>
        </w:rPr>
        <w:t xml:space="preserve"> </w:t>
      </w:r>
      <w:r w:rsidR="009644BB" w:rsidRPr="006D315F">
        <w:rPr>
          <w:spacing w:val="-1"/>
        </w:rPr>
        <w:t>they</w:t>
      </w:r>
      <w:r w:rsidR="009644BB" w:rsidRPr="006D315F">
        <w:rPr>
          <w:spacing w:val="-2"/>
        </w:rPr>
        <w:t xml:space="preserve"> </w:t>
      </w:r>
      <w:r w:rsidR="009644BB" w:rsidRPr="006D315F">
        <w:rPr>
          <w:spacing w:val="-1"/>
        </w:rPr>
        <w:t>don’t</w:t>
      </w:r>
      <w:r w:rsidR="009644BB" w:rsidRPr="006D315F">
        <w:rPr>
          <w:spacing w:val="63"/>
        </w:rPr>
        <w:t xml:space="preserve"> </w:t>
      </w:r>
      <w:r w:rsidR="009644BB" w:rsidRPr="006D315F">
        <w:rPr>
          <w:spacing w:val="-1"/>
        </w:rPr>
        <w:t>have</w:t>
      </w:r>
      <w:r w:rsidR="009644BB" w:rsidRPr="006D315F">
        <w:rPr>
          <w:spacing w:val="1"/>
        </w:rPr>
        <w:t xml:space="preserve"> </w:t>
      </w:r>
      <w:r w:rsidR="009644BB" w:rsidRPr="006D315F">
        <w:t>a</w:t>
      </w:r>
      <w:r w:rsidR="009644BB" w:rsidRPr="006D315F">
        <w:rPr>
          <w:spacing w:val="1"/>
        </w:rPr>
        <w:t xml:space="preserve"> </w:t>
      </w:r>
      <w:r w:rsidR="009644BB" w:rsidRPr="006D315F">
        <w:rPr>
          <w:spacing w:val="-1"/>
        </w:rPr>
        <w:t>test,</w:t>
      </w:r>
      <w:r w:rsidR="009644BB" w:rsidRPr="006D315F">
        <w:t xml:space="preserve"> </w:t>
      </w:r>
      <w:r w:rsidR="009644BB" w:rsidRPr="006D315F">
        <w:rPr>
          <w:spacing w:val="-1"/>
        </w:rPr>
        <w:t>they</w:t>
      </w:r>
      <w:r w:rsidR="009644BB" w:rsidRPr="006D315F">
        <w:rPr>
          <w:spacing w:val="-2"/>
        </w:rPr>
        <w:t xml:space="preserve"> </w:t>
      </w:r>
      <w:r w:rsidR="009644BB" w:rsidRPr="006D315F">
        <w:rPr>
          <w:spacing w:val="-1"/>
        </w:rPr>
        <w:t>are</w:t>
      </w:r>
      <w:r w:rsidR="009644BB" w:rsidRPr="006D315F">
        <w:rPr>
          <w:spacing w:val="1"/>
        </w:rPr>
        <w:t xml:space="preserve"> </w:t>
      </w:r>
      <w:r w:rsidR="009644BB" w:rsidRPr="006D315F">
        <w:rPr>
          <w:spacing w:val="-1"/>
        </w:rPr>
        <w:t>English</w:t>
      </w:r>
      <w:r w:rsidR="009644BB" w:rsidRPr="006D315F">
        <w:rPr>
          <w:spacing w:val="1"/>
        </w:rPr>
        <w:t xml:space="preserve"> </w:t>
      </w:r>
      <w:r w:rsidR="009644BB" w:rsidRPr="006D315F">
        <w:rPr>
          <w:spacing w:val="-1"/>
        </w:rPr>
        <w:t>Language Learners,</w:t>
      </w:r>
      <w:r w:rsidR="009644BB" w:rsidRPr="006D315F">
        <w:t xml:space="preserve"> </w:t>
      </w:r>
      <w:r w:rsidR="009644BB" w:rsidRPr="006D315F">
        <w:rPr>
          <w:spacing w:val="-1"/>
        </w:rPr>
        <w:t>been</w:t>
      </w:r>
      <w:r w:rsidR="009644BB" w:rsidRPr="006D315F">
        <w:rPr>
          <w:spacing w:val="1"/>
        </w:rPr>
        <w:t xml:space="preserve"> </w:t>
      </w:r>
      <w:r w:rsidR="009644BB" w:rsidRPr="006D315F">
        <w:rPr>
          <w:spacing w:val="-1"/>
        </w:rPr>
        <w:t>retained</w:t>
      </w:r>
      <w:r w:rsidR="009644BB" w:rsidRPr="006D315F">
        <w:rPr>
          <w:spacing w:val="1"/>
        </w:rPr>
        <w:t xml:space="preserve"> </w:t>
      </w:r>
      <w:r w:rsidR="009644BB" w:rsidRPr="006D315F">
        <w:t>or</w:t>
      </w:r>
      <w:r w:rsidR="009644BB" w:rsidRPr="006D315F">
        <w:rPr>
          <w:spacing w:val="-3"/>
        </w:rPr>
        <w:t xml:space="preserve"> </w:t>
      </w:r>
      <w:r w:rsidR="009644BB" w:rsidRPr="006D315F">
        <w:rPr>
          <w:spacing w:val="-1"/>
        </w:rPr>
        <w:t>above</w:t>
      </w:r>
      <w:r w:rsidR="009644BB" w:rsidRPr="006D315F">
        <w:rPr>
          <w:spacing w:val="1"/>
        </w:rPr>
        <w:t xml:space="preserve"> </w:t>
      </w:r>
      <w:r w:rsidR="009644BB" w:rsidRPr="006D315F">
        <w:t>the</w:t>
      </w:r>
      <w:r w:rsidR="009644BB" w:rsidRPr="006D315F">
        <w:rPr>
          <w:spacing w:val="-1"/>
        </w:rPr>
        <w:t xml:space="preserve"> age</w:t>
      </w:r>
      <w:r w:rsidR="009644BB" w:rsidRPr="006D315F">
        <w:rPr>
          <w:spacing w:val="1"/>
        </w:rPr>
        <w:t xml:space="preserve"> </w:t>
      </w:r>
      <w:r w:rsidR="009644BB" w:rsidRPr="006D315F">
        <w:rPr>
          <w:spacing w:val="-1"/>
        </w:rPr>
        <w:t>of</w:t>
      </w:r>
      <w:r w:rsidR="009644BB" w:rsidRPr="006D315F">
        <w:rPr>
          <w:spacing w:val="47"/>
        </w:rPr>
        <w:t xml:space="preserve"> </w:t>
      </w:r>
      <w:r w:rsidR="009644BB" w:rsidRPr="006D315F">
        <w:rPr>
          <w:spacing w:val="-1"/>
        </w:rPr>
        <w:t>their grade</w:t>
      </w:r>
      <w:r w:rsidR="009644BB" w:rsidRPr="006D315F">
        <w:rPr>
          <w:spacing w:val="1"/>
        </w:rPr>
        <w:t xml:space="preserve"> </w:t>
      </w:r>
      <w:r w:rsidR="009644BB" w:rsidRPr="006D315F">
        <w:rPr>
          <w:spacing w:val="-1"/>
        </w:rPr>
        <w:t>peers</w:t>
      </w:r>
      <w:r w:rsidR="009644BB">
        <w:rPr>
          <w:spacing w:val="-1"/>
        </w:rPr>
        <w:t>.</w:t>
      </w:r>
    </w:p>
    <w:p w:rsidR="006D48C4" w:rsidRPr="006D315F" w:rsidRDefault="006D48C4">
      <w:pPr>
        <w:pStyle w:val="BodyText"/>
        <w:kinsoku w:val="0"/>
        <w:overflowPunct w:val="0"/>
        <w:ind w:left="0" w:firstLine="0"/>
      </w:pPr>
    </w:p>
    <w:p w:rsidR="006D48C4" w:rsidRPr="006D315F" w:rsidRDefault="006D48C4">
      <w:pPr>
        <w:pStyle w:val="BodyText"/>
        <w:kinsoku w:val="0"/>
        <w:overflowPunct w:val="0"/>
        <w:ind w:left="0" w:firstLine="0"/>
      </w:pPr>
    </w:p>
    <w:p w:rsidR="006D48C4" w:rsidRPr="006D315F" w:rsidRDefault="009644BB" w:rsidP="009644BB">
      <w:pPr>
        <w:pStyle w:val="Heading1"/>
        <w:kinsoku w:val="0"/>
        <w:overflowPunct w:val="0"/>
        <w:ind w:left="360" w:hanging="360"/>
        <w:rPr>
          <w:b w:val="0"/>
          <w:bCs w:val="0"/>
        </w:rPr>
      </w:pPr>
      <w:r>
        <w:t>5.</w:t>
      </w:r>
      <w:r>
        <w:tab/>
      </w:r>
      <w:r w:rsidR="006D48C4" w:rsidRPr="006D315F">
        <w:t>May</w:t>
      </w:r>
      <w:r w:rsidR="006D48C4" w:rsidRPr="006D315F">
        <w:rPr>
          <w:spacing w:val="-6"/>
        </w:rPr>
        <w:t xml:space="preserve"> </w:t>
      </w:r>
      <w:r w:rsidR="006D48C4" w:rsidRPr="006D315F">
        <w:rPr>
          <w:spacing w:val="-1"/>
        </w:rPr>
        <w:t>districts</w:t>
      </w:r>
      <w:r w:rsidR="006D48C4" w:rsidRPr="006D315F">
        <w:rPr>
          <w:spacing w:val="1"/>
        </w:rPr>
        <w:t xml:space="preserve"> </w:t>
      </w:r>
      <w:r w:rsidR="006D48C4" w:rsidRPr="006D315F">
        <w:rPr>
          <w:spacing w:val="-1"/>
        </w:rPr>
        <w:t>serve</w:t>
      </w:r>
      <w:r w:rsidR="006D48C4" w:rsidRPr="006D315F">
        <w:rPr>
          <w:spacing w:val="1"/>
        </w:rPr>
        <w:t xml:space="preserve"> </w:t>
      </w:r>
      <w:r w:rsidR="006D48C4" w:rsidRPr="006D315F">
        <w:rPr>
          <w:spacing w:val="-1"/>
        </w:rPr>
        <w:t xml:space="preserve">migrant students </w:t>
      </w:r>
      <w:r w:rsidR="006D48C4" w:rsidRPr="006D315F">
        <w:t>who</w:t>
      </w:r>
      <w:r w:rsidR="006D48C4" w:rsidRPr="006D315F">
        <w:rPr>
          <w:spacing w:val="-3"/>
        </w:rPr>
        <w:t xml:space="preserve"> </w:t>
      </w:r>
      <w:r w:rsidR="006D48C4" w:rsidRPr="006D315F">
        <w:rPr>
          <w:spacing w:val="-1"/>
        </w:rPr>
        <w:t>do</w:t>
      </w:r>
      <w:r w:rsidR="006D48C4" w:rsidRPr="006D315F">
        <w:t xml:space="preserve"> </w:t>
      </w:r>
      <w:r w:rsidR="006D48C4" w:rsidRPr="006D315F">
        <w:rPr>
          <w:spacing w:val="-1"/>
        </w:rPr>
        <w:t xml:space="preserve">not </w:t>
      </w:r>
      <w:r w:rsidR="006D48C4" w:rsidRPr="006D315F">
        <w:t>meet</w:t>
      </w:r>
      <w:r w:rsidR="006D48C4" w:rsidRPr="006D315F">
        <w:rPr>
          <w:spacing w:val="-1"/>
        </w:rPr>
        <w:t xml:space="preserve"> PFS</w:t>
      </w:r>
      <w:r w:rsidR="006D48C4" w:rsidRPr="006D315F">
        <w:rPr>
          <w:spacing w:val="-2"/>
        </w:rPr>
        <w:t xml:space="preserve"> </w:t>
      </w:r>
      <w:r w:rsidR="006D48C4" w:rsidRPr="006D315F">
        <w:rPr>
          <w:spacing w:val="-1"/>
        </w:rPr>
        <w:t>criteria?</w:t>
      </w:r>
    </w:p>
    <w:p w:rsidR="006D48C4" w:rsidRPr="006D315F" w:rsidRDefault="006D48C4" w:rsidP="003E5AED">
      <w:pPr>
        <w:pStyle w:val="BodyText"/>
        <w:numPr>
          <w:ilvl w:val="0"/>
          <w:numId w:val="1"/>
        </w:numPr>
        <w:kinsoku w:val="0"/>
        <w:overflowPunct w:val="0"/>
        <w:ind w:left="1080"/>
        <w:rPr>
          <w:spacing w:val="-1"/>
        </w:rPr>
      </w:pPr>
      <w:r w:rsidRPr="006D315F">
        <w:rPr>
          <w:spacing w:val="-1"/>
        </w:rPr>
        <w:t>Yes</w:t>
      </w:r>
    </w:p>
    <w:p w:rsidR="006D48C4" w:rsidRPr="006D315F" w:rsidRDefault="006D48C4">
      <w:pPr>
        <w:pStyle w:val="BodyText"/>
        <w:kinsoku w:val="0"/>
        <w:overflowPunct w:val="0"/>
        <w:ind w:left="0" w:firstLine="0"/>
      </w:pPr>
    </w:p>
    <w:p w:rsidR="006D48C4" w:rsidRPr="006D315F" w:rsidRDefault="006D48C4">
      <w:pPr>
        <w:pStyle w:val="BodyText"/>
        <w:kinsoku w:val="0"/>
        <w:overflowPunct w:val="0"/>
        <w:ind w:left="0" w:firstLine="0"/>
      </w:pPr>
    </w:p>
    <w:p w:rsidR="006D315F" w:rsidRDefault="009644BB" w:rsidP="009644BB">
      <w:pPr>
        <w:pStyle w:val="Heading1"/>
        <w:kinsoku w:val="0"/>
        <w:overflowPunct w:val="0"/>
        <w:ind w:left="360" w:right="100" w:hanging="360"/>
        <w:rPr>
          <w:spacing w:val="-1"/>
        </w:rPr>
      </w:pPr>
      <w:r>
        <w:rPr>
          <w:spacing w:val="-1"/>
        </w:rPr>
        <w:t>6.</w:t>
      </w:r>
      <w:r>
        <w:rPr>
          <w:spacing w:val="-1"/>
        </w:rPr>
        <w:tab/>
      </w:r>
      <w:r w:rsidR="006D315F" w:rsidRPr="006D315F">
        <w:rPr>
          <w:spacing w:val="-1"/>
        </w:rPr>
        <w:t>“Every</w:t>
      </w:r>
      <w:r w:rsidR="006D315F" w:rsidRPr="006D315F">
        <w:rPr>
          <w:spacing w:val="-4"/>
        </w:rPr>
        <w:t xml:space="preserve"> </w:t>
      </w:r>
      <w:r w:rsidR="006D315F" w:rsidRPr="006D315F">
        <w:rPr>
          <w:spacing w:val="-1"/>
        </w:rPr>
        <w:t>district and</w:t>
      </w:r>
      <w:r w:rsidR="006D315F" w:rsidRPr="006D315F">
        <w:t xml:space="preserve"> </w:t>
      </w:r>
      <w:r w:rsidR="006D315F" w:rsidRPr="006D315F">
        <w:rPr>
          <w:spacing w:val="-1"/>
        </w:rPr>
        <w:t>school</w:t>
      </w:r>
      <w:r w:rsidR="006D315F" w:rsidRPr="006D315F">
        <w:t xml:space="preserve"> </w:t>
      </w:r>
      <w:r w:rsidR="006D315F" w:rsidRPr="006D315F">
        <w:rPr>
          <w:spacing w:val="-1"/>
        </w:rPr>
        <w:t>that has</w:t>
      </w:r>
      <w:r w:rsidR="006D315F" w:rsidRPr="006D315F">
        <w:rPr>
          <w:spacing w:val="1"/>
        </w:rPr>
        <w:t xml:space="preserve"> </w:t>
      </w:r>
      <w:r w:rsidR="006D315F" w:rsidRPr="006D315F">
        <w:rPr>
          <w:spacing w:val="-1"/>
        </w:rPr>
        <w:t>migrant students</w:t>
      </w:r>
      <w:r w:rsidR="006D315F" w:rsidRPr="006D315F">
        <w:rPr>
          <w:spacing w:val="1"/>
        </w:rPr>
        <w:t xml:space="preserve"> </w:t>
      </w:r>
      <w:r w:rsidR="006D315F" w:rsidRPr="006D315F">
        <w:rPr>
          <w:spacing w:val="-1"/>
        </w:rPr>
        <w:t>should</w:t>
      </w:r>
      <w:r w:rsidR="006D315F" w:rsidRPr="006D315F">
        <w:t xml:space="preserve"> </w:t>
      </w:r>
      <w:r w:rsidR="006D315F" w:rsidRPr="006D315F">
        <w:rPr>
          <w:spacing w:val="-2"/>
        </w:rPr>
        <w:t>be</w:t>
      </w:r>
      <w:r w:rsidR="006D315F" w:rsidRPr="006D315F">
        <w:rPr>
          <w:spacing w:val="1"/>
        </w:rPr>
        <w:t xml:space="preserve"> </w:t>
      </w:r>
      <w:r w:rsidR="006D315F" w:rsidRPr="006D315F">
        <w:rPr>
          <w:spacing w:val="-1"/>
        </w:rPr>
        <w:t>able to</w:t>
      </w:r>
      <w:r w:rsidR="006D315F" w:rsidRPr="006D315F">
        <w:t xml:space="preserve"> </w:t>
      </w:r>
      <w:r w:rsidR="006D315F" w:rsidRPr="006D315F">
        <w:rPr>
          <w:spacing w:val="-3"/>
        </w:rPr>
        <w:t xml:space="preserve">identify and explain </w:t>
      </w:r>
      <w:r w:rsidR="006D315F" w:rsidRPr="006D315F">
        <w:t>who</w:t>
      </w:r>
      <w:r w:rsidR="006D315F" w:rsidRPr="006D315F">
        <w:rPr>
          <w:spacing w:val="-3"/>
        </w:rPr>
        <w:t xml:space="preserve"> their </w:t>
      </w:r>
      <w:r w:rsidR="006D315F" w:rsidRPr="006D315F">
        <w:rPr>
          <w:spacing w:val="-1"/>
        </w:rPr>
        <w:t>PFS</w:t>
      </w:r>
      <w:r w:rsidR="006D315F" w:rsidRPr="006D315F">
        <w:rPr>
          <w:spacing w:val="74"/>
        </w:rPr>
        <w:t xml:space="preserve"> </w:t>
      </w:r>
      <w:r w:rsidR="006D315F" w:rsidRPr="006D315F">
        <w:rPr>
          <w:spacing w:val="-1"/>
        </w:rPr>
        <w:t>students</w:t>
      </w:r>
      <w:r w:rsidR="006D315F" w:rsidRPr="006D315F">
        <w:rPr>
          <w:spacing w:val="1"/>
        </w:rPr>
        <w:t xml:space="preserve"> </w:t>
      </w:r>
      <w:r w:rsidR="006D315F" w:rsidRPr="006D315F">
        <w:rPr>
          <w:spacing w:val="-1"/>
        </w:rPr>
        <w:t>are.”</w:t>
      </w:r>
      <w:r w:rsidR="006D315F" w:rsidRPr="006D315F">
        <w:rPr>
          <w:spacing w:val="62"/>
        </w:rPr>
        <w:t xml:space="preserve"> </w:t>
      </w:r>
      <w:r w:rsidR="003E5AED">
        <w:rPr>
          <w:spacing w:val="62"/>
        </w:rPr>
        <w:t xml:space="preserve"> </w:t>
      </w:r>
      <w:r w:rsidR="006D315F" w:rsidRPr="006D315F">
        <w:t>Is</w:t>
      </w:r>
      <w:r w:rsidR="006D315F" w:rsidRPr="006D315F">
        <w:rPr>
          <w:spacing w:val="1"/>
        </w:rPr>
        <w:t xml:space="preserve"> </w:t>
      </w:r>
      <w:r w:rsidR="006D315F" w:rsidRPr="006D315F">
        <w:rPr>
          <w:spacing w:val="-1"/>
        </w:rPr>
        <w:t>this statement True</w:t>
      </w:r>
      <w:r w:rsidR="006D315F" w:rsidRPr="006D315F">
        <w:rPr>
          <w:spacing w:val="1"/>
        </w:rPr>
        <w:t xml:space="preserve"> </w:t>
      </w:r>
      <w:r w:rsidR="006D315F" w:rsidRPr="006D315F">
        <w:rPr>
          <w:spacing w:val="-1"/>
        </w:rPr>
        <w:t>or</w:t>
      </w:r>
      <w:r w:rsidR="006D315F" w:rsidRPr="006D315F">
        <w:t xml:space="preserve"> </w:t>
      </w:r>
      <w:r w:rsidR="006D315F" w:rsidRPr="006D315F">
        <w:rPr>
          <w:spacing w:val="-1"/>
        </w:rPr>
        <w:t>False?</w:t>
      </w:r>
    </w:p>
    <w:p w:rsidR="004416FC" w:rsidRDefault="006D48C4" w:rsidP="003E5AED">
      <w:pPr>
        <w:pStyle w:val="Heading1"/>
        <w:numPr>
          <w:ilvl w:val="0"/>
          <w:numId w:val="1"/>
        </w:numPr>
        <w:kinsoku w:val="0"/>
        <w:overflowPunct w:val="0"/>
        <w:ind w:left="1080" w:right="100"/>
        <w:rPr>
          <w:b w:val="0"/>
        </w:rPr>
      </w:pPr>
      <w:r w:rsidRPr="006D315F">
        <w:rPr>
          <w:b w:val="0"/>
        </w:rPr>
        <w:t>True</w:t>
      </w:r>
    </w:p>
    <w:p w:rsidR="006D315F" w:rsidRDefault="006D315F" w:rsidP="006D315F"/>
    <w:p w:rsidR="006D315F" w:rsidRDefault="006D315F" w:rsidP="009644BB">
      <w:pPr>
        <w:numPr>
          <w:ilvl w:val="0"/>
          <w:numId w:val="14"/>
        </w:numPr>
        <w:ind w:left="360"/>
        <w:rPr>
          <w:rFonts w:ascii="Arial" w:hAnsi="Arial" w:cs="Arial"/>
          <w:b/>
        </w:rPr>
      </w:pPr>
      <w:r w:rsidRPr="006D315F">
        <w:rPr>
          <w:rFonts w:ascii="Arial" w:hAnsi="Arial" w:cs="Arial"/>
          <w:b/>
        </w:rPr>
        <w:t>What are the benefits of being PFS</w:t>
      </w:r>
      <w:r>
        <w:rPr>
          <w:rFonts w:ascii="Arial" w:hAnsi="Arial" w:cs="Arial"/>
          <w:b/>
        </w:rPr>
        <w:t>?</w:t>
      </w:r>
    </w:p>
    <w:p w:rsidR="00003B26" w:rsidRPr="006D315F" w:rsidRDefault="00A27542" w:rsidP="003E5AED">
      <w:pPr>
        <w:pStyle w:val="BodyText"/>
        <w:numPr>
          <w:ilvl w:val="0"/>
          <w:numId w:val="15"/>
        </w:numPr>
        <w:kinsoku w:val="0"/>
        <w:overflowPunct w:val="0"/>
        <w:ind w:left="1080"/>
      </w:pPr>
      <w:r>
        <w:t>Both a and b</w:t>
      </w:r>
    </w:p>
    <w:p w:rsidR="00003B26" w:rsidRPr="006D315F" w:rsidRDefault="00003B26" w:rsidP="003E5AED">
      <w:pPr>
        <w:rPr>
          <w:rFonts w:ascii="Arial" w:hAnsi="Arial" w:cs="Arial"/>
        </w:rPr>
      </w:pPr>
    </w:p>
    <w:sectPr w:rsidR="00003B26" w:rsidRPr="006D315F">
      <w:pgSz w:w="12240" w:h="15840"/>
      <w:pgMar w:top="1400" w:right="1600" w:bottom="280" w:left="134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1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4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860" w:hanging="428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10" w:hanging="428"/>
      </w:pPr>
    </w:lvl>
    <w:lvl w:ilvl="2">
      <w:numFmt w:val="bullet"/>
      <w:lvlText w:val="•"/>
      <w:lvlJc w:val="left"/>
      <w:pPr>
        <w:ind w:left="2760" w:hanging="428"/>
      </w:pPr>
    </w:lvl>
    <w:lvl w:ilvl="3">
      <w:numFmt w:val="bullet"/>
      <w:lvlText w:val="•"/>
      <w:lvlJc w:val="left"/>
      <w:pPr>
        <w:ind w:left="3710" w:hanging="428"/>
      </w:pPr>
    </w:lvl>
    <w:lvl w:ilvl="4">
      <w:numFmt w:val="bullet"/>
      <w:lvlText w:val="•"/>
      <w:lvlJc w:val="left"/>
      <w:pPr>
        <w:ind w:left="4660" w:hanging="428"/>
      </w:pPr>
    </w:lvl>
    <w:lvl w:ilvl="5">
      <w:numFmt w:val="bullet"/>
      <w:lvlText w:val="•"/>
      <w:lvlJc w:val="left"/>
      <w:pPr>
        <w:ind w:left="5610" w:hanging="428"/>
      </w:pPr>
    </w:lvl>
    <w:lvl w:ilvl="6">
      <w:numFmt w:val="bullet"/>
      <w:lvlText w:val="•"/>
      <w:lvlJc w:val="left"/>
      <w:pPr>
        <w:ind w:left="6560" w:hanging="428"/>
      </w:pPr>
    </w:lvl>
    <w:lvl w:ilvl="7">
      <w:numFmt w:val="bullet"/>
      <w:lvlText w:val="•"/>
      <w:lvlJc w:val="left"/>
      <w:pPr>
        <w:ind w:left="7510" w:hanging="428"/>
      </w:pPr>
    </w:lvl>
    <w:lvl w:ilvl="8">
      <w:numFmt w:val="bullet"/>
      <w:lvlText w:val="•"/>
      <w:lvlJc w:val="left"/>
      <w:pPr>
        <w:ind w:left="8460" w:hanging="42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86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86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."/>
      <w:lvlJc w:val="left"/>
      <w:pPr>
        <w:ind w:left="86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left="86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."/>
      <w:lvlJc w:val="left"/>
      <w:pPr>
        <w:ind w:left="86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."/>
      <w:lvlJc w:val="left"/>
      <w:pPr>
        <w:ind w:left="86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."/>
      <w:lvlJc w:val="left"/>
      <w:pPr>
        <w:ind w:left="8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68" w:hanging="360"/>
      </w:pPr>
    </w:lvl>
    <w:lvl w:ilvl="2">
      <w:numFmt w:val="bullet"/>
      <w:lvlText w:val="•"/>
      <w:lvlJc w:val="left"/>
      <w:pPr>
        <w:ind w:left="2516" w:hanging="360"/>
      </w:pPr>
    </w:lvl>
    <w:lvl w:ilvl="3">
      <w:numFmt w:val="bullet"/>
      <w:lvlText w:val="•"/>
      <w:lvlJc w:val="left"/>
      <w:pPr>
        <w:ind w:left="3364" w:hanging="360"/>
      </w:pPr>
    </w:lvl>
    <w:lvl w:ilvl="4">
      <w:numFmt w:val="bullet"/>
      <w:lvlText w:val="•"/>
      <w:lvlJc w:val="left"/>
      <w:pPr>
        <w:ind w:left="4212" w:hanging="360"/>
      </w:pPr>
    </w:lvl>
    <w:lvl w:ilvl="5">
      <w:numFmt w:val="bullet"/>
      <w:lvlText w:val="•"/>
      <w:lvlJc w:val="left"/>
      <w:pPr>
        <w:ind w:left="5060" w:hanging="360"/>
      </w:pPr>
    </w:lvl>
    <w:lvl w:ilvl="6">
      <w:numFmt w:val="bullet"/>
      <w:lvlText w:val="•"/>
      <w:lvlJc w:val="left"/>
      <w:pPr>
        <w:ind w:left="5908" w:hanging="360"/>
      </w:pPr>
    </w:lvl>
    <w:lvl w:ilvl="7">
      <w:numFmt w:val="bullet"/>
      <w:lvlText w:val="•"/>
      <w:lvlJc w:val="left"/>
      <w:pPr>
        <w:ind w:left="6756" w:hanging="360"/>
      </w:pPr>
    </w:lvl>
    <w:lvl w:ilvl="8">
      <w:numFmt w:val="bullet"/>
      <w:lvlText w:val="•"/>
      <w:lvlJc w:val="left"/>
      <w:pPr>
        <w:ind w:left="7604" w:hanging="360"/>
      </w:pPr>
    </w:lvl>
  </w:abstractNum>
  <w:abstractNum w:abstractNumId="9" w15:restartNumberingAfterBreak="0">
    <w:nsid w:val="2F422A5C"/>
    <w:multiLevelType w:val="hybridMultilevel"/>
    <w:tmpl w:val="EB163F80"/>
    <w:lvl w:ilvl="0" w:tplc="040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BF2DD8"/>
    <w:multiLevelType w:val="hybridMultilevel"/>
    <w:tmpl w:val="2EA03D2E"/>
    <w:lvl w:ilvl="0" w:tplc="F3DE244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7DF08F8"/>
    <w:multiLevelType w:val="multilevel"/>
    <w:tmpl w:val="82A8C880"/>
    <w:lvl w:ilvl="0">
      <w:start w:val="4"/>
      <w:numFmt w:val="lowerLetter"/>
      <w:lvlText w:val="%1."/>
      <w:lvlJc w:val="left"/>
      <w:pPr>
        <w:ind w:left="8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68" w:hanging="360"/>
      </w:pPr>
      <w:rPr>
        <w:rFonts w:hint="default"/>
      </w:rPr>
    </w:lvl>
    <w:lvl w:ilvl="2">
      <w:numFmt w:val="bullet"/>
      <w:lvlText w:val="•"/>
      <w:lvlJc w:val="left"/>
      <w:pPr>
        <w:ind w:left="2516" w:hanging="360"/>
      </w:pPr>
      <w:rPr>
        <w:rFonts w:hint="default"/>
      </w:rPr>
    </w:lvl>
    <w:lvl w:ilvl="3">
      <w:numFmt w:val="bullet"/>
      <w:lvlText w:val="•"/>
      <w:lvlJc w:val="left"/>
      <w:pPr>
        <w:ind w:left="3364" w:hanging="360"/>
      </w:pPr>
      <w:rPr>
        <w:rFonts w:hint="default"/>
      </w:rPr>
    </w:lvl>
    <w:lvl w:ilvl="4">
      <w:numFmt w:val="bullet"/>
      <w:lvlText w:val="•"/>
      <w:lvlJc w:val="left"/>
      <w:pPr>
        <w:ind w:left="4212" w:hanging="360"/>
      </w:pPr>
      <w:rPr>
        <w:rFonts w:hint="default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numFmt w:val="bullet"/>
      <w:lvlText w:val="•"/>
      <w:lvlJc w:val="left"/>
      <w:pPr>
        <w:ind w:left="6756" w:hanging="360"/>
      </w:pPr>
      <w:rPr>
        <w:rFonts w:hint="default"/>
      </w:rPr>
    </w:lvl>
    <w:lvl w:ilvl="8"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12" w15:restartNumberingAfterBreak="0">
    <w:nsid w:val="49AB6C1C"/>
    <w:multiLevelType w:val="hybridMultilevel"/>
    <w:tmpl w:val="95F2E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33130D"/>
    <w:multiLevelType w:val="hybridMultilevel"/>
    <w:tmpl w:val="2EA03D2E"/>
    <w:lvl w:ilvl="0" w:tplc="F3DE244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E0B6874"/>
    <w:multiLevelType w:val="hybridMultilevel"/>
    <w:tmpl w:val="5BCC3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937DBE"/>
    <w:multiLevelType w:val="hybridMultilevel"/>
    <w:tmpl w:val="2F646012"/>
    <w:lvl w:ilvl="0" w:tplc="BC7092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D1"/>
    <w:rsid w:val="00003B26"/>
    <w:rsid w:val="001411E9"/>
    <w:rsid w:val="0021648A"/>
    <w:rsid w:val="002301E6"/>
    <w:rsid w:val="00244685"/>
    <w:rsid w:val="003A6F71"/>
    <w:rsid w:val="003E5AED"/>
    <w:rsid w:val="00411665"/>
    <w:rsid w:val="004416FC"/>
    <w:rsid w:val="00477704"/>
    <w:rsid w:val="005116A6"/>
    <w:rsid w:val="00585012"/>
    <w:rsid w:val="005D2F0D"/>
    <w:rsid w:val="00636F04"/>
    <w:rsid w:val="006D315F"/>
    <w:rsid w:val="006D48C4"/>
    <w:rsid w:val="00705F9E"/>
    <w:rsid w:val="00817DC1"/>
    <w:rsid w:val="00821F29"/>
    <w:rsid w:val="00933A85"/>
    <w:rsid w:val="009644BB"/>
    <w:rsid w:val="0099721F"/>
    <w:rsid w:val="00A27542"/>
    <w:rsid w:val="00A45575"/>
    <w:rsid w:val="00A74313"/>
    <w:rsid w:val="00AA3945"/>
    <w:rsid w:val="00AC5E35"/>
    <w:rsid w:val="00B75568"/>
    <w:rsid w:val="00CA4AAB"/>
    <w:rsid w:val="00D00AD1"/>
    <w:rsid w:val="00DC13B3"/>
    <w:rsid w:val="00E7639D"/>
    <w:rsid w:val="00E76FFE"/>
    <w:rsid w:val="00F53A1C"/>
    <w:rsid w:val="00F63620"/>
    <w:rsid w:val="00FA4539"/>
    <w:rsid w:val="00FB0899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AE54B9F-F1A7-433F-83C7-88AA7958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6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2018-08-03T07:00:00+00:00</Remediation_x0020_Date>
    <Priority xmlns="e3ae8067-7289-4b32-b7f2-51b79028773a">New</Priority>
    <Estimated_x0020_Creation_x0020_Date xmlns="e3ae8067-7289-4b32-b7f2-51b79028773a" xsi:nil="true"/>
  </documentManagement>
</p:properties>
</file>

<file path=customXml/itemProps1.xml><?xml version="1.0" encoding="utf-8"?>
<ds:datastoreItem xmlns:ds="http://schemas.openxmlformats.org/officeDocument/2006/customXml" ds:itemID="{97807092-F13E-41BB-B95E-643DA566BAE4}"/>
</file>

<file path=customXml/itemProps2.xml><?xml version="1.0" encoding="utf-8"?>
<ds:datastoreItem xmlns:ds="http://schemas.openxmlformats.org/officeDocument/2006/customXml" ds:itemID="{CD9BC4B6-3834-435B-BB0D-B3FDEADCB15B}"/>
</file>

<file path=customXml/itemProps3.xml><?xml version="1.0" encoding="utf-8"?>
<ds:datastoreItem xmlns:ds="http://schemas.openxmlformats.org/officeDocument/2006/customXml" ds:itemID="{DB708930-F8D4-4E6C-8766-E3B083EB1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ESD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Fernow</dc:creator>
  <cp:keywords/>
  <dc:description/>
  <cp:lastModifiedBy>SWOPE Emily - ODE</cp:lastModifiedBy>
  <cp:revision>3</cp:revision>
  <cp:lastPrinted>2015-06-16T15:27:00Z</cp:lastPrinted>
  <dcterms:created xsi:type="dcterms:W3CDTF">2018-08-03T22:59:00Z</dcterms:created>
  <dcterms:modified xsi:type="dcterms:W3CDTF">2018-08-03T22:59:00Z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