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BF" w:rsidRDefault="00412EBF" w:rsidP="00412EBF">
      <w:bookmarkStart w:id="0" w:name="_GoBack"/>
      <w:bookmarkEnd w:id="0"/>
      <w:r>
        <w:t>Appendix 2</w:t>
      </w:r>
    </w:p>
    <w:p w:rsidR="00412EBF" w:rsidRDefault="00412EBF" w:rsidP="00896DA5">
      <w:pPr>
        <w:jc w:val="center"/>
      </w:pPr>
    </w:p>
    <w:p w:rsidR="00412EBF" w:rsidRDefault="00412EBF" w:rsidP="00896DA5">
      <w:pPr>
        <w:jc w:val="center"/>
      </w:pPr>
    </w:p>
    <w:tbl>
      <w:tblPr>
        <w:tblpPr w:leftFromText="180" w:rightFromText="180" w:vertAnchor="page" w:horzAnchor="margin" w:tblpY="217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1956"/>
        <w:gridCol w:w="3192"/>
      </w:tblGrid>
      <w:tr w:rsidR="00412EBF" w:rsidRPr="003B72C2" w:rsidTr="00451065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b/>
                <w:color w:val="000000"/>
              </w:rPr>
            </w:pPr>
            <w:r w:rsidRPr="003B72C2">
              <w:rPr>
                <w:rFonts w:cs="Arial"/>
                <w:b/>
                <w:color w:val="000000"/>
              </w:rPr>
              <w:t>Group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b/>
                <w:color w:val="000000"/>
              </w:rPr>
            </w:pPr>
            <w:r w:rsidRPr="003B72C2">
              <w:rPr>
                <w:rFonts w:cs="Arial"/>
                <w:b/>
                <w:color w:val="000000"/>
              </w:rPr>
              <w:t>Date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b/>
                <w:color w:val="000000"/>
              </w:rPr>
            </w:pPr>
            <w:r w:rsidRPr="003B72C2">
              <w:rPr>
                <w:rFonts w:cs="Arial"/>
                <w:b/>
                <w:color w:val="000000"/>
              </w:rPr>
              <w:t>Sender</w:t>
            </w:r>
          </w:p>
        </w:tc>
      </w:tr>
      <w:tr w:rsidR="00412EBF" w:rsidRPr="003B72C2" w:rsidTr="0045106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Assessment/Accountability</w:t>
            </w:r>
            <w:r>
              <w:rPr>
                <w:rFonts w:cs="Arial"/>
                <w:color w:val="000000"/>
              </w:rPr>
              <w:t xml:space="preserve"> Update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8/1/13  - PM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Michelle – OAIS staff</w:t>
            </w:r>
          </w:p>
        </w:tc>
      </w:tr>
      <w:tr w:rsidR="00412EBF" w:rsidRPr="003B72C2" w:rsidTr="0045106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Title III contact</w:t>
            </w:r>
            <w:r>
              <w:rPr>
                <w:rFonts w:cs="Arial"/>
                <w:color w:val="000000"/>
              </w:rPr>
              <w:t xml:space="preserve"> list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8/2 AM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Leslie</w:t>
            </w:r>
          </w:p>
        </w:tc>
      </w:tr>
      <w:tr w:rsidR="00412EBF" w:rsidRPr="003B72C2" w:rsidTr="0045106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Assessment Advisory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8/2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Mic</w:t>
            </w:r>
            <w:r>
              <w:rPr>
                <w:rFonts w:cs="Arial"/>
                <w:color w:val="000000"/>
              </w:rPr>
              <w:t>h</w:t>
            </w:r>
            <w:r w:rsidRPr="003B72C2">
              <w:rPr>
                <w:rFonts w:cs="Arial"/>
                <w:color w:val="000000"/>
              </w:rPr>
              <w:t>elle – OAIS staff</w:t>
            </w:r>
          </w:p>
        </w:tc>
      </w:tr>
      <w:tr w:rsidR="00412EBF" w:rsidRPr="003B72C2" w:rsidTr="0045106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Title I-C</w:t>
            </w:r>
            <w:r>
              <w:rPr>
                <w:rFonts w:cs="Arial"/>
                <w:color w:val="000000"/>
              </w:rPr>
              <w:t xml:space="preserve"> contact list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8/2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Jonathan/Leslie</w:t>
            </w:r>
          </w:p>
        </w:tc>
      </w:tr>
      <w:tr w:rsidR="00412EBF" w:rsidRPr="003B72C2" w:rsidTr="0045106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Superintendent’s List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8/2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Crystal/ Jenni</w:t>
            </w:r>
          </w:p>
        </w:tc>
      </w:tr>
      <w:tr w:rsidR="00412EBF" w:rsidRPr="003B72C2" w:rsidTr="0045106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EII Update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8/5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Jenni</w:t>
            </w:r>
          </w:p>
        </w:tc>
      </w:tr>
      <w:tr w:rsidR="00412EBF" w:rsidRPr="003B72C2" w:rsidTr="0045106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ELP Standards Focus Group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8/2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Jenni/Kim</w:t>
            </w:r>
          </w:p>
        </w:tc>
      </w:tr>
      <w:tr w:rsidR="00412EBF" w:rsidRPr="003B72C2" w:rsidTr="0045106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All EII,  SLP, OEE</w:t>
            </w:r>
            <w:r>
              <w:rPr>
                <w:rFonts w:cs="Arial"/>
                <w:color w:val="000000"/>
              </w:rPr>
              <w:t xml:space="preserve"> staff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8/2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Kim/Jenni/Crystal</w:t>
            </w:r>
          </w:p>
        </w:tc>
      </w:tr>
      <w:tr w:rsidR="00412EBF" w:rsidRPr="003B72C2" w:rsidTr="0045106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ELPA Content Panel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8/2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Michelle – OAIS Staff</w:t>
            </w:r>
          </w:p>
        </w:tc>
      </w:tr>
      <w:tr w:rsidR="00412EBF" w:rsidRPr="003B72C2" w:rsidTr="00451065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ORTESOL, OABE, COSA,  AMME, OACE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8/2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EBF" w:rsidRPr="003B72C2" w:rsidRDefault="00412EBF" w:rsidP="00451065">
            <w:pPr>
              <w:rPr>
                <w:rFonts w:cs="Arial"/>
                <w:color w:val="000000"/>
              </w:rPr>
            </w:pPr>
            <w:r w:rsidRPr="003B72C2">
              <w:rPr>
                <w:rFonts w:cs="Arial"/>
                <w:color w:val="000000"/>
              </w:rPr>
              <w:t>Kim</w:t>
            </w:r>
          </w:p>
        </w:tc>
      </w:tr>
    </w:tbl>
    <w:p w:rsidR="00412EBF" w:rsidRPr="003B72C2" w:rsidRDefault="00412EBF" w:rsidP="00412EBF">
      <w:pPr>
        <w:rPr>
          <w:b/>
        </w:rPr>
      </w:pPr>
      <w:r w:rsidRPr="003B72C2">
        <w:rPr>
          <w:b/>
        </w:rPr>
        <w:t>Distribution of Draft ELP Standards Announcement and Feedback Survey Link:</w:t>
      </w:r>
    </w:p>
    <w:p w:rsidR="00412EBF" w:rsidRDefault="00412EBF" w:rsidP="00412EBF"/>
    <w:sectPr w:rsidR="00412EBF" w:rsidSect="001623ED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7B" w:rsidRDefault="004F607B">
      <w:r>
        <w:separator/>
      </w:r>
    </w:p>
  </w:endnote>
  <w:endnote w:type="continuationSeparator" w:id="0">
    <w:p w:rsidR="004F607B" w:rsidRDefault="004F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1B" w:rsidRDefault="00A4631B" w:rsidP="005A3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20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631B" w:rsidRPr="00D0690B" w:rsidRDefault="00A4631B" w:rsidP="005429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7B" w:rsidRDefault="004F607B">
      <w:r>
        <w:separator/>
      </w:r>
    </w:p>
  </w:footnote>
  <w:footnote w:type="continuationSeparator" w:id="0">
    <w:p w:rsidR="004F607B" w:rsidRDefault="004F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multilevel"/>
    <w:tmpl w:val="BA7E206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</w:rPr>
    </w:lvl>
  </w:abstractNum>
  <w:abstractNum w:abstractNumId="7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CD202CD"/>
    <w:multiLevelType w:val="multilevel"/>
    <w:tmpl w:val="239EAE8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1" w15:restartNumberingAfterBreak="0">
    <w:nsid w:val="0F6D7626"/>
    <w:multiLevelType w:val="hybridMultilevel"/>
    <w:tmpl w:val="9296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66DC8"/>
    <w:multiLevelType w:val="hybridMultilevel"/>
    <w:tmpl w:val="DDC6B5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E7ADD"/>
    <w:multiLevelType w:val="hybridMultilevel"/>
    <w:tmpl w:val="8F566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C87FC5"/>
    <w:multiLevelType w:val="hybridMultilevel"/>
    <w:tmpl w:val="E02E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B4D51"/>
    <w:multiLevelType w:val="hybridMultilevel"/>
    <w:tmpl w:val="C5FE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20E"/>
    <w:multiLevelType w:val="hybridMultilevel"/>
    <w:tmpl w:val="58D20AD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3C49F4"/>
    <w:multiLevelType w:val="hybridMultilevel"/>
    <w:tmpl w:val="9A0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F2285"/>
    <w:multiLevelType w:val="hybridMultilevel"/>
    <w:tmpl w:val="E564C354"/>
    <w:lvl w:ilvl="0" w:tplc="83F48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C74FD"/>
    <w:multiLevelType w:val="hybridMultilevel"/>
    <w:tmpl w:val="C1E4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16D03"/>
    <w:multiLevelType w:val="hybridMultilevel"/>
    <w:tmpl w:val="CC186482"/>
    <w:lvl w:ilvl="0" w:tplc="5C8A7A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BF78BF"/>
    <w:multiLevelType w:val="hybridMultilevel"/>
    <w:tmpl w:val="F238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B54CC"/>
    <w:multiLevelType w:val="hybridMultilevel"/>
    <w:tmpl w:val="AB2C2DD0"/>
    <w:lvl w:ilvl="0" w:tplc="83F48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18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  <w:num w:numId="21">
    <w:abstractNumId w:val="16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B0"/>
    <w:rsid w:val="00004C4E"/>
    <w:rsid w:val="00016D6C"/>
    <w:rsid w:val="00040648"/>
    <w:rsid w:val="00041AE2"/>
    <w:rsid w:val="00045965"/>
    <w:rsid w:val="000539A0"/>
    <w:rsid w:val="00062D7B"/>
    <w:rsid w:val="00066D71"/>
    <w:rsid w:val="000778DB"/>
    <w:rsid w:val="0008262B"/>
    <w:rsid w:val="00091E07"/>
    <w:rsid w:val="000C6B46"/>
    <w:rsid w:val="000D58CE"/>
    <w:rsid w:val="00120207"/>
    <w:rsid w:val="00124C5F"/>
    <w:rsid w:val="00130990"/>
    <w:rsid w:val="00155934"/>
    <w:rsid w:val="001623ED"/>
    <w:rsid w:val="0016429A"/>
    <w:rsid w:val="0016548D"/>
    <w:rsid w:val="0017239B"/>
    <w:rsid w:val="00191204"/>
    <w:rsid w:val="001A2615"/>
    <w:rsid w:val="001B1DA5"/>
    <w:rsid w:val="001B1E71"/>
    <w:rsid w:val="001B508C"/>
    <w:rsid w:val="001B54EF"/>
    <w:rsid w:val="001C7F28"/>
    <w:rsid w:val="001D4A26"/>
    <w:rsid w:val="001E308B"/>
    <w:rsid w:val="001E4F81"/>
    <w:rsid w:val="001F2EE0"/>
    <w:rsid w:val="00236620"/>
    <w:rsid w:val="00243320"/>
    <w:rsid w:val="00243976"/>
    <w:rsid w:val="00243D50"/>
    <w:rsid w:val="00245816"/>
    <w:rsid w:val="00246F47"/>
    <w:rsid w:val="00265E5F"/>
    <w:rsid w:val="00274317"/>
    <w:rsid w:val="00291054"/>
    <w:rsid w:val="002A192E"/>
    <w:rsid w:val="002D1537"/>
    <w:rsid w:val="002D7E15"/>
    <w:rsid w:val="002F286F"/>
    <w:rsid w:val="002F62D7"/>
    <w:rsid w:val="00306239"/>
    <w:rsid w:val="00310126"/>
    <w:rsid w:val="00311846"/>
    <w:rsid w:val="003154B2"/>
    <w:rsid w:val="003374D8"/>
    <w:rsid w:val="00340318"/>
    <w:rsid w:val="00362A5B"/>
    <w:rsid w:val="00364FF8"/>
    <w:rsid w:val="00376616"/>
    <w:rsid w:val="003A5F77"/>
    <w:rsid w:val="003B14A2"/>
    <w:rsid w:val="004128F9"/>
    <w:rsid w:val="00412EBF"/>
    <w:rsid w:val="00427009"/>
    <w:rsid w:val="00427FB0"/>
    <w:rsid w:val="004369EF"/>
    <w:rsid w:val="00441BD5"/>
    <w:rsid w:val="00446998"/>
    <w:rsid w:val="00451065"/>
    <w:rsid w:val="004641B4"/>
    <w:rsid w:val="004941C0"/>
    <w:rsid w:val="00495A7A"/>
    <w:rsid w:val="004A12BD"/>
    <w:rsid w:val="004A1EF3"/>
    <w:rsid w:val="004B4B28"/>
    <w:rsid w:val="004C0C1E"/>
    <w:rsid w:val="004E3639"/>
    <w:rsid w:val="004F607B"/>
    <w:rsid w:val="0050784C"/>
    <w:rsid w:val="0054293E"/>
    <w:rsid w:val="0055068C"/>
    <w:rsid w:val="00571DDC"/>
    <w:rsid w:val="005947E7"/>
    <w:rsid w:val="005A334C"/>
    <w:rsid w:val="005F5CEB"/>
    <w:rsid w:val="00617AB6"/>
    <w:rsid w:val="006268FD"/>
    <w:rsid w:val="00640EF2"/>
    <w:rsid w:val="00650493"/>
    <w:rsid w:val="00651146"/>
    <w:rsid w:val="00652ABE"/>
    <w:rsid w:val="00662D68"/>
    <w:rsid w:val="00670E26"/>
    <w:rsid w:val="00693982"/>
    <w:rsid w:val="006A71EE"/>
    <w:rsid w:val="006B4EB3"/>
    <w:rsid w:val="006B633F"/>
    <w:rsid w:val="006D50CF"/>
    <w:rsid w:val="006F172E"/>
    <w:rsid w:val="0070572C"/>
    <w:rsid w:val="00707F90"/>
    <w:rsid w:val="0071685D"/>
    <w:rsid w:val="00753081"/>
    <w:rsid w:val="00765173"/>
    <w:rsid w:val="00767966"/>
    <w:rsid w:val="00771C40"/>
    <w:rsid w:val="00773979"/>
    <w:rsid w:val="00777506"/>
    <w:rsid w:val="00780090"/>
    <w:rsid w:val="007848ED"/>
    <w:rsid w:val="00791ADA"/>
    <w:rsid w:val="007A032E"/>
    <w:rsid w:val="007B6252"/>
    <w:rsid w:val="007B681D"/>
    <w:rsid w:val="00845E05"/>
    <w:rsid w:val="00847FF8"/>
    <w:rsid w:val="00863C21"/>
    <w:rsid w:val="00882AB8"/>
    <w:rsid w:val="00885E20"/>
    <w:rsid w:val="00886EB4"/>
    <w:rsid w:val="0089427A"/>
    <w:rsid w:val="00896DA5"/>
    <w:rsid w:val="008A07A7"/>
    <w:rsid w:val="008A3F4B"/>
    <w:rsid w:val="008B138D"/>
    <w:rsid w:val="008F2D2C"/>
    <w:rsid w:val="008F38EF"/>
    <w:rsid w:val="008F3F72"/>
    <w:rsid w:val="00904311"/>
    <w:rsid w:val="00947754"/>
    <w:rsid w:val="00955874"/>
    <w:rsid w:val="0096681E"/>
    <w:rsid w:val="00973565"/>
    <w:rsid w:val="009A5AB2"/>
    <w:rsid w:val="009B76B0"/>
    <w:rsid w:val="009D26A4"/>
    <w:rsid w:val="00A4631B"/>
    <w:rsid w:val="00A50FD0"/>
    <w:rsid w:val="00A92233"/>
    <w:rsid w:val="00A940B5"/>
    <w:rsid w:val="00AB7048"/>
    <w:rsid w:val="00AC1F72"/>
    <w:rsid w:val="00B0061F"/>
    <w:rsid w:val="00B02533"/>
    <w:rsid w:val="00B12154"/>
    <w:rsid w:val="00B27D8C"/>
    <w:rsid w:val="00B4074F"/>
    <w:rsid w:val="00B40798"/>
    <w:rsid w:val="00B4522C"/>
    <w:rsid w:val="00B64E40"/>
    <w:rsid w:val="00B877F5"/>
    <w:rsid w:val="00BB528A"/>
    <w:rsid w:val="00BC10C1"/>
    <w:rsid w:val="00C11EF2"/>
    <w:rsid w:val="00C23FE2"/>
    <w:rsid w:val="00C3158F"/>
    <w:rsid w:val="00C426C8"/>
    <w:rsid w:val="00C5520D"/>
    <w:rsid w:val="00C737AE"/>
    <w:rsid w:val="00C7406F"/>
    <w:rsid w:val="00C763A3"/>
    <w:rsid w:val="00CA057A"/>
    <w:rsid w:val="00CA7C5A"/>
    <w:rsid w:val="00CB2857"/>
    <w:rsid w:val="00CE373D"/>
    <w:rsid w:val="00CF24DC"/>
    <w:rsid w:val="00D01343"/>
    <w:rsid w:val="00D07EFF"/>
    <w:rsid w:val="00D21072"/>
    <w:rsid w:val="00D26EFD"/>
    <w:rsid w:val="00D319A6"/>
    <w:rsid w:val="00D45474"/>
    <w:rsid w:val="00D80ED4"/>
    <w:rsid w:val="00D9667E"/>
    <w:rsid w:val="00D96F03"/>
    <w:rsid w:val="00D97B6E"/>
    <w:rsid w:val="00DC3590"/>
    <w:rsid w:val="00DD441C"/>
    <w:rsid w:val="00DF02C5"/>
    <w:rsid w:val="00E31B5B"/>
    <w:rsid w:val="00E34992"/>
    <w:rsid w:val="00E37199"/>
    <w:rsid w:val="00E610C7"/>
    <w:rsid w:val="00E642CA"/>
    <w:rsid w:val="00E920A3"/>
    <w:rsid w:val="00EA597A"/>
    <w:rsid w:val="00EC1A2A"/>
    <w:rsid w:val="00ED4C7A"/>
    <w:rsid w:val="00EE1322"/>
    <w:rsid w:val="00EF21CD"/>
    <w:rsid w:val="00EF6F1B"/>
    <w:rsid w:val="00F229C2"/>
    <w:rsid w:val="00F4084B"/>
    <w:rsid w:val="00F477DE"/>
    <w:rsid w:val="00F7170F"/>
    <w:rsid w:val="00F81D40"/>
    <w:rsid w:val="00F847E3"/>
    <w:rsid w:val="00F94D35"/>
    <w:rsid w:val="00F979D6"/>
    <w:rsid w:val="00FA47AB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8CAAE4D-49D4-4756-A4D1-6F3DD7C6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9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E37199"/>
    <w:pPr>
      <w:overflowPunct w:val="0"/>
      <w:autoSpaceDE w:val="0"/>
      <w:autoSpaceDN w:val="0"/>
      <w:adjustRightInd w:val="0"/>
      <w:ind w:left="540" w:hanging="540"/>
      <w:textAlignment w:val="baseline"/>
    </w:pPr>
    <w:rPr>
      <w:sz w:val="22"/>
      <w:szCs w:val="20"/>
    </w:rPr>
  </w:style>
  <w:style w:type="paragraph" w:styleId="Footer">
    <w:name w:val="footer"/>
    <w:basedOn w:val="Normal"/>
    <w:link w:val="FooterChar"/>
    <w:rsid w:val="00E371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37199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E37199"/>
  </w:style>
  <w:style w:type="character" w:styleId="Emphasis">
    <w:name w:val="Emphasis"/>
    <w:uiPriority w:val="20"/>
    <w:qFormat/>
    <w:rsid w:val="008A3F4B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55068C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3154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54B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9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63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07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E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7E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E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7EFF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412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41BE082714544A72715AEE42E2ABF" ma:contentTypeVersion="7" ma:contentTypeDescription="Create a new document." ma:contentTypeScope="" ma:versionID="05b83b6ccf5fe4ad0c8447da10526d31">
  <xsd:schema xmlns:xsd="http://www.w3.org/2001/XMLSchema" xmlns:xs="http://www.w3.org/2001/XMLSchema" xmlns:p="http://schemas.microsoft.com/office/2006/metadata/properties" xmlns:ns1="http://schemas.microsoft.com/sharepoint/v3" xmlns:ns2="b4f5ad58-0977-48f1-90f6-f7dd5efa8c56" xmlns:ns3="54031767-dd6d-417c-ab73-583408f47564" targetNamespace="http://schemas.microsoft.com/office/2006/metadata/properties" ma:root="true" ma:fieldsID="458888d4efd86f650e58270f54eb66df" ns1:_="" ns2:_="" ns3:_="">
    <xsd:import namespace="http://schemas.microsoft.com/sharepoint/v3"/>
    <xsd:import namespace="b4f5ad58-0977-48f1-90f6-f7dd5efa8c5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ad58-0977-48f1-90f6-f7dd5efa8c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b4f5ad58-0977-48f1-90f6-f7dd5efa8c56">2018-05-21T07:00:00+00:00</Remediation_x0020_Date>
    <Priority xmlns="b4f5ad58-0977-48f1-90f6-f7dd5efa8c56">New</Priority>
    <Estimated_x0020_Creation_x0020_Date xmlns="b4f5ad58-0977-48f1-90f6-f7dd5efa8c56">2016-11-03T07:00:00+00:00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3317387E-C82C-40DA-BF1D-4902EA2AD452}"/>
</file>

<file path=customXml/itemProps2.xml><?xml version="1.0" encoding="utf-8"?>
<ds:datastoreItem xmlns:ds="http://schemas.openxmlformats.org/officeDocument/2006/customXml" ds:itemID="{12C0DFDB-F258-4A71-AAD2-4B67D9AFA704}"/>
</file>

<file path=customXml/itemProps3.xml><?xml version="1.0" encoding="utf-8"?>
<ds:datastoreItem xmlns:ds="http://schemas.openxmlformats.org/officeDocument/2006/customXml" ds:itemID="{E8579989-3473-4212-A2FF-074E37DBD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Organizations and Listservs that received the Feedback Survey</dc:title>
  <dc:subject/>
  <dc:creator>Kate Pattison</dc:creator>
  <cp:keywords/>
  <cp:lastModifiedBy>GARTON Cynthia - ODE</cp:lastModifiedBy>
  <cp:revision>4</cp:revision>
  <cp:lastPrinted>2013-02-26T01:50:00Z</cp:lastPrinted>
  <dcterms:created xsi:type="dcterms:W3CDTF">2018-05-16T21:04:00Z</dcterms:created>
  <dcterms:modified xsi:type="dcterms:W3CDTF">2018-05-16T21:08:00Z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0x0101003DB41BE082714544A72715AEE42E2ABF</vt:lpwstr>
  </property>
</Properties>
</file>