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4915C" w14:textId="77777777" w:rsidR="008C79AD" w:rsidRDefault="008C79AD" w:rsidP="008C79AD">
      <w:pPr>
        <w:jc w:val="center"/>
        <w:rPr>
          <w:noProof/>
          <w:snapToGrid/>
        </w:rPr>
      </w:pPr>
    </w:p>
    <w:p w14:paraId="270917C4" w14:textId="77777777" w:rsidR="00C04741" w:rsidRPr="00FE53F4" w:rsidRDefault="00D64884" w:rsidP="008C79AD">
      <w:pPr>
        <w:jc w:val="center"/>
      </w:pPr>
      <w:r>
        <w:rPr>
          <w:noProof/>
          <w:snapToGrid/>
        </w:rPr>
        <w:drawing>
          <wp:inline distT="0" distB="0" distL="0" distR="0" wp14:anchorId="20AD019F" wp14:editId="2823EE94">
            <wp:extent cx="2773680" cy="1287780"/>
            <wp:effectExtent l="0" t="0" r="7620" b="7620"/>
            <wp:docPr id="1" name="Picture 1" descr="Description: http://intranet/webdocs/SECTION_DOCUMENTATION/DO%20-%20Communications/Resources%20and%20Templates/Logos/OHC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ntranet/webdocs/SECTION_DOCUMENTATION/DO%20-%20Communications/Resources%20and%20Templates/Logos/OHCS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3680" cy="1287780"/>
                    </a:xfrm>
                    <a:prstGeom prst="rect">
                      <a:avLst/>
                    </a:prstGeom>
                    <a:noFill/>
                    <a:ln>
                      <a:noFill/>
                    </a:ln>
                  </pic:spPr>
                </pic:pic>
              </a:graphicData>
            </a:graphic>
          </wp:inline>
        </w:drawing>
      </w:r>
    </w:p>
    <w:p w14:paraId="22E18D87" w14:textId="77777777" w:rsidR="00FE53F4" w:rsidRPr="00FE53F4" w:rsidRDefault="00FE53F4" w:rsidP="00FE53F4"/>
    <w:p w14:paraId="41FF26EB" w14:textId="77777777" w:rsidR="00FE53F4" w:rsidRDefault="00FE53F4" w:rsidP="00FE53F4"/>
    <w:p w14:paraId="7484EC05" w14:textId="77777777" w:rsidR="00FE53F4" w:rsidRDefault="00FE53F4" w:rsidP="00FE53F4"/>
    <w:p w14:paraId="2A5F762D" w14:textId="77777777" w:rsidR="00FE53F4" w:rsidRDefault="00FE53F4" w:rsidP="00FE53F4"/>
    <w:p w14:paraId="2B4567A7" w14:textId="77777777" w:rsidR="00FE53F4" w:rsidRDefault="00FE53F4" w:rsidP="00FE53F4"/>
    <w:p w14:paraId="20A63A33" w14:textId="61B6DBEF" w:rsidR="00FE53F4" w:rsidRPr="00C84C3E" w:rsidRDefault="00670C27" w:rsidP="00FB0F9E">
      <w:pPr>
        <w:jc w:val="center"/>
        <w:rPr>
          <w:rFonts w:asciiTheme="minorHAnsi" w:hAnsiTheme="minorHAnsi" w:cstheme="minorHAnsi"/>
          <w:sz w:val="40"/>
          <w:szCs w:val="40"/>
        </w:rPr>
      </w:pPr>
      <w:r w:rsidRPr="00C84C3E">
        <w:rPr>
          <w:rFonts w:asciiTheme="minorHAnsi" w:hAnsiTheme="minorHAnsi" w:cstheme="minorHAnsi"/>
          <w:sz w:val="40"/>
          <w:szCs w:val="40"/>
        </w:rPr>
        <w:t>202</w:t>
      </w:r>
      <w:r w:rsidR="00E90C47" w:rsidRPr="00C84C3E">
        <w:rPr>
          <w:rFonts w:asciiTheme="minorHAnsi" w:hAnsiTheme="minorHAnsi" w:cstheme="minorHAnsi"/>
          <w:sz w:val="40"/>
          <w:szCs w:val="40"/>
        </w:rPr>
        <w:t>1</w:t>
      </w:r>
    </w:p>
    <w:p w14:paraId="241389C6" w14:textId="77777777" w:rsidR="00C04741" w:rsidRPr="00C84C3E" w:rsidRDefault="00DA1BEB" w:rsidP="00C04741">
      <w:pPr>
        <w:pStyle w:val="Heading3"/>
        <w:ind w:left="-720" w:right="-720"/>
        <w:jc w:val="center"/>
        <w:rPr>
          <w:rFonts w:asciiTheme="minorHAnsi" w:hAnsiTheme="minorHAnsi" w:cstheme="minorHAnsi"/>
          <w:bCs w:val="0"/>
          <w:sz w:val="40"/>
          <w:szCs w:val="40"/>
        </w:rPr>
      </w:pPr>
      <w:r w:rsidRPr="00C84C3E">
        <w:rPr>
          <w:rFonts w:asciiTheme="minorHAnsi" w:hAnsiTheme="minorHAnsi" w:cstheme="minorHAnsi"/>
          <w:bCs w:val="0"/>
          <w:sz w:val="40"/>
          <w:szCs w:val="40"/>
        </w:rPr>
        <w:t>Carryover Application</w:t>
      </w:r>
    </w:p>
    <w:p w14:paraId="1C994334" w14:textId="77777777" w:rsidR="00C04741" w:rsidRPr="00C84C3E" w:rsidRDefault="00C04741" w:rsidP="00FE53F4">
      <w:pPr>
        <w:rPr>
          <w:rFonts w:asciiTheme="minorHAnsi" w:hAnsiTheme="minorHAnsi" w:cstheme="minorHAnsi"/>
          <w:b/>
          <w:sz w:val="40"/>
          <w:szCs w:val="40"/>
        </w:rPr>
      </w:pPr>
    </w:p>
    <w:p w14:paraId="3EB3E64D" w14:textId="77777777" w:rsidR="00C04741" w:rsidRPr="00C84C3E" w:rsidRDefault="00C04741" w:rsidP="00C04741">
      <w:pPr>
        <w:jc w:val="center"/>
        <w:rPr>
          <w:rFonts w:asciiTheme="minorHAnsi" w:hAnsiTheme="minorHAnsi" w:cstheme="minorHAnsi"/>
          <w:bCs/>
          <w:sz w:val="40"/>
          <w:szCs w:val="40"/>
        </w:rPr>
      </w:pPr>
      <w:r w:rsidRPr="00C84C3E">
        <w:rPr>
          <w:rFonts w:asciiTheme="minorHAnsi" w:hAnsiTheme="minorHAnsi" w:cstheme="minorHAnsi"/>
          <w:bCs/>
          <w:sz w:val="40"/>
          <w:szCs w:val="40"/>
        </w:rPr>
        <w:t>Low Income Housing Tax Credit Program</w:t>
      </w:r>
    </w:p>
    <w:p w14:paraId="1696EB98" w14:textId="77777777" w:rsidR="00C04741" w:rsidRPr="00C84C3E" w:rsidRDefault="00C04741" w:rsidP="009F270E">
      <w:pPr>
        <w:rPr>
          <w:rFonts w:asciiTheme="minorHAnsi" w:hAnsiTheme="minorHAnsi" w:cstheme="minorHAnsi"/>
          <w:bCs/>
          <w:sz w:val="40"/>
          <w:szCs w:val="40"/>
        </w:rPr>
      </w:pPr>
    </w:p>
    <w:p w14:paraId="36D8F4F8" w14:textId="77777777" w:rsidR="00C04741" w:rsidRPr="00C84C3E" w:rsidRDefault="00C04741" w:rsidP="00FE53F4">
      <w:pPr>
        <w:jc w:val="center"/>
        <w:rPr>
          <w:rFonts w:asciiTheme="minorHAnsi" w:hAnsiTheme="minorHAnsi" w:cstheme="minorHAnsi"/>
          <w:bCs/>
          <w:sz w:val="40"/>
          <w:szCs w:val="40"/>
        </w:rPr>
      </w:pPr>
      <w:r w:rsidRPr="00C84C3E">
        <w:rPr>
          <w:rFonts w:asciiTheme="minorHAnsi" w:hAnsiTheme="minorHAnsi" w:cstheme="minorHAnsi"/>
          <w:bCs/>
          <w:sz w:val="40"/>
          <w:szCs w:val="40"/>
        </w:rPr>
        <w:t>Oregon Housing and Community Services</w:t>
      </w:r>
    </w:p>
    <w:p w14:paraId="3C3AA443" w14:textId="77777777" w:rsidR="00C04741" w:rsidRPr="00C84C3E" w:rsidRDefault="00C04741" w:rsidP="00C04741">
      <w:pPr>
        <w:pStyle w:val="StyleConstantia24ptCentered"/>
        <w:rPr>
          <w:rFonts w:asciiTheme="minorHAnsi" w:hAnsiTheme="minorHAnsi" w:cstheme="minorHAnsi"/>
          <w:bCs/>
          <w:sz w:val="40"/>
          <w:szCs w:val="40"/>
        </w:rPr>
      </w:pPr>
    </w:p>
    <w:p w14:paraId="30BC73D6" w14:textId="77777777" w:rsidR="00C04741" w:rsidRPr="00C84C3E" w:rsidRDefault="00C04741" w:rsidP="00FB0F9E">
      <w:pPr>
        <w:pStyle w:val="StyleConstantia24ptCentered"/>
        <w:rPr>
          <w:rFonts w:asciiTheme="minorHAnsi" w:hAnsiTheme="minorHAnsi" w:cstheme="minorHAnsi"/>
          <w:sz w:val="28"/>
          <w:szCs w:val="28"/>
        </w:rPr>
      </w:pPr>
      <w:r w:rsidRPr="00C84C3E">
        <w:rPr>
          <w:rFonts w:asciiTheme="minorHAnsi" w:hAnsiTheme="minorHAnsi" w:cstheme="minorHAnsi"/>
          <w:sz w:val="28"/>
          <w:szCs w:val="28"/>
        </w:rPr>
        <w:t>725 Summer Street NE, Suite B</w:t>
      </w:r>
    </w:p>
    <w:p w14:paraId="48B495E2" w14:textId="77777777" w:rsidR="00C04741" w:rsidRPr="00C84C3E" w:rsidRDefault="00C04741" w:rsidP="00FB0F9E">
      <w:pPr>
        <w:pStyle w:val="StyleConstantia24ptCentered"/>
        <w:rPr>
          <w:rFonts w:asciiTheme="minorHAnsi" w:hAnsiTheme="minorHAnsi" w:cstheme="minorHAnsi"/>
          <w:sz w:val="28"/>
          <w:szCs w:val="28"/>
        </w:rPr>
      </w:pPr>
      <w:r w:rsidRPr="00C84C3E">
        <w:rPr>
          <w:rFonts w:asciiTheme="minorHAnsi" w:hAnsiTheme="minorHAnsi" w:cstheme="minorHAnsi"/>
          <w:sz w:val="28"/>
          <w:szCs w:val="28"/>
        </w:rPr>
        <w:t>Salem, OR 97301-1266</w:t>
      </w:r>
    </w:p>
    <w:p w14:paraId="52E6E155" w14:textId="77777777" w:rsidR="00C04741" w:rsidRPr="00C84C3E" w:rsidRDefault="00C04741" w:rsidP="00FB0F9E">
      <w:pPr>
        <w:pStyle w:val="StyleConstantia24ptCentered"/>
        <w:rPr>
          <w:rFonts w:asciiTheme="minorHAnsi" w:hAnsiTheme="minorHAnsi" w:cstheme="minorHAnsi"/>
          <w:sz w:val="28"/>
          <w:szCs w:val="28"/>
        </w:rPr>
      </w:pPr>
      <w:r w:rsidRPr="00C84C3E">
        <w:rPr>
          <w:rFonts w:asciiTheme="minorHAnsi" w:hAnsiTheme="minorHAnsi" w:cstheme="minorHAnsi"/>
          <w:sz w:val="28"/>
          <w:szCs w:val="28"/>
        </w:rPr>
        <w:t>(503)</w:t>
      </w:r>
      <w:r w:rsidR="00B80757" w:rsidRPr="00C84C3E">
        <w:rPr>
          <w:rFonts w:asciiTheme="minorHAnsi" w:hAnsiTheme="minorHAnsi" w:cstheme="minorHAnsi"/>
          <w:sz w:val="28"/>
          <w:szCs w:val="28"/>
        </w:rPr>
        <w:t xml:space="preserve"> </w:t>
      </w:r>
      <w:r w:rsidRPr="00C84C3E">
        <w:rPr>
          <w:rFonts w:asciiTheme="minorHAnsi" w:hAnsiTheme="minorHAnsi" w:cstheme="minorHAnsi"/>
          <w:sz w:val="28"/>
          <w:szCs w:val="28"/>
        </w:rPr>
        <w:t>986-2000</w:t>
      </w:r>
    </w:p>
    <w:p w14:paraId="7E5F58BC" w14:textId="77777777" w:rsidR="00C04741" w:rsidRPr="00C84C3E" w:rsidRDefault="00C04741" w:rsidP="00FB0F9E">
      <w:pPr>
        <w:pStyle w:val="StyleConstantia24ptCentered"/>
        <w:rPr>
          <w:rFonts w:asciiTheme="minorHAnsi" w:hAnsiTheme="minorHAnsi" w:cstheme="minorHAnsi"/>
          <w:sz w:val="28"/>
          <w:szCs w:val="28"/>
        </w:rPr>
      </w:pPr>
      <w:r w:rsidRPr="00C84C3E">
        <w:rPr>
          <w:rFonts w:asciiTheme="minorHAnsi" w:hAnsiTheme="minorHAnsi" w:cstheme="minorHAnsi"/>
          <w:sz w:val="28"/>
          <w:szCs w:val="28"/>
        </w:rPr>
        <w:t xml:space="preserve">FAX </w:t>
      </w:r>
      <w:r w:rsidR="00B80757" w:rsidRPr="00C84C3E">
        <w:rPr>
          <w:rFonts w:asciiTheme="minorHAnsi" w:hAnsiTheme="minorHAnsi" w:cstheme="minorHAnsi"/>
          <w:sz w:val="28"/>
          <w:szCs w:val="28"/>
        </w:rPr>
        <w:t>(</w:t>
      </w:r>
      <w:r w:rsidRPr="00C84C3E">
        <w:rPr>
          <w:rFonts w:asciiTheme="minorHAnsi" w:hAnsiTheme="minorHAnsi" w:cstheme="minorHAnsi"/>
          <w:sz w:val="28"/>
          <w:szCs w:val="28"/>
        </w:rPr>
        <w:t>503)</w:t>
      </w:r>
      <w:r w:rsidR="00B80757" w:rsidRPr="00C84C3E">
        <w:rPr>
          <w:rFonts w:asciiTheme="minorHAnsi" w:hAnsiTheme="minorHAnsi" w:cstheme="minorHAnsi"/>
          <w:sz w:val="28"/>
          <w:szCs w:val="28"/>
        </w:rPr>
        <w:t xml:space="preserve"> </w:t>
      </w:r>
      <w:r w:rsidRPr="00C84C3E">
        <w:rPr>
          <w:rFonts w:asciiTheme="minorHAnsi" w:hAnsiTheme="minorHAnsi" w:cstheme="minorHAnsi"/>
          <w:sz w:val="28"/>
          <w:szCs w:val="28"/>
        </w:rPr>
        <w:t>986-2020</w:t>
      </w:r>
    </w:p>
    <w:p w14:paraId="2ADC22DA" w14:textId="77777777" w:rsidR="00C04741" w:rsidRPr="00C84C3E" w:rsidRDefault="00C04741" w:rsidP="00FB0F9E">
      <w:pPr>
        <w:pStyle w:val="StyleConstantia24ptCentered"/>
        <w:rPr>
          <w:rFonts w:asciiTheme="minorHAnsi" w:hAnsiTheme="minorHAnsi" w:cstheme="minorHAnsi"/>
          <w:sz w:val="28"/>
          <w:szCs w:val="28"/>
        </w:rPr>
      </w:pPr>
      <w:r w:rsidRPr="00C84C3E">
        <w:rPr>
          <w:rFonts w:asciiTheme="minorHAnsi" w:hAnsiTheme="minorHAnsi" w:cstheme="minorHAnsi"/>
          <w:sz w:val="28"/>
          <w:szCs w:val="28"/>
        </w:rPr>
        <w:t>TTY (503) 986-2100</w:t>
      </w:r>
    </w:p>
    <w:p w14:paraId="5A31D717" w14:textId="77777777" w:rsidR="00FB0F9E" w:rsidRPr="00C84C3E" w:rsidRDefault="00CE190D" w:rsidP="00FB0F9E">
      <w:pPr>
        <w:pStyle w:val="StyleConstantia24ptCentered"/>
        <w:rPr>
          <w:rFonts w:asciiTheme="minorHAnsi" w:hAnsiTheme="minorHAnsi" w:cstheme="minorHAnsi"/>
          <w:bCs/>
          <w:sz w:val="28"/>
          <w:szCs w:val="28"/>
        </w:rPr>
      </w:pPr>
      <w:hyperlink r:id="rId9" w:history="1">
        <w:r w:rsidR="00FB0F9E" w:rsidRPr="00C84C3E">
          <w:rPr>
            <w:rStyle w:val="Hyperlink"/>
            <w:rFonts w:asciiTheme="minorHAnsi" w:hAnsiTheme="minorHAnsi" w:cstheme="minorHAnsi"/>
            <w:bCs/>
            <w:sz w:val="28"/>
            <w:szCs w:val="28"/>
          </w:rPr>
          <w:t>www.oregon.gov/OHCS</w:t>
        </w:r>
      </w:hyperlink>
    </w:p>
    <w:p w14:paraId="45157BA6" w14:textId="77777777" w:rsidR="00FE53F4" w:rsidRPr="00C84C3E" w:rsidRDefault="00FE53F4" w:rsidP="00FE53F4">
      <w:pPr>
        <w:pStyle w:val="StyleConstantia24ptCentered"/>
        <w:rPr>
          <w:rFonts w:asciiTheme="minorHAnsi" w:hAnsiTheme="minorHAnsi" w:cstheme="minorHAnsi"/>
          <w:bCs/>
          <w:sz w:val="28"/>
          <w:szCs w:val="28"/>
        </w:rPr>
      </w:pPr>
    </w:p>
    <w:p w14:paraId="64357787" w14:textId="77777777" w:rsidR="00C04741" w:rsidRPr="00C84C3E" w:rsidRDefault="00D64884" w:rsidP="00C04741">
      <w:pPr>
        <w:framePr w:w="1346" w:h="959" w:hRule="exact" w:hSpace="90" w:vSpace="90" w:wrap="around" w:vAnchor="page" w:hAnchor="page" w:x="10267" w:y="1422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8"/>
          <w:szCs w:val="28"/>
        </w:rPr>
      </w:pPr>
      <w:r w:rsidRPr="00C84C3E">
        <w:rPr>
          <w:rFonts w:asciiTheme="minorHAnsi" w:hAnsiTheme="minorHAnsi" w:cstheme="minorHAnsi"/>
          <w:noProof/>
          <w:snapToGrid/>
          <w:sz w:val="28"/>
          <w:szCs w:val="28"/>
        </w:rPr>
        <w:drawing>
          <wp:inline distT="0" distB="0" distL="0" distR="0" wp14:anchorId="058477FD" wp14:editId="45FBDEAE">
            <wp:extent cx="601980" cy="441960"/>
            <wp:effectExtent l="0" t="0" r="7620" b="0"/>
            <wp:docPr id="2" name="Picture 2" descr="30 eqh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 eqhs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14:paraId="72376948" w14:textId="77777777" w:rsidR="00C04741" w:rsidRPr="00C84C3E" w:rsidRDefault="00D64884"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r w:rsidRPr="00C84C3E">
        <w:rPr>
          <w:rFonts w:asciiTheme="minorHAnsi" w:hAnsiTheme="minorHAnsi" w:cstheme="minorHAnsi"/>
          <w:noProof/>
          <w:snapToGrid/>
          <w:sz w:val="22"/>
        </w:rPr>
        <w:drawing>
          <wp:inline distT="0" distB="0" distL="0" distR="0" wp14:anchorId="6A9A94C5" wp14:editId="474A486B">
            <wp:extent cx="899160" cy="899160"/>
            <wp:effectExtent l="0" t="0" r="0" b="0"/>
            <wp:docPr id="3" name="Picture 3" descr="29 seal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 seal1in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inline>
        </w:drawing>
      </w:r>
    </w:p>
    <w:p w14:paraId="52CED6EE"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64185854"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15016FA0"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7324102F"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498DCAB8"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5FA6C132"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1B4E7887"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2C7292F5"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427C9885"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40F40626"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6C9CC5DB"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555F4B88"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43E18CAD"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3EDEB4BF"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00C8CC72"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3257E8B6"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718769E7"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72F6BBD0"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7E900A94"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76F2BEE2"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5991CC53"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49587F77"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631EE6F9"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338FCA21"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2E4A2E81"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6EE6CE85"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278DC558"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04D892B8"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038156D8"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13ED4036"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0FC523BF"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18F91ED8" w14:textId="77777777" w:rsidR="00C04741" w:rsidRPr="00C84C3E" w:rsidRDefault="00C04741" w:rsidP="00C04741">
      <w:pPr>
        <w:framePr w:w="1408" w:h="1469" w:hRule="exact" w:hSpace="90" w:vSpace="90" w:wrap="around" w:vAnchor="page" w:hAnchor="page" w:x="727" w:y="13681"/>
        <w:tabs>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2"/>
        </w:rPr>
      </w:pPr>
    </w:p>
    <w:p w14:paraId="282110BF" w14:textId="77777777" w:rsidR="00C04741" w:rsidRPr="00C84C3E" w:rsidRDefault="00C04741" w:rsidP="009F270E">
      <w:pPr>
        <w:rPr>
          <w:rFonts w:asciiTheme="minorHAnsi" w:hAnsiTheme="minorHAnsi" w:cstheme="minorHAnsi"/>
        </w:rPr>
      </w:pPr>
    </w:p>
    <w:p w14:paraId="178C45C8" w14:textId="77777777" w:rsidR="00C04741" w:rsidRPr="00C84C3E" w:rsidRDefault="00C04741" w:rsidP="009F270E">
      <w:pPr>
        <w:rPr>
          <w:rFonts w:asciiTheme="minorHAnsi" w:hAnsiTheme="minorHAnsi" w:cstheme="minorHAnsi"/>
        </w:rPr>
      </w:pPr>
    </w:p>
    <w:p w14:paraId="7B5DCDB0" w14:textId="7C53FEF1" w:rsidR="00C04741" w:rsidRPr="00C84C3E" w:rsidRDefault="00C04741" w:rsidP="00FB0F9E">
      <w:pPr>
        <w:pStyle w:val="StyleConstantia24ptCentered"/>
        <w:rPr>
          <w:rFonts w:asciiTheme="minorHAnsi" w:hAnsiTheme="minorHAnsi" w:cstheme="minorHAnsi"/>
          <w:sz w:val="24"/>
          <w:szCs w:val="24"/>
        </w:rPr>
      </w:pPr>
      <w:r w:rsidRPr="00C84C3E">
        <w:rPr>
          <w:rFonts w:asciiTheme="minorHAnsi" w:hAnsiTheme="minorHAnsi" w:cstheme="minorHAnsi"/>
          <w:sz w:val="24"/>
          <w:szCs w:val="24"/>
        </w:rPr>
        <w:t xml:space="preserve">Revised </w:t>
      </w:r>
      <w:r w:rsidR="007D38C7" w:rsidRPr="00C84C3E">
        <w:rPr>
          <w:rFonts w:asciiTheme="minorHAnsi" w:hAnsiTheme="minorHAnsi" w:cstheme="minorHAnsi"/>
          <w:sz w:val="24"/>
          <w:szCs w:val="24"/>
        </w:rPr>
        <w:t>August</w:t>
      </w:r>
      <w:r w:rsidR="00670C27" w:rsidRPr="00C84C3E">
        <w:rPr>
          <w:rFonts w:asciiTheme="minorHAnsi" w:hAnsiTheme="minorHAnsi" w:cstheme="minorHAnsi"/>
          <w:sz w:val="24"/>
          <w:szCs w:val="24"/>
        </w:rPr>
        <w:t xml:space="preserve"> </w:t>
      </w:r>
      <w:r w:rsidR="00C84C3E" w:rsidRPr="00C84C3E">
        <w:rPr>
          <w:rFonts w:asciiTheme="minorHAnsi" w:hAnsiTheme="minorHAnsi" w:cstheme="minorHAnsi"/>
          <w:sz w:val="24"/>
          <w:szCs w:val="24"/>
        </w:rPr>
        <w:t>26</w:t>
      </w:r>
      <w:r w:rsidR="00670C27" w:rsidRPr="00C84C3E">
        <w:rPr>
          <w:rFonts w:asciiTheme="minorHAnsi" w:hAnsiTheme="minorHAnsi" w:cstheme="minorHAnsi"/>
          <w:sz w:val="24"/>
          <w:szCs w:val="24"/>
        </w:rPr>
        <w:t>, 202</w:t>
      </w:r>
      <w:r w:rsidR="00C84C3E" w:rsidRPr="00C84C3E">
        <w:rPr>
          <w:rFonts w:asciiTheme="minorHAnsi" w:hAnsiTheme="minorHAnsi" w:cstheme="minorHAnsi"/>
          <w:sz w:val="24"/>
          <w:szCs w:val="24"/>
        </w:rPr>
        <w:t>1</w:t>
      </w:r>
    </w:p>
    <w:p w14:paraId="58A8D671" w14:textId="77777777" w:rsidR="00001907" w:rsidRPr="00C84C3E" w:rsidRDefault="00001907">
      <w:pPr>
        <w:rPr>
          <w:rFonts w:asciiTheme="minorHAnsi" w:hAnsiTheme="minorHAnsi" w:cstheme="minorHAnsi"/>
        </w:rPr>
      </w:pPr>
    </w:p>
    <w:p w14:paraId="6037907B" w14:textId="77777777" w:rsidR="00001907" w:rsidRPr="00C84C3E" w:rsidRDefault="00001907">
      <w:pPr>
        <w:rPr>
          <w:rFonts w:asciiTheme="minorHAnsi" w:hAnsiTheme="minorHAnsi" w:cstheme="minorHAnsi"/>
        </w:rPr>
      </w:pPr>
    </w:p>
    <w:p w14:paraId="4EAE99F2" w14:textId="77777777" w:rsidR="00001907" w:rsidRPr="00C84C3E" w:rsidRDefault="00001907">
      <w:pPr>
        <w:rPr>
          <w:rFonts w:asciiTheme="minorHAnsi" w:hAnsiTheme="minorHAnsi" w:cstheme="minorHAnsi"/>
        </w:rPr>
      </w:pPr>
    </w:p>
    <w:p w14:paraId="1B54BBE6" w14:textId="77777777" w:rsidR="00001907" w:rsidRPr="00C84C3E" w:rsidRDefault="00001907">
      <w:pPr>
        <w:rPr>
          <w:rFonts w:asciiTheme="minorHAnsi" w:hAnsiTheme="minorHAnsi" w:cstheme="minorHAnsi"/>
        </w:rPr>
      </w:pPr>
    </w:p>
    <w:p w14:paraId="1CB91803" w14:textId="77777777" w:rsidR="00001907" w:rsidRPr="00C84C3E" w:rsidRDefault="00001907">
      <w:pPr>
        <w:jc w:val="center"/>
        <w:rPr>
          <w:rFonts w:asciiTheme="minorHAnsi" w:hAnsiTheme="minorHAnsi" w:cstheme="minorHAnsi"/>
          <w:sz w:val="22"/>
        </w:rPr>
        <w:sectPr w:rsidR="00001907" w:rsidRPr="00C84C3E" w:rsidSect="00FE53F4">
          <w:footerReference w:type="even" r:id="rId12"/>
          <w:endnotePr>
            <w:numFmt w:val="decimal"/>
          </w:endnotePr>
          <w:pgSz w:w="12240" w:h="15840"/>
          <w:pgMar w:top="1440" w:right="1440" w:bottom="1440" w:left="1440" w:header="1350" w:footer="1440" w:gutter="0"/>
          <w:cols w:space="720"/>
          <w:noEndnote/>
        </w:sectPr>
      </w:pPr>
    </w:p>
    <w:p w14:paraId="03DADA13" w14:textId="77777777" w:rsidR="00235E55" w:rsidRPr="00C84C3E" w:rsidRDefault="00235E55" w:rsidP="00235E55">
      <w:pPr>
        <w:ind w:right="-576"/>
        <w:jc w:val="both"/>
        <w:rPr>
          <w:rFonts w:asciiTheme="minorHAnsi" w:hAnsiTheme="minorHAnsi" w:cstheme="minorHAnsi"/>
          <w:sz w:val="22"/>
        </w:rPr>
      </w:pPr>
      <w:r w:rsidRPr="00C84C3E">
        <w:rPr>
          <w:rFonts w:asciiTheme="minorHAnsi" w:hAnsiTheme="minorHAnsi" w:cstheme="minorHAnsi"/>
          <w:b/>
          <w:sz w:val="22"/>
        </w:rPr>
        <w:lastRenderedPageBreak/>
        <w:t>INTRODUCTION</w:t>
      </w:r>
    </w:p>
    <w:p w14:paraId="7DECBA1B" w14:textId="77777777" w:rsidR="000033E8" w:rsidRPr="00C84C3E" w:rsidRDefault="00235E55" w:rsidP="00856B8F">
      <w:pPr>
        <w:ind w:right="18"/>
        <w:rPr>
          <w:rFonts w:asciiTheme="minorHAnsi" w:hAnsiTheme="minorHAnsi" w:cstheme="minorHAnsi"/>
          <w:sz w:val="22"/>
        </w:rPr>
      </w:pPr>
      <w:r w:rsidRPr="00C84C3E">
        <w:rPr>
          <w:rFonts w:asciiTheme="minorHAnsi" w:hAnsiTheme="minorHAnsi" w:cstheme="minorHAnsi"/>
          <w:sz w:val="22"/>
        </w:rPr>
        <w:t>If a project is not placed in service by December 31 of the year the project received a tax credit allocation</w:t>
      </w:r>
      <w:r w:rsidR="0015538B" w:rsidRPr="00C84C3E">
        <w:rPr>
          <w:rFonts w:asciiTheme="minorHAnsi" w:hAnsiTheme="minorHAnsi" w:cstheme="minorHAnsi"/>
          <w:sz w:val="22"/>
        </w:rPr>
        <w:t xml:space="preserve">, </w:t>
      </w:r>
      <w:r w:rsidRPr="00C84C3E">
        <w:rPr>
          <w:rFonts w:asciiTheme="minorHAnsi" w:hAnsiTheme="minorHAnsi" w:cstheme="minorHAnsi"/>
          <w:sz w:val="22"/>
        </w:rPr>
        <w:t xml:space="preserve">the </w:t>
      </w:r>
      <w:r w:rsidR="00EC1A98" w:rsidRPr="00C84C3E">
        <w:rPr>
          <w:rFonts w:asciiTheme="minorHAnsi" w:hAnsiTheme="minorHAnsi" w:cstheme="minorHAnsi"/>
          <w:sz w:val="22"/>
        </w:rPr>
        <w:t>credit award</w:t>
      </w:r>
      <w:r w:rsidRPr="00C84C3E">
        <w:rPr>
          <w:rFonts w:asciiTheme="minorHAnsi" w:hAnsiTheme="minorHAnsi" w:cstheme="minorHAnsi"/>
          <w:sz w:val="22"/>
        </w:rPr>
        <w:t xml:space="preserve"> </w:t>
      </w:r>
      <w:r w:rsidR="0015538B" w:rsidRPr="00C84C3E">
        <w:rPr>
          <w:rFonts w:asciiTheme="minorHAnsi" w:hAnsiTheme="minorHAnsi" w:cstheme="minorHAnsi"/>
          <w:sz w:val="22"/>
        </w:rPr>
        <w:t>will be lost</w:t>
      </w:r>
      <w:r w:rsidR="000033E8" w:rsidRPr="00C84C3E">
        <w:rPr>
          <w:rFonts w:asciiTheme="minorHAnsi" w:hAnsiTheme="minorHAnsi" w:cstheme="minorHAnsi"/>
          <w:sz w:val="22"/>
        </w:rPr>
        <w:t xml:space="preserve">. An exception to the general rule is made if: </w:t>
      </w:r>
    </w:p>
    <w:p w14:paraId="7DAC8847" w14:textId="77777777" w:rsidR="000033E8" w:rsidRPr="00C84C3E" w:rsidRDefault="000033E8" w:rsidP="00CD1145">
      <w:pPr>
        <w:pStyle w:val="ListParagraph"/>
        <w:numPr>
          <w:ilvl w:val="0"/>
          <w:numId w:val="21"/>
        </w:numPr>
        <w:ind w:right="18"/>
        <w:rPr>
          <w:rFonts w:asciiTheme="minorHAnsi" w:hAnsiTheme="minorHAnsi" w:cstheme="minorHAnsi"/>
        </w:rPr>
      </w:pPr>
      <w:r w:rsidRPr="00C84C3E">
        <w:rPr>
          <w:rFonts w:asciiTheme="minorHAnsi" w:hAnsiTheme="minorHAnsi" w:cstheme="minorHAnsi"/>
        </w:rPr>
        <w:t>The ownership entity (taxpayer) has incurred more than 10% of the reasonably expected basis</w:t>
      </w:r>
      <w:r w:rsidR="00F067CF" w:rsidRPr="00C84C3E">
        <w:rPr>
          <w:rFonts w:asciiTheme="minorHAnsi" w:hAnsiTheme="minorHAnsi" w:cstheme="minorHAnsi"/>
        </w:rPr>
        <w:t>*</w:t>
      </w:r>
      <w:r w:rsidRPr="00C84C3E">
        <w:rPr>
          <w:rFonts w:asciiTheme="minorHAnsi" w:hAnsiTheme="minorHAnsi" w:cstheme="minorHAnsi"/>
        </w:rPr>
        <w:t xml:space="preserve"> in the development within twelve (12) months after the date the allocation is made; and</w:t>
      </w:r>
    </w:p>
    <w:p w14:paraId="5EF51057" w14:textId="77777777" w:rsidR="000033E8" w:rsidRPr="00C84C3E" w:rsidRDefault="000033E8" w:rsidP="00CD1145">
      <w:pPr>
        <w:pStyle w:val="ListParagraph"/>
        <w:numPr>
          <w:ilvl w:val="0"/>
          <w:numId w:val="21"/>
        </w:numPr>
        <w:ind w:right="18"/>
        <w:rPr>
          <w:rFonts w:asciiTheme="minorHAnsi" w:hAnsiTheme="minorHAnsi" w:cstheme="minorHAnsi"/>
        </w:rPr>
      </w:pPr>
      <w:r w:rsidRPr="00C84C3E">
        <w:rPr>
          <w:rFonts w:asciiTheme="minorHAnsi" w:hAnsiTheme="minorHAnsi" w:cstheme="minorHAnsi"/>
        </w:rPr>
        <w:t xml:space="preserve">The project is placed in service not later than the close of the second calendar year following the calendar year in which the allocation was made. </w:t>
      </w:r>
    </w:p>
    <w:p w14:paraId="7A80BFE1" w14:textId="5058BF11" w:rsidR="00F067CF" w:rsidRPr="00C84C3E" w:rsidRDefault="00F067CF" w:rsidP="00CD1145">
      <w:pPr>
        <w:ind w:left="360" w:right="18"/>
        <w:rPr>
          <w:rFonts w:asciiTheme="minorHAnsi" w:hAnsiTheme="minorHAnsi" w:cstheme="minorHAnsi"/>
          <w:sz w:val="22"/>
        </w:rPr>
      </w:pPr>
      <w:r w:rsidRPr="00C84C3E">
        <w:rPr>
          <w:rFonts w:asciiTheme="minorHAnsi" w:hAnsiTheme="minorHAnsi" w:cstheme="minorHAnsi"/>
          <w:sz w:val="22"/>
        </w:rPr>
        <w:t>*</w:t>
      </w:r>
      <w:r w:rsidR="00C84C3E" w:rsidRPr="00C84C3E">
        <w:rPr>
          <w:rFonts w:asciiTheme="minorHAnsi" w:hAnsiTheme="minorHAnsi" w:cstheme="minorHAnsi"/>
          <w:sz w:val="22"/>
        </w:rPr>
        <w:t>For</w:t>
      </w:r>
      <w:r w:rsidRPr="00C84C3E">
        <w:rPr>
          <w:rFonts w:asciiTheme="minorHAnsi" w:hAnsiTheme="minorHAnsi" w:cstheme="minorHAnsi"/>
          <w:sz w:val="22"/>
        </w:rPr>
        <w:t xml:space="preserve"> the purposes of this rule, the term basis means adjusted basis of land and depreciable property whether or not it is included in the eligible basis.</w:t>
      </w:r>
    </w:p>
    <w:p w14:paraId="384E189E" w14:textId="77777777" w:rsidR="006C7D34" w:rsidRPr="00C84C3E" w:rsidRDefault="006C7D34" w:rsidP="00CD1145">
      <w:pPr>
        <w:ind w:left="360" w:right="18"/>
        <w:rPr>
          <w:rFonts w:asciiTheme="minorHAnsi" w:hAnsiTheme="minorHAnsi" w:cstheme="minorHAnsi"/>
          <w:sz w:val="22"/>
        </w:rPr>
      </w:pPr>
    </w:p>
    <w:p w14:paraId="2713453C" w14:textId="77777777" w:rsidR="00C32A51" w:rsidRPr="00C84C3E" w:rsidRDefault="00C32A51" w:rsidP="00CD1145">
      <w:pPr>
        <w:ind w:left="360" w:right="18"/>
        <w:rPr>
          <w:rFonts w:asciiTheme="minorHAnsi" w:hAnsiTheme="minorHAnsi" w:cstheme="minorHAnsi"/>
          <w:sz w:val="22"/>
        </w:rPr>
      </w:pPr>
      <w:r w:rsidRPr="00C84C3E">
        <w:rPr>
          <w:rFonts w:asciiTheme="minorHAnsi" w:hAnsiTheme="minorHAnsi" w:cstheme="minorHAnsi"/>
          <w:sz w:val="22"/>
        </w:rPr>
        <w:t>**</w:t>
      </w:r>
      <w:r w:rsidR="006C7D34" w:rsidRPr="00C84C3E">
        <w:rPr>
          <w:rFonts w:asciiTheme="minorHAnsi" w:hAnsiTheme="minorHAnsi" w:cstheme="minorHAnsi"/>
          <w:sz w:val="22"/>
        </w:rPr>
        <w:t xml:space="preserve">NOTE: It is crucial to ensure that the same entity that receives the credit allocation satisfies the 10% of costs incurred test. </w:t>
      </w:r>
    </w:p>
    <w:p w14:paraId="2953CE7D" w14:textId="77777777" w:rsidR="00F067CF" w:rsidRPr="00C84C3E" w:rsidRDefault="00F067CF" w:rsidP="00856B8F">
      <w:pPr>
        <w:ind w:right="18"/>
        <w:rPr>
          <w:rFonts w:asciiTheme="minorHAnsi" w:hAnsiTheme="minorHAnsi" w:cstheme="minorHAnsi"/>
          <w:sz w:val="22"/>
        </w:rPr>
      </w:pPr>
    </w:p>
    <w:p w14:paraId="0F255406" w14:textId="77777777" w:rsidR="00235E55" w:rsidRPr="00C84C3E" w:rsidRDefault="0068031A" w:rsidP="00856B8F">
      <w:pPr>
        <w:ind w:right="18"/>
        <w:rPr>
          <w:rFonts w:asciiTheme="minorHAnsi" w:hAnsiTheme="minorHAnsi" w:cstheme="minorHAnsi"/>
          <w:sz w:val="22"/>
        </w:rPr>
      </w:pPr>
      <w:r w:rsidRPr="00C84C3E">
        <w:rPr>
          <w:rFonts w:asciiTheme="minorHAnsi" w:hAnsiTheme="minorHAnsi" w:cstheme="minorHAnsi"/>
          <w:sz w:val="22"/>
        </w:rPr>
        <w:t xml:space="preserve">To qualify for this exception the ownership entity must </w:t>
      </w:r>
      <w:r w:rsidR="00EC1A98" w:rsidRPr="00C84C3E">
        <w:rPr>
          <w:rFonts w:asciiTheme="minorHAnsi" w:hAnsiTheme="minorHAnsi" w:cstheme="minorHAnsi"/>
          <w:sz w:val="22"/>
        </w:rPr>
        <w:t xml:space="preserve">complete an application for </w:t>
      </w:r>
      <w:r w:rsidR="00235E55" w:rsidRPr="00C84C3E">
        <w:rPr>
          <w:rFonts w:asciiTheme="minorHAnsi" w:hAnsiTheme="minorHAnsi" w:cstheme="minorHAnsi"/>
          <w:sz w:val="22"/>
        </w:rPr>
        <w:t>a Carryover Allocation</w:t>
      </w:r>
      <w:r w:rsidR="00781DEC" w:rsidRPr="00C84C3E">
        <w:rPr>
          <w:rFonts w:asciiTheme="minorHAnsi" w:hAnsiTheme="minorHAnsi" w:cstheme="minorHAnsi"/>
          <w:sz w:val="22"/>
        </w:rPr>
        <w:t xml:space="preserve"> (</w:t>
      </w:r>
      <w:r w:rsidR="00856B8F" w:rsidRPr="00C84C3E">
        <w:rPr>
          <w:rFonts w:asciiTheme="minorHAnsi" w:hAnsiTheme="minorHAnsi" w:cstheme="minorHAnsi"/>
          <w:sz w:val="22"/>
        </w:rPr>
        <w:t>Allocation)</w:t>
      </w:r>
      <w:r w:rsidRPr="00C84C3E">
        <w:rPr>
          <w:rFonts w:asciiTheme="minorHAnsi" w:hAnsiTheme="minorHAnsi" w:cstheme="minorHAnsi"/>
          <w:sz w:val="22"/>
        </w:rPr>
        <w:t xml:space="preserve"> and submit the application and </w:t>
      </w:r>
      <w:r w:rsidR="00235E55" w:rsidRPr="00C84C3E">
        <w:rPr>
          <w:rFonts w:asciiTheme="minorHAnsi" w:hAnsiTheme="minorHAnsi" w:cstheme="minorHAnsi"/>
          <w:sz w:val="22"/>
        </w:rPr>
        <w:t xml:space="preserve">all of the required documentation to </w:t>
      </w:r>
      <w:r w:rsidR="002358E4" w:rsidRPr="00C84C3E">
        <w:rPr>
          <w:rFonts w:asciiTheme="minorHAnsi" w:hAnsiTheme="minorHAnsi" w:cstheme="minorHAnsi"/>
          <w:sz w:val="22"/>
        </w:rPr>
        <w:t>OHCS</w:t>
      </w:r>
      <w:r w:rsidR="00235E55" w:rsidRPr="00C84C3E">
        <w:rPr>
          <w:rFonts w:asciiTheme="minorHAnsi" w:hAnsiTheme="minorHAnsi" w:cstheme="minorHAnsi"/>
          <w:sz w:val="22"/>
        </w:rPr>
        <w:t xml:space="preserve"> prior </w:t>
      </w:r>
      <w:r w:rsidRPr="00C84C3E">
        <w:rPr>
          <w:rFonts w:asciiTheme="minorHAnsi" w:hAnsiTheme="minorHAnsi" w:cstheme="minorHAnsi"/>
          <w:sz w:val="22"/>
        </w:rPr>
        <w:t>no later than</w:t>
      </w:r>
      <w:r w:rsidR="00235E55" w:rsidRPr="00C84C3E">
        <w:rPr>
          <w:rFonts w:asciiTheme="minorHAnsi" w:hAnsiTheme="minorHAnsi" w:cstheme="minorHAnsi"/>
          <w:sz w:val="22"/>
        </w:rPr>
        <w:t xml:space="preserve"> </w:t>
      </w:r>
      <w:r w:rsidR="00C97E3F" w:rsidRPr="00C84C3E">
        <w:rPr>
          <w:rFonts w:asciiTheme="minorHAnsi" w:hAnsiTheme="minorHAnsi" w:cstheme="minorHAnsi"/>
          <w:sz w:val="22"/>
        </w:rPr>
        <w:t>December</w:t>
      </w:r>
      <w:r w:rsidR="000033E8" w:rsidRPr="00C84C3E">
        <w:rPr>
          <w:rFonts w:asciiTheme="minorHAnsi" w:hAnsiTheme="minorHAnsi" w:cstheme="minorHAnsi"/>
          <w:sz w:val="22"/>
        </w:rPr>
        <w:t xml:space="preserve"> </w:t>
      </w:r>
      <w:r w:rsidR="00235E55" w:rsidRPr="00C84C3E">
        <w:rPr>
          <w:rFonts w:asciiTheme="minorHAnsi" w:hAnsiTheme="minorHAnsi" w:cstheme="minorHAnsi"/>
          <w:sz w:val="22"/>
        </w:rPr>
        <w:t xml:space="preserve">1 of the </w:t>
      </w:r>
      <w:r w:rsidRPr="00C84C3E">
        <w:rPr>
          <w:rFonts w:asciiTheme="minorHAnsi" w:hAnsiTheme="minorHAnsi" w:cstheme="minorHAnsi"/>
          <w:sz w:val="22"/>
        </w:rPr>
        <w:t xml:space="preserve">tax credit </w:t>
      </w:r>
      <w:r w:rsidR="00235E55" w:rsidRPr="00C84C3E">
        <w:rPr>
          <w:rFonts w:asciiTheme="minorHAnsi" w:hAnsiTheme="minorHAnsi" w:cstheme="minorHAnsi"/>
          <w:sz w:val="22"/>
        </w:rPr>
        <w:t xml:space="preserve">year </w:t>
      </w:r>
      <w:r w:rsidRPr="00C84C3E">
        <w:rPr>
          <w:rFonts w:asciiTheme="minorHAnsi" w:hAnsiTheme="minorHAnsi" w:cstheme="minorHAnsi"/>
          <w:sz w:val="22"/>
        </w:rPr>
        <w:t>for which they received a reservation of award</w:t>
      </w:r>
      <w:r w:rsidR="002358E4" w:rsidRPr="00C84C3E">
        <w:rPr>
          <w:rFonts w:asciiTheme="minorHAnsi" w:hAnsiTheme="minorHAnsi" w:cstheme="minorHAnsi"/>
          <w:sz w:val="22"/>
        </w:rPr>
        <w:t xml:space="preserve">, as </w:t>
      </w:r>
      <w:r w:rsidR="00235E55" w:rsidRPr="00C84C3E">
        <w:rPr>
          <w:rFonts w:asciiTheme="minorHAnsi" w:hAnsiTheme="minorHAnsi" w:cstheme="minorHAnsi"/>
          <w:sz w:val="22"/>
        </w:rPr>
        <w:t>specified in the Reservation and Extended Use Agreement</w:t>
      </w:r>
      <w:r w:rsidR="00781DEC" w:rsidRPr="00C84C3E">
        <w:rPr>
          <w:rFonts w:asciiTheme="minorHAnsi" w:hAnsiTheme="minorHAnsi" w:cstheme="minorHAnsi"/>
          <w:sz w:val="22"/>
        </w:rPr>
        <w:t xml:space="preserve"> (</w:t>
      </w:r>
      <w:r w:rsidR="00856B8F" w:rsidRPr="00C84C3E">
        <w:rPr>
          <w:rFonts w:asciiTheme="minorHAnsi" w:hAnsiTheme="minorHAnsi" w:cstheme="minorHAnsi"/>
          <w:sz w:val="22"/>
        </w:rPr>
        <w:t>Reservation)</w:t>
      </w:r>
      <w:r w:rsidR="00235E55" w:rsidRPr="00C84C3E">
        <w:rPr>
          <w:rFonts w:asciiTheme="minorHAnsi" w:hAnsiTheme="minorHAnsi" w:cstheme="minorHAnsi"/>
          <w:sz w:val="22"/>
        </w:rPr>
        <w:t>.</w:t>
      </w:r>
    </w:p>
    <w:p w14:paraId="26153004" w14:textId="77777777" w:rsidR="00235E55" w:rsidRPr="00C84C3E" w:rsidRDefault="00235E55" w:rsidP="00235E55">
      <w:pPr>
        <w:ind w:right="18"/>
        <w:rPr>
          <w:rFonts w:asciiTheme="minorHAnsi" w:hAnsiTheme="minorHAnsi" w:cstheme="minorHAnsi"/>
          <w:sz w:val="22"/>
        </w:rPr>
      </w:pPr>
    </w:p>
    <w:p w14:paraId="15DFC805" w14:textId="73DEB9F6" w:rsidR="00235E55" w:rsidRPr="00C84C3E" w:rsidRDefault="00235E55" w:rsidP="00DA1BEB">
      <w:pPr>
        <w:ind w:right="18"/>
        <w:rPr>
          <w:rFonts w:asciiTheme="minorHAnsi" w:hAnsiTheme="minorHAnsi" w:cstheme="minorHAnsi"/>
          <w:sz w:val="22"/>
        </w:rPr>
      </w:pPr>
      <w:r w:rsidRPr="00C84C3E">
        <w:rPr>
          <w:rFonts w:asciiTheme="minorHAnsi" w:hAnsiTheme="minorHAnsi" w:cstheme="minorHAnsi"/>
          <w:i/>
          <w:sz w:val="22"/>
        </w:rPr>
        <w:t>(e.</w:t>
      </w:r>
      <w:r w:rsidR="00B80757" w:rsidRPr="00C84C3E">
        <w:rPr>
          <w:rFonts w:asciiTheme="minorHAnsi" w:hAnsiTheme="minorHAnsi" w:cstheme="minorHAnsi"/>
          <w:i/>
          <w:sz w:val="22"/>
        </w:rPr>
        <w:t>g.,</w:t>
      </w:r>
      <w:r w:rsidR="002358E4" w:rsidRPr="00C84C3E">
        <w:rPr>
          <w:rFonts w:asciiTheme="minorHAnsi" w:hAnsiTheme="minorHAnsi" w:cstheme="minorHAnsi"/>
          <w:i/>
          <w:sz w:val="22"/>
        </w:rPr>
        <w:t xml:space="preserve"> if the project received a </w:t>
      </w:r>
      <w:r w:rsidR="004857CD" w:rsidRPr="00C84C3E">
        <w:rPr>
          <w:rFonts w:asciiTheme="minorHAnsi" w:hAnsiTheme="minorHAnsi" w:cstheme="minorHAnsi"/>
          <w:i/>
          <w:sz w:val="22"/>
        </w:rPr>
        <w:t>R</w:t>
      </w:r>
      <w:r w:rsidR="002358E4" w:rsidRPr="00C84C3E">
        <w:rPr>
          <w:rFonts w:asciiTheme="minorHAnsi" w:hAnsiTheme="minorHAnsi" w:cstheme="minorHAnsi"/>
          <w:i/>
          <w:sz w:val="22"/>
        </w:rPr>
        <w:t xml:space="preserve">eservation of </w:t>
      </w:r>
      <w:r w:rsidR="0015538B" w:rsidRPr="00C84C3E">
        <w:rPr>
          <w:rFonts w:asciiTheme="minorHAnsi" w:hAnsiTheme="minorHAnsi" w:cstheme="minorHAnsi"/>
          <w:i/>
          <w:sz w:val="22"/>
        </w:rPr>
        <w:t>20</w:t>
      </w:r>
      <w:r w:rsidR="00670C27" w:rsidRPr="00C84C3E">
        <w:rPr>
          <w:rFonts w:asciiTheme="minorHAnsi" w:hAnsiTheme="minorHAnsi" w:cstheme="minorHAnsi"/>
          <w:i/>
          <w:sz w:val="22"/>
        </w:rPr>
        <w:t>2</w:t>
      </w:r>
      <w:r w:rsidR="00E90C47" w:rsidRPr="00C84C3E">
        <w:rPr>
          <w:rFonts w:asciiTheme="minorHAnsi" w:hAnsiTheme="minorHAnsi" w:cstheme="minorHAnsi"/>
          <w:i/>
          <w:sz w:val="22"/>
        </w:rPr>
        <w:t>1</w:t>
      </w:r>
      <w:r w:rsidR="0015538B" w:rsidRPr="00C84C3E">
        <w:rPr>
          <w:rFonts w:asciiTheme="minorHAnsi" w:hAnsiTheme="minorHAnsi" w:cstheme="minorHAnsi"/>
          <w:i/>
          <w:sz w:val="22"/>
        </w:rPr>
        <w:t xml:space="preserve"> </w:t>
      </w:r>
      <w:r w:rsidRPr="00C84C3E">
        <w:rPr>
          <w:rFonts w:asciiTheme="minorHAnsi" w:hAnsiTheme="minorHAnsi" w:cstheme="minorHAnsi"/>
          <w:i/>
          <w:sz w:val="22"/>
        </w:rPr>
        <w:t>credits,</w:t>
      </w:r>
      <w:r w:rsidR="00DA1BEB" w:rsidRPr="00C84C3E">
        <w:rPr>
          <w:rFonts w:asciiTheme="minorHAnsi" w:hAnsiTheme="minorHAnsi" w:cstheme="minorHAnsi"/>
          <w:i/>
          <w:sz w:val="22"/>
        </w:rPr>
        <w:t xml:space="preserve"> </w:t>
      </w:r>
      <w:r w:rsidR="00856B8F" w:rsidRPr="00C84C3E">
        <w:rPr>
          <w:rFonts w:asciiTheme="minorHAnsi" w:hAnsiTheme="minorHAnsi" w:cstheme="minorHAnsi"/>
          <w:i/>
          <w:sz w:val="22"/>
        </w:rPr>
        <w:t xml:space="preserve">the </w:t>
      </w:r>
      <w:r w:rsidR="00DA1BEB" w:rsidRPr="00C84C3E">
        <w:rPr>
          <w:rFonts w:asciiTheme="minorHAnsi" w:hAnsiTheme="minorHAnsi" w:cstheme="minorHAnsi"/>
          <w:i/>
          <w:sz w:val="22"/>
        </w:rPr>
        <w:t>Carryover Application</w:t>
      </w:r>
      <w:r w:rsidR="0068031A" w:rsidRPr="00C84C3E">
        <w:rPr>
          <w:rFonts w:asciiTheme="minorHAnsi" w:hAnsiTheme="minorHAnsi" w:cstheme="minorHAnsi"/>
          <w:i/>
          <w:sz w:val="22"/>
        </w:rPr>
        <w:t xml:space="preserve"> must be submitted no later than </w:t>
      </w:r>
      <w:r w:rsidR="00670C27" w:rsidRPr="00C84C3E">
        <w:rPr>
          <w:rFonts w:asciiTheme="minorHAnsi" w:hAnsiTheme="minorHAnsi" w:cstheme="minorHAnsi"/>
          <w:i/>
          <w:sz w:val="22"/>
        </w:rPr>
        <w:t>Dec</w:t>
      </w:r>
      <w:r w:rsidR="0068031A" w:rsidRPr="00C84C3E">
        <w:rPr>
          <w:rFonts w:asciiTheme="minorHAnsi" w:hAnsiTheme="minorHAnsi" w:cstheme="minorHAnsi"/>
          <w:i/>
          <w:sz w:val="22"/>
        </w:rPr>
        <w:t>ember 1, 20</w:t>
      </w:r>
      <w:r w:rsidR="00670C27" w:rsidRPr="00C84C3E">
        <w:rPr>
          <w:rFonts w:asciiTheme="minorHAnsi" w:hAnsiTheme="minorHAnsi" w:cstheme="minorHAnsi"/>
          <w:i/>
          <w:sz w:val="22"/>
        </w:rPr>
        <w:t>2</w:t>
      </w:r>
      <w:r w:rsidR="00E90C47" w:rsidRPr="00C84C3E">
        <w:rPr>
          <w:rFonts w:asciiTheme="minorHAnsi" w:hAnsiTheme="minorHAnsi" w:cstheme="minorHAnsi"/>
          <w:i/>
          <w:sz w:val="22"/>
        </w:rPr>
        <w:t>1</w:t>
      </w:r>
      <w:r w:rsidR="00856B8F" w:rsidRPr="00C84C3E">
        <w:rPr>
          <w:rFonts w:asciiTheme="minorHAnsi" w:hAnsiTheme="minorHAnsi" w:cstheme="minorHAnsi"/>
          <w:i/>
          <w:sz w:val="22"/>
        </w:rPr>
        <w:t>,</w:t>
      </w:r>
      <w:r w:rsidR="002358E4" w:rsidRPr="00C84C3E">
        <w:rPr>
          <w:rFonts w:asciiTheme="minorHAnsi" w:hAnsiTheme="minorHAnsi" w:cstheme="minorHAnsi"/>
          <w:i/>
          <w:sz w:val="22"/>
        </w:rPr>
        <w:t xml:space="preserve"> </w:t>
      </w:r>
      <w:r w:rsidR="0068031A" w:rsidRPr="00C84C3E">
        <w:rPr>
          <w:rFonts w:asciiTheme="minorHAnsi" w:hAnsiTheme="minorHAnsi" w:cstheme="minorHAnsi"/>
          <w:i/>
          <w:sz w:val="22"/>
        </w:rPr>
        <w:t>and</w:t>
      </w:r>
      <w:r w:rsidRPr="00C84C3E">
        <w:rPr>
          <w:rFonts w:asciiTheme="minorHAnsi" w:hAnsiTheme="minorHAnsi" w:cstheme="minorHAnsi"/>
          <w:i/>
          <w:sz w:val="22"/>
        </w:rPr>
        <w:t xml:space="preserve"> </w:t>
      </w:r>
      <w:r w:rsidR="00856B8F" w:rsidRPr="00C84C3E">
        <w:rPr>
          <w:rFonts w:asciiTheme="minorHAnsi" w:hAnsiTheme="minorHAnsi" w:cstheme="minorHAnsi"/>
          <w:i/>
          <w:sz w:val="22"/>
        </w:rPr>
        <w:t>the project</w:t>
      </w:r>
      <w:r w:rsidRPr="00C84C3E">
        <w:rPr>
          <w:rFonts w:asciiTheme="minorHAnsi" w:hAnsiTheme="minorHAnsi" w:cstheme="minorHAnsi"/>
          <w:i/>
          <w:sz w:val="22"/>
        </w:rPr>
        <w:t xml:space="preserve"> must be placed in service</w:t>
      </w:r>
      <w:r w:rsidR="002358E4" w:rsidRPr="00C84C3E">
        <w:rPr>
          <w:rFonts w:asciiTheme="minorHAnsi" w:hAnsiTheme="minorHAnsi" w:cstheme="minorHAnsi"/>
          <w:i/>
          <w:sz w:val="22"/>
        </w:rPr>
        <w:t xml:space="preserve"> no later than</w:t>
      </w:r>
      <w:r w:rsidRPr="00C84C3E">
        <w:rPr>
          <w:rFonts w:asciiTheme="minorHAnsi" w:hAnsiTheme="minorHAnsi" w:cstheme="minorHAnsi"/>
          <w:i/>
          <w:sz w:val="22"/>
        </w:rPr>
        <w:t xml:space="preserve"> December 31, </w:t>
      </w:r>
      <w:r w:rsidR="002955B6" w:rsidRPr="00C84C3E">
        <w:rPr>
          <w:rFonts w:asciiTheme="minorHAnsi" w:hAnsiTheme="minorHAnsi" w:cstheme="minorHAnsi"/>
          <w:i/>
          <w:sz w:val="22"/>
        </w:rPr>
        <w:t>202</w:t>
      </w:r>
      <w:r w:rsidR="00E90C47" w:rsidRPr="00C84C3E">
        <w:rPr>
          <w:rFonts w:asciiTheme="minorHAnsi" w:hAnsiTheme="minorHAnsi" w:cstheme="minorHAnsi"/>
          <w:i/>
          <w:sz w:val="22"/>
        </w:rPr>
        <w:t>3</w:t>
      </w:r>
      <w:r w:rsidR="0015538B" w:rsidRPr="00C84C3E">
        <w:rPr>
          <w:rFonts w:asciiTheme="minorHAnsi" w:hAnsiTheme="minorHAnsi" w:cstheme="minorHAnsi"/>
          <w:i/>
          <w:sz w:val="22"/>
        </w:rPr>
        <w:t xml:space="preserve"> </w:t>
      </w:r>
      <w:r w:rsidR="002358E4" w:rsidRPr="00C84C3E">
        <w:rPr>
          <w:rFonts w:asciiTheme="minorHAnsi" w:hAnsiTheme="minorHAnsi" w:cstheme="minorHAnsi"/>
          <w:i/>
          <w:sz w:val="22"/>
        </w:rPr>
        <w:t>in order to be able to use its allocation</w:t>
      </w:r>
      <w:r w:rsidR="00DA1BEB" w:rsidRPr="00C84C3E">
        <w:rPr>
          <w:rFonts w:asciiTheme="minorHAnsi" w:hAnsiTheme="minorHAnsi" w:cstheme="minorHAnsi"/>
          <w:i/>
          <w:sz w:val="22"/>
        </w:rPr>
        <w:t xml:space="preserve"> of credits</w:t>
      </w:r>
      <w:r w:rsidRPr="00C84C3E">
        <w:rPr>
          <w:rFonts w:asciiTheme="minorHAnsi" w:hAnsiTheme="minorHAnsi" w:cstheme="minorHAnsi"/>
          <w:i/>
          <w:sz w:val="22"/>
        </w:rPr>
        <w:t>)</w:t>
      </w:r>
      <w:r w:rsidR="002358E4" w:rsidRPr="00C84C3E">
        <w:rPr>
          <w:rFonts w:asciiTheme="minorHAnsi" w:hAnsiTheme="minorHAnsi" w:cstheme="minorHAnsi"/>
          <w:sz w:val="22"/>
        </w:rPr>
        <w:t xml:space="preserve">. </w:t>
      </w:r>
    </w:p>
    <w:p w14:paraId="450934FE" w14:textId="77777777" w:rsidR="00235E55" w:rsidRPr="00C84C3E" w:rsidRDefault="00235E55" w:rsidP="00235E55">
      <w:pPr>
        <w:ind w:right="18"/>
        <w:rPr>
          <w:rFonts w:asciiTheme="minorHAnsi" w:hAnsiTheme="minorHAnsi" w:cstheme="minorHAnsi"/>
          <w:sz w:val="22"/>
        </w:rPr>
      </w:pPr>
    </w:p>
    <w:p w14:paraId="0D42D190" w14:textId="77777777" w:rsidR="00235E55" w:rsidRPr="00C84C3E" w:rsidRDefault="00235E55" w:rsidP="00DA1BEB">
      <w:pPr>
        <w:ind w:right="18"/>
        <w:rPr>
          <w:rFonts w:asciiTheme="minorHAnsi" w:hAnsiTheme="minorHAnsi" w:cstheme="minorHAnsi"/>
          <w:sz w:val="22"/>
        </w:rPr>
      </w:pPr>
      <w:r w:rsidRPr="00C84C3E">
        <w:rPr>
          <w:rFonts w:asciiTheme="minorHAnsi" w:hAnsiTheme="minorHAnsi" w:cstheme="minorHAnsi"/>
          <w:sz w:val="22"/>
        </w:rPr>
        <w:t xml:space="preserve">This </w:t>
      </w:r>
      <w:r w:rsidR="00DA1BEB" w:rsidRPr="00C84C3E">
        <w:rPr>
          <w:rFonts w:asciiTheme="minorHAnsi" w:hAnsiTheme="minorHAnsi" w:cstheme="minorHAnsi"/>
          <w:sz w:val="22"/>
        </w:rPr>
        <w:t>Carryover Application</w:t>
      </w:r>
      <w:r w:rsidRPr="00C84C3E">
        <w:rPr>
          <w:rFonts w:asciiTheme="minorHAnsi" w:hAnsiTheme="minorHAnsi" w:cstheme="minorHAnsi"/>
          <w:sz w:val="22"/>
        </w:rPr>
        <w:t xml:space="preserve"> is intended to assist project </w:t>
      </w:r>
      <w:r w:rsidR="0068031A" w:rsidRPr="00C84C3E">
        <w:rPr>
          <w:rFonts w:asciiTheme="minorHAnsi" w:hAnsiTheme="minorHAnsi" w:cstheme="minorHAnsi"/>
          <w:sz w:val="22"/>
        </w:rPr>
        <w:t xml:space="preserve">owners </w:t>
      </w:r>
      <w:r w:rsidR="00FE358E" w:rsidRPr="00C84C3E">
        <w:rPr>
          <w:rFonts w:asciiTheme="minorHAnsi" w:hAnsiTheme="minorHAnsi" w:cstheme="minorHAnsi"/>
          <w:sz w:val="22"/>
        </w:rPr>
        <w:t>in</w:t>
      </w:r>
      <w:r w:rsidRPr="00C84C3E">
        <w:rPr>
          <w:rFonts w:asciiTheme="minorHAnsi" w:hAnsiTheme="minorHAnsi" w:cstheme="minorHAnsi"/>
          <w:sz w:val="22"/>
        </w:rPr>
        <w:t xml:space="preserve"> de</w:t>
      </w:r>
      <w:r w:rsidR="00FE358E" w:rsidRPr="00C84C3E">
        <w:rPr>
          <w:rFonts w:asciiTheme="minorHAnsi" w:hAnsiTheme="minorHAnsi" w:cstheme="minorHAnsi"/>
          <w:sz w:val="22"/>
        </w:rPr>
        <w:t>monstrating</w:t>
      </w:r>
      <w:r w:rsidR="00DA1BEB" w:rsidRPr="00C84C3E">
        <w:rPr>
          <w:rFonts w:asciiTheme="minorHAnsi" w:hAnsiTheme="minorHAnsi" w:cstheme="minorHAnsi"/>
          <w:sz w:val="22"/>
        </w:rPr>
        <w:t xml:space="preserve"> that they have met</w:t>
      </w:r>
      <w:r w:rsidRPr="00C84C3E">
        <w:rPr>
          <w:rFonts w:asciiTheme="minorHAnsi" w:hAnsiTheme="minorHAnsi" w:cstheme="minorHAnsi"/>
          <w:sz w:val="22"/>
        </w:rPr>
        <w:t xml:space="preserve"> </w:t>
      </w:r>
      <w:r w:rsidR="00DA1BEB" w:rsidRPr="00C84C3E">
        <w:rPr>
          <w:rFonts w:asciiTheme="minorHAnsi" w:hAnsiTheme="minorHAnsi" w:cstheme="minorHAnsi"/>
          <w:sz w:val="22"/>
        </w:rPr>
        <w:t xml:space="preserve">Section 42 </w:t>
      </w:r>
      <w:r w:rsidRPr="00C84C3E">
        <w:rPr>
          <w:rFonts w:asciiTheme="minorHAnsi" w:hAnsiTheme="minorHAnsi" w:cstheme="minorHAnsi"/>
          <w:sz w:val="22"/>
        </w:rPr>
        <w:t xml:space="preserve">carryover </w:t>
      </w:r>
      <w:r w:rsidR="0068031A" w:rsidRPr="00C84C3E">
        <w:rPr>
          <w:rFonts w:asciiTheme="minorHAnsi" w:hAnsiTheme="minorHAnsi" w:cstheme="minorHAnsi"/>
          <w:sz w:val="22"/>
        </w:rPr>
        <w:t xml:space="preserve">allocation </w:t>
      </w:r>
      <w:r w:rsidRPr="00C84C3E">
        <w:rPr>
          <w:rFonts w:asciiTheme="minorHAnsi" w:hAnsiTheme="minorHAnsi" w:cstheme="minorHAnsi"/>
          <w:sz w:val="22"/>
        </w:rPr>
        <w:t>requirements</w:t>
      </w:r>
      <w:r w:rsidR="00DA1BEB" w:rsidRPr="00C84C3E">
        <w:rPr>
          <w:rFonts w:asciiTheme="minorHAnsi" w:hAnsiTheme="minorHAnsi" w:cstheme="minorHAnsi"/>
          <w:sz w:val="22"/>
        </w:rPr>
        <w:t>.</w:t>
      </w:r>
    </w:p>
    <w:p w14:paraId="576E3A42" w14:textId="77777777" w:rsidR="00EC1A98" w:rsidRPr="00C84C3E" w:rsidRDefault="00EC1A98" w:rsidP="00235E55">
      <w:pPr>
        <w:ind w:right="18"/>
        <w:rPr>
          <w:rFonts w:asciiTheme="minorHAnsi" w:hAnsiTheme="minorHAnsi" w:cstheme="minorHAnsi"/>
          <w:sz w:val="22"/>
        </w:rPr>
      </w:pPr>
    </w:p>
    <w:p w14:paraId="3ABDD19D" w14:textId="50E44F68" w:rsidR="00EC1A98" w:rsidRPr="00C84C3E" w:rsidRDefault="00856B8F" w:rsidP="00DA1BEB">
      <w:pPr>
        <w:ind w:right="18"/>
        <w:jc w:val="both"/>
        <w:rPr>
          <w:rFonts w:asciiTheme="minorHAnsi" w:hAnsiTheme="minorHAnsi" w:cstheme="minorHAnsi"/>
          <w:b/>
          <w:bCs/>
          <w:sz w:val="22"/>
          <w:szCs w:val="22"/>
        </w:rPr>
      </w:pPr>
      <w:r w:rsidRPr="00C84C3E">
        <w:rPr>
          <w:rFonts w:asciiTheme="minorHAnsi" w:hAnsiTheme="minorHAnsi" w:cstheme="minorHAnsi"/>
          <w:b/>
          <w:bCs/>
          <w:sz w:val="22"/>
          <w:szCs w:val="22"/>
        </w:rPr>
        <w:t xml:space="preserve">All </w:t>
      </w:r>
      <w:r w:rsidR="004857CD" w:rsidRPr="00C84C3E">
        <w:rPr>
          <w:rFonts w:asciiTheme="minorHAnsi" w:hAnsiTheme="minorHAnsi" w:cstheme="minorHAnsi"/>
          <w:b/>
          <w:bCs/>
          <w:sz w:val="22"/>
          <w:szCs w:val="22"/>
        </w:rPr>
        <w:t xml:space="preserve">owners </w:t>
      </w:r>
      <w:r w:rsidRPr="00C84C3E">
        <w:rPr>
          <w:rFonts w:asciiTheme="minorHAnsi" w:hAnsiTheme="minorHAnsi" w:cstheme="minorHAnsi"/>
          <w:b/>
          <w:bCs/>
          <w:sz w:val="22"/>
          <w:szCs w:val="22"/>
        </w:rPr>
        <w:t xml:space="preserve">that have executed </w:t>
      </w:r>
      <w:r w:rsidR="00DA1BEB" w:rsidRPr="00C84C3E">
        <w:rPr>
          <w:rFonts w:asciiTheme="minorHAnsi" w:hAnsiTheme="minorHAnsi" w:cstheme="minorHAnsi"/>
          <w:b/>
          <w:bCs/>
          <w:sz w:val="22"/>
          <w:szCs w:val="22"/>
        </w:rPr>
        <w:t>the Reservation agreement</w:t>
      </w:r>
      <w:r w:rsidRPr="00C84C3E">
        <w:rPr>
          <w:rFonts w:asciiTheme="minorHAnsi" w:hAnsiTheme="minorHAnsi" w:cstheme="minorHAnsi"/>
          <w:b/>
          <w:bCs/>
          <w:sz w:val="22"/>
          <w:szCs w:val="22"/>
        </w:rPr>
        <w:t xml:space="preserve"> for </w:t>
      </w:r>
      <w:r w:rsidR="0015538B" w:rsidRPr="00C84C3E">
        <w:rPr>
          <w:rFonts w:asciiTheme="minorHAnsi" w:hAnsiTheme="minorHAnsi" w:cstheme="minorHAnsi"/>
          <w:b/>
          <w:bCs/>
          <w:sz w:val="22"/>
          <w:szCs w:val="22"/>
        </w:rPr>
        <w:t>20</w:t>
      </w:r>
      <w:r w:rsidR="00670C27" w:rsidRPr="00C84C3E">
        <w:rPr>
          <w:rFonts w:asciiTheme="minorHAnsi" w:hAnsiTheme="minorHAnsi" w:cstheme="minorHAnsi"/>
          <w:b/>
          <w:bCs/>
          <w:sz w:val="22"/>
          <w:szCs w:val="22"/>
        </w:rPr>
        <w:t>2</w:t>
      </w:r>
      <w:r w:rsidR="00E90C47" w:rsidRPr="00C84C3E">
        <w:rPr>
          <w:rFonts w:asciiTheme="minorHAnsi" w:hAnsiTheme="minorHAnsi" w:cstheme="minorHAnsi"/>
          <w:b/>
          <w:bCs/>
          <w:sz w:val="22"/>
          <w:szCs w:val="22"/>
        </w:rPr>
        <w:t>1</w:t>
      </w:r>
      <w:r w:rsidR="0015538B" w:rsidRPr="00C84C3E">
        <w:rPr>
          <w:rFonts w:asciiTheme="minorHAnsi" w:hAnsiTheme="minorHAnsi" w:cstheme="minorHAnsi"/>
          <w:b/>
          <w:bCs/>
          <w:sz w:val="22"/>
          <w:szCs w:val="22"/>
        </w:rPr>
        <w:t xml:space="preserve"> </w:t>
      </w:r>
      <w:r w:rsidR="004857CD" w:rsidRPr="00C84C3E">
        <w:rPr>
          <w:rFonts w:asciiTheme="minorHAnsi" w:hAnsiTheme="minorHAnsi" w:cstheme="minorHAnsi"/>
          <w:b/>
          <w:bCs/>
          <w:sz w:val="22"/>
          <w:szCs w:val="22"/>
        </w:rPr>
        <w:t xml:space="preserve">credits </w:t>
      </w:r>
      <w:r w:rsidRPr="00C84C3E">
        <w:rPr>
          <w:rFonts w:asciiTheme="minorHAnsi" w:hAnsiTheme="minorHAnsi" w:cstheme="minorHAnsi"/>
          <w:b/>
          <w:bCs/>
          <w:sz w:val="22"/>
          <w:szCs w:val="22"/>
        </w:rPr>
        <w:t xml:space="preserve">must complete the </w:t>
      </w:r>
      <w:r w:rsidR="00DA1BEB" w:rsidRPr="00C84C3E">
        <w:rPr>
          <w:rFonts w:asciiTheme="minorHAnsi" w:hAnsiTheme="minorHAnsi" w:cstheme="minorHAnsi"/>
          <w:b/>
          <w:bCs/>
          <w:sz w:val="22"/>
          <w:szCs w:val="22"/>
        </w:rPr>
        <w:t>Carryover Application</w:t>
      </w:r>
      <w:r w:rsidRPr="00C84C3E">
        <w:rPr>
          <w:rFonts w:asciiTheme="minorHAnsi" w:hAnsiTheme="minorHAnsi" w:cstheme="minorHAnsi"/>
          <w:b/>
          <w:bCs/>
          <w:sz w:val="22"/>
          <w:szCs w:val="22"/>
        </w:rPr>
        <w:t xml:space="preserve">. </w:t>
      </w:r>
      <w:r w:rsidR="00B12B45" w:rsidRPr="00C84C3E">
        <w:rPr>
          <w:rFonts w:asciiTheme="minorHAnsi" w:hAnsiTheme="minorHAnsi" w:cstheme="minorHAnsi"/>
          <w:b/>
          <w:bCs/>
          <w:sz w:val="22"/>
          <w:szCs w:val="22"/>
        </w:rPr>
        <w:t xml:space="preserve"> Fa</w:t>
      </w:r>
      <w:r w:rsidR="00D85744" w:rsidRPr="00C84C3E">
        <w:rPr>
          <w:rFonts w:asciiTheme="minorHAnsi" w:hAnsiTheme="minorHAnsi" w:cstheme="minorHAnsi"/>
          <w:b/>
          <w:bCs/>
          <w:sz w:val="22"/>
          <w:szCs w:val="22"/>
        </w:rPr>
        <w:t xml:space="preserve">ilure to complete the </w:t>
      </w:r>
      <w:r w:rsidR="00DA1BEB" w:rsidRPr="00C84C3E">
        <w:rPr>
          <w:rFonts w:asciiTheme="minorHAnsi" w:hAnsiTheme="minorHAnsi" w:cstheme="minorHAnsi"/>
          <w:b/>
          <w:bCs/>
          <w:sz w:val="22"/>
          <w:szCs w:val="22"/>
        </w:rPr>
        <w:t>Carryover Application</w:t>
      </w:r>
      <w:r w:rsidR="00D85744" w:rsidRPr="00C84C3E">
        <w:rPr>
          <w:rFonts w:asciiTheme="minorHAnsi" w:hAnsiTheme="minorHAnsi" w:cstheme="minorHAnsi"/>
          <w:b/>
          <w:bCs/>
          <w:sz w:val="22"/>
          <w:szCs w:val="22"/>
        </w:rPr>
        <w:t xml:space="preserve"> and execute the </w:t>
      </w:r>
      <w:r w:rsidR="00DA1BEB" w:rsidRPr="00C84C3E">
        <w:rPr>
          <w:rFonts w:asciiTheme="minorHAnsi" w:hAnsiTheme="minorHAnsi" w:cstheme="minorHAnsi"/>
          <w:b/>
          <w:bCs/>
          <w:sz w:val="22"/>
          <w:szCs w:val="22"/>
        </w:rPr>
        <w:t>A</w:t>
      </w:r>
      <w:r w:rsidR="009F270E" w:rsidRPr="00C84C3E">
        <w:rPr>
          <w:rFonts w:asciiTheme="minorHAnsi" w:hAnsiTheme="minorHAnsi" w:cstheme="minorHAnsi"/>
          <w:b/>
          <w:bCs/>
          <w:sz w:val="22"/>
          <w:szCs w:val="22"/>
        </w:rPr>
        <w:t>llocation agreement</w:t>
      </w:r>
      <w:r w:rsidR="00D85744" w:rsidRPr="00C84C3E">
        <w:rPr>
          <w:rFonts w:asciiTheme="minorHAnsi" w:hAnsiTheme="minorHAnsi" w:cstheme="minorHAnsi"/>
          <w:b/>
          <w:bCs/>
          <w:sz w:val="22"/>
          <w:szCs w:val="22"/>
        </w:rPr>
        <w:t xml:space="preserve"> as outlined in the QAP and this application will result in loss of LIHTC resources to the project</w:t>
      </w:r>
      <w:r w:rsidR="00B12B45" w:rsidRPr="00C84C3E">
        <w:rPr>
          <w:rFonts w:asciiTheme="minorHAnsi" w:hAnsiTheme="minorHAnsi" w:cstheme="minorHAnsi"/>
          <w:b/>
          <w:bCs/>
          <w:sz w:val="22"/>
          <w:szCs w:val="22"/>
        </w:rPr>
        <w:t xml:space="preserve">. </w:t>
      </w:r>
      <w:r w:rsidR="00D85744" w:rsidRPr="00C84C3E">
        <w:rPr>
          <w:rFonts w:asciiTheme="minorHAnsi" w:hAnsiTheme="minorHAnsi" w:cstheme="minorHAnsi"/>
          <w:b/>
          <w:bCs/>
          <w:sz w:val="22"/>
          <w:szCs w:val="22"/>
        </w:rPr>
        <w:t xml:space="preserve"> </w:t>
      </w:r>
      <w:r w:rsidR="004857CD" w:rsidRPr="00C84C3E">
        <w:rPr>
          <w:rFonts w:asciiTheme="minorHAnsi" w:hAnsiTheme="minorHAnsi" w:cstheme="minorHAnsi"/>
          <w:b/>
          <w:bCs/>
          <w:sz w:val="22"/>
          <w:szCs w:val="22"/>
        </w:rPr>
        <w:t>(</w:t>
      </w:r>
      <w:r w:rsidR="00D85744" w:rsidRPr="00C84C3E">
        <w:rPr>
          <w:rFonts w:asciiTheme="minorHAnsi" w:hAnsiTheme="minorHAnsi" w:cstheme="minorHAnsi"/>
          <w:b/>
          <w:bCs/>
          <w:sz w:val="22"/>
          <w:szCs w:val="22"/>
        </w:rPr>
        <w:t xml:space="preserve">For the purpose of Section 42 administration, </w:t>
      </w:r>
      <w:r w:rsidR="00EC1A98" w:rsidRPr="00C84C3E">
        <w:rPr>
          <w:rFonts w:asciiTheme="minorHAnsi" w:hAnsiTheme="minorHAnsi" w:cstheme="minorHAnsi"/>
          <w:b/>
          <w:bCs/>
          <w:sz w:val="22"/>
          <w:szCs w:val="22"/>
        </w:rPr>
        <w:t>funds that supplement and/or replace the original award of tax credits</w:t>
      </w:r>
      <w:r w:rsidR="00D85744" w:rsidRPr="00C84C3E">
        <w:rPr>
          <w:rFonts w:asciiTheme="minorHAnsi" w:hAnsiTheme="minorHAnsi" w:cstheme="minorHAnsi"/>
          <w:b/>
          <w:bCs/>
          <w:sz w:val="22"/>
          <w:szCs w:val="22"/>
        </w:rPr>
        <w:t xml:space="preserve"> constitute </w:t>
      </w:r>
      <w:r w:rsidR="0054010B" w:rsidRPr="00C84C3E">
        <w:rPr>
          <w:rFonts w:asciiTheme="minorHAnsi" w:hAnsiTheme="minorHAnsi" w:cstheme="minorHAnsi"/>
          <w:b/>
          <w:bCs/>
          <w:sz w:val="22"/>
          <w:szCs w:val="22"/>
        </w:rPr>
        <w:t xml:space="preserve">the tax credit award, and both </w:t>
      </w:r>
      <w:r w:rsidR="00D85744" w:rsidRPr="00C84C3E">
        <w:rPr>
          <w:rFonts w:asciiTheme="minorHAnsi" w:hAnsiTheme="minorHAnsi" w:cstheme="minorHAnsi"/>
          <w:b/>
          <w:bCs/>
          <w:sz w:val="22"/>
          <w:szCs w:val="22"/>
        </w:rPr>
        <w:t xml:space="preserve">the </w:t>
      </w:r>
      <w:r w:rsidR="0054010B" w:rsidRPr="00C84C3E">
        <w:rPr>
          <w:rFonts w:asciiTheme="minorHAnsi" w:hAnsiTheme="minorHAnsi" w:cstheme="minorHAnsi"/>
          <w:b/>
          <w:bCs/>
          <w:sz w:val="22"/>
          <w:szCs w:val="22"/>
        </w:rPr>
        <w:t xml:space="preserve">carryover </w:t>
      </w:r>
      <w:r w:rsidR="00D85744" w:rsidRPr="00C84C3E">
        <w:rPr>
          <w:rFonts w:asciiTheme="minorHAnsi" w:hAnsiTheme="minorHAnsi" w:cstheme="minorHAnsi"/>
          <w:b/>
          <w:bCs/>
          <w:sz w:val="22"/>
          <w:szCs w:val="22"/>
        </w:rPr>
        <w:t>allocation and the associated</w:t>
      </w:r>
      <w:r w:rsidR="0054010B" w:rsidRPr="00C84C3E">
        <w:rPr>
          <w:rFonts w:asciiTheme="minorHAnsi" w:hAnsiTheme="minorHAnsi" w:cstheme="minorHAnsi"/>
          <w:b/>
          <w:bCs/>
          <w:sz w:val="22"/>
          <w:szCs w:val="22"/>
        </w:rPr>
        <w:t xml:space="preserve"> 10% test remain </w:t>
      </w:r>
      <w:r w:rsidR="004B03A3" w:rsidRPr="00C84C3E">
        <w:rPr>
          <w:rFonts w:asciiTheme="minorHAnsi" w:hAnsiTheme="minorHAnsi" w:cstheme="minorHAnsi"/>
          <w:b/>
          <w:bCs/>
          <w:sz w:val="22"/>
          <w:szCs w:val="22"/>
        </w:rPr>
        <w:t>valid processes that must be completed.</w:t>
      </w:r>
      <w:r w:rsidR="004857CD" w:rsidRPr="00C84C3E">
        <w:rPr>
          <w:rFonts w:asciiTheme="minorHAnsi" w:hAnsiTheme="minorHAnsi" w:cstheme="minorHAnsi"/>
          <w:b/>
          <w:bCs/>
          <w:sz w:val="22"/>
          <w:szCs w:val="22"/>
        </w:rPr>
        <w:t>)</w:t>
      </w:r>
    </w:p>
    <w:p w14:paraId="1F1F537F" w14:textId="77777777" w:rsidR="00235E55" w:rsidRPr="00C84C3E" w:rsidRDefault="00235E55" w:rsidP="00235E55">
      <w:pPr>
        <w:ind w:right="-576"/>
        <w:rPr>
          <w:rFonts w:asciiTheme="minorHAnsi" w:hAnsiTheme="minorHAnsi" w:cstheme="minorHAnsi"/>
          <w:sz w:val="22"/>
        </w:rPr>
      </w:pPr>
    </w:p>
    <w:p w14:paraId="0FD2F25A" w14:textId="3333F525" w:rsidR="00235E55" w:rsidRPr="00C84C3E" w:rsidRDefault="00235E55" w:rsidP="00DA1BEB">
      <w:pPr>
        <w:ind w:right="-18"/>
        <w:rPr>
          <w:rFonts w:asciiTheme="minorHAnsi" w:hAnsiTheme="minorHAnsi" w:cstheme="minorHAnsi"/>
          <w:b/>
          <w:sz w:val="22"/>
        </w:rPr>
      </w:pPr>
      <w:r w:rsidRPr="00C84C3E">
        <w:rPr>
          <w:rFonts w:asciiTheme="minorHAnsi" w:hAnsiTheme="minorHAnsi" w:cstheme="minorHAnsi"/>
          <w:b/>
          <w:sz w:val="22"/>
        </w:rPr>
        <w:t xml:space="preserve">The complete </w:t>
      </w:r>
      <w:r w:rsidR="00DA1BEB" w:rsidRPr="00C84C3E">
        <w:rPr>
          <w:rFonts w:asciiTheme="minorHAnsi" w:hAnsiTheme="minorHAnsi" w:cstheme="minorHAnsi"/>
          <w:b/>
          <w:sz w:val="22"/>
        </w:rPr>
        <w:t>Carryover Application</w:t>
      </w:r>
      <w:r w:rsidRPr="00C84C3E">
        <w:rPr>
          <w:rFonts w:asciiTheme="minorHAnsi" w:hAnsiTheme="minorHAnsi" w:cstheme="minorHAnsi"/>
          <w:b/>
          <w:sz w:val="22"/>
        </w:rPr>
        <w:t xml:space="preserve"> </w:t>
      </w:r>
      <w:r w:rsidR="00F067CF" w:rsidRPr="00C84C3E">
        <w:rPr>
          <w:rFonts w:asciiTheme="minorHAnsi" w:hAnsiTheme="minorHAnsi" w:cstheme="minorHAnsi"/>
          <w:b/>
          <w:sz w:val="22"/>
        </w:rPr>
        <w:t xml:space="preserve">and required documentation </w:t>
      </w:r>
      <w:r w:rsidRPr="00C84C3E">
        <w:rPr>
          <w:rFonts w:asciiTheme="minorHAnsi" w:hAnsiTheme="minorHAnsi" w:cstheme="minorHAnsi"/>
          <w:b/>
          <w:sz w:val="22"/>
        </w:rPr>
        <w:t xml:space="preserve">must be received at OHCS’ office </w:t>
      </w:r>
      <w:r w:rsidR="00F067CF" w:rsidRPr="00C84C3E">
        <w:rPr>
          <w:rFonts w:asciiTheme="minorHAnsi" w:hAnsiTheme="minorHAnsi" w:cstheme="minorHAnsi"/>
          <w:b/>
          <w:sz w:val="22"/>
        </w:rPr>
        <w:t xml:space="preserve">no later </w:t>
      </w:r>
      <w:r w:rsidR="00AA5B25" w:rsidRPr="00C84C3E">
        <w:rPr>
          <w:rFonts w:asciiTheme="minorHAnsi" w:hAnsiTheme="minorHAnsi" w:cstheme="minorHAnsi"/>
          <w:b/>
          <w:sz w:val="22"/>
        </w:rPr>
        <w:t xml:space="preserve">than </w:t>
      </w:r>
      <w:r w:rsidR="00670C27" w:rsidRPr="00C84C3E">
        <w:rPr>
          <w:rFonts w:asciiTheme="minorHAnsi" w:hAnsiTheme="minorHAnsi" w:cstheme="minorHAnsi"/>
          <w:b/>
          <w:sz w:val="22"/>
        </w:rPr>
        <w:t>Dec</w:t>
      </w:r>
      <w:r w:rsidRPr="00C84C3E">
        <w:rPr>
          <w:rFonts w:asciiTheme="minorHAnsi" w:hAnsiTheme="minorHAnsi" w:cstheme="minorHAnsi"/>
          <w:b/>
          <w:sz w:val="22"/>
        </w:rPr>
        <w:t xml:space="preserve">ember </w:t>
      </w:r>
      <w:r w:rsidR="00AA5B25" w:rsidRPr="00C84C3E">
        <w:rPr>
          <w:rFonts w:asciiTheme="minorHAnsi" w:hAnsiTheme="minorHAnsi" w:cstheme="minorHAnsi"/>
          <w:b/>
          <w:sz w:val="22"/>
        </w:rPr>
        <w:t>1,</w:t>
      </w:r>
      <w:r w:rsidR="00AA5B25" w:rsidRPr="00C84C3E">
        <w:rPr>
          <w:rFonts w:asciiTheme="minorHAnsi" w:hAnsiTheme="minorHAnsi" w:cstheme="minorHAnsi"/>
          <w:b/>
          <w:sz w:val="22"/>
          <w:vertAlign w:val="superscript"/>
        </w:rPr>
        <w:t xml:space="preserve"> </w:t>
      </w:r>
      <w:r w:rsidR="00C97E3F" w:rsidRPr="00C84C3E">
        <w:rPr>
          <w:rFonts w:asciiTheme="minorHAnsi" w:hAnsiTheme="minorHAnsi" w:cstheme="minorHAnsi"/>
          <w:b/>
          <w:sz w:val="22"/>
          <w:vertAlign w:val="superscript"/>
        </w:rPr>
        <w:t xml:space="preserve"> </w:t>
      </w:r>
      <w:r w:rsidR="00AA5B25" w:rsidRPr="00C84C3E">
        <w:rPr>
          <w:rFonts w:asciiTheme="minorHAnsi" w:hAnsiTheme="minorHAnsi" w:cstheme="minorHAnsi"/>
          <w:b/>
          <w:sz w:val="22"/>
        </w:rPr>
        <w:t>20</w:t>
      </w:r>
      <w:r w:rsidR="00670C27" w:rsidRPr="00C84C3E">
        <w:rPr>
          <w:rFonts w:asciiTheme="minorHAnsi" w:hAnsiTheme="minorHAnsi" w:cstheme="minorHAnsi"/>
          <w:b/>
          <w:sz w:val="22"/>
        </w:rPr>
        <w:t>2</w:t>
      </w:r>
      <w:r w:rsidR="00E90C47" w:rsidRPr="00C84C3E">
        <w:rPr>
          <w:rFonts w:asciiTheme="minorHAnsi" w:hAnsiTheme="minorHAnsi" w:cstheme="minorHAnsi"/>
          <w:b/>
          <w:sz w:val="22"/>
        </w:rPr>
        <w:t>1</w:t>
      </w:r>
      <w:r w:rsidRPr="00C84C3E">
        <w:rPr>
          <w:rFonts w:asciiTheme="minorHAnsi" w:hAnsiTheme="minorHAnsi" w:cstheme="minorHAnsi"/>
          <w:b/>
          <w:sz w:val="22"/>
        </w:rPr>
        <w:t xml:space="preserve"> or a late charge of $1,000 will be assessed.  An additional charge of $200 per business day after December 1</w:t>
      </w:r>
      <w:r w:rsidRPr="00C84C3E">
        <w:rPr>
          <w:rFonts w:asciiTheme="minorHAnsi" w:hAnsiTheme="minorHAnsi" w:cstheme="minorHAnsi"/>
          <w:b/>
          <w:sz w:val="22"/>
          <w:vertAlign w:val="superscript"/>
        </w:rPr>
        <w:t>st</w:t>
      </w:r>
      <w:r w:rsidRPr="00C84C3E">
        <w:rPr>
          <w:rFonts w:asciiTheme="minorHAnsi" w:hAnsiTheme="minorHAnsi" w:cstheme="minorHAnsi"/>
          <w:b/>
          <w:sz w:val="22"/>
        </w:rPr>
        <w:t xml:space="preserve"> will also be assessed.  If the application requires </w:t>
      </w:r>
      <w:r w:rsidR="00DA1BEB" w:rsidRPr="00C84C3E">
        <w:rPr>
          <w:rFonts w:asciiTheme="minorHAnsi" w:hAnsiTheme="minorHAnsi" w:cstheme="minorHAnsi"/>
          <w:b/>
          <w:sz w:val="22"/>
        </w:rPr>
        <w:t>OHCS</w:t>
      </w:r>
      <w:r w:rsidRPr="00C84C3E">
        <w:rPr>
          <w:rFonts w:asciiTheme="minorHAnsi" w:hAnsiTheme="minorHAnsi" w:cstheme="minorHAnsi"/>
          <w:b/>
          <w:sz w:val="22"/>
        </w:rPr>
        <w:t xml:space="preserve"> to re-review the application due to substantial changes, an additional review charge of $100 per hour may be assessed.</w:t>
      </w:r>
    </w:p>
    <w:p w14:paraId="2AA8178D" w14:textId="77777777" w:rsidR="00856B8F" w:rsidRPr="00C84C3E" w:rsidRDefault="00856B8F" w:rsidP="00235E55">
      <w:pPr>
        <w:ind w:right="-576"/>
        <w:rPr>
          <w:rFonts w:asciiTheme="minorHAnsi" w:hAnsiTheme="minorHAnsi" w:cstheme="minorHAnsi"/>
          <w:sz w:val="22"/>
        </w:rPr>
        <w:sectPr w:rsidR="00856B8F" w:rsidRPr="00C84C3E" w:rsidSect="0023072A">
          <w:headerReference w:type="default" r:id="rId13"/>
          <w:footerReference w:type="default" r:id="rId14"/>
          <w:endnotePr>
            <w:numFmt w:val="decimal"/>
          </w:endnotePr>
          <w:pgSz w:w="12240" w:h="15840"/>
          <w:pgMar w:top="1230" w:right="1008" w:bottom="864" w:left="1440" w:header="900" w:footer="720" w:gutter="0"/>
          <w:pgNumType w:start="1"/>
          <w:cols w:space="720"/>
          <w:noEndnote/>
          <w:docGrid w:linePitch="326"/>
        </w:sectPr>
      </w:pPr>
    </w:p>
    <w:p w14:paraId="0D9C4030" w14:textId="77777777" w:rsidR="00235E55" w:rsidRPr="00C84C3E" w:rsidRDefault="00235E55" w:rsidP="00235E55">
      <w:pPr>
        <w:ind w:right="-576"/>
        <w:rPr>
          <w:rFonts w:asciiTheme="minorHAnsi" w:hAnsiTheme="minorHAnsi" w:cstheme="minorHAnsi"/>
          <w:sz w:val="22"/>
        </w:rPr>
      </w:pPr>
    </w:p>
    <w:p w14:paraId="3E571B3F" w14:textId="77777777" w:rsidR="00235E55" w:rsidRPr="00C84C3E" w:rsidRDefault="00235E55" w:rsidP="009F270E">
      <w:pPr>
        <w:ind w:right="18"/>
        <w:rPr>
          <w:rFonts w:asciiTheme="minorHAnsi" w:hAnsiTheme="minorHAnsi" w:cstheme="minorHAnsi"/>
          <w:sz w:val="22"/>
        </w:rPr>
      </w:pPr>
      <w:r w:rsidRPr="00C84C3E">
        <w:rPr>
          <w:rFonts w:asciiTheme="minorHAnsi" w:hAnsiTheme="minorHAnsi" w:cstheme="minorHAnsi"/>
          <w:b/>
          <w:sz w:val="22"/>
        </w:rPr>
        <w:t>REQUIRED DOCUMENTATION TO ENTER INTO A CARRYOVER ALLOCATION</w:t>
      </w:r>
    </w:p>
    <w:p w14:paraId="2EBD275D" w14:textId="77777777" w:rsidR="0023072A" w:rsidRPr="00C84C3E" w:rsidRDefault="0023072A" w:rsidP="009F270E">
      <w:pPr>
        <w:tabs>
          <w:tab w:val="left" w:pos="-1872"/>
          <w:tab w:val="left" w:pos="-1152"/>
        </w:tabs>
        <w:ind w:left="720" w:right="18" w:hanging="720"/>
        <w:rPr>
          <w:rFonts w:asciiTheme="minorHAnsi" w:hAnsiTheme="minorHAnsi" w:cstheme="minorHAnsi"/>
          <w:sz w:val="22"/>
        </w:rPr>
      </w:pPr>
    </w:p>
    <w:p w14:paraId="299BEEB5" w14:textId="77777777" w:rsidR="00235E55" w:rsidRPr="00C84C3E" w:rsidRDefault="00DA1BEB" w:rsidP="00CD1145">
      <w:pPr>
        <w:pStyle w:val="ListParagraph"/>
        <w:numPr>
          <w:ilvl w:val="0"/>
          <w:numId w:val="22"/>
        </w:numPr>
        <w:tabs>
          <w:tab w:val="left" w:pos="1080"/>
        </w:tabs>
        <w:spacing w:before="60"/>
        <w:ind w:right="14"/>
        <w:rPr>
          <w:rFonts w:asciiTheme="minorHAnsi" w:hAnsiTheme="minorHAnsi" w:cstheme="minorHAnsi"/>
        </w:rPr>
      </w:pPr>
      <w:r w:rsidRPr="00C84C3E">
        <w:rPr>
          <w:rFonts w:asciiTheme="minorHAnsi" w:hAnsiTheme="minorHAnsi" w:cstheme="minorHAnsi"/>
          <w:b/>
        </w:rPr>
        <w:t>Carryover Application</w:t>
      </w:r>
      <w:r w:rsidR="00235E55" w:rsidRPr="00C84C3E">
        <w:rPr>
          <w:rFonts w:asciiTheme="minorHAnsi" w:hAnsiTheme="minorHAnsi" w:cstheme="minorHAnsi"/>
        </w:rPr>
        <w:t>, including but not limited to:</w:t>
      </w:r>
    </w:p>
    <w:p w14:paraId="5E215A03" w14:textId="77777777" w:rsidR="00235E55" w:rsidRPr="00C84C3E" w:rsidRDefault="00235E55" w:rsidP="00CD1145">
      <w:pPr>
        <w:pStyle w:val="Quicka"/>
        <w:numPr>
          <w:ilvl w:val="1"/>
          <w:numId w:val="22"/>
        </w:numPr>
        <w:tabs>
          <w:tab w:val="left" w:pos="-1872"/>
          <w:tab w:val="left" w:pos="-1152"/>
        </w:tabs>
        <w:spacing w:before="120"/>
        <w:ind w:right="18"/>
        <w:rPr>
          <w:rFonts w:asciiTheme="minorHAnsi" w:hAnsiTheme="minorHAnsi" w:cstheme="minorHAnsi"/>
          <w:sz w:val="22"/>
        </w:rPr>
      </w:pPr>
      <w:r w:rsidRPr="00C84C3E">
        <w:rPr>
          <w:rFonts w:asciiTheme="minorHAnsi" w:hAnsiTheme="minorHAnsi" w:cstheme="minorHAnsi"/>
          <w:sz w:val="22"/>
        </w:rPr>
        <w:t xml:space="preserve">Updated </w:t>
      </w:r>
      <w:r w:rsidR="00F70226" w:rsidRPr="00C84C3E">
        <w:rPr>
          <w:rFonts w:asciiTheme="minorHAnsi" w:hAnsiTheme="minorHAnsi" w:cstheme="minorHAnsi"/>
          <w:sz w:val="22"/>
        </w:rPr>
        <w:t>Applicant and Project</w:t>
      </w:r>
      <w:r w:rsidRPr="00C84C3E">
        <w:rPr>
          <w:rFonts w:asciiTheme="minorHAnsi" w:hAnsiTheme="minorHAnsi" w:cstheme="minorHAnsi"/>
          <w:sz w:val="22"/>
        </w:rPr>
        <w:t xml:space="preserve"> Summary;</w:t>
      </w:r>
    </w:p>
    <w:p w14:paraId="40871123" w14:textId="77777777" w:rsidR="00235E55" w:rsidRPr="00C84C3E" w:rsidRDefault="00235E55" w:rsidP="00CD1145">
      <w:pPr>
        <w:pStyle w:val="Quicka"/>
        <w:numPr>
          <w:ilvl w:val="1"/>
          <w:numId w:val="22"/>
        </w:numPr>
        <w:tabs>
          <w:tab w:val="left" w:pos="-1872"/>
          <w:tab w:val="left" w:pos="-1152"/>
        </w:tabs>
        <w:spacing w:before="120"/>
        <w:ind w:right="18"/>
        <w:rPr>
          <w:rFonts w:asciiTheme="minorHAnsi" w:hAnsiTheme="minorHAnsi" w:cstheme="minorHAnsi"/>
          <w:sz w:val="22"/>
        </w:rPr>
      </w:pPr>
      <w:r w:rsidRPr="00C84C3E">
        <w:rPr>
          <w:rFonts w:asciiTheme="minorHAnsi" w:hAnsiTheme="minorHAnsi" w:cstheme="minorHAnsi"/>
          <w:sz w:val="22"/>
        </w:rPr>
        <w:t>Updated Project Schedule;</w:t>
      </w:r>
      <w:r w:rsidR="00C6337F" w:rsidRPr="00C84C3E">
        <w:rPr>
          <w:rFonts w:asciiTheme="minorHAnsi" w:hAnsiTheme="minorHAnsi" w:cstheme="minorHAnsi"/>
          <w:sz w:val="22"/>
        </w:rPr>
        <w:t xml:space="preserve"> </w:t>
      </w:r>
    </w:p>
    <w:p w14:paraId="18A942B6" w14:textId="77777777" w:rsidR="00235E55" w:rsidRPr="00C84C3E" w:rsidRDefault="00C6337F" w:rsidP="00CD1145">
      <w:pPr>
        <w:pStyle w:val="Quicka"/>
        <w:numPr>
          <w:ilvl w:val="1"/>
          <w:numId w:val="22"/>
        </w:numPr>
        <w:tabs>
          <w:tab w:val="left" w:pos="-1872"/>
          <w:tab w:val="left" w:pos="-1152"/>
        </w:tabs>
        <w:spacing w:before="120"/>
        <w:ind w:right="18"/>
        <w:rPr>
          <w:rFonts w:asciiTheme="minorHAnsi" w:hAnsiTheme="minorHAnsi" w:cstheme="minorHAnsi"/>
          <w:sz w:val="22"/>
        </w:rPr>
      </w:pPr>
      <w:r w:rsidRPr="00C84C3E">
        <w:rPr>
          <w:rFonts w:asciiTheme="minorHAnsi" w:hAnsiTheme="minorHAnsi" w:cstheme="minorHAnsi"/>
          <w:sz w:val="22"/>
        </w:rPr>
        <w:t xml:space="preserve">Updated project pro </w:t>
      </w:r>
      <w:r w:rsidR="00235E55" w:rsidRPr="00C84C3E">
        <w:rPr>
          <w:rFonts w:asciiTheme="minorHAnsi" w:hAnsiTheme="minorHAnsi" w:cstheme="minorHAnsi"/>
          <w:sz w:val="22"/>
        </w:rPr>
        <w:t>forma, including sources and uses, income and expenses;</w:t>
      </w:r>
    </w:p>
    <w:p w14:paraId="3070EF2C" w14:textId="77777777" w:rsidR="00CA4FB4" w:rsidRPr="00C84C3E" w:rsidRDefault="00235E55" w:rsidP="00CD1145">
      <w:pPr>
        <w:pStyle w:val="Quicka"/>
        <w:numPr>
          <w:ilvl w:val="1"/>
          <w:numId w:val="22"/>
        </w:numPr>
        <w:tabs>
          <w:tab w:val="left" w:pos="-1872"/>
          <w:tab w:val="left" w:pos="-1152"/>
        </w:tabs>
        <w:spacing w:before="120"/>
        <w:ind w:right="18"/>
        <w:rPr>
          <w:rFonts w:asciiTheme="minorHAnsi" w:hAnsiTheme="minorHAnsi" w:cstheme="minorHAnsi"/>
          <w:sz w:val="22"/>
        </w:rPr>
      </w:pPr>
      <w:r w:rsidRPr="00C84C3E">
        <w:rPr>
          <w:rFonts w:asciiTheme="minorHAnsi" w:hAnsiTheme="minorHAnsi" w:cstheme="minorHAnsi"/>
          <w:sz w:val="22"/>
        </w:rPr>
        <w:t xml:space="preserve">Certification of </w:t>
      </w:r>
      <w:r w:rsidR="00E254DB" w:rsidRPr="00C84C3E">
        <w:rPr>
          <w:rFonts w:asciiTheme="minorHAnsi" w:hAnsiTheme="minorHAnsi" w:cstheme="minorHAnsi"/>
          <w:sz w:val="22"/>
        </w:rPr>
        <w:t>receipt of</w:t>
      </w:r>
      <w:r w:rsidRPr="00C84C3E">
        <w:rPr>
          <w:rFonts w:asciiTheme="minorHAnsi" w:hAnsiTheme="minorHAnsi" w:cstheme="minorHAnsi"/>
          <w:sz w:val="22"/>
        </w:rPr>
        <w:t xml:space="preserve"> subsidies and grants;</w:t>
      </w:r>
    </w:p>
    <w:p w14:paraId="77944785" w14:textId="77777777" w:rsidR="00CA4FB4" w:rsidRPr="00C84C3E" w:rsidRDefault="00235E55" w:rsidP="00CD1145">
      <w:pPr>
        <w:pStyle w:val="Quicka"/>
        <w:widowControl/>
        <w:numPr>
          <w:ilvl w:val="1"/>
          <w:numId w:val="22"/>
        </w:numPr>
        <w:tabs>
          <w:tab w:val="left" w:pos="-1872"/>
          <w:tab w:val="left" w:pos="-1152"/>
        </w:tabs>
        <w:spacing w:before="120"/>
        <w:ind w:right="14"/>
        <w:rPr>
          <w:rFonts w:asciiTheme="minorHAnsi" w:hAnsiTheme="minorHAnsi" w:cstheme="minorHAnsi"/>
          <w:sz w:val="22"/>
        </w:rPr>
      </w:pPr>
      <w:r w:rsidRPr="00C84C3E">
        <w:rPr>
          <w:rFonts w:asciiTheme="minorHAnsi" w:hAnsiTheme="minorHAnsi" w:cstheme="minorHAnsi"/>
          <w:sz w:val="22"/>
        </w:rPr>
        <w:t xml:space="preserve">Third party certification on the format attached, that the owner's basis (incurred costs) in the project is more than 10% of the </w:t>
      </w:r>
      <w:r w:rsidR="005931F0" w:rsidRPr="00C84C3E">
        <w:rPr>
          <w:rFonts w:asciiTheme="minorHAnsi" w:hAnsiTheme="minorHAnsi" w:cstheme="minorHAnsi"/>
          <w:sz w:val="22"/>
        </w:rPr>
        <w:t xml:space="preserve">reasonably expected </w:t>
      </w:r>
      <w:r w:rsidRPr="00C84C3E">
        <w:rPr>
          <w:rFonts w:asciiTheme="minorHAnsi" w:hAnsiTheme="minorHAnsi" w:cstheme="minorHAnsi"/>
          <w:sz w:val="22"/>
        </w:rPr>
        <w:t>basis of the completed project</w:t>
      </w:r>
      <w:r w:rsidR="008C79AD" w:rsidRPr="00C84C3E">
        <w:rPr>
          <w:rFonts w:asciiTheme="minorHAnsi" w:hAnsiTheme="minorHAnsi" w:cstheme="minorHAnsi"/>
          <w:sz w:val="22"/>
        </w:rPr>
        <w:t xml:space="preserve"> </w:t>
      </w:r>
      <w:r w:rsidR="008C79AD" w:rsidRPr="00C84C3E">
        <w:rPr>
          <w:rFonts w:asciiTheme="minorHAnsi" w:hAnsiTheme="minorHAnsi" w:cstheme="minorHAnsi"/>
          <w:sz w:val="22"/>
          <w:u w:val="single"/>
        </w:rPr>
        <w:t>OR</w:t>
      </w:r>
      <w:r w:rsidR="00CA4FB4" w:rsidRPr="00C84C3E">
        <w:rPr>
          <w:rFonts w:asciiTheme="minorHAnsi" w:hAnsiTheme="minorHAnsi" w:cstheme="minorHAnsi"/>
          <w:sz w:val="22"/>
          <w:u w:val="single"/>
        </w:rPr>
        <w:t>;</w:t>
      </w:r>
      <w:r w:rsidR="0085778F" w:rsidRPr="00C84C3E">
        <w:rPr>
          <w:rFonts w:asciiTheme="minorHAnsi" w:hAnsiTheme="minorHAnsi" w:cstheme="minorHAnsi"/>
          <w:sz w:val="22"/>
        </w:rPr>
        <w:t xml:space="preserve"> </w:t>
      </w:r>
    </w:p>
    <w:p w14:paraId="0E889FAC" w14:textId="09FFBA7D" w:rsidR="00235E55" w:rsidRPr="00C84C3E" w:rsidRDefault="0085778F" w:rsidP="00CD1145">
      <w:pPr>
        <w:pStyle w:val="Quicka"/>
        <w:widowControl/>
        <w:numPr>
          <w:ilvl w:val="1"/>
          <w:numId w:val="22"/>
        </w:numPr>
        <w:tabs>
          <w:tab w:val="left" w:pos="-1872"/>
          <w:tab w:val="left" w:pos="-1152"/>
        </w:tabs>
        <w:spacing w:before="120"/>
        <w:ind w:right="14"/>
        <w:rPr>
          <w:rFonts w:asciiTheme="minorHAnsi" w:hAnsiTheme="minorHAnsi" w:cstheme="minorHAnsi"/>
          <w:sz w:val="22"/>
        </w:rPr>
      </w:pPr>
      <w:r w:rsidRPr="00C84C3E">
        <w:rPr>
          <w:rFonts w:asciiTheme="minorHAnsi" w:hAnsiTheme="minorHAnsi" w:cstheme="minorHAnsi"/>
          <w:sz w:val="22"/>
        </w:rPr>
        <w:t>an owner’s self-</w:t>
      </w:r>
      <w:r w:rsidR="00ED201D" w:rsidRPr="00C84C3E">
        <w:rPr>
          <w:rFonts w:asciiTheme="minorHAnsi" w:hAnsiTheme="minorHAnsi" w:cstheme="minorHAnsi"/>
          <w:sz w:val="22"/>
        </w:rPr>
        <w:t>certification</w:t>
      </w:r>
      <w:r w:rsidR="00CD31E0" w:rsidRPr="00C84C3E">
        <w:rPr>
          <w:rFonts w:asciiTheme="minorHAnsi" w:hAnsiTheme="minorHAnsi" w:cstheme="minorHAnsi"/>
          <w:sz w:val="22"/>
        </w:rPr>
        <w:t xml:space="preserve"> that cost will be </w:t>
      </w:r>
      <w:r w:rsidR="007F48F4" w:rsidRPr="00C84C3E">
        <w:rPr>
          <w:rFonts w:asciiTheme="minorHAnsi" w:hAnsiTheme="minorHAnsi" w:cstheme="minorHAnsi"/>
          <w:sz w:val="22"/>
        </w:rPr>
        <w:t>expended within the twelve months after the allocation, followed by the independent t</w:t>
      </w:r>
      <w:r w:rsidR="00B80757" w:rsidRPr="00C84C3E">
        <w:rPr>
          <w:rFonts w:asciiTheme="minorHAnsi" w:hAnsiTheme="minorHAnsi" w:cstheme="minorHAnsi"/>
          <w:sz w:val="22"/>
        </w:rPr>
        <w:t xml:space="preserve">hird party cost certification, but no later than December 31, </w:t>
      </w:r>
      <w:r w:rsidR="00874783" w:rsidRPr="00C84C3E">
        <w:rPr>
          <w:rFonts w:asciiTheme="minorHAnsi" w:hAnsiTheme="minorHAnsi" w:cstheme="minorHAnsi"/>
          <w:sz w:val="22"/>
        </w:rPr>
        <w:t>202</w:t>
      </w:r>
      <w:r w:rsidR="00E90C47" w:rsidRPr="00C84C3E">
        <w:rPr>
          <w:rFonts w:asciiTheme="minorHAnsi" w:hAnsiTheme="minorHAnsi" w:cstheme="minorHAnsi"/>
          <w:sz w:val="22"/>
        </w:rPr>
        <w:t>2</w:t>
      </w:r>
      <w:r w:rsidR="00CA4FB4" w:rsidRPr="00C84C3E">
        <w:rPr>
          <w:rFonts w:asciiTheme="minorHAnsi" w:hAnsiTheme="minorHAnsi" w:cstheme="minorHAnsi"/>
          <w:sz w:val="22"/>
        </w:rPr>
        <w:t>;</w:t>
      </w:r>
    </w:p>
    <w:p w14:paraId="2A6241C2" w14:textId="77777777" w:rsidR="00812D3B" w:rsidRPr="00C84C3E" w:rsidRDefault="00812D3B" w:rsidP="00CD1145">
      <w:pPr>
        <w:pStyle w:val="Quicka"/>
        <w:numPr>
          <w:ilvl w:val="1"/>
          <w:numId w:val="22"/>
        </w:numPr>
        <w:tabs>
          <w:tab w:val="left" w:pos="-1872"/>
          <w:tab w:val="left" w:pos="-1152"/>
        </w:tabs>
        <w:spacing w:before="120"/>
        <w:ind w:right="18"/>
        <w:rPr>
          <w:rFonts w:asciiTheme="minorHAnsi" w:hAnsiTheme="minorHAnsi" w:cstheme="minorHAnsi"/>
          <w:sz w:val="22"/>
        </w:rPr>
      </w:pPr>
      <w:r w:rsidRPr="00C84C3E">
        <w:rPr>
          <w:rFonts w:asciiTheme="minorHAnsi" w:hAnsiTheme="minorHAnsi" w:cstheme="minorHAnsi"/>
          <w:sz w:val="22"/>
        </w:rPr>
        <w:t>Certification that the owner has received title to the project site or control of the project site</w:t>
      </w:r>
      <w:r w:rsidR="007F48F4" w:rsidRPr="00C84C3E">
        <w:rPr>
          <w:rFonts w:asciiTheme="minorHAnsi" w:hAnsiTheme="minorHAnsi" w:cstheme="minorHAnsi"/>
          <w:sz w:val="22"/>
        </w:rPr>
        <w:t>.</w:t>
      </w:r>
      <w:r w:rsidRPr="00C84C3E">
        <w:rPr>
          <w:rFonts w:asciiTheme="minorHAnsi" w:hAnsiTheme="minorHAnsi" w:cstheme="minorHAnsi"/>
          <w:sz w:val="22"/>
        </w:rPr>
        <w:t xml:space="preserve">  Control of the site shall, at a minimum, correspond in length of time to the period of project affordability.</w:t>
      </w:r>
    </w:p>
    <w:p w14:paraId="168172C4" w14:textId="3A30254F" w:rsidR="00812D3B" w:rsidRPr="00C84C3E" w:rsidRDefault="00812D3B" w:rsidP="00CD1145">
      <w:pPr>
        <w:pStyle w:val="ListParagraph"/>
        <w:numPr>
          <w:ilvl w:val="0"/>
          <w:numId w:val="22"/>
        </w:numPr>
        <w:tabs>
          <w:tab w:val="left" w:pos="1080"/>
        </w:tabs>
        <w:spacing w:before="60"/>
        <w:ind w:right="14"/>
        <w:rPr>
          <w:rFonts w:asciiTheme="minorHAnsi" w:hAnsiTheme="minorHAnsi" w:cstheme="minorHAnsi"/>
        </w:rPr>
      </w:pPr>
      <w:r w:rsidRPr="00C84C3E">
        <w:rPr>
          <w:rFonts w:asciiTheme="minorHAnsi" w:hAnsiTheme="minorHAnsi" w:cstheme="minorHAnsi"/>
          <w:b/>
          <w:u w:val="single"/>
        </w:rPr>
        <w:t xml:space="preserve">If the project includes any non-residential and/or commercial costs, please separate those costs </w:t>
      </w:r>
      <w:r w:rsidR="00C84C3E" w:rsidRPr="00C84C3E">
        <w:rPr>
          <w:rFonts w:asciiTheme="minorHAnsi" w:hAnsiTheme="minorHAnsi" w:cstheme="minorHAnsi"/>
          <w:b/>
          <w:u w:val="single"/>
        </w:rPr>
        <w:t>and</w:t>
      </w:r>
      <w:r w:rsidRPr="00C84C3E">
        <w:rPr>
          <w:rFonts w:asciiTheme="minorHAnsi" w:hAnsiTheme="minorHAnsi" w:cstheme="minorHAnsi"/>
          <w:b/>
          <w:u w:val="single"/>
        </w:rPr>
        <w:t xml:space="preserve"> state them as a percent of total costs.</w:t>
      </w:r>
    </w:p>
    <w:p w14:paraId="7F1C8105" w14:textId="77777777" w:rsidR="00812D3B" w:rsidRPr="00C84C3E" w:rsidRDefault="00812D3B" w:rsidP="00CD1145">
      <w:pPr>
        <w:pStyle w:val="ListParagraph"/>
        <w:numPr>
          <w:ilvl w:val="0"/>
          <w:numId w:val="22"/>
        </w:numPr>
        <w:tabs>
          <w:tab w:val="left" w:pos="-1440"/>
          <w:tab w:val="left" w:pos="1080"/>
        </w:tabs>
        <w:spacing w:before="60"/>
        <w:ind w:right="14"/>
        <w:rPr>
          <w:rFonts w:asciiTheme="minorHAnsi" w:hAnsiTheme="minorHAnsi" w:cstheme="minorHAnsi"/>
        </w:rPr>
      </w:pPr>
      <w:r w:rsidRPr="00C84C3E">
        <w:rPr>
          <w:rFonts w:asciiTheme="minorHAnsi" w:hAnsiTheme="minorHAnsi" w:cstheme="minorHAnsi"/>
        </w:rPr>
        <w:t xml:space="preserve">Copy of </w:t>
      </w:r>
      <w:r w:rsidRPr="00C84C3E">
        <w:rPr>
          <w:rFonts w:asciiTheme="minorHAnsi" w:hAnsiTheme="minorHAnsi" w:cstheme="minorHAnsi"/>
          <w:b/>
        </w:rPr>
        <w:t>Draft Partnership Agreement (if available)</w:t>
      </w:r>
      <w:r w:rsidRPr="00C84C3E">
        <w:rPr>
          <w:rFonts w:asciiTheme="minorHAnsi" w:hAnsiTheme="minorHAnsi" w:cstheme="minorHAnsi"/>
        </w:rPr>
        <w:t xml:space="preserve"> indicating tax credit proceeds available to the project together with a contribution schedule.</w:t>
      </w:r>
    </w:p>
    <w:p w14:paraId="038EA963" w14:textId="77777777" w:rsidR="00812D3B" w:rsidRPr="00C84C3E" w:rsidRDefault="00812D3B" w:rsidP="00812D3B">
      <w:pPr>
        <w:rPr>
          <w:rFonts w:asciiTheme="minorHAnsi" w:hAnsiTheme="minorHAnsi" w:cstheme="minorHAnsi"/>
          <w:sz w:val="22"/>
        </w:rPr>
      </w:pPr>
    </w:p>
    <w:p w14:paraId="1304E527" w14:textId="77777777" w:rsidR="00812D3B" w:rsidRPr="00C84C3E" w:rsidRDefault="00C76B46" w:rsidP="00812D3B">
      <w:pPr>
        <w:rPr>
          <w:rFonts w:asciiTheme="minorHAnsi" w:hAnsiTheme="minorHAnsi" w:cstheme="minorHAnsi"/>
          <w:b/>
          <w:sz w:val="22"/>
        </w:rPr>
      </w:pPr>
      <w:r w:rsidRPr="00C84C3E">
        <w:rPr>
          <w:rFonts w:asciiTheme="minorHAnsi" w:hAnsiTheme="minorHAnsi" w:cstheme="minorHAnsi"/>
          <w:b/>
          <w:sz w:val="22"/>
        </w:rPr>
        <w:t>EXECUTION OF THE CARRYOVER ALLOCATION</w:t>
      </w:r>
    </w:p>
    <w:p w14:paraId="3DD7C6C2" w14:textId="77777777" w:rsidR="00C76B46" w:rsidRPr="00C84C3E" w:rsidRDefault="00C76B46" w:rsidP="00CD1145">
      <w:pPr>
        <w:rPr>
          <w:rFonts w:asciiTheme="minorHAnsi" w:hAnsiTheme="minorHAnsi" w:cstheme="minorHAnsi"/>
          <w:sz w:val="22"/>
        </w:rPr>
      </w:pPr>
    </w:p>
    <w:p w14:paraId="19F0E628" w14:textId="09EDF562" w:rsidR="00DD4484" w:rsidRPr="00C84C3E" w:rsidRDefault="00812D3B" w:rsidP="00CD1145">
      <w:pPr>
        <w:rPr>
          <w:rFonts w:asciiTheme="minorHAnsi" w:hAnsiTheme="minorHAnsi" w:cstheme="minorHAnsi"/>
          <w:sz w:val="22"/>
          <w:szCs w:val="22"/>
        </w:rPr>
      </w:pPr>
      <w:r w:rsidRPr="00C84C3E">
        <w:rPr>
          <w:rFonts w:asciiTheme="minorHAnsi" w:hAnsiTheme="minorHAnsi" w:cstheme="minorHAnsi"/>
          <w:sz w:val="22"/>
        </w:rPr>
        <w:t xml:space="preserve">Once </w:t>
      </w:r>
      <w:r w:rsidR="00DA1BEB" w:rsidRPr="00C84C3E">
        <w:rPr>
          <w:rFonts w:asciiTheme="minorHAnsi" w:hAnsiTheme="minorHAnsi" w:cstheme="minorHAnsi"/>
          <w:sz w:val="22"/>
        </w:rPr>
        <w:t>OHCS</w:t>
      </w:r>
      <w:r w:rsidRPr="00C84C3E">
        <w:rPr>
          <w:rFonts w:asciiTheme="minorHAnsi" w:hAnsiTheme="minorHAnsi" w:cstheme="minorHAnsi"/>
          <w:sz w:val="22"/>
        </w:rPr>
        <w:t xml:space="preserve"> has received all necessary documents</w:t>
      </w:r>
      <w:r w:rsidR="00C76B46" w:rsidRPr="00C84C3E">
        <w:rPr>
          <w:rFonts w:asciiTheme="minorHAnsi" w:hAnsiTheme="minorHAnsi" w:cstheme="minorHAnsi"/>
          <w:sz w:val="22"/>
        </w:rPr>
        <w:t xml:space="preserve"> and</w:t>
      </w:r>
      <w:r w:rsidR="00B80757" w:rsidRPr="00C84C3E">
        <w:rPr>
          <w:rFonts w:asciiTheme="minorHAnsi" w:hAnsiTheme="minorHAnsi" w:cstheme="minorHAnsi"/>
          <w:sz w:val="22"/>
        </w:rPr>
        <w:t xml:space="preserve"> determine</w:t>
      </w:r>
      <w:r w:rsidR="00C76B46" w:rsidRPr="00C84C3E">
        <w:rPr>
          <w:rFonts w:asciiTheme="minorHAnsi" w:hAnsiTheme="minorHAnsi" w:cstheme="minorHAnsi"/>
          <w:sz w:val="22"/>
        </w:rPr>
        <w:t>d</w:t>
      </w:r>
      <w:r w:rsidRPr="00C84C3E">
        <w:rPr>
          <w:rFonts w:asciiTheme="minorHAnsi" w:hAnsiTheme="minorHAnsi" w:cstheme="minorHAnsi"/>
          <w:sz w:val="22"/>
        </w:rPr>
        <w:t xml:space="preserve"> that the carryover requirements have been met</w:t>
      </w:r>
      <w:r w:rsidR="00C76B46" w:rsidRPr="00C84C3E">
        <w:rPr>
          <w:rFonts w:asciiTheme="minorHAnsi" w:hAnsiTheme="minorHAnsi" w:cstheme="minorHAnsi"/>
          <w:sz w:val="22"/>
        </w:rPr>
        <w:t xml:space="preserve">, </w:t>
      </w:r>
      <w:r w:rsidR="00DA1BEB" w:rsidRPr="00C84C3E">
        <w:rPr>
          <w:rFonts w:asciiTheme="minorHAnsi" w:hAnsiTheme="minorHAnsi" w:cstheme="minorHAnsi"/>
          <w:sz w:val="22"/>
        </w:rPr>
        <w:t>OHCS</w:t>
      </w:r>
      <w:r w:rsidRPr="00C84C3E">
        <w:rPr>
          <w:rFonts w:asciiTheme="minorHAnsi" w:hAnsiTheme="minorHAnsi" w:cstheme="minorHAnsi"/>
          <w:sz w:val="22"/>
        </w:rPr>
        <w:t xml:space="preserve"> will then prepare a Carryover Allocation</w:t>
      </w:r>
      <w:r w:rsidR="009F270E" w:rsidRPr="00C84C3E">
        <w:rPr>
          <w:rFonts w:asciiTheme="minorHAnsi" w:hAnsiTheme="minorHAnsi" w:cstheme="minorHAnsi"/>
          <w:sz w:val="22"/>
        </w:rPr>
        <w:t xml:space="preserve"> agreement</w:t>
      </w:r>
      <w:r w:rsidRPr="00C84C3E">
        <w:rPr>
          <w:rFonts w:asciiTheme="minorHAnsi" w:hAnsiTheme="minorHAnsi" w:cstheme="minorHAnsi"/>
          <w:sz w:val="22"/>
        </w:rPr>
        <w:t xml:space="preserve">.  </w:t>
      </w:r>
      <w:r w:rsidRPr="00C84C3E">
        <w:rPr>
          <w:rFonts w:asciiTheme="minorHAnsi" w:hAnsiTheme="minorHAnsi" w:cstheme="minorHAnsi"/>
          <w:b/>
          <w:sz w:val="22"/>
        </w:rPr>
        <w:t xml:space="preserve">(Allow a minimum of three </w:t>
      </w:r>
      <w:r w:rsidR="008C79AD" w:rsidRPr="00C84C3E">
        <w:rPr>
          <w:rFonts w:asciiTheme="minorHAnsi" w:hAnsiTheme="minorHAnsi" w:cstheme="minorHAnsi"/>
          <w:b/>
          <w:sz w:val="22"/>
        </w:rPr>
        <w:t xml:space="preserve">to five </w:t>
      </w:r>
      <w:r w:rsidRPr="00C84C3E">
        <w:rPr>
          <w:rFonts w:asciiTheme="minorHAnsi" w:hAnsiTheme="minorHAnsi" w:cstheme="minorHAnsi"/>
          <w:b/>
          <w:sz w:val="22"/>
        </w:rPr>
        <w:t>days for preparation).</w:t>
      </w:r>
      <w:r w:rsidRPr="00C84C3E">
        <w:rPr>
          <w:rFonts w:asciiTheme="minorHAnsi" w:hAnsiTheme="minorHAnsi" w:cstheme="minorHAnsi"/>
          <w:sz w:val="22"/>
        </w:rPr>
        <w:t xml:space="preserve">  </w:t>
      </w:r>
      <w:r w:rsidR="00D05310" w:rsidRPr="00C84C3E">
        <w:rPr>
          <w:rFonts w:asciiTheme="minorHAnsi" w:hAnsiTheme="minorHAnsi" w:cstheme="minorHAnsi"/>
          <w:b/>
          <w:bCs/>
          <w:sz w:val="22"/>
          <w:szCs w:val="22"/>
        </w:rPr>
        <w:t>The Carryover Allocation must be executed by both the Sponsor and OHCS before December 31, 2</w:t>
      </w:r>
      <w:r w:rsidR="00032B80" w:rsidRPr="00C84C3E">
        <w:rPr>
          <w:rFonts w:asciiTheme="minorHAnsi" w:hAnsiTheme="minorHAnsi" w:cstheme="minorHAnsi"/>
          <w:b/>
          <w:bCs/>
          <w:sz w:val="22"/>
          <w:szCs w:val="22"/>
        </w:rPr>
        <w:t>0</w:t>
      </w:r>
      <w:r w:rsidR="00670C27" w:rsidRPr="00C84C3E">
        <w:rPr>
          <w:rFonts w:asciiTheme="minorHAnsi" w:hAnsiTheme="minorHAnsi" w:cstheme="minorHAnsi"/>
          <w:b/>
          <w:bCs/>
          <w:sz w:val="22"/>
          <w:szCs w:val="22"/>
        </w:rPr>
        <w:t>2</w:t>
      </w:r>
      <w:r w:rsidR="00E90C47" w:rsidRPr="00C84C3E">
        <w:rPr>
          <w:rFonts w:asciiTheme="minorHAnsi" w:hAnsiTheme="minorHAnsi" w:cstheme="minorHAnsi"/>
          <w:b/>
          <w:bCs/>
          <w:sz w:val="22"/>
          <w:szCs w:val="22"/>
        </w:rPr>
        <w:t>1</w:t>
      </w:r>
      <w:r w:rsidR="00D05310" w:rsidRPr="00C84C3E">
        <w:rPr>
          <w:rFonts w:asciiTheme="minorHAnsi" w:hAnsiTheme="minorHAnsi" w:cstheme="minorHAnsi"/>
          <w:b/>
          <w:bCs/>
          <w:sz w:val="22"/>
          <w:szCs w:val="22"/>
        </w:rPr>
        <w:t>.</w:t>
      </w:r>
      <w:r w:rsidR="00D05310" w:rsidRPr="00C84C3E">
        <w:rPr>
          <w:rFonts w:asciiTheme="minorHAnsi" w:hAnsiTheme="minorHAnsi" w:cstheme="minorHAnsi"/>
          <w:sz w:val="22"/>
          <w:szCs w:val="22"/>
        </w:rPr>
        <w:t xml:space="preserve"> </w:t>
      </w:r>
    </w:p>
    <w:p w14:paraId="49BA52AA" w14:textId="77777777" w:rsidR="00357437" w:rsidRPr="00C84C3E" w:rsidRDefault="00357437" w:rsidP="00CD1145">
      <w:pPr>
        <w:rPr>
          <w:rFonts w:asciiTheme="minorHAnsi" w:hAnsiTheme="minorHAnsi" w:cstheme="minorHAnsi"/>
          <w:b/>
          <w:sz w:val="22"/>
          <w:szCs w:val="22"/>
          <w:u w:val="single"/>
        </w:rPr>
      </w:pPr>
    </w:p>
    <w:p w14:paraId="0C021E33" w14:textId="77777777" w:rsidR="00DD4484" w:rsidRPr="00C84C3E" w:rsidRDefault="00812D3B" w:rsidP="00CD1145">
      <w:pPr>
        <w:rPr>
          <w:rFonts w:asciiTheme="minorHAnsi" w:hAnsiTheme="minorHAnsi" w:cstheme="minorHAnsi"/>
          <w:b/>
          <w:sz w:val="22"/>
          <w:u w:val="single"/>
        </w:rPr>
      </w:pPr>
      <w:r w:rsidRPr="00C84C3E">
        <w:rPr>
          <w:rFonts w:asciiTheme="minorHAnsi" w:hAnsiTheme="minorHAnsi" w:cstheme="minorHAnsi"/>
          <w:b/>
          <w:sz w:val="22"/>
          <w:szCs w:val="22"/>
          <w:u w:val="single"/>
        </w:rPr>
        <w:t xml:space="preserve">Failure to </w:t>
      </w:r>
      <w:r w:rsidR="00856B8F" w:rsidRPr="00C84C3E">
        <w:rPr>
          <w:rFonts w:asciiTheme="minorHAnsi" w:hAnsiTheme="minorHAnsi" w:cstheme="minorHAnsi"/>
          <w:b/>
          <w:sz w:val="22"/>
          <w:szCs w:val="22"/>
          <w:u w:val="single"/>
        </w:rPr>
        <w:t>f</w:t>
      </w:r>
      <w:r w:rsidR="00856B8F" w:rsidRPr="00C84C3E">
        <w:rPr>
          <w:rFonts w:asciiTheme="minorHAnsi" w:hAnsiTheme="minorHAnsi" w:cstheme="minorHAnsi"/>
          <w:b/>
          <w:sz w:val="22"/>
          <w:u w:val="single"/>
        </w:rPr>
        <w:t xml:space="preserve">ully </w:t>
      </w:r>
      <w:r w:rsidRPr="00C84C3E">
        <w:rPr>
          <w:rFonts w:asciiTheme="minorHAnsi" w:hAnsiTheme="minorHAnsi" w:cstheme="minorHAnsi"/>
          <w:b/>
          <w:sz w:val="22"/>
          <w:u w:val="single"/>
        </w:rPr>
        <w:t xml:space="preserve">execute the </w:t>
      </w:r>
      <w:r w:rsidR="009F270E" w:rsidRPr="00C84C3E">
        <w:rPr>
          <w:rFonts w:asciiTheme="minorHAnsi" w:hAnsiTheme="minorHAnsi" w:cstheme="minorHAnsi"/>
          <w:b/>
          <w:sz w:val="22"/>
          <w:u w:val="single"/>
        </w:rPr>
        <w:t>Allocation</w:t>
      </w:r>
      <w:r w:rsidR="00856B8F" w:rsidRPr="00C84C3E">
        <w:rPr>
          <w:rFonts w:asciiTheme="minorHAnsi" w:hAnsiTheme="minorHAnsi" w:cstheme="minorHAnsi"/>
          <w:b/>
          <w:sz w:val="22"/>
          <w:u w:val="single"/>
        </w:rPr>
        <w:t xml:space="preserve"> </w:t>
      </w:r>
      <w:r w:rsidRPr="00C84C3E">
        <w:rPr>
          <w:rFonts w:asciiTheme="minorHAnsi" w:hAnsiTheme="minorHAnsi" w:cstheme="minorHAnsi"/>
          <w:b/>
          <w:sz w:val="22"/>
          <w:u w:val="single"/>
        </w:rPr>
        <w:t xml:space="preserve">will result in </w:t>
      </w:r>
      <w:r w:rsidR="00856B8F" w:rsidRPr="00C84C3E">
        <w:rPr>
          <w:rFonts w:asciiTheme="minorHAnsi" w:hAnsiTheme="minorHAnsi" w:cstheme="minorHAnsi"/>
          <w:b/>
          <w:sz w:val="22"/>
          <w:u w:val="single"/>
        </w:rPr>
        <w:t>the</w:t>
      </w:r>
      <w:r w:rsidRPr="00C84C3E">
        <w:rPr>
          <w:rFonts w:asciiTheme="minorHAnsi" w:hAnsiTheme="minorHAnsi" w:cstheme="minorHAnsi"/>
          <w:b/>
          <w:sz w:val="22"/>
          <w:u w:val="single"/>
        </w:rPr>
        <w:t xml:space="preserve"> loss of LIHTC to</w:t>
      </w:r>
      <w:r w:rsidR="00532853" w:rsidRPr="00C84C3E">
        <w:rPr>
          <w:rFonts w:asciiTheme="minorHAnsi" w:hAnsiTheme="minorHAnsi" w:cstheme="minorHAnsi"/>
          <w:b/>
          <w:sz w:val="22"/>
          <w:u w:val="single"/>
        </w:rPr>
        <w:t xml:space="preserve"> the</w:t>
      </w:r>
      <w:r w:rsidRPr="00C84C3E">
        <w:rPr>
          <w:rFonts w:asciiTheme="minorHAnsi" w:hAnsiTheme="minorHAnsi" w:cstheme="minorHAnsi"/>
          <w:b/>
          <w:sz w:val="22"/>
          <w:u w:val="single"/>
        </w:rPr>
        <w:t xml:space="preserve"> development.</w:t>
      </w:r>
      <w:r w:rsidR="00114A2E" w:rsidRPr="00C84C3E">
        <w:rPr>
          <w:rFonts w:asciiTheme="minorHAnsi" w:hAnsiTheme="minorHAnsi" w:cstheme="minorHAnsi"/>
          <w:b/>
          <w:sz w:val="22"/>
          <w:u w:val="single"/>
        </w:rPr>
        <w:t xml:space="preserve"> </w:t>
      </w:r>
    </w:p>
    <w:p w14:paraId="484D4738" w14:textId="77777777" w:rsidR="00812D3B" w:rsidRPr="00C84C3E" w:rsidRDefault="00114A2E" w:rsidP="00CD1145">
      <w:pPr>
        <w:rPr>
          <w:rFonts w:asciiTheme="minorHAnsi" w:hAnsiTheme="minorHAnsi" w:cstheme="minorHAnsi"/>
          <w:sz w:val="22"/>
        </w:rPr>
      </w:pPr>
      <w:r w:rsidRPr="00C84C3E">
        <w:rPr>
          <w:rFonts w:asciiTheme="minorHAnsi" w:hAnsiTheme="minorHAnsi" w:cstheme="minorHAnsi"/>
          <w:b/>
          <w:sz w:val="22"/>
          <w:u w:val="single"/>
        </w:rPr>
        <w:t xml:space="preserve">Please return the </w:t>
      </w:r>
      <w:r w:rsidR="009F270E" w:rsidRPr="00C84C3E">
        <w:rPr>
          <w:rFonts w:asciiTheme="minorHAnsi" w:hAnsiTheme="minorHAnsi" w:cstheme="minorHAnsi"/>
          <w:b/>
          <w:sz w:val="22"/>
          <w:u w:val="single"/>
        </w:rPr>
        <w:t xml:space="preserve">executed Allocation agreement </w:t>
      </w:r>
      <w:r w:rsidRPr="00C84C3E">
        <w:rPr>
          <w:rFonts w:asciiTheme="minorHAnsi" w:hAnsiTheme="minorHAnsi" w:cstheme="minorHAnsi"/>
          <w:b/>
          <w:sz w:val="22"/>
          <w:u w:val="single"/>
        </w:rPr>
        <w:t>to OHCS as soon as possible</w:t>
      </w:r>
      <w:r w:rsidR="00856B8F" w:rsidRPr="00C84C3E">
        <w:rPr>
          <w:rFonts w:asciiTheme="minorHAnsi" w:hAnsiTheme="minorHAnsi" w:cstheme="minorHAnsi"/>
          <w:b/>
          <w:sz w:val="22"/>
          <w:u w:val="single"/>
        </w:rPr>
        <w:t xml:space="preserve"> to allow time for OHCS to ex</w:t>
      </w:r>
      <w:r w:rsidR="00E377A0" w:rsidRPr="00C84C3E">
        <w:rPr>
          <w:rFonts w:asciiTheme="minorHAnsi" w:hAnsiTheme="minorHAnsi" w:cstheme="minorHAnsi"/>
          <w:b/>
          <w:sz w:val="22"/>
          <w:u w:val="single"/>
        </w:rPr>
        <w:t>ecute the document</w:t>
      </w:r>
      <w:r w:rsidRPr="00C84C3E">
        <w:rPr>
          <w:rFonts w:asciiTheme="minorHAnsi" w:hAnsiTheme="minorHAnsi" w:cstheme="minorHAnsi"/>
          <w:b/>
          <w:sz w:val="22"/>
          <w:u w:val="single"/>
        </w:rPr>
        <w:t>.</w:t>
      </w:r>
      <w:r w:rsidR="00742975" w:rsidRPr="00C84C3E">
        <w:rPr>
          <w:rFonts w:asciiTheme="minorHAnsi" w:hAnsiTheme="minorHAnsi" w:cstheme="minorHAnsi"/>
          <w:b/>
          <w:sz w:val="22"/>
          <w:u w:val="single"/>
        </w:rPr>
        <w:t xml:space="preserve"> </w:t>
      </w:r>
      <w:r w:rsidR="00DD4484" w:rsidRPr="00C84C3E">
        <w:rPr>
          <w:rFonts w:asciiTheme="minorHAnsi" w:hAnsiTheme="minorHAnsi" w:cstheme="minorHAnsi"/>
          <w:b/>
          <w:sz w:val="22"/>
          <w:u w:val="single"/>
        </w:rPr>
        <w:t xml:space="preserve"> </w:t>
      </w:r>
      <w:r w:rsidR="00742975" w:rsidRPr="00C84C3E">
        <w:rPr>
          <w:rFonts w:asciiTheme="minorHAnsi" w:hAnsiTheme="minorHAnsi" w:cstheme="minorHAnsi"/>
          <w:b/>
          <w:sz w:val="22"/>
          <w:u w:val="single"/>
        </w:rPr>
        <w:t>Be sure to verify your signatory officers will be available when need</w:t>
      </w:r>
      <w:r w:rsidR="00FE358E" w:rsidRPr="00C84C3E">
        <w:rPr>
          <w:rFonts w:asciiTheme="minorHAnsi" w:hAnsiTheme="minorHAnsi" w:cstheme="minorHAnsi"/>
          <w:b/>
          <w:sz w:val="22"/>
          <w:u w:val="single"/>
        </w:rPr>
        <w:t>ed</w:t>
      </w:r>
      <w:r w:rsidR="00742975" w:rsidRPr="00C84C3E">
        <w:rPr>
          <w:rFonts w:asciiTheme="minorHAnsi" w:hAnsiTheme="minorHAnsi" w:cstheme="minorHAnsi"/>
          <w:b/>
          <w:sz w:val="22"/>
          <w:u w:val="single"/>
        </w:rPr>
        <w:t xml:space="preserve"> to sign during the holiday season. Please plan according.</w:t>
      </w:r>
      <w:r w:rsidR="00E7481B" w:rsidRPr="00C84C3E">
        <w:rPr>
          <w:rFonts w:asciiTheme="minorHAnsi" w:hAnsiTheme="minorHAnsi" w:cstheme="minorHAnsi"/>
          <w:sz w:val="22"/>
        </w:rPr>
        <w:t xml:space="preserve"> </w:t>
      </w:r>
    </w:p>
    <w:p w14:paraId="57B20E20" w14:textId="77777777" w:rsidR="001D2D72" w:rsidRPr="00C84C3E" w:rsidRDefault="001D2D72" w:rsidP="00CD1145">
      <w:pPr>
        <w:rPr>
          <w:rFonts w:asciiTheme="minorHAnsi" w:hAnsiTheme="minorHAnsi" w:cstheme="minorHAnsi"/>
          <w:sz w:val="22"/>
        </w:rPr>
      </w:pPr>
    </w:p>
    <w:p w14:paraId="64D4D935" w14:textId="77777777" w:rsidR="00EB79B5" w:rsidRPr="00C84C3E" w:rsidRDefault="00EB79B5" w:rsidP="00CD1145">
      <w:pPr>
        <w:rPr>
          <w:rFonts w:asciiTheme="minorHAnsi" w:hAnsiTheme="minorHAnsi" w:cstheme="minorHAnsi"/>
          <w:sz w:val="22"/>
        </w:rPr>
      </w:pPr>
      <w:r w:rsidRPr="00C84C3E">
        <w:rPr>
          <w:rFonts w:asciiTheme="minorHAnsi" w:hAnsiTheme="minorHAnsi" w:cstheme="minorHAnsi"/>
          <w:sz w:val="22"/>
        </w:rPr>
        <w:t xml:space="preserve">*NOTE: If the entity receiving the credit allocation is different than the entity in the original application, you will need to submit a Board Resolution and Authorization and Acceptance form for the new entity indicating authorized signors. </w:t>
      </w:r>
    </w:p>
    <w:p w14:paraId="549DC28F" w14:textId="77777777" w:rsidR="00C76B46" w:rsidRDefault="00C76B46">
      <w:pPr>
        <w:widowControl/>
        <w:rPr>
          <w:sz w:val="22"/>
        </w:rPr>
      </w:pPr>
      <w:r>
        <w:rPr>
          <w:sz w:val="22"/>
        </w:rPr>
        <w:br w:type="page"/>
      </w:r>
    </w:p>
    <w:p w14:paraId="433DCEE7" w14:textId="77777777" w:rsidR="00690176" w:rsidRPr="00690176" w:rsidRDefault="00690176" w:rsidP="00690176">
      <w:pPr>
        <w:keepNext/>
        <w:widowControl/>
        <w:spacing w:before="240" w:after="60"/>
        <w:jc w:val="center"/>
        <w:outlineLvl w:val="1"/>
        <w:rPr>
          <w:rFonts w:ascii="Arial" w:hAnsi="Arial" w:cs="Arial"/>
          <w:b/>
          <w:bCs/>
          <w:iCs/>
          <w:snapToGrid/>
          <w:szCs w:val="28"/>
        </w:rPr>
      </w:pPr>
      <w:r w:rsidRPr="00690176">
        <w:rPr>
          <w:rFonts w:ascii="Arial" w:hAnsi="Arial" w:cs="Arial"/>
          <w:b/>
          <w:bCs/>
          <w:iCs/>
          <w:snapToGrid/>
          <w:szCs w:val="28"/>
        </w:rPr>
        <w:lastRenderedPageBreak/>
        <w:t>APPLICANT and PROJECT INFORMATION FORM</w:t>
      </w:r>
    </w:p>
    <w:p w14:paraId="35373D6C" w14:textId="77777777" w:rsidR="00690176" w:rsidRPr="009F3575" w:rsidRDefault="00690176" w:rsidP="00690176">
      <w:pPr>
        <w:keepNext/>
        <w:widowControl/>
        <w:spacing w:before="240" w:after="60"/>
        <w:jc w:val="center"/>
        <w:outlineLvl w:val="1"/>
        <w:rPr>
          <w:rFonts w:ascii="Arial" w:hAnsi="Arial" w:cs="Arial"/>
          <w:b/>
          <w:bCs/>
          <w:iCs/>
          <w:snapToGrid/>
          <w:sz w:val="14"/>
          <w:szCs w:val="28"/>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3150"/>
        <w:gridCol w:w="2430"/>
        <w:gridCol w:w="1440"/>
        <w:gridCol w:w="1890"/>
      </w:tblGrid>
      <w:tr w:rsidR="00690176" w:rsidRPr="00690176" w14:paraId="74EB042F" w14:textId="77777777" w:rsidTr="00690176">
        <w:trPr>
          <w:trHeight w:val="432"/>
          <w:jc w:val="center"/>
        </w:trPr>
        <w:tc>
          <w:tcPr>
            <w:tcW w:w="1845" w:type="dxa"/>
            <w:tcBorders>
              <w:top w:val="nil"/>
              <w:left w:val="nil"/>
              <w:bottom w:val="nil"/>
              <w:right w:val="nil"/>
            </w:tcBorders>
            <w:shd w:val="clear" w:color="auto" w:fill="auto"/>
            <w:vAlign w:val="bottom"/>
          </w:tcPr>
          <w:p w14:paraId="233C395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Project Name:</w:t>
            </w:r>
          </w:p>
        </w:tc>
        <w:tc>
          <w:tcPr>
            <w:tcW w:w="8910" w:type="dxa"/>
            <w:gridSpan w:val="4"/>
            <w:tcBorders>
              <w:top w:val="nil"/>
              <w:left w:val="nil"/>
              <w:bottom w:val="single" w:sz="4" w:space="0" w:color="auto"/>
              <w:right w:val="nil"/>
            </w:tcBorders>
            <w:shd w:val="clear" w:color="auto" w:fill="auto"/>
            <w:vAlign w:val="bottom"/>
          </w:tcPr>
          <w:p w14:paraId="5870A807"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5BE18455" w14:textId="77777777" w:rsidTr="00690176">
        <w:trPr>
          <w:trHeight w:val="432"/>
          <w:jc w:val="center"/>
        </w:trPr>
        <w:tc>
          <w:tcPr>
            <w:tcW w:w="1845" w:type="dxa"/>
            <w:tcBorders>
              <w:top w:val="nil"/>
              <w:left w:val="nil"/>
              <w:bottom w:val="nil"/>
              <w:right w:val="nil"/>
            </w:tcBorders>
            <w:shd w:val="clear" w:color="auto" w:fill="auto"/>
            <w:vAlign w:val="bottom"/>
          </w:tcPr>
          <w:p w14:paraId="770C71A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Project Address:</w:t>
            </w:r>
          </w:p>
        </w:tc>
        <w:tc>
          <w:tcPr>
            <w:tcW w:w="3150" w:type="dxa"/>
            <w:tcBorders>
              <w:top w:val="single" w:sz="4" w:space="0" w:color="auto"/>
              <w:left w:val="nil"/>
              <w:bottom w:val="single" w:sz="4" w:space="0" w:color="auto"/>
              <w:right w:val="nil"/>
            </w:tcBorders>
            <w:shd w:val="clear" w:color="auto" w:fill="auto"/>
            <w:vAlign w:val="bottom"/>
          </w:tcPr>
          <w:p w14:paraId="33707014" w14:textId="73297EDF" w:rsidR="00690176" w:rsidRPr="00690176" w:rsidRDefault="00690176" w:rsidP="00690176">
            <w:pPr>
              <w:widowControl/>
              <w:spacing w:before="40" w:after="40" w:line="240" w:lineRule="atLeast"/>
              <w:rPr>
                <w:rFonts w:ascii="Arial" w:hAnsi="Arial"/>
                <w:snapToGrid/>
                <w:sz w:val="22"/>
              </w:rPr>
            </w:pPr>
          </w:p>
        </w:tc>
        <w:tc>
          <w:tcPr>
            <w:tcW w:w="2430" w:type="dxa"/>
            <w:tcBorders>
              <w:top w:val="single" w:sz="4" w:space="0" w:color="auto"/>
              <w:left w:val="nil"/>
              <w:bottom w:val="single" w:sz="4" w:space="0" w:color="auto"/>
              <w:right w:val="nil"/>
            </w:tcBorders>
            <w:shd w:val="clear" w:color="auto" w:fill="auto"/>
            <w:vAlign w:val="bottom"/>
          </w:tcPr>
          <w:p w14:paraId="7B887E76" w14:textId="77777777" w:rsidR="00690176" w:rsidRPr="00690176" w:rsidRDefault="00690176" w:rsidP="00690176">
            <w:pPr>
              <w:widowControl/>
              <w:spacing w:before="40" w:after="40" w:line="240" w:lineRule="atLeast"/>
              <w:rPr>
                <w:rFonts w:ascii="Arial" w:hAnsi="Arial"/>
                <w:snapToGrid/>
                <w:sz w:val="22"/>
              </w:rPr>
            </w:pPr>
          </w:p>
        </w:tc>
        <w:tc>
          <w:tcPr>
            <w:tcW w:w="1440" w:type="dxa"/>
            <w:tcBorders>
              <w:top w:val="single" w:sz="4" w:space="0" w:color="auto"/>
              <w:left w:val="nil"/>
              <w:bottom w:val="single" w:sz="4" w:space="0" w:color="auto"/>
              <w:right w:val="nil"/>
            </w:tcBorders>
            <w:shd w:val="clear" w:color="auto" w:fill="auto"/>
            <w:vAlign w:val="bottom"/>
          </w:tcPr>
          <w:p w14:paraId="3E6874D8" w14:textId="77777777" w:rsidR="00690176" w:rsidRPr="00690176" w:rsidRDefault="00690176" w:rsidP="00690176">
            <w:pPr>
              <w:widowControl/>
              <w:spacing w:before="40" w:after="40" w:line="240" w:lineRule="atLeast"/>
              <w:rPr>
                <w:rFonts w:ascii="Arial" w:hAnsi="Arial"/>
                <w:snapToGrid/>
                <w:sz w:val="22"/>
              </w:rPr>
            </w:pPr>
          </w:p>
        </w:tc>
        <w:tc>
          <w:tcPr>
            <w:tcW w:w="1890" w:type="dxa"/>
            <w:tcBorders>
              <w:top w:val="single" w:sz="4" w:space="0" w:color="auto"/>
              <w:left w:val="nil"/>
              <w:bottom w:val="single" w:sz="4" w:space="0" w:color="auto"/>
              <w:right w:val="nil"/>
            </w:tcBorders>
            <w:shd w:val="clear" w:color="auto" w:fill="auto"/>
            <w:vAlign w:val="bottom"/>
          </w:tcPr>
          <w:p w14:paraId="48576599"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68AEE359" w14:textId="77777777" w:rsidTr="00690176">
        <w:trPr>
          <w:trHeight w:val="144"/>
          <w:jc w:val="center"/>
        </w:trPr>
        <w:tc>
          <w:tcPr>
            <w:tcW w:w="1845" w:type="dxa"/>
            <w:tcBorders>
              <w:top w:val="nil"/>
              <w:left w:val="nil"/>
              <w:bottom w:val="nil"/>
              <w:right w:val="nil"/>
            </w:tcBorders>
            <w:shd w:val="clear" w:color="auto" w:fill="auto"/>
            <w:vAlign w:val="bottom"/>
          </w:tcPr>
          <w:p w14:paraId="759EA457" w14:textId="77777777" w:rsidR="00690176" w:rsidRPr="00690176" w:rsidRDefault="00690176" w:rsidP="00690176">
            <w:pPr>
              <w:widowControl/>
              <w:spacing w:before="40" w:after="40" w:line="240" w:lineRule="atLeast"/>
              <w:rPr>
                <w:rFonts w:ascii="Arial" w:hAnsi="Arial"/>
                <w:snapToGrid/>
                <w:sz w:val="22"/>
              </w:rPr>
            </w:pPr>
          </w:p>
        </w:tc>
        <w:tc>
          <w:tcPr>
            <w:tcW w:w="3150" w:type="dxa"/>
            <w:tcBorders>
              <w:top w:val="single" w:sz="4" w:space="0" w:color="auto"/>
              <w:left w:val="nil"/>
              <w:bottom w:val="single" w:sz="4" w:space="0" w:color="auto"/>
              <w:right w:val="nil"/>
            </w:tcBorders>
            <w:shd w:val="clear" w:color="auto" w:fill="auto"/>
          </w:tcPr>
          <w:p w14:paraId="62139A4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Street</w:t>
            </w:r>
          </w:p>
        </w:tc>
        <w:tc>
          <w:tcPr>
            <w:tcW w:w="2430" w:type="dxa"/>
            <w:tcBorders>
              <w:top w:val="single" w:sz="4" w:space="0" w:color="auto"/>
              <w:left w:val="nil"/>
              <w:bottom w:val="single" w:sz="4" w:space="0" w:color="auto"/>
              <w:right w:val="nil"/>
            </w:tcBorders>
            <w:shd w:val="clear" w:color="auto" w:fill="auto"/>
          </w:tcPr>
          <w:p w14:paraId="2512C5F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City</w:t>
            </w:r>
          </w:p>
        </w:tc>
        <w:tc>
          <w:tcPr>
            <w:tcW w:w="1440" w:type="dxa"/>
            <w:tcBorders>
              <w:top w:val="single" w:sz="4" w:space="0" w:color="auto"/>
              <w:left w:val="nil"/>
              <w:bottom w:val="single" w:sz="4" w:space="0" w:color="auto"/>
              <w:right w:val="nil"/>
            </w:tcBorders>
            <w:shd w:val="clear" w:color="auto" w:fill="auto"/>
          </w:tcPr>
          <w:p w14:paraId="5C40D68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Zip Code</w:t>
            </w:r>
          </w:p>
        </w:tc>
        <w:tc>
          <w:tcPr>
            <w:tcW w:w="1890" w:type="dxa"/>
            <w:tcBorders>
              <w:top w:val="single" w:sz="4" w:space="0" w:color="auto"/>
              <w:left w:val="nil"/>
              <w:bottom w:val="single" w:sz="4" w:space="0" w:color="auto"/>
              <w:right w:val="nil"/>
            </w:tcBorders>
            <w:shd w:val="clear" w:color="auto" w:fill="auto"/>
          </w:tcPr>
          <w:p w14:paraId="3E734F1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County</w:t>
            </w:r>
          </w:p>
        </w:tc>
      </w:tr>
    </w:tbl>
    <w:p w14:paraId="1854C90B" w14:textId="77777777" w:rsidR="00690176" w:rsidRPr="00690176" w:rsidRDefault="00690176" w:rsidP="00690176">
      <w:pPr>
        <w:widowControl/>
        <w:ind w:firstLine="720"/>
        <w:rPr>
          <w:rFonts w:ascii="Calibri" w:eastAsia="Calibri" w:hAnsi="Calibri"/>
          <w:snapToGrid/>
          <w:sz w:val="22"/>
          <w:szCs w:val="22"/>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8663"/>
      </w:tblGrid>
      <w:tr w:rsidR="00690176" w:rsidRPr="00690176" w14:paraId="1E707B1D" w14:textId="77777777" w:rsidTr="00690176">
        <w:trPr>
          <w:trHeight w:val="144"/>
          <w:jc w:val="center"/>
        </w:trPr>
        <w:tc>
          <w:tcPr>
            <w:tcW w:w="2160" w:type="dxa"/>
            <w:tcBorders>
              <w:top w:val="nil"/>
              <w:left w:val="nil"/>
              <w:bottom w:val="nil"/>
              <w:right w:val="nil"/>
            </w:tcBorders>
            <w:shd w:val="clear" w:color="auto" w:fill="auto"/>
            <w:vAlign w:val="bottom"/>
          </w:tcPr>
          <w:p w14:paraId="07B15A3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Legislative Districts:</w:t>
            </w:r>
          </w:p>
        </w:tc>
        <w:tc>
          <w:tcPr>
            <w:tcW w:w="8663" w:type="dxa"/>
            <w:tcBorders>
              <w:top w:val="single" w:sz="4" w:space="0" w:color="auto"/>
              <w:left w:val="nil"/>
              <w:bottom w:val="nil"/>
              <w:right w:val="nil"/>
            </w:tcBorders>
            <w:shd w:val="clear" w:color="auto" w:fill="auto"/>
          </w:tcPr>
          <w:p w14:paraId="39DE410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Federal _____</w:t>
            </w:r>
            <w:r w:rsidRPr="00690176">
              <w:rPr>
                <w:rFonts w:ascii="Arial" w:hAnsi="Arial"/>
                <w:snapToGrid/>
                <w:sz w:val="22"/>
              </w:rPr>
              <w:tab/>
            </w:r>
            <w:r w:rsidRPr="00690176">
              <w:rPr>
                <w:rFonts w:ascii="Arial" w:hAnsi="Arial"/>
                <w:snapToGrid/>
                <w:sz w:val="22"/>
              </w:rPr>
              <w:tab/>
              <w:t>State Senate _____</w:t>
            </w:r>
            <w:r w:rsidRPr="00690176">
              <w:rPr>
                <w:rFonts w:ascii="Arial" w:hAnsi="Arial"/>
                <w:snapToGrid/>
                <w:sz w:val="22"/>
              </w:rPr>
              <w:tab/>
            </w:r>
            <w:r w:rsidRPr="00690176">
              <w:rPr>
                <w:rFonts w:ascii="Arial" w:hAnsi="Arial"/>
                <w:snapToGrid/>
                <w:sz w:val="22"/>
              </w:rPr>
              <w:tab/>
              <w:t>State House _____</w:t>
            </w:r>
          </w:p>
        </w:tc>
      </w:tr>
    </w:tbl>
    <w:p w14:paraId="5C2FC068" w14:textId="77777777" w:rsidR="00690176" w:rsidRPr="00690176" w:rsidRDefault="00690176" w:rsidP="00690176">
      <w:pPr>
        <w:widowControl/>
        <w:spacing w:line="220" w:lineRule="atLeast"/>
        <w:rPr>
          <w:rFonts w:ascii="Arial" w:hAnsi="Arial"/>
          <w:snapToGrid/>
          <w:sz w:val="16"/>
        </w:rPr>
      </w:pPr>
    </w:p>
    <w:tbl>
      <w:tblPr>
        <w:tblpPr w:leftFromText="180" w:rightFromText="180" w:vertAnchor="text" w:tblpXSpec="center" w:tblpY="1"/>
        <w:tblOverlap w:val="neve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0"/>
        <w:gridCol w:w="248"/>
        <w:gridCol w:w="2610"/>
        <w:gridCol w:w="1856"/>
        <w:gridCol w:w="808"/>
        <w:gridCol w:w="338"/>
      </w:tblGrid>
      <w:tr w:rsidR="00690176" w:rsidRPr="00690176" w14:paraId="2225C943" w14:textId="77777777" w:rsidTr="00690176">
        <w:trPr>
          <w:gridAfter w:val="2"/>
          <w:wAfter w:w="1146" w:type="dxa"/>
          <w:trHeight w:val="108"/>
        </w:trPr>
        <w:tc>
          <w:tcPr>
            <w:tcW w:w="5458" w:type="dxa"/>
            <w:gridSpan w:val="2"/>
            <w:tcBorders>
              <w:top w:val="single" w:sz="4" w:space="0" w:color="auto"/>
              <w:left w:val="nil"/>
              <w:bottom w:val="nil"/>
              <w:right w:val="nil"/>
            </w:tcBorders>
            <w:shd w:val="clear" w:color="auto" w:fill="auto"/>
            <w:vAlign w:val="bottom"/>
          </w:tcPr>
          <w:p w14:paraId="2EF52A74" w14:textId="77777777" w:rsidR="00690176" w:rsidRPr="00690176" w:rsidRDefault="00690176" w:rsidP="00690176">
            <w:pPr>
              <w:widowControl/>
              <w:spacing w:before="40" w:after="40" w:line="240" w:lineRule="atLeast"/>
              <w:rPr>
                <w:rFonts w:ascii="Arial" w:hAnsi="Arial"/>
                <w:b/>
                <w:bCs/>
                <w:snapToGrid/>
                <w:sz w:val="22"/>
              </w:rPr>
            </w:pPr>
            <w:r w:rsidRPr="00690176">
              <w:rPr>
                <w:rFonts w:ascii="Arial" w:hAnsi="Arial"/>
                <w:b/>
                <w:bCs/>
                <w:snapToGrid/>
                <w:sz w:val="22"/>
              </w:rPr>
              <w:t>Applicant</w:t>
            </w:r>
          </w:p>
        </w:tc>
        <w:tc>
          <w:tcPr>
            <w:tcW w:w="4466" w:type="dxa"/>
            <w:gridSpan w:val="2"/>
            <w:tcBorders>
              <w:top w:val="single" w:sz="4" w:space="0" w:color="auto"/>
              <w:left w:val="nil"/>
              <w:bottom w:val="nil"/>
              <w:right w:val="nil"/>
            </w:tcBorders>
          </w:tcPr>
          <w:p w14:paraId="0E6A615C" w14:textId="77777777" w:rsidR="00690176" w:rsidRPr="00690176" w:rsidRDefault="00690176" w:rsidP="00690176">
            <w:pPr>
              <w:widowControl/>
              <w:spacing w:before="40" w:after="40" w:line="240" w:lineRule="atLeast"/>
              <w:rPr>
                <w:rFonts w:ascii="Arial" w:hAnsi="Arial"/>
                <w:b/>
                <w:bCs/>
                <w:snapToGrid/>
                <w:sz w:val="22"/>
              </w:rPr>
            </w:pPr>
            <w:r w:rsidRPr="00690176">
              <w:rPr>
                <w:rFonts w:ascii="Arial" w:hAnsi="Arial"/>
                <w:b/>
                <w:bCs/>
                <w:snapToGrid/>
                <w:sz w:val="22"/>
              </w:rPr>
              <w:t>Co-Applicant</w:t>
            </w:r>
          </w:p>
        </w:tc>
      </w:tr>
      <w:tr w:rsidR="00690176" w:rsidRPr="00690176" w14:paraId="3D791431" w14:textId="77777777" w:rsidTr="00690176">
        <w:trPr>
          <w:trHeight w:val="360"/>
        </w:trPr>
        <w:tc>
          <w:tcPr>
            <w:tcW w:w="5210" w:type="dxa"/>
            <w:tcBorders>
              <w:top w:val="nil"/>
              <w:left w:val="nil"/>
              <w:bottom w:val="nil"/>
              <w:right w:val="nil"/>
            </w:tcBorders>
            <w:shd w:val="clear" w:color="auto" w:fill="auto"/>
            <w:vAlign w:val="bottom"/>
          </w:tcPr>
          <w:p w14:paraId="1EA6C3B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Business Name:__________________________</w:t>
            </w:r>
          </w:p>
        </w:tc>
        <w:tc>
          <w:tcPr>
            <w:tcW w:w="248" w:type="dxa"/>
            <w:tcBorders>
              <w:top w:val="nil"/>
              <w:left w:val="nil"/>
              <w:bottom w:val="nil"/>
              <w:right w:val="nil"/>
            </w:tcBorders>
            <w:shd w:val="clear" w:color="auto" w:fill="BFBFBF"/>
            <w:vAlign w:val="bottom"/>
          </w:tcPr>
          <w:p w14:paraId="7EAF1C0B"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5612" w:type="dxa"/>
            <w:gridSpan w:val="4"/>
            <w:tcBorders>
              <w:top w:val="nil"/>
              <w:left w:val="nil"/>
              <w:bottom w:val="nil"/>
              <w:right w:val="nil"/>
            </w:tcBorders>
            <w:shd w:val="clear" w:color="auto" w:fill="auto"/>
            <w:vAlign w:val="bottom"/>
          </w:tcPr>
          <w:p w14:paraId="1ED3C6A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Business Name:_________________________</w:t>
            </w:r>
          </w:p>
        </w:tc>
      </w:tr>
      <w:tr w:rsidR="00690176" w:rsidRPr="00690176" w14:paraId="40999A00" w14:textId="77777777" w:rsidTr="00690176">
        <w:trPr>
          <w:trHeight w:val="341"/>
        </w:trPr>
        <w:tc>
          <w:tcPr>
            <w:tcW w:w="5210" w:type="dxa"/>
            <w:tcBorders>
              <w:top w:val="nil"/>
              <w:left w:val="nil"/>
              <w:bottom w:val="nil"/>
              <w:right w:val="nil"/>
            </w:tcBorders>
            <w:shd w:val="clear" w:color="auto" w:fill="auto"/>
            <w:vAlign w:val="bottom"/>
          </w:tcPr>
          <w:p w14:paraId="69086AA0" w14:textId="77777777" w:rsidR="00690176" w:rsidRPr="00690176" w:rsidRDefault="00690176" w:rsidP="00357437">
            <w:pPr>
              <w:widowControl/>
              <w:spacing w:before="40" w:after="40" w:line="240" w:lineRule="atLeast"/>
              <w:rPr>
                <w:rFonts w:ascii="Arial" w:hAnsi="Arial"/>
                <w:snapToGrid/>
                <w:sz w:val="22"/>
              </w:rPr>
            </w:pPr>
            <w:r w:rsidRPr="00690176">
              <w:rPr>
                <w:rFonts w:ascii="Arial" w:hAnsi="Arial"/>
                <w:snapToGrid/>
                <w:sz w:val="22"/>
              </w:rPr>
              <w:t>Contact</w:t>
            </w:r>
            <w:r w:rsidR="00357437">
              <w:rPr>
                <w:rFonts w:ascii="Arial" w:hAnsi="Arial"/>
                <w:snapToGrid/>
                <w:sz w:val="22"/>
              </w:rPr>
              <w:t>:</w:t>
            </w:r>
            <w:r w:rsidRPr="00690176">
              <w:rPr>
                <w:rFonts w:ascii="Arial" w:hAnsi="Arial"/>
                <w:snapToGrid/>
                <w:sz w:val="22"/>
              </w:rPr>
              <w:t>_________________________________</w:t>
            </w:r>
          </w:p>
        </w:tc>
        <w:tc>
          <w:tcPr>
            <w:tcW w:w="248" w:type="dxa"/>
            <w:tcBorders>
              <w:top w:val="nil"/>
              <w:left w:val="nil"/>
              <w:bottom w:val="nil"/>
              <w:right w:val="nil"/>
            </w:tcBorders>
            <w:shd w:val="clear" w:color="auto" w:fill="BFBFBF"/>
            <w:vAlign w:val="bottom"/>
          </w:tcPr>
          <w:p w14:paraId="02EF5944"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5612" w:type="dxa"/>
            <w:gridSpan w:val="4"/>
            <w:tcBorders>
              <w:top w:val="nil"/>
              <w:left w:val="nil"/>
              <w:bottom w:val="nil"/>
              <w:right w:val="nil"/>
            </w:tcBorders>
            <w:shd w:val="clear" w:color="auto" w:fill="auto"/>
            <w:vAlign w:val="bottom"/>
          </w:tcPr>
          <w:p w14:paraId="334030B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Contact:_______________________________</w:t>
            </w:r>
          </w:p>
        </w:tc>
      </w:tr>
      <w:tr w:rsidR="00690176" w:rsidRPr="00690176" w14:paraId="0473526B" w14:textId="77777777" w:rsidTr="00690176">
        <w:trPr>
          <w:trHeight w:val="350"/>
        </w:trPr>
        <w:tc>
          <w:tcPr>
            <w:tcW w:w="5210" w:type="dxa"/>
            <w:tcBorders>
              <w:top w:val="nil"/>
              <w:left w:val="nil"/>
              <w:bottom w:val="nil"/>
              <w:right w:val="nil"/>
            </w:tcBorders>
            <w:shd w:val="clear" w:color="auto" w:fill="auto"/>
            <w:vAlign w:val="bottom"/>
          </w:tcPr>
          <w:p w14:paraId="5FB5C15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Title:____________________________________</w:t>
            </w:r>
          </w:p>
        </w:tc>
        <w:tc>
          <w:tcPr>
            <w:tcW w:w="248" w:type="dxa"/>
            <w:tcBorders>
              <w:top w:val="nil"/>
              <w:left w:val="nil"/>
              <w:bottom w:val="nil"/>
              <w:right w:val="nil"/>
            </w:tcBorders>
            <w:shd w:val="clear" w:color="auto" w:fill="BFBFBF"/>
            <w:vAlign w:val="bottom"/>
          </w:tcPr>
          <w:p w14:paraId="5AC75AE2"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5612" w:type="dxa"/>
            <w:gridSpan w:val="4"/>
            <w:tcBorders>
              <w:top w:val="nil"/>
              <w:left w:val="nil"/>
              <w:bottom w:val="nil"/>
              <w:right w:val="nil"/>
            </w:tcBorders>
            <w:shd w:val="clear" w:color="auto" w:fill="auto"/>
            <w:vAlign w:val="bottom"/>
          </w:tcPr>
          <w:p w14:paraId="2CF66AF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Title:__________________________________</w:t>
            </w:r>
          </w:p>
        </w:tc>
      </w:tr>
      <w:tr w:rsidR="00690176" w:rsidRPr="00690176" w14:paraId="1BAEADD0" w14:textId="77777777" w:rsidTr="00690176">
        <w:trPr>
          <w:trHeight w:val="350"/>
        </w:trPr>
        <w:tc>
          <w:tcPr>
            <w:tcW w:w="5210" w:type="dxa"/>
            <w:tcBorders>
              <w:top w:val="nil"/>
              <w:left w:val="nil"/>
              <w:bottom w:val="nil"/>
              <w:right w:val="nil"/>
            </w:tcBorders>
            <w:shd w:val="clear" w:color="auto" w:fill="auto"/>
            <w:vAlign w:val="bottom"/>
          </w:tcPr>
          <w:p w14:paraId="572D729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Street:__________________________________</w:t>
            </w:r>
          </w:p>
        </w:tc>
        <w:tc>
          <w:tcPr>
            <w:tcW w:w="248" w:type="dxa"/>
            <w:tcBorders>
              <w:top w:val="nil"/>
              <w:left w:val="nil"/>
              <w:bottom w:val="nil"/>
              <w:right w:val="nil"/>
            </w:tcBorders>
            <w:shd w:val="clear" w:color="auto" w:fill="BFBFBF"/>
            <w:vAlign w:val="bottom"/>
          </w:tcPr>
          <w:p w14:paraId="0590F826"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5612" w:type="dxa"/>
            <w:gridSpan w:val="4"/>
            <w:tcBorders>
              <w:top w:val="nil"/>
              <w:left w:val="nil"/>
              <w:bottom w:val="nil"/>
              <w:right w:val="nil"/>
            </w:tcBorders>
            <w:shd w:val="clear" w:color="auto" w:fill="auto"/>
            <w:vAlign w:val="bottom"/>
          </w:tcPr>
          <w:p w14:paraId="258C8A9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Street:_________________________________</w:t>
            </w:r>
          </w:p>
        </w:tc>
      </w:tr>
      <w:tr w:rsidR="00690176" w:rsidRPr="00690176" w14:paraId="12775603" w14:textId="77777777" w:rsidTr="00690176">
        <w:trPr>
          <w:trHeight w:val="359"/>
        </w:trPr>
        <w:tc>
          <w:tcPr>
            <w:tcW w:w="5210" w:type="dxa"/>
            <w:tcBorders>
              <w:top w:val="nil"/>
              <w:left w:val="nil"/>
              <w:bottom w:val="nil"/>
              <w:right w:val="nil"/>
            </w:tcBorders>
            <w:shd w:val="clear" w:color="auto" w:fill="auto"/>
            <w:vAlign w:val="bottom"/>
          </w:tcPr>
          <w:p w14:paraId="174EB2F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City/St/Zip:_______________________________</w:t>
            </w:r>
          </w:p>
        </w:tc>
        <w:tc>
          <w:tcPr>
            <w:tcW w:w="248" w:type="dxa"/>
            <w:tcBorders>
              <w:top w:val="nil"/>
              <w:left w:val="nil"/>
              <w:bottom w:val="nil"/>
              <w:right w:val="nil"/>
            </w:tcBorders>
            <w:shd w:val="clear" w:color="auto" w:fill="BFBFBF"/>
            <w:vAlign w:val="bottom"/>
          </w:tcPr>
          <w:p w14:paraId="4133B219"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5612" w:type="dxa"/>
            <w:gridSpan w:val="4"/>
            <w:tcBorders>
              <w:top w:val="nil"/>
              <w:left w:val="nil"/>
              <w:bottom w:val="nil"/>
              <w:right w:val="nil"/>
            </w:tcBorders>
            <w:shd w:val="clear" w:color="auto" w:fill="auto"/>
            <w:vAlign w:val="bottom"/>
          </w:tcPr>
          <w:p w14:paraId="77444E2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City/St/Zip:_____________________________</w:t>
            </w:r>
          </w:p>
        </w:tc>
      </w:tr>
      <w:tr w:rsidR="00690176" w:rsidRPr="00690176" w14:paraId="3D066D75" w14:textId="77777777" w:rsidTr="00690176">
        <w:trPr>
          <w:trHeight w:val="350"/>
        </w:trPr>
        <w:tc>
          <w:tcPr>
            <w:tcW w:w="5210" w:type="dxa"/>
            <w:tcBorders>
              <w:top w:val="nil"/>
              <w:left w:val="nil"/>
              <w:bottom w:val="nil"/>
              <w:right w:val="nil"/>
            </w:tcBorders>
            <w:shd w:val="clear" w:color="auto" w:fill="auto"/>
            <w:vAlign w:val="bottom"/>
          </w:tcPr>
          <w:p w14:paraId="072B5FC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Phone:__________________________________</w:t>
            </w:r>
          </w:p>
        </w:tc>
        <w:tc>
          <w:tcPr>
            <w:tcW w:w="248" w:type="dxa"/>
            <w:tcBorders>
              <w:top w:val="nil"/>
              <w:left w:val="nil"/>
              <w:bottom w:val="nil"/>
              <w:right w:val="nil"/>
            </w:tcBorders>
            <w:shd w:val="clear" w:color="auto" w:fill="BFBFBF"/>
            <w:vAlign w:val="bottom"/>
          </w:tcPr>
          <w:p w14:paraId="2605E8A0"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5612" w:type="dxa"/>
            <w:gridSpan w:val="4"/>
            <w:tcBorders>
              <w:top w:val="nil"/>
              <w:left w:val="nil"/>
              <w:bottom w:val="nil"/>
              <w:right w:val="nil"/>
            </w:tcBorders>
            <w:shd w:val="clear" w:color="auto" w:fill="auto"/>
            <w:vAlign w:val="bottom"/>
          </w:tcPr>
          <w:p w14:paraId="4BBA16B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Phone:________________________________</w:t>
            </w:r>
          </w:p>
        </w:tc>
      </w:tr>
      <w:tr w:rsidR="00690176" w:rsidRPr="00690176" w14:paraId="121CF14D" w14:textId="77777777" w:rsidTr="00690176">
        <w:trPr>
          <w:trHeight w:val="341"/>
        </w:trPr>
        <w:tc>
          <w:tcPr>
            <w:tcW w:w="5210" w:type="dxa"/>
            <w:tcBorders>
              <w:top w:val="nil"/>
              <w:left w:val="nil"/>
              <w:bottom w:val="nil"/>
              <w:right w:val="nil"/>
            </w:tcBorders>
            <w:shd w:val="clear" w:color="auto" w:fill="auto"/>
            <w:vAlign w:val="bottom"/>
          </w:tcPr>
          <w:p w14:paraId="3AA1E87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Fax:____________________________________</w:t>
            </w:r>
          </w:p>
        </w:tc>
        <w:tc>
          <w:tcPr>
            <w:tcW w:w="248" w:type="dxa"/>
            <w:tcBorders>
              <w:top w:val="nil"/>
              <w:left w:val="nil"/>
              <w:bottom w:val="nil"/>
              <w:right w:val="nil"/>
            </w:tcBorders>
            <w:shd w:val="clear" w:color="auto" w:fill="BFBFBF"/>
            <w:vAlign w:val="bottom"/>
          </w:tcPr>
          <w:p w14:paraId="705FD13A"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5612" w:type="dxa"/>
            <w:gridSpan w:val="4"/>
            <w:tcBorders>
              <w:top w:val="nil"/>
              <w:left w:val="nil"/>
              <w:bottom w:val="nil"/>
              <w:right w:val="nil"/>
            </w:tcBorders>
            <w:shd w:val="clear" w:color="auto" w:fill="auto"/>
            <w:vAlign w:val="bottom"/>
          </w:tcPr>
          <w:p w14:paraId="26EAA08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Fax:__________________________________</w:t>
            </w:r>
          </w:p>
        </w:tc>
      </w:tr>
      <w:tr w:rsidR="00690176" w:rsidRPr="00690176" w14:paraId="0CFF7252" w14:textId="77777777" w:rsidTr="00690176">
        <w:trPr>
          <w:trHeight w:val="350"/>
        </w:trPr>
        <w:tc>
          <w:tcPr>
            <w:tcW w:w="5210" w:type="dxa"/>
            <w:tcBorders>
              <w:top w:val="nil"/>
              <w:left w:val="nil"/>
              <w:bottom w:val="nil"/>
              <w:right w:val="nil"/>
            </w:tcBorders>
            <w:shd w:val="clear" w:color="auto" w:fill="auto"/>
            <w:vAlign w:val="bottom"/>
          </w:tcPr>
          <w:p w14:paraId="7B61C86C"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E-mail:__________________________________</w:t>
            </w:r>
          </w:p>
        </w:tc>
        <w:tc>
          <w:tcPr>
            <w:tcW w:w="248" w:type="dxa"/>
            <w:tcBorders>
              <w:top w:val="nil"/>
              <w:left w:val="nil"/>
              <w:bottom w:val="nil"/>
              <w:right w:val="nil"/>
            </w:tcBorders>
            <w:shd w:val="clear" w:color="auto" w:fill="BFBFBF"/>
            <w:vAlign w:val="bottom"/>
          </w:tcPr>
          <w:p w14:paraId="7152D2F0"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5612" w:type="dxa"/>
            <w:gridSpan w:val="4"/>
            <w:tcBorders>
              <w:top w:val="nil"/>
              <w:left w:val="nil"/>
              <w:bottom w:val="nil"/>
              <w:right w:val="nil"/>
            </w:tcBorders>
            <w:shd w:val="clear" w:color="auto" w:fill="auto"/>
            <w:vAlign w:val="bottom"/>
          </w:tcPr>
          <w:p w14:paraId="11733D3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E-mail:________________________________</w:t>
            </w:r>
          </w:p>
        </w:tc>
      </w:tr>
      <w:tr w:rsidR="00690176" w:rsidRPr="00690176" w14:paraId="0A05E546" w14:textId="77777777" w:rsidTr="00690176">
        <w:trPr>
          <w:gridAfter w:val="1"/>
          <w:wAfter w:w="338" w:type="dxa"/>
          <w:trHeight w:val="350"/>
        </w:trPr>
        <w:tc>
          <w:tcPr>
            <w:tcW w:w="5210" w:type="dxa"/>
            <w:tcBorders>
              <w:top w:val="nil"/>
              <w:left w:val="nil"/>
              <w:bottom w:val="single" w:sz="4" w:space="0" w:color="auto"/>
              <w:right w:val="nil"/>
            </w:tcBorders>
            <w:shd w:val="clear" w:color="auto" w:fill="auto"/>
            <w:vAlign w:val="bottom"/>
          </w:tcPr>
          <w:p w14:paraId="3ED16E6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Applicant Tax ID #:</w:t>
            </w:r>
          </w:p>
        </w:tc>
        <w:tc>
          <w:tcPr>
            <w:tcW w:w="248" w:type="dxa"/>
            <w:tcBorders>
              <w:top w:val="nil"/>
              <w:left w:val="nil"/>
              <w:bottom w:val="single" w:sz="4" w:space="0" w:color="auto"/>
              <w:right w:val="nil"/>
            </w:tcBorders>
            <w:shd w:val="clear" w:color="auto" w:fill="BFBFBF"/>
            <w:vAlign w:val="bottom"/>
          </w:tcPr>
          <w:p w14:paraId="03848118"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2610" w:type="dxa"/>
            <w:tcBorders>
              <w:top w:val="nil"/>
              <w:left w:val="nil"/>
              <w:bottom w:val="single" w:sz="4" w:space="0" w:color="auto"/>
              <w:right w:val="nil"/>
            </w:tcBorders>
            <w:shd w:val="clear" w:color="auto" w:fill="auto"/>
            <w:vAlign w:val="bottom"/>
          </w:tcPr>
          <w:p w14:paraId="0D5920E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Co-Applicant Tax ID #:</w:t>
            </w:r>
          </w:p>
        </w:tc>
        <w:tc>
          <w:tcPr>
            <w:tcW w:w="2664" w:type="dxa"/>
            <w:gridSpan w:val="2"/>
            <w:tcBorders>
              <w:top w:val="nil"/>
              <w:left w:val="nil"/>
              <w:bottom w:val="single" w:sz="4" w:space="0" w:color="auto"/>
              <w:right w:val="nil"/>
            </w:tcBorders>
            <w:shd w:val="clear" w:color="auto" w:fill="auto"/>
            <w:vAlign w:val="bottom"/>
          </w:tcPr>
          <w:p w14:paraId="2F4F2331" w14:textId="77777777" w:rsidR="00690176" w:rsidRPr="00690176" w:rsidRDefault="00690176" w:rsidP="00690176">
            <w:pPr>
              <w:widowControl/>
              <w:spacing w:before="40" w:after="40" w:line="240" w:lineRule="atLeast"/>
              <w:rPr>
                <w:rFonts w:ascii="Arial" w:hAnsi="Arial"/>
                <w:snapToGrid/>
                <w:sz w:val="22"/>
              </w:rPr>
            </w:pPr>
          </w:p>
        </w:tc>
      </w:tr>
    </w:tbl>
    <w:p w14:paraId="1F395312" w14:textId="77777777" w:rsidR="00690176" w:rsidRPr="00690176" w:rsidRDefault="00690176" w:rsidP="00690176">
      <w:pPr>
        <w:widowControl/>
        <w:spacing w:line="220" w:lineRule="atLeast"/>
        <w:rPr>
          <w:rFonts w:ascii="Arial" w:hAnsi="Arial"/>
          <w:snapToGrid/>
          <w:sz w:val="16"/>
        </w:rPr>
      </w:pP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4" w:type="dxa"/>
        </w:tblCellMar>
        <w:tblLook w:val="00A0" w:firstRow="1" w:lastRow="0" w:firstColumn="1" w:lastColumn="0" w:noHBand="0" w:noVBand="0"/>
      </w:tblPr>
      <w:tblGrid>
        <w:gridCol w:w="1984"/>
        <w:gridCol w:w="810"/>
        <w:gridCol w:w="1980"/>
        <w:gridCol w:w="990"/>
        <w:gridCol w:w="1260"/>
        <w:gridCol w:w="822"/>
        <w:gridCol w:w="1968"/>
        <w:gridCol w:w="810"/>
      </w:tblGrid>
      <w:tr w:rsidR="00690176" w:rsidRPr="00690176" w14:paraId="4BFB5D0F" w14:textId="77777777" w:rsidTr="00690176">
        <w:trPr>
          <w:trHeight w:val="360"/>
          <w:jc w:val="center"/>
        </w:trPr>
        <w:tc>
          <w:tcPr>
            <w:tcW w:w="5764" w:type="dxa"/>
            <w:gridSpan w:val="4"/>
            <w:tcBorders>
              <w:top w:val="nil"/>
              <w:left w:val="nil"/>
              <w:bottom w:val="nil"/>
              <w:right w:val="nil"/>
            </w:tcBorders>
            <w:shd w:val="clear" w:color="auto" w:fill="auto"/>
            <w:vAlign w:val="bottom"/>
          </w:tcPr>
          <w:p w14:paraId="7534AC8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b/>
                <w:bCs/>
                <w:snapToGrid/>
                <w:sz w:val="22"/>
              </w:rPr>
              <w:t>Applicant Type</w:t>
            </w:r>
            <w:r w:rsidRPr="00690176">
              <w:rPr>
                <w:rFonts w:ascii="Arial" w:hAnsi="Arial"/>
                <w:snapToGrid/>
                <w:sz w:val="22"/>
              </w:rPr>
              <w:t xml:space="preserve"> (“X” box)</w:t>
            </w:r>
          </w:p>
        </w:tc>
        <w:tc>
          <w:tcPr>
            <w:tcW w:w="4860" w:type="dxa"/>
            <w:gridSpan w:val="4"/>
            <w:tcBorders>
              <w:top w:val="nil"/>
              <w:left w:val="nil"/>
              <w:bottom w:val="nil"/>
              <w:right w:val="nil"/>
            </w:tcBorders>
            <w:shd w:val="clear" w:color="auto" w:fill="auto"/>
            <w:vAlign w:val="bottom"/>
          </w:tcPr>
          <w:p w14:paraId="00CCCDA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b/>
                <w:bCs/>
                <w:snapToGrid/>
                <w:sz w:val="22"/>
              </w:rPr>
              <w:t>Co-Applicant Type</w:t>
            </w:r>
            <w:r w:rsidRPr="00690176">
              <w:rPr>
                <w:rFonts w:ascii="Arial" w:hAnsi="Arial"/>
                <w:snapToGrid/>
                <w:sz w:val="22"/>
              </w:rPr>
              <w:t xml:space="preserve"> (“X” box)</w:t>
            </w:r>
          </w:p>
        </w:tc>
      </w:tr>
      <w:tr w:rsidR="00690176" w:rsidRPr="00690176" w14:paraId="6B1F4114" w14:textId="77777777" w:rsidTr="00690176">
        <w:trPr>
          <w:trHeight w:val="386"/>
          <w:jc w:val="center"/>
        </w:trPr>
        <w:tc>
          <w:tcPr>
            <w:tcW w:w="1984" w:type="dxa"/>
            <w:tcBorders>
              <w:top w:val="nil"/>
              <w:left w:val="nil"/>
              <w:bottom w:val="nil"/>
              <w:right w:val="nil"/>
            </w:tcBorders>
            <w:shd w:val="clear" w:color="auto" w:fill="auto"/>
            <w:tcMar>
              <w:left w:w="0" w:type="dxa"/>
              <w:right w:w="0" w:type="dxa"/>
            </w:tcMar>
            <w:vAlign w:val="bottom"/>
          </w:tcPr>
          <w:p w14:paraId="052DE1E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For Profit</w:t>
            </w:r>
          </w:p>
        </w:tc>
        <w:tc>
          <w:tcPr>
            <w:tcW w:w="810" w:type="dxa"/>
            <w:tcBorders>
              <w:top w:val="nil"/>
              <w:left w:val="nil"/>
              <w:bottom w:val="nil"/>
              <w:right w:val="nil"/>
            </w:tcBorders>
            <w:shd w:val="clear" w:color="auto" w:fill="auto"/>
            <w:tcMar>
              <w:left w:w="0" w:type="dxa"/>
              <w:right w:w="0" w:type="dxa"/>
            </w:tcMar>
            <w:vAlign w:val="bottom"/>
          </w:tcPr>
          <w:p w14:paraId="4C40AEA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980" w:type="dxa"/>
            <w:tcBorders>
              <w:top w:val="nil"/>
              <w:left w:val="nil"/>
              <w:bottom w:val="nil"/>
              <w:right w:val="nil"/>
            </w:tcBorders>
            <w:shd w:val="clear" w:color="auto" w:fill="auto"/>
            <w:tcMar>
              <w:left w:w="0" w:type="dxa"/>
              <w:right w:w="0" w:type="dxa"/>
            </w:tcMar>
            <w:vAlign w:val="bottom"/>
          </w:tcPr>
          <w:p w14:paraId="687995BC"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Housing Authority</w:t>
            </w:r>
          </w:p>
        </w:tc>
        <w:tc>
          <w:tcPr>
            <w:tcW w:w="990" w:type="dxa"/>
            <w:tcBorders>
              <w:top w:val="nil"/>
              <w:left w:val="nil"/>
              <w:bottom w:val="nil"/>
              <w:right w:val="nil"/>
            </w:tcBorders>
            <w:shd w:val="clear" w:color="auto" w:fill="auto"/>
            <w:tcMar>
              <w:left w:w="0" w:type="dxa"/>
              <w:right w:w="0" w:type="dxa"/>
            </w:tcMar>
            <w:vAlign w:val="bottom"/>
          </w:tcPr>
          <w:p w14:paraId="1B722F4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260" w:type="dxa"/>
            <w:tcBorders>
              <w:top w:val="nil"/>
              <w:left w:val="nil"/>
              <w:bottom w:val="nil"/>
              <w:right w:val="nil"/>
            </w:tcBorders>
            <w:shd w:val="clear" w:color="auto" w:fill="auto"/>
            <w:tcMar>
              <w:left w:w="0" w:type="dxa"/>
              <w:right w:w="0" w:type="dxa"/>
            </w:tcMar>
            <w:vAlign w:val="bottom"/>
          </w:tcPr>
          <w:p w14:paraId="068D8D4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For Profit</w:t>
            </w:r>
          </w:p>
        </w:tc>
        <w:tc>
          <w:tcPr>
            <w:tcW w:w="822" w:type="dxa"/>
            <w:tcBorders>
              <w:top w:val="nil"/>
              <w:left w:val="nil"/>
              <w:bottom w:val="nil"/>
              <w:right w:val="nil"/>
            </w:tcBorders>
            <w:shd w:val="clear" w:color="auto" w:fill="auto"/>
            <w:tcMar>
              <w:left w:w="0" w:type="dxa"/>
              <w:right w:w="0" w:type="dxa"/>
            </w:tcMar>
            <w:vAlign w:val="bottom"/>
          </w:tcPr>
          <w:p w14:paraId="7F72346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968" w:type="dxa"/>
            <w:tcBorders>
              <w:top w:val="nil"/>
              <w:left w:val="nil"/>
              <w:bottom w:val="nil"/>
              <w:right w:val="nil"/>
            </w:tcBorders>
            <w:shd w:val="clear" w:color="auto" w:fill="auto"/>
            <w:tcMar>
              <w:left w:w="0" w:type="dxa"/>
              <w:right w:w="0" w:type="dxa"/>
            </w:tcMar>
            <w:vAlign w:val="bottom"/>
          </w:tcPr>
          <w:p w14:paraId="5B527D6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Housing Authority</w:t>
            </w:r>
          </w:p>
        </w:tc>
        <w:tc>
          <w:tcPr>
            <w:tcW w:w="810" w:type="dxa"/>
            <w:tcBorders>
              <w:top w:val="nil"/>
              <w:left w:val="nil"/>
              <w:bottom w:val="nil"/>
              <w:right w:val="nil"/>
            </w:tcBorders>
            <w:shd w:val="clear" w:color="auto" w:fill="auto"/>
            <w:tcMar>
              <w:left w:w="0" w:type="dxa"/>
              <w:right w:w="0" w:type="dxa"/>
            </w:tcMar>
            <w:vAlign w:val="bottom"/>
          </w:tcPr>
          <w:p w14:paraId="06A10A9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r w:rsidR="00690176" w:rsidRPr="00690176" w14:paraId="3F5224E6" w14:textId="77777777" w:rsidTr="00690176">
        <w:trPr>
          <w:trHeight w:val="386"/>
          <w:jc w:val="center"/>
        </w:trPr>
        <w:tc>
          <w:tcPr>
            <w:tcW w:w="1984" w:type="dxa"/>
            <w:tcBorders>
              <w:top w:val="nil"/>
              <w:left w:val="nil"/>
              <w:bottom w:val="nil"/>
              <w:right w:val="nil"/>
            </w:tcBorders>
            <w:shd w:val="clear" w:color="auto" w:fill="auto"/>
            <w:tcMar>
              <w:left w:w="0" w:type="dxa"/>
              <w:right w:w="0" w:type="dxa"/>
            </w:tcMar>
            <w:vAlign w:val="bottom"/>
          </w:tcPr>
          <w:p w14:paraId="2910856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Nonprofit</w:t>
            </w:r>
          </w:p>
        </w:tc>
        <w:tc>
          <w:tcPr>
            <w:tcW w:w="810" w:type="dxa"/>
            <w:tcBorders>
              <w:top w:val="nil"/>
              <w:left w:val="nil"/>
              <w:bottom w:val="nil"/>
              <w:right w:val="nil"/>
            </w:tcBorders>
            <w:shd w:val="clear" w:color="auto" w:fill="auto"/>
            <w:tcMar>
              <w:left w:w="0" w:type="dxa"/>
              <w:right w:w="0" w:type="dxa"/>
            </w:tcMar>
            <w:vAlign w:val="bottom"/>
          </w:tcPr>
          <w:p w14:paraId="79DA212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980" w:type="dxa"/>
            <w:tcBorders>
              <w:top w:val="nil"/>
              <w:left w:val="nil"/>
              <w:bottom w:val="nil"/>
              <w:right w:val="nil"/>
            </w:tcBorders>
            <w:shd w:val="clear" w:color="auto" w:fill="auto"/>
            <w:tcMar>
              <w:left w:w="0" w:type="dxa"/>
              <w:right w:w="0" w:type="dxa"/>
            </w:tcMar>
            <w:vAlign w:val="bottom"/>
          </w:tcPr>
          <w:p w14:paraId="403778A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Local Government</w:t>
            </w:r>
          </w:p>
        </w:tc>
        <w:tc>
          <w:tcPr>
            <w:tcW w:w="990" w:type="dxa"/>
            <w:tcBorders>
              <w:top w:val="nil"/>
              <w:left w:val="nil"/>
              <w:bottom w:val="nil"/>
              <w:right w:val="nil"/>
            </w:tcBorders>
            <w:shd w:val="clear" w:color="auto" w:fill="auto"/>
            <w:tcMar>
              <w:left w:w="0" w:type="dxa"/>
              <w:right w:w="0" w:type="dxa"/>
            </w:tcMar>
            <w:vAlign w:val="bottom"/>
          </w:tcPr>
          <w:p w14:paraId="2B1BF58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260" w:type="dxa"/>
            <w:tcBorders>
              <w:top w:val="nil"/>
              <w:left w:val="nil"/>
              <w:bottom w:val="nil"/>
              <w:right w:val="nil"/>
            </w:tcBorders>
            <w:shd w:val="clear" w:color="auto" w:fill="auto"/>
            <w:tcMar>
              <w:left w:w="0" w:type="dxa"/>
              <w:right w:w="0" w:type="dxa"/>
            </w:tcMar>
            <w:vAlign w:val="bottom"/>
          </w:tcPr>
          <w:p w14:paraId="6AA746F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Nonprofit</w:t>
            </w:r>
          </w:p>
        </w:tc>
        <w:tc>
          <w:tcPr>
            <w:tcW w:w="822" w:type="dxa"/>
            <w:tcBorders>
              <w:top w:val="nil"/>
              <w:left w:val="nil"/>
              <w:bottom w:val="nil"/>
              <w:right w:val="nil"/>
            </w:tcBorders>
            <w:shd w:val="clear" w:color="auto" w:fill="auto"/>
            <w:tcMar>
              <w:left w:w="0" w:type="dxa"/>
              <w:right w:w="0" w:type="dxa"/>
            </w:tcMar>
            <w:vAlign w:val="bottom"/>
          </w:tcPr>
          <w:p w14:paraId="2E5A1C1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968" w:type="dxa"/>
            <w:tcBorders>
              <w:top w:val="nil"/>
              <w:left w:val="nil"/>
              <w:bottom w:val="nil"/>
              <w:right w:val="nil"/>
            </w:tcBorders>
            <w:shd w:val="clear" w:color="auto" w:fill="auto"/>
            <w:tcMar>
              <w:left w:w="0" w:type="dxa"/>
              <w:right w:w="0" w:type="dxa"/>
            </w:tcMar>
            <w:vAlign w:val="bottom"/>
          </w:tcPr>
          <w:p w14:paraId="51F383B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Local Government</w:t>
            </w:r>
          </w:p>
        </w:tc>
        <w:tc>
          <w:tcPr>
            <w:tcW w:w="810" w:type="dxa"/>
            <w:tcBorders>
              <w:top w:val="nil"/>
              <w:left w:val="nil"/>
              <w:bottom w:val="nil"/>
              <w:right w:val="nil"/>
            </w:tcBorders>
            <w:shd w:val="clear" w:color="auto" w:fill="auto"/>
            <w:tcMar>
              <w:left w:w="0" w:type="dxa"/>
              <w:right w:w="0" w:type="dxa"/>
            </w:tcMar>
            <w:vAlign w:val="bottom"/>
          </w:tcPr>
          <w:p w14:paraId="06106DD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r w:rsidR="00690176" w:rsidRPr="00690176" w14:paraId="07DD8E56" w14:textId="77777777" w:rsidTr="00690176">
        <w:trPr>
          <w:trHeight w:val="315"/>
          <w:jc w:val="center"/>
        </w:trPr>
        <w:tc>
          <w:tcPr>
            <w:tcW w:w="1984" w:type="dxa"/>
            <w:tcBorders>
              <w:top w:val="nil"/>
              <w:left w:val="nil"/>
              <w:bottom w:val="nil"/>
              <w:right w:val="nil"/>
            </w:tcBorders>
            <w:shd w:val="clear" w:color="auto" w:fill="auto"/>
            <w:tcMar>
              <w:left w:w="0" w:type="dxa"/>
              <w:right w:w="0" w:type="dxa"/>
            </w:tcMar>
            <w:vAlign w:val="bottom"/>
          </w:tcPr>
          <w:p w14:paraId="4D5E5EF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CHDO</w:t>
            </w:r>
          </w:p>
        </w:tc>
        <w:tc>
          <w:tcPr>
            <w:tcW w:w="810" w:type="dxa"/>
            <w:tcBorders>
              <w:top w:val="nil"/>
              <w:left w:val="nil"/>
              <w:bottom w:val="nil"/>
              <w:right w:val="nil"/>
            </w:tcBorders>
            <w:shd w:val="clear" w:color="auto" w:fill="auto"/>
            <w:tcMar>
              <w:left w:w="0" w:type="dxa"/>
              <w:right w:w="0" w:type="dxa"/>
            </w:tcMar>
            <w:vAlign w:val="bottom"/>
          </w:tcPr>
          <w:p w14:paraId="386D707C"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980" w:type="dxa"/>
            <w:tcBorders>
              <w:top w:val="nil"/>
              <w:left w:val="nil"/>
              <w:bottom w:val="nil"/>
              <w:right w:val="nil"/>
            </w:tcBorders>
            <w:shd w:val="clear" w:color="auto" w:fill="auto"/>
            <w:tcMar>
              <w:left w:w="0" w:type="dxa"/>
              <w:right w:w="0" w:type="dxa"/>
            </w:tcMar>
            <w:vAlign w:val="bottom"/>
          </w:tcPr>
          <w:p w14:paraId="59812794" w14:textId="77777777" w:rsidR="00690176" w:rsidRPr="00690176" w:rsidRDefault="00690176" w:rsidP="00690176">
            <w:pPr>
              <w:widowControl/>
              <w:spacing w:before="40" w:after="40" w:line="240" w:lineRule="atLeast"/>
              <w:rPr>
                <w:rFonts w:ascii="Arial" w:hAnsi="Arial"/>
                <w:snapToGrid/>
                <w:sz w:val="22"/>
              </w:rPr>
            </w:pPr>
          </w:p>
        </w:tc>
        <w:tc>
          <w:tcPr>
            <w:tcW w:w="990" w:type="dxa"/>
            <w:tcBorders>
              <w:top w:val="nil"/>
              <w:left w:val="nil"/>
              <w:bottom w:val="nil"/>
              <w:right w:val="nil"/>
            </w:tcBorders>
            <w:shd w:val="clear" w:color="auto" w:fill="auto"/>
            <w:tcMar>
              <w:left w:w="0" w:type="dxa"/>
              <w:right w:w="0" w:type="dxa"/>
            </w:tcMar>
            <w:vAlign w:val="bottom"/>
          </w:tcPr>
          <w:p w14:paraId="4AD82D22" w14:textId="77777777" w:rsidR="00690176" w:rsidRPr="00690176" w:rsidRDefault="00690176" w:rsidP="00690176">
            <w:pPr>
              <w:widowControl/>
              <w:spacing w:before="40" w:after="40" w:line="240" w:lineRule="atLeast"/>
              <w:rPr>
                <w:rFonts w:ascii="Arial" w:hAnsi="Arial"/>
                <w:snapToGrid/>
                <w:sz w:val="22"/>
              </w:rPr>
            </w:pPr>
          </w:p>
        </w:tc>
        <w:tc>
          <w:tcPr>
            <w:tcW w:w="1260" w:type="dxa"/>
            <w:tcBorders>
              <w:top w:val="nil"/>
              <w:left w:val="nil"/>
              <w:bottom w:val="nil"/>
              <w:right w:val="nil"/>
            </w:tcBorders>
            <w:shd w:val="clear" w:color="auto" w:fill="auto"/>
            <w:tcMar>
              <w:left w:w="0" w:type="dxa"/>
              <w:right w:w="0" w:type="dxa"/>
            </w:tcMar>
            <w:vAlign w:val="bottom"/>
          </w:tcPr>
          <w:p w14:paraId="62485F6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CHDO</w:t>
            </w:r>
          </w:p>
        </w:tc>
        <w:tc>
          <w:tcPr>
            <w:tcW w:w="822" w:type="dxa"/>
            <w:tcBorders>
              <w:top w:val="nil"/>
              <w:left w:val="nil"/>
              <w:bottom w:val="nil"/>
              <w:right w:val="nil"/>
            </w:tcBorders>
            <w:shd w:val="clear" w:color="auto" w:fill="auto"/>
            <w:tcMar>
              <w:left w:w="0" w:type="dxa"/>
              <w:right w:w="0" w:type="dxa"/>
            </w:tcMar>
            <w:vAlign w:val="bottom"/>
          </w:tcPr>
          <w:p w14:paraId="0D81858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968" w:type="dxa"/>
            <w:tcBorders>
              <w:top w:val="nil"/>
              <w:left w:val="nil"/>
              <w:bottom w:val="nil"/>
              <w:right w:val="nil"/>
            </w:tcBorders>
            <w:shd w:val="clear" w:color="auto" w:fill="auto"/>
            <w:tcMar>
              <w:left w:w="0" w:type="dxa"/>
              <w:right w:w="0" w:type="dxa"/>
            </w:tcMar>
            <w:vAlign w:val="bottom"/>
          </w:tcPr>
          <w:p w14:paraId="3CED71D3" w14:textId="77777777" w:rsidR="00690176" w:rsidRPr="00690176" w:rsidRDefault="00690176" w:rsidP="00690176">
            <w:pPr>
              <w:widowControl/>
              <w:spacing w:before="40" w:after="40" w:line="240" w:lineRule="atLeast"/>
              <w:rPr>
                <w:rFonts w:ascii="Arial" w:hAnsi="Arial"/>
                <w:snapToGrid/>
                <w:sz w:val="22"/>
              </w:rPr>
            </w:pPr>
          </w:p>
        </w:tc>
        <w:tc>
          <w:tcPr>
            <w:tcW w:w="810" w:type="dxa"/>
            <w:tcBorders>
              <w:top w:val="nil"/>
              <w:left w:val="nil"/>
              <w:bottom w:val="nil"/>
              <w:right w:val="nil"/>
            </w:tcBorders>
            <w:shd w:val="clear" w:color="auto" w:fill="auto"/>
            <w:tcMar>
              <w:left w:w="0" w:type="dxa"/>
              <w:right w:w="0" w:type="dxa"/>
            </w:tcMar>
            <w:vAlign w:val="bottom"/>
          </w:tcPr>
          <w:p w14:paraId="7C34924D" w14:textId="77777777" w:rsidR="00690176" w:rsidRPr="00690176" w:rsidRDefault="00690176" w:rsidP="00690176">
            <w:pPr>
              <w:widowControl/>
              <w:spacing w:before="40" w:after="40" w:line="240" w:lineRule="atLeast"/>
              <w:rPr>
                <w:rFonts w:ascii="Arial" w:hAnsi="Arial"/>
                <w:snapToGrid/>
                <w:sz w:val="22"/>
              </w:rPr>
            </w:pPr>
          </w:p>
        </w:tc>
      </w:tr>
    </w:tbl>
    <w:p w14:paraId="59AA1E2E" w14:textId="77777777" w:rsidR="00690176" w:rsidRPr="00690176" w:rsidRDefault="00690176" w:rsidP="00690176">
      <w:pPr>
        <w:widowControl/>
        <w:spacing w:line="220" w:lineRule="atLeast"/>
        <w:rPr>
          <w:rFonts w:ascii="Arial" w:hAnsi="Arial"/>
          <w:snapToGrid/>
          <w:sz w:val="16"/>
        </w:rPr>
      </w:pPr>
    </w:p>
    <w:p w14:paraId="6E54B99A" w14:textId="77777777" w:rsidR="00690176" w:rsidRPr="00690176" w:rsidRDefault="00690176" w:rsidP="00690176">
      <w:pPr>
        <w:widowControl/>
        <w:spacing w:line="220" w:lineRule="atLeast"/>
        <w:rPr>
          <w:rFonts w:ascii="Arial" w:hAnsi="Arial"/>
          <w:snapToGrid/>
          <w:sz w:val="16"/>
        </w:rPr>
      </w:pPr>
    </w:p>
    <w:tbl>
      <w:tblPr>
        <w:tblW w:w="10530" w:type="dxa"/>
        <w:jc w:val="center"/>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517"/>
        <w:gridCol w:w="262"/>
        <w:gridCol w:w="262"/>
        <w:gridCol w:w="4963"/>
        <w:gridCol w:w="262"/>
      </w:tblGrid>
      <w:tr w:rsidR="00690176" w:rsidRPr="00690176" w14:paraId="06963165" w14:textId="77777777" w:rsidTr="00690176">
        <w:trPr>
          <w:trHeight w:val="369"/>
          <w:jc w:val="center"/>
        </w:trPr>
        <w:tc>
          <w:tcPr>
            <w:tcW w:w="5043" w:type="dxa"/>
            <w:gridSpan w:val="3"/>
            <w:tcBorders>
              <w:top w:val="nil"/>
              <w:left w:val="nil"/>
              <w:bottom w:val="nil"/>
              <w:right w:val="nil"/>
            </w:tcBorders>
            <w:shd w:val="clear" w:color="auto" w:fill="auto"/>
            <w:vAlign w:val="bottom"/>
          </w:tcPr>
          <w:p w14:paraId="4361428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b/>
                <w:bCs/>
                <w:snapToGrid/>
                <w:sz w:val="22"/>
              </w:rPr>
              <w:t>Ownership Entity</w:t>
            </w:r>
            <w:r w:rsidRPr="00690176">
              <w:rPr>
                <w:rFonts w:ascii="Arial" w:hAnsi="Arial"/>
                <w:snapToGrid/>
                <w:sz w:val="22"/>
              </w:rPr>
              <w:t xml:space="preserve"> (LP, LLC, etc.)</w:t>
            </w:r>
          </w:p>
        </w:tc>
        <w:tc>
          <w:tcPr>
            <w:tcW w:w="262" w:type="dxa"/>
            <w:tcBorders>
              <w:top w:val="nil"/>
              <w:left w:val="nil"/>
              <w:bottom w:val="nil"/>
              <w:right w:val="nil"/>
            </w:tcBorders>
            <w:shd w:val="clear" w:color="auto" w:fill="BFBFBF"/>
            <w:vAlign w:val="bottom"/>
          </w:tcPr>
          <w:p w14:paraId="054313F0" w14:textId="77777777" w:rsidR="00690176" w:rsidRPr="00690176" w:rsidRDefault="00690176" w:rsidP="00690176">
            <w:pPr>
              <w:widowControl/>
              <w:spacing w:before="40" w:after="40" w:line="240" w:lineRule="atLeast"/>
              <w:rPr>
                <w:rFonts w:ascii="Arial" w:hAnsi="Arial"/>
                <w:snapToGrid/>
                <w:sz w:val="22"/>
              </w:rPr>
            </w:pPr>
          </w:p>
        </w:tc>
        <w:tc>
          <w:tcPr>
            <w:tcW w:w="5225" w:type="dxa"/>
            <w:gridSpan w:val="2"/>
            <w:tcBorders>
              <w:top w:val="nil"/>
              <w:left w:val="nil"/>
              <w:bottom w:val="nil"/>
              <w:right w:val="nil"/>
            </w:tcBorders>
            <w:shd w:val="clear" w:color="auto" w:fill="auto"/>
            <w:vAlign w:val="bottom"/>
          </w:tcPr>
          <w:p w14:paraId="7960833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b/>
                <w:bCs/>
                <w:snapToGrid/>
                <w:sz w:val="22"/>
              </w:rPr>
              <w:t>Consultant</w:t>
            </w:r>
            <w:r w:rsidRPr="00690176">
              <w:rPr>
                <w:rFonts w:ascii="Arial" w:hAnsi="Arial"/>
                <w:snapToGrid/>
                <w:sz w:val="22"/>
              </w:rPr>
              <w:t xml:space="preserve"> (if applicable)</w:t>
            </w:r>
          </w:p>
        </w:tc>
      </w:tr>
      <w:tr w:rsidR="00690176" w:rsidRPr="00690176" w14:paraId="5C6A3AD7" w14:textId="77777777" w:rsidTr="00690176">
        <w:trPr>
          <w:trHeight w:val="360"/>
          <w:jc w:val="center"/>
        </w:trPr>
        <w:tc>
          <w:tcPr>
            <w:tcW w:w="4781" w:type="dxa"/>
            <w:gridSpan w:val="2"/>
            <w:tcBorders>
              <w:top w:val="nil"/>
              <w:left w:val="nil"/>
              <w:bottom w:val="nil"/>
              <w:right w:val="nil"/>
            </w:tcBorders>
            <w:shd w:val="clear" w:color="auto" w:fill="auto"/>
            <w:vAlign w:val="bottom"/>
          </w:tcPr>
          <w:p w14:paraId="4AF1988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Business Name:________________________</w:t>
            </w:r>
          </w:p>
        </w:tc>
        <w:tc>
          <w:tcPr>
            <w:tcW w:w="262" w:type="dxa"/>
            <w:tcBorders>
              <w:top w:val="nil"/>
              <w:left w:val="nil"/>
              <w:bottom w:val="nil"/>
              <w:right w:val="nil"/>
            </w:tcBorders>
            <w:shd w:val="clear" w:color="auto" w:fill="auto"/>
            <w:vAlign w:val="bottom"/>
          </w:tcPr>
          <w:p w14:paraId="31754CA9" w14:textId="77777777" w:rsidR="00690176" w:rsidRPr="00690176" w:rsidRDefault="00690176" w:rsidP="00690176">
            <w:pPr>
              <w:widowControl/>
              <w:spacing w:before="40" w:after="40" w:line="240" w:lineRule="atLeast"/>
              <w:rPr>
                <w:rFonts w:ascii="Arial" w:hAnsi="Arial"/>
                <w:snapToGrid/>
                <w:sz w:val="22"/>
              </w:rPr>
            </w:pPr>
          </w:p>
        </w:tc>
        <w:tc>
          <w:tcPr>
            <w:tcW w:w="262" w:type="dxa"/>
            <w:tcBorders>
              <w:top w:val="nil"/>
              <w:left w:val="nil"/>
              <w:bottom w:val="nil"/>
              <w:right w:val="nil"/>
            </w:tcBorders>
            <w:shd w:val="clear" w:color="auto" w:fill="BFBFBF"/>
            <w:vAlign w:val="bottom"/>
          </w:tcPr>
          <w:p w14:paraId="7C0AAC28" w14:textId="77777777" w:rsidR="00690176" w:rsidRPr="00690176" w:rsidRDefault="00690176" w:rsidP="00690176">
            <w:pPr>
              <w:widowControl/>
              <w:spacing w:before="40" w:after="40" w:line="240" w:lineRule="atLeast"/>
              <w:rPr>
                <w:rFonts w:ascii="Arial" w:hAnsi="Arial"/>
                <w:snapToGrid/>
                <w:sz w:val="22"/>
              </w:rPr>
            </w:pPr>
          </w:p>
        </w:tc>
        <w:tc>
          <w:tcPr>
            <w:tcW w:w="4963" w:type="dxa"/>
            <w:tcBorders>
              <w:top w:val="nil"/>
              <w:left w:val="nil"/>
              <w:bottom w:val="nil"/>
              <w:right w:val="nil"/>
            </w:tcBorders>
            <w:shd w:val="clear" w:color="auto" w:fill="auto"/>
            <w:vAlign w:val="bottom"/>
          </w:tcPr>
          <w:p w14:paraId="407B86A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Business Name:_________________________</w:t>
            </w:r>
          </w:p>
        </w:tc>
        <w:tc>
          <w:tcPr>
            <w:tcW w:w="262" w:type="dxa"/>
            <w:tcBorders>
              <w:top w:val="nil"/>
              <w:left w:val="nil"/>
              <w:bottom w:val="nil"/>
              <w:right w:val="nil"/>
            </w:tcBorders>
            <w:shd w:val="clear" w:color="auto" w:fill="auto"/>
            <w:vAlign w:val="bottom"/>
          </w:tcPr>
          <w:p w14:paraId="5DE95B8E"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40B61240" w14:textId="77777777" w:rsidTr="00690176">
        <w:trPr>
          <w:trHeight w:val="359"/>
          <w:jc w:val="center"/>
        </w:trPr>
        <w:tc>
          <w:tcPr>
            <w:tcW w:w="4781" w:type="dxa"/>
            <w:gridSpan w:val="2"/>
            <w:tcBorders>
              <w:top w:val="nil"/>
              <w:left w:val="nil"/>
              <w:bottom w:val="nil"/>
              <w:right w:val="nil"/>
            </w:tcBorders>
            <w:shd w:val="clear" w:color="auto" w:fill="auto"/>
            <w:vAlign w:val="bottom"/>
          </w:tcPr>
          <w:p w14:paraId="7260254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Contact:______________________________</w:t>
            </w:r>
          </w:p>
        </w:tc>
        <w:tc>
          <w:tcPr>
            <w:tcW w:w="262" w:type="dxa"/>
            <w:tcBorders>
              <w:top w:val="nil"/>
              <w:left w:val="nil"/>
              <w:bottom w:val="nil"/>
              <w:right w:val="nil"/>
            </w:tcBorders>
            <w:shd w:val="clear" w:color="auto" w:fill="auto"/>
            <w:vAlign w:val="bottom"/>
          </w:tcPr>
          <w:p w14:paraId="6D838A41" w14:textId="77777777" w:rsidR="00690176" w:rsidRPr="00690176" w:rsidRDefault="00690176" w:rsidP="00690176">
            <w:pPr>
              <w:widowControl/>
              <w:spacing w:before="40" w:after="40" w:line="240" w:lineRule="atLeast"/>
              <w:rPr>
                <w:rFonts w:ascii="Arial" w:hAnsi="Arial"/>
                <w:snapToGrid/>
                <w:sz w:val="22"/>
              </w:rPr>
            </w:pPr>
          </w:p>
        </w:tc>
        <w:tc>
          <w:tcPr>
            <w:tcW w:w="262" w:type="dxa"/>
            <w:tcBorders>
              <w:top w:val="nil"/>
              <w:left w:val="nil"/>
              <w:bottom w:val="nil"/>
              <w:right w:val="nil"/>
            </w:tcBorders>
            <w:shd w:val="clear" w:color="auto" w:fill="BFBFBF"/>
            <w:vAlign w:val="bottom"/>
          </w:tcPr>
          <w:p w14:paraId="6A5BE1E9" w14:textId="77777777" w:rsidR="00690176" w:rsidRPr="00690176" w:rsidRDefault="00690176" w:rsidP="00690176">
            <w:pPr>
              <w:widowControl/>
              <w:spacing w:before="40" w:after="40" w:line="240" w:lineRule="atLeast"/>
              <w:rPr>
                <w:rFonts w:ascii="Arial" w:hAnsi="Arial"/>
                <w:snapToGrid/>
                <w:sz w:val="22"/>
              </w:rPr>
            </w:pPr>
          </w:p>
        </w:tc>
        <w:tc>
          <w:tcPr>
            <w:tcW w:w="4963" w:type="dxa"/>
            <w:tcBorders>
              <w:top w:val="nil"/>
              <w:left w:val="nil"/>
              <w:bottom w:val="nil"/>
              <w:right w:val="nil"/>
            </w:tcBorders>
            <w:shd w:val="clear" w:color="auto" w:fill="auto"/>
            <w:vAlign w:val="bottom"/>
          </w:tcPr>
          <w:p w14:paraId="61F6A30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Contact:________________________________</w:t>
            </w:r>
          </w:p>
        </w:tc>
        <w:tc>
          <w:tcPr>
            <w:tcW w:w="262" w:type="dxa"/>
            <w:tcBorders>
              <w:top w:val="nil"/>
              <w:left w:val="nil"/>
              <w:bottom w:val="nil"/>
              <w:right w:val="nil"/>
            </w:tcBorders>
            <w:shd w:val="clear" w:color="auto" w:fill="auto"/>
            <w:vAlign w:val="bottom"/>
          </w:tcPr>
          <w:p w14:paraId="4DDA09C8"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0E8DCCC5" w14:textId="77777777" w:rsidTr="00690176">
        <w:trPr>
          <w:trHeight w:val="350"/>
          <w:jc w:val="center"/>
        </w:trPr>
        <w:tc>
          <w:tcPr>
            <w:tcW w:w="4781" w:type="dxa"/>
            <w:gridSpan w:val="2"/>
            <w:tcBorders>
              <w:top w:val="nil"/>
              <w:left w:val="nil"/>
              <w:bottom w:val="nil"/>
              <w:right w:val="nil"/>
            </w:tcBorders>
            <w:shd w:val="clear" w:color="auto" w:fill="auto"/>
            <w:vAlign w:val="bottom"/>
          </w:tcPr>
          <w:p w14:paraId="23E6FDD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Title:_________________________________</w:t>
            </w:r>
          </w:p>
        </w:tc>
        <w:tc>
          <w:tcPr>
            <w:tcW w:w="262" w:type="dxa"/>
            <w:tcBorders>
              <w:top w:val="nil"/>
              <w:left w:val="nil"/>
              <w:bottom w:val="nil"/>
              <w:right w:val="nil"/>
            </w:tcBorders>
            <w:shd w:val="clear" w:color="auto" w:fill="auto"/>
            <w:vAlign w:val="bottom"/>
          </w:tcPr>
          <w:p w14:paraId="6FA5CE3D" w14:textId="77777777" w:rsidR="00690176" w:rsidRPr="00690176" w:rsidRDefault="00690176" w:rsidP="00690176">
            <w:pPr>
              <w:widowControl/>
              <w:spacing w:before="40" w:after="40" w:line="240" w:lineRule="atLeast"/>
              <w:rPr>
                <w:rFonts w:ascii="Arial" w:hAnsi="Arial"/>
                <w:snapToGrid/>
                <w:sz w:val="22"/>
              </w:rPr>
            </w:pPr>
          </w:p>
        </w:tc>
        <w:tc>
          <w:tcPr>
            <w:tcW w:w="262" w:type="dxa"/>
            <w:tcBorders>
              <w:top w:val="nil"/>
              <w:left w:val="nil"/>
              <w:bottom w:val="nil"/>
              <w:right w:val="nil"/>
            </w:tcBorders>
            <w:shd w:val="clear" w:color="auto" w:fill="BFBFBF"/>
            <w:vAlign w:val="bottom"/>
          </w:tcPr>
          <w:p w14:paraId="46E5FAE3" w14:textId="77777777" w:rsidR="00690176" w:rsidRPr="00690176" w:rsidRDefault="00690176" w:rsidP="00690176">
            <w:pPr>
              <w:widowControl/>
              <w:spacing w:before="40" w:after="40" w:line="240" w:lineRule="atLeast"/>
              <w:rPr>
                <w:rFonts w:ascii="Arial" w:hAnsi="Arial"/>
                <w:snapToGrid/>
                <w:sz w:val="22"/>
              </w:rPr>
            </w:pPr>
          </w:p>
        </w:tc>
        <w:tc>
          <w:tcPr>
            <w:tcW w:w="4963" w:type="dxa"/>
            <w:tcBorders>
              <w:top w:val="nil"/>
              <w:left w:val="nil"/>
              <w:bottom w:val="nil"/>
              <w:right w:val="nil"/>
            </w:tcBorders>
            <w:shd w:val="clear" w:color="auto" w:fill="auto"/>
            <w:vAlign w:val="bottom"/>
          </w:tcPr>
          <w:p w14:paraId="7FD6B2B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Title___________________________________</w:t>
            </w:r>
          </w:p>
        </w:tc>
        <w:tc>
          <w:tcPr>
            <w:tcW w:w="262" w:type="dxa"/>
            <w:tcBorders>
              <w:top w:val="nil"/>
              <w:left w:val="nil"/>
              <w:bottom w:val="nil"/>
              <w:right w:val="nil"/>
            </w:tcBorders>
            <w:shd w:val="clear" w:color="auto" w:fill="auto"/>
            <w:vAlign w:val="bottom"/>
          </w:tcPr>
          <w:p w14:paraId="6A926DDE"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3B01FF86" w14:textId="77777777" w:rsidTr="00690176">
        <w:trPr>
          <w:trHeight w:val="350"/>
          <w:jc w:val="center"/>
        </w:trPr>
        <w:tc>
          <w:tcPr>
            <w:tcW w:w="4781" w:type="dxa"/>
            <w:gridSpan w:val="2"/>
            <w:tcBorders>
              <w:top w:val="nil"/>
              <w:left w:val="nil"/>
              <w:bottom w:val="nil"/>
              <w:right w:val="nil"/>
            </w:tcBorders>
            <w:shd w:val="clear" w:color="auto" w:fill="auto"/>
            <w:vAlign w:val="bottom"/>
          </w:tcPr>
          <w:p w14:paraId="70F5635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Street:________________________________</w:t>
            </w:r>
          </w:p>
        </w:tc>
        <w:tc>
          <w:tcPr>
            <w:tcW w:w="262" w:type="dxa"/>
            <w:tcBorders>
              <w:top w:val="nil"/>
              <w:left w:val="nil"/>
              <w:bottom w:val="nil"/>
              <w:right w:val="nil"/>
            </w:tcBorders>
            <w:shd w:val="clear" w:color="auto" w:fill="auto"/>
            <w:vAlign w:val="bottom"/>
          </w:tcPr>
          <w:p w14:paraId="10F15FF8" w14:textId="77777777" w:rsidR="00690176" w:rsidRPr="00690176" w:rsidRDefault="00690176" w:rsidP="00690176">
            <w:pPr>
              <w:widowControl/>
              <w:spacing w:before="40" w:after="40" w:line="240" w:lineRule="atLeast"/>
              <w:rPr>
                <w:rFonts w:ascii="Arial" w:hAnsi="Arial"/>
                <w:snapToGrid/>
                <w:sz w:val="22"/>
              </w:rPr>
            </w:pPr>
          </w:p>
        </w:tc>
        <w:tc>
          <w:tcPr>
            <w:tcW w:w="262" w:type="dxa"/>
            <w:tcBorders>
              <w:top w:val="nil"/>
              <w:left w:val="nil"/>
              <w:bottom w:val="nil"/>
              <w:right w:val="nil"/>
            </w:tcBorders>
            <w:shd w:val="clear" w:color="auto" w:fill="BFBFBF"/>
            <w:vAlign w:val="bottom"/>
          </w:tcPr>
          <w:p w14:paraId="16FB72B4" w14:textId="77777777" w:rsidR="00690176" w:rsidRPr="00690176" w:rsidRDefault="00690176" w:rsidP="00690176">
            <w:pPr>
              <w:widowControl/>
              <w:spacing w:before="40" w:after="40" w:line="240" w:lineRule="atLeast"/>
              <w:rPr>
                <w:rFonts w:ascii="Arial" w:hAnsi="Arial"/>
                <w:snapToGrid/>
                <w:sz w:val="22"/>
              </w:rPr>
            </w:pPr>
          </w:p>
        </w:tc>
        <w:tc>
          <w:tcPr>
            <w:tcW w:w="4963" w:type="dxa"/>
            <w:tcBorders>
              <w:top w:val="nil"/>
              <w:left w:val="nil"/>
              <w:bottom w:val="nil"/>
              <w:right w:val="nil"/>
            </w:tcBorders>
            <w:shd w:val="clear" w:color="auto" w:fill="auto"/>
            <w:vAlign w:val="bottom"/>
          </w:tcPr>
          <w:p w14:paraId="476C336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Street:_________________________________</w:t>
            </w:r>
          </w:p>
        </w:tc>
        <w:tc>
          <w:tcPr>
            <w:tcW w:w="262" w:type="dxa"/>
            <w:tcBorders>
              <w:top w:val="nil"/>
              <w:left w:val="nil"/>
              <w:bottom w:val="nil"/>
              <w:right w:val="nil"/>
            </w:tcBorders>
            <w:shd w:val="clear" w:color="auto" w:fill="auto"/>
            <w:vAlign w:val="bottom"/>
          </w:tcPr>
          <w:p w14:paraId="1CFD430D"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23C07717" w14:textId="77777777" w:rsidTr="00690176">
        <w:trPr>
          <w:trHeight w:val="341"/>
          <w:jc w:val="center"/>
        </w:trPr>
        <w:tc>
          <w:tcPr>
            <w:tcW w:w="4781" w:type="dxa"/>
            <w:gridSpan w:val="2"/>
            <w:tcBorders>
              <w:top w:val="nil"/>
              <w:left w:val="nil"/>
              <w:bottom w:val="nil"/>
              <w:right w:val="nil"/>
            </w:tcBorders>
            <w:shd w:val="clear" w:color="auto" w:fill="auto"/>
            <w:vAlign w:val="bottom"/>
          </w:tcPr>
          <w:p w14:paraId="56B47B3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City/St/Zip:____________________________</w:t>
            </w:r>
          </w:p>
        </w:tc>
        <w:tc>
          <w:tcPr>
            <w:tcW w:w="262" w:type="dxa"/>
            <w:tcBorders>
              <w:top w:val="nil"/>
              <w:left w:val="nil"/>
              <w:bottom w:val="nil"/>
              <w:right w:val="nil"/>
            </w:tcBorders>
            <w:shd w:val="clear" w:color="auto" w:fill="auto"/>
            <w:vAlign w:val="bottom"/>
          </w:tcPr>
          <w:p w14:paraId="64E6D387" w14:textId="77777777" w:rsidR="00690176" w:rsidRPr="00690176" w:rsidRDefault="00690176" w:rsidP="00690176">
            <w:pPr>
              <w:widowControl/>
              <w:spacing w:before="40" w:after="40" w:line="240" w:lineRule="atLeast"/>
              <w:rPr>
                <w:rFonts w:ascii="Arial" w:hAnsi="Arial"/>
                <w:snapToGrid/>
                <w:sz w:val="22"/>
              </w:rPr>
            </w:pPr>
          </w:p>
        </w:tc>
        <w:tc>
          <w:tcPr>
            <w:tcW w:w="262" w:type="dxa"/>
            <w:tcBorders>
              <w:top w:val="nil"/>
              <w:left w:val="nil"/>
              <w:bottom w:val="nil"/>
              <w:right w:val="nil"/>
            </w:tcBorders>
            <w:shd w:val="clear" w:color="auto" w:fill="BFBFBF"/>
            <w:vAlign w:val="bottom"/>
          </w:tcPr>
          <w:p w14:paraId="064DBBE3" w14:textId="77777777" w:rsidR="00690176" w:rsidRPr="00690176" w:rsidRDefault="00690176" w:rsidP="00690176">
            <w:pPr>
              <w:widowControl/>
              <w:spacing w:before="40" w:after="40" w:line="240" w:lineRule="atLeast"/>
              <w:rPr>
                <w:rFonts w:ascii="Arial" w:hAnsi="Arial"/>
                <w:snapToGrid/>
                <w:sz w:val="22"/>
              </w:rPr>
            </w:pPr>
          </w:p>
        </w:tc>
        <w:tc>
          <w:tcPr>
            <w:tcW w:w="4963" w:type="dxa"/>
            <w:tcBorders>
              <w:top w:val="nil"/>
              <w:left w:val="nil"/>
              <w:bottom w:val="nil"/>
              <w:right w:val="nil"/>
            </w:tcBorders>
            <w:shd w:val="clear" w:color="auto" w:fill="auto"/>
            <w:vAlign w:val="bottom"/>
          </w:tcPr>
          <w:p w14:paraId="6F2D9EC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City/St/Zip:______________________________</w:t>
            </w:r>
          </w:p>
        </w:tc>
        <w:tc>
          <w:tcPr>
            <w:tcW w:w="262" w:type="dxa"/>
            <w:tcBorders>
              <w:top w:val="nil"/>
              <w:left w:val="nil"/>
              <w:bottom w:val="nil"/>
              <w:right w:val="nil"/>
            </w:tcBorders>
            <w:shd w:val="clear" w:color="auto" w:fill="auto"/>
            <w:vAlign w:val="bottom"/>
          </w:tcPr>
          <w:p w14:paraId="4430EB52"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32EC022F" w14:textId="77777777" w:rsidTr="00690176">
        <w:trPr>
          <w:trHeight w:val="350"/>
          <w:jc w:val="center"/>
        </w:trPr>
        <w:tc>
          <w:tcPr>
            <w:tcW w:w="4781" w:type="dxa"/>
            <w:gridSpan w:val="2"/>
            <w:tcBorders>
              <w:top w:val="nil"/>
              <w:left w:val="nil"/>
              <w:bottom w:val="nil"/>
              <w:right w:val="nil"/>
            </w:tcBorders>
            <w:shd w:val="clear" w:color="auto" w:fill="auto"/>
            <w:vAlign w:val="bottom"/>
          </w:tcPr>
          <w:p w14:paraId="29A5801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Phone:_______________________________</w:t>
            </w:r>
          </w:p>
        </w:tc>
        <w:tc>
          <w:tcPr>
            <w:tcW w:w="262" w:type="dxa"/>
            <w:tcBorders>
              <w:top w:val="nil"/>
              <w:left w:val="nil"/>
              <w:bottom w:val="nil"/>
              <w:right w:val="nil"/>
            </w:tcBorders>
            <w:shd w:val="clear" w:color="auto" w:fill="auto"/>
            <w:vAlign w:val="bottom"/>
          </w:tcPr>
          <w:p w14:paraId="4D2F471F" w14:textId="77777777" w:rsidR="00690176" w:rsidRPr="00690176" w:rsidRDefault="00690176" w:rsidP="00690176">
            <w:pPr>
              <w:widowControl/>
              <w:spacing w:before="40" w:after="40" w:line="240" w:lineRule="atLeast"/>
              <w:rPr>
                <w:rFonts w:ascii="Arial" w:hAnsi="Arial"/>
                <w:snapToGrid/>
                <w:sz w:val="22"/>
              </w:rPr>
            </w:pPr>
          </w:p>
        </w:tc>
        <w:tc>
          <w:tcPr>
            <w:tcW w:w="262" w:type="dxa"/>
            <w:tcBorders>
              <w:top w:val="nil"/>
              <w:left w:val="nil"/>
              <w:bottom w:val="nil"/>
              <w:right w:val="nil"/>
            </w:tcBorders>
            <w:shd w:val="clear" w:color="auto" w:fill="BFBFBF"/>
            <w:vAlign w:val="bottom"/>
          </w:tcPr>
          <w:p w14:paraId="29C85185" w14:textId="77777777" w:rsidR="00690176" w:rsidRPr="00690176" w:rsidRDefault="00690176" w:rsidP="00690176">
            <w:pPr>
              <w:widowControl/>
              <w:spacing w:before="40" w:after="40" w:line="240" w:lineRule="atLeast"/>
              <w:rPr>
                <w:rFonts w:ascii="Arial" w:hAnsi="Arial"/>
                <w:snapToGrid/>
                <w:sz w:val="22"/>
              </w:rPr>
            </w:pPr>
          </w:p>
        </w:tc>
        <w:tc>
          <w:tcPr>
            <w:tcW w:w="4963" w:type="dxa"/>
            <w:tcBorders>
              <w:top w:val="nil"/>
              <w:left w:val="nil"/>
              <w:bottom w:val="nil"/>
              <w:right w:val="nil"/>
            </w:tcBorders>
            <w:shd w:val="clear" w:color="auto" w:fill="auto"/>
            <w:vAlign w:val="bottom"/>
          </w:tcPr>
          <w:p w14:paraId="04EC2C5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Phone:_________________________________</w:t>
            </w:r>
          </w:p>
        </w:tc>
        <w:tc>
          <w:tcPr>
            <w:tcW w:w="262" w:type="dxa"/>
            <w:tcBorders>
              <w:top w:val="nil"/>
              <w:left w:val="nil"/>
              <w:bottom w:val="nil"/>
              <w:right w:val="nil"/>
            </w:tcBorders>
            <w:shd w:val="clear" w:color="auto" w:fill="auto"/>
            <w:vAlign w:val="bottom"/>
          </w:tcPr>
          <w:p w14:paraId="736CE076"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33EE4958" w14:textId="77777777" w:rsidTr="00690176">
        <w:trPr>
          <w:trHeight w:val="359"/>
          <w:jc w:val="center"/>
        </w:trPr>
        <w:tc>
          <w:tcPr>
            <w:tcW w:w="4781" w:type="dxa"/>
            <w:gridSpan w:val="2"/>
            <w:tcBorders>
              <w:top w:val="nil"/>
              <w:left w:val="nil"/>
              <w:bottom w:val="nil"/>
              <w:right w:val="nil"/>
            </w:tcBorders>
            <w:shd w:val="clear" w:color="auto" w:fill="auto"/>
            <w:vAlign w:val="bottom"/>
          </w:tcPr>
          <w:p w14:paraId="231C8D8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Fax:_________________________________</w:t>
            </w:r>
          </w:p>
        </w:tc>
        <w:tc>
          <w:tcPr>
            <w:tcW w:w="262" w:type="dxa"/>
            <w:tcBorders>
              <w:top w:val="nil"/>
              <w:left w:val="nil"/>
              <w:bottom w:val="nil"/>
              <w:right w:val="nil"/>
            </w:tcBorders>
            <w:shd w:val="clear" w:color="auto" w:fill="auto"/>
            <w:vAlign w:val="bottom"/>
          </w:tcPr>
          <w:p w14:paraId="196E66B0" w14:textId="77777777" w:rsidR="00690176" w:rsidRPr="00690176" w:rsidRDefault="00690176" w:rsidP="00690176">
            <w:pPr>
              <w:widowControl/>
              <w:spacing w:before="40" w:after="40" w:line="240" w:lineRule="atLeast"/>
              <w:rPr>
                <w:rFonts w:ascii="Arial" w:hAnsi="Arial"/>
                <w:snapToGrid/>
                <w:sz w:val="22"/>
              </w:rPr>
            </w:pPr>
          </w:p>
        </w:tc>
        <w:tc>
          <w:tcPr>
            <w:tcW w:w="262" w:type="dxa"/>
            <w:tcBorders>
              <w:top w:val="nil"/>
              <w:left w:val="nil"/>
              <w:bottom w:val="nil"/>
              <w:right w:val="nil"/>
            </w:tcBorders>
            <w:shd w:val="clear" w:color="auto" w:fill="BFBFBF"/>
            <w:vAlign w:val="bottom"/>
          </w:tcPr>
          <w:p w14:paraId="3B661DF8" w14:textId="77777777" w:rsidR="00690176" w:rsidRPr="00690176" w:rsidRDefault="00690176" w:rsidP="00690176">
            <w:pPr>
              <w:widowControl/>
              <w:spacing w:before="40" w:after="40" w:line="240" w:lineRule="atLeast"/>
              <w:rPr>
                <w:rFonts w:ascii="Arial" w:hAnsi="Arial"/>
                <w:snapToGrid/>
                <w:sz w:val="22"/>
              </w:rPr>
            </w:pPr>
          </w:p>
        </w:tc>
        <w:tc>
          <w:tcPr>
            <w:tcW w:w="4963" w:type="dxa"/>
            <w:tcBorders>
              <w:top w:val="nil"/>
              <w:left w:val="nil"/>
              <w:bottom w:val="nil"/>
              <w:right w:val="nil"/>
            </w:tcBorders>
            <w:shd w:val="clear" w:color="auto" w:fill="auto"/>
            <w:vAlign w:val="bottom"/>
          </w:tcPr>
          <w:p w14:paraId="5798772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Fax:___________________________________</w:t>
            </w:r>
          </w:p>
        </w:tc>
        <w:tc>
          <w:tcPr>
            <w:tcW w:w="262" w:type="dxa"/>
            <w:tcBorders>
              <w:top w:val="nil"/>
              <w:left w:val="nil"/>
              <w:bottom w:val="nil"/>
              <w:right w:val="nil"/>
            </w:tcBorders>
            <w:shd w:val="clear" w:color="auto" w:fill="auto"/>
            <w:vAlign w:val="bottom"/>
          </w:tcPr>
          <w:p w14:paraId="0F1F0422"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68A9419A" w14:textId="77777777" w:rsidTr="00690176">
        <w:trPr>
          <w:trHeight w:val="350"/>
          <w:jc w:val="center"/>
        </w:trPr>
        <w:tc>
          <w:tcPr>
            <w:tcW w:w="4781" w:type="dxa"/>
            <w:gridSpan w:val="2"/>
            <w:tcBorders>
              <w:top w:val="nil"/>
              <w:left w:val="nil"/>
              <w:bottom w:val="nil"/>
              <w:right w:val="nil"/>
            </w:tcBorders>
            <w:shd w:val="clear" w:color="auto" w:fill="auto"/>
            <w:vAlign w:val="bottom"/>
          </w:tcPr>
          <w:p w14:paraId="5780894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E-mail:_______________________________</w:t>
            </w:r>
          </w:p>
        </w:tc>
        <w:tc>
          <w:tcPr>
            <w:tcW w:w="262" w:type="dxa"/>
            <w:tcBorders>
              <w:top w:val="nil"/>
              <w:left w:val="nil"/>
              <w:bottom w:val="nil"/>
              <w:right w:val="nil"/>
            </w:tcBorders>
            <w:shd w:val="clear" w:color="auto" w:fill="auto"/>
            <w:vAlign w:val="bottom"/>
          </w:tcPr>
          <w:p w14:paraId="791EB670" w14:textId="77777777" w:rsidR="00690176" w:rsidRPr="00690176" w:rsidRDefault="00690176" w:rsidP="00690176">
            <w:pPr>
              <w:widowControl/>
              <w:spacing w:before="40" w:after="40" w:line="240" w:lineRule="atLeast"/>
              <w:rPr>
                <w:rFonts w:ascii="Arial" w:hAnsi="Arial"/>
                <w:snapToGrid/>
                <w:sz w:val="22"/>
              </w:rPr>
            </w:pPr>
          </w:p>
        </w:tc>
        <w:tc>
          <w:tcPr>
            <w:tcW w:w="262" w:type="dxa"/>
            <w:tcBorders>
              <w:top w:val="nil"/>
              <w:left w:val="nil"/>
              <w:bottom w:val="nil"/>
              <w:right w:val="nil"/>
            </w:tcBorders>
            <w:shd w:val="clear" w:color="auto" w:fill="BFBFBF"/>
            <w:vAlign w:val="bottom"/>
          </w:tcPr>
          <w:p w14:paraId="2A49E47E" w14:textId="77777777" w:rsidR="00690176" w:rsidRPr="00690176" w:rsidRDefault="00690176" w:rsidP="00690176">
            <w:pPr>
              <w:widowControl/>
              <w:spacing w:before="40" w:after="40" w:line="240" w:lineRule="atLeast"/>
              <w:rPr>
                <w:rFonts w:ascii="Arial" w:hAnsi="Arial"/>
                <w:snapToGrid/>
                <w:sz w:val="22"/>
              </w:rPr>
            </w:pPr>
          </w:p>
        </w:tc>
        <w:tc>
          <w:tcPr>
            <w:tcW w:w="4963" w:type="dxa"/>
            <w:tcBorders>
              <w:top w:val="nil"/>
              <w:left w:val="nil"/>
              <w:bottom w:val="nil"/>
              <w:right w:val="nil"/>
            </w:tcBorders>
            <w:shd w:val="clear" w:color="auto" w:fill="auto"/>
            <w:vAlign w:val="bottom"/>
          </w:tcPr>
          <w:p w14:paraId="6FCF8EB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E-mail:_________________________________</w:t>
            </w:r>
          </w:p>
        </w:tc>
        <w:tc>
          <w:tcPr>
            <w:tcW w:w="262" w:type="dxa"/>
            <w:tcBorders>
              <w:top w:val="nil"/>
              <w:left w:val="nil"/>
              <w:bottom w:val="nil"/>
              <w:right w:val="nil"/>
            </w:tcBorders>
            <w:shd w:val="clear" w:color="auto" w:fill="auto"/>
            <w:vAlign w:val="bottom"/>
          </w:tcPr>
          <w:p w14:paraId="08A2CD43"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2D8D306" w14:textId="77777777" w:rsidTr="00690176">
        <w:trPr>
          <w:trHeight w:val="350"/>
          <w:jc w:val="center"/>
        </w:trPr>
        <w:tc>
          <w:tcPr>
            <w:tcW w:w="2264" w:type="dxa"/>
            <w:tcBorders>
              <w:top w:val="nil"/>
              <w:left w:val="nil"/>
              <w:bottom w:val="single" w:sz="4" w:space="0" w:color="auto"/>
              <w:right w:val="nil"/>
            </w:tcBorders>
            <w:shd w:val="clear" w:color="auto" w:fill="auto"/>
            <w:vAlign w:val="bottom"/>
          </w:tcPr>
          <w:p w14:paraId="4046AEF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Ownership Tax ID #:</w:t>
            </w:r>
          </w:p>
        </w:tc>
        <w:tc>
          <w:tcPr>
            <w:tcW w:w="2779" w:type="dxa"/>
            <w:gridSpan w:val="2"/>
            <w:tcBorders>
              <w:top w:val="nil"/>
              <w:left w:val="nil"/>
              <w:bottom w:val="single" w:sz="4" w:space="0" w:color="auto"/>
              <w:right w:val="nil"/>
            </w:tcBorders>
            <w:shd w:val="clear" w:color="auto" w:fill="auto"/>
            <w:vAlign w:val="bottom"/>
          </w:tcPr>
          <w:p w14:paraId="72B37439" w14:textId="77777777" w:rsidR="00690176" w:rsidRPr="00690176" w:rsidRDefault="00690176" w:rsidP="00690176">
            <w:pPr>
              <w:widowControl/>
              <w:spacing w:before="40" w:after="40" w:line="240" w:lineRule="atLeast"/>
              <w:rPr>
                <w:rFonts w:ascii="Arial" w:hAnsi="Arial"/>
                <w:snapToGrid/>
                <w:sz w:val="22"/>
              </w:rPr>
            </w:pPr>
          </w:p>
        </w:tc>
        <w:tc>
          <w:tcPr>
            <w:tcW w:w="262" w:type="dxa"/>
            <w:tcBorders>
              <w:top w:val="nil"/>
              <w:left w:val="nil"/>
              <w:bottom w:val="single" w:sz="4" w:space="0" w:color="auto"/>
              <w:right w:val="nil"/>
            </w:tcBorders>
            <w:shd w:val="clear" w:color="auto" w:fill="BFBFBF"/>
            <w:vAlign w:val="bottom"/>
          </w:tcPr>
          <w:p w14:paraId="697EB2E1" w14:textId="77777777" w:rsidR="00690176" w:rsidRPr="00690176" w:rsidRDefault="00690176" w:rsidP="00690176">
            <w:pPr>
              <w:widowControl/>
              <w:spacing w:before="40" w:after="40" w:line="240" w:lineRule="atLeast"/>
              <w:rPr>
                <w:rFonts w:ascii="Arial" w:hAnsi="Arial"/>
                <w:snapToGrid/>
                <w:sz w:val="22"/>
              </w:rPr>
            </w:pPr>
          </w:p>
        </w:tc>
        <w:tc>
          <w:tcPr>
            <w:tcW w:w="5225" w:type="dxa"/>
            <w:gridSpan w:val="2"/>
            <w:tcBorders>
              <w:top w:val="nil"/>
              <w:left w:val="nil"/>
              <w:bottom w:val="single" w:sz="4" w:space="0" w:color="auto"/>
              <w:right w:val="nil"/>
            </w:tcBorders>
            <w:shd w:val="clear" w:color="auto" w:fill="auto"/>
            <w:vAlign w:val="bottom"/>
          </w:tcPr>
          <w:p w14:paraId="3CA14B76" w14:textId="77777777" w:rsidR="00690176" w:rsidRPr="00690176" w:rsidRDefault="00690176" w:rsidP="00690176">
            <w:pPr>
              <w:widowControl/>
              <w:spacing w:before="40" w:after="40" w:line="240" w:lineRule="atLeast"/>
              <w:rPr>
                <w:rFonts w:ascii="Arial" w:hAnsi="Arial"/>
                <w:snapToGrid/>
                <w:sz w:val="22"/>
              </w:rPr>
            </w:pPr>
          </w:p>
        </w:tc>
      </w:tr>
    </w:tbl>
    <w:p w14:paraId="232448E6" w14:textId="77777777" w:rsidR="00690176" w:rsidRPr="00690176" w:rsidRDefault="00690176" w:rsidP="00690176">
      <w:pPr>
        <w:widowControl/>
        <w:spacing w:line="220" w:lineRule="atLeast"/>
        <w:rPr>
          <w:rFonts w:ascii="Arial" w:hAnsi="Arial"/>
          <w:snapToGrid/>
          <w:sz w:val="22"/>
        </w:rPr>
      </w:pPr>
    </w:p>
    <w:p w14:paraId="420D707A" w14:textId="77777777" w:rsidR="00690176" w:rsidRDefault="00690176" w:rsidP="00690176">
      <w:pPr>
        <w:widowControl/>
        <w:spacing w:line="220" w:lineRule="atLeast"/>
        <w:rPr>
          <w:rFonts w:ascii="Arial" w:hAnsi="Arial"/>
          <w:snapToGrid/>
          <w:sz w:val="22"/>
        </w:rPr>
      </w:pPr>
    </w:p>
    <w:p w14:paraId="18A0D8C1" w14:textId="77777777" w:rsidR="009F3575" w:rsidRPr="00690176" w:rsidRDefault="009F3575" w:rsidP="00690176">
      <w:pPr>
        <w:widowControl/>
        <w:spacing w:line="220" w:lineRule="atLeast"/>
        <w:rPr>
          <w:rFonts w:ascii="Arial" w:hAnsi="Arial"/>
          <w:snapToGrid/>
          <w:sz w:val="22"/>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250"/>
        <w:gridCol w:w="4539"/>
      </w:tblGrid>
      <w:tr w:rsidR="00690176" w:rsidRPr="00690176" w14:paraId="56E00A9E" w14:textId="77777777" w:rsidTr="00690176">
        <w:trPr>
          <w:trHeight w:val="387"/>
          <w:jc w:val="center"/>
        </w:trPr>
        <w:tc>
          <w:tcPr>
            <w:tcW w:w="5040" w:type="dxa"/>
            <w:tcBorders>
              <w:top w:val="nil"/>
              <w:left w:val="nil"/>
              <w:bottom w:val="nil"/>
              <w:right w:val="nil"/>
            </w:tcBorders>
            <w:shd w:val="clear" w:color="auto" w:fill="auto"/>
            <w:vAlign w:val="bottom"/>
          </w:tcPr>
          <w:p w14:paraId="6DA8352F" w14:textId="77777777" w:rsidR="00690176" w:rsidRPr="00690176" w:rsidRDefault="00690176" w:rsidP="00690176">
            <w:pPr>
              <w:widowControl/>
              <w:spacing w:before="40" w:after="40" w:line="240" w:lineRule="atLeast"/>
              <w:rPr>
                <w:rFonts w:ascii="Arial" w:hAnsi="Arial"/>
                <w:b/>
                <w:snapToGrid/>
                <w:sz w:val="22"/>
              </w:rPr>
            </w:pPr>
            <w:r w:rsidRPr="00690176">
              <w:rPr>
                <w:rFonts w:ascii="Arial" w:hAnsi="Arial"/>
                <w:b/>
                <w:snapToGrid/>
                <w:sz w:val="22"/>
              </w:rPr>
              <w:t>All Correspondence should be directed to:</w:t>
            </w:r>
          </w:p>
          <w:p w14:paraId="690D3A7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Business Name:__________________________________</w:t>
            </w:r>
          </w:p>
        </w:tc>
        <w:tc>
          <w:tcPr>
            <w:tcW w:w="250" w:type="dxa"/>
            <w:tcBorders>
              <w:top w:val="nil"/>
              <w:left w:val="nil"/>
              <w:bottom w:val="nil"/>
              <w:right w:val="nil"/>
            </w:tcBorders>
            <w:shd w:val="clear" w:color="auto" w:fill="BFBFBF"/>
            <w:vAlign w:val="bottom"/>
          </w:tcPr>
          <w:p w14:paraId="3B87F052"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4539" w:type="dxa"/>
            <w:tcBorders>
              <w:top w:val="nil"/>
              <w:left w:val="nil"/>
              <w:bottom w:val="nil"/>
              <w:right w:val="nil"/>
            </w:tcBorders>
            <w:shd w:val="clear" w:color="auto" w:fill="auto"/>
            <w:vAlign w:val="bottom"/>
          </w:tcPr>
          <w:p w14:paraId="691B498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Phone:_____________________________</w:t>
            </w:r>
          </w:p>
        </w:tc>
      </w:tr>
      <w:tr w:rsidR="00690176" w:rsidRPr="00690176" w14:paraId="479634A2" w14:textId="77777777" w:rsidTr="00690176">
        <w:trPr>
          <w:trHeight w:val="350"/>
          <w:jc w:val="center"/>
        </w:trPr>
        <w:tc>
          <w:tcPr>
            <w:tcW w:w="5040" w:type="dxa"/>
            <w:tcBorders>
              <w:top w:val="nil"/>
              <w:left w:val="nil"/>
              <w:bottom w:val="nil"/>
              <w:right w:val="nil"/>
            </w:tcBorders>
            <w:shd w:val="clear" w:color="auto" w:fill="auto"/>
            <w:vAlign w:val="bottom"/>
          </w:tcPr>
          <w:p w14:paraId="6C043C0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Contact:________________________________</w:t>
            </w:r>
          </w:p>
        </w:tc>
        <w:tc>
          <w:tcPr>
            <w:tcW w:w="250" w:type="dxa"/>
            <w:tcBorders>
              <w:top w:val="nil"/>
              <w:left w:val="nil"/>
              <w:bottom w:val="nil"/>
              <w:right w:val="nil"/>
            </w:tcBorders>
            <w:shd w:val="clear" w:color="auto" w:fill="BFBFBF"/>
            <w:vAlign w:val="bottom"/>
          </w:tcPr>
          <w:p w14:paraId="79805A5E"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4539" w:type="dxa"/>
            <w:tcBorders>
              <w:top w:val="nil"/>
              <w:left w:val="nil"/>
              <w:bottom w:val="nil"/>
              <w:right w:val="nil"/>
            </w:tcBorders>
            <w:shd w:val="clear" w:color="auto" w:fill="auto"/>
            <w:vAlign w:val="bottom"/>
          </w:tcPr>
          <w:p w14:paraId="4C17C96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Fax:_______________________________</w:t>
            </w:r>
          </w:p>
        </w:tc>
      </w:tr>
      <w:tr w:rsidR="00690176" w:rsidRPr="00690176" w14:paraId="49E70862" w14:textId="77777777" w:rsidTr="00690176">
        <w:trPr>
          <w:trHeight w:val="350"/>
          <w:jc w:val="center"/>
        </w:trPr>
        <w:tc>
          <w:tcPr>
            <w:tcW w:w="5040" w:type="dxa"/>
            <w:tcBorders>
              <w:top w:val="nil"/>
              <w:left w:val="nil"/>
              <w:bottom w:val="nil"/>
              <w:right w:val="nil"/>
            </w:tcBorders>
            <w:shd w:val="clear" w:color="auto" w:fill="auto"/>
            <w:vAlign w:val="bottom"/>
          </w:tcPr>
          <w:p w14:paraId="686DF7E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Title:___________________________________</w:t>
            </w:r>
          </w:p>
        </w:tc>
        <w:tc>
          <w:tcPr>
            <w:tcW w:w="250" w:type="dxa"/>
            <w:tcBorders>
              <w:top w:val="nil"/>
              <w:left w:val="nil"/>
              <w:bottom w:val="nil"/>
              <w:right w:val="nil"/>
            </w:tcBorders>
            <w:shd w:val="clear" w:color="auto" w:fill="BFBFBF"/>
            <w:vAlign w:val="bottom"/>
          </w:tcPr>
          <w:p w14:paraId="5DCB4216"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4539" w:type="dxa"/>
            <w:tcBorders>
              <w:top w:val="nil"/>
              <w:left w:val="nil"/>
              <w:bottom w:val="nil"/>
              <w:right w:val="nil"/>
            </w:tcBorders>
            <w:shd w:val="clear" w:color="auto" w:fill="auto"/>
            <w:vAlign w:val="bottom"/>
          </w:tcPr>
          <w:p w14:paraId="59B32D8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E-mail:_____________________________</w:t>
            </w:r>
          </w:p>
        </w:tc>
      </w:tr>
      <w:tr w:rsidR="00690176" w:rsidRPr="00690176" w14:paraId="6C70AD13" w14:textId="77777777" w:rsidTr="00690176">
        <w:trPr>
          <w:trHeight w:val="341"/>
          <w:jc w:val="center"/>
        </w:trPr>
        <w:tc>
          <w:tcPr>
            <w:tcW w:w="5040" w:type="dxa"/>
            <w:tcBorders>
              <w:top w:val="nil"/>
              <w:left w:val="nil"/>
              <w:bottom w:val="nil"/>
              <w:right w:val="nil"/>
            </w:tcBorders>
            <w:shd w:val="clear" w:color="auto" w:fill="auto"/>
            <w:vAlign w:val="bottom"/>
          </w:tcPr>
          <w:p w14:paraId="3F397E1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Street:__________________________________</w:t>
            </w:r>
          </w:p>
        </w:tc>
        <w:tc>
          <w:tcPr>
            <w:tcW w:w="250" w:type="dxa"/>
            <w:tcBorders>
              <w:top w:val="nil"/>
              <w:left w:val="nil"/>
              <w:bottom w:val="nil"/>
              <w:right w:val="nil"/>
            </w:tcBorders>
            <w:shd w:val="clear" w:color="auto" w:fill="BFBFBF"/>
            <w:vAlign w:val="bottom"/>
          </w:tcPr>
          <w:p w14:paraId="1BA797DE"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4539" w:type="dxa"/>
            <w:tcBorders>
              <w:top w:val="nil"/>
              <w:left w:val="nil"/>
              <w:bottom w:val="nil"/>
              <w:right w:val="nil"/>
            </w:tcBorders>
            <w:shd w:val="clear" w:color="auto" w:fill="auto"/>
            <w:vAlign w:val="bottom"/>
          </w:tcPr>
          <w:p w14:paraId="0779F31F"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228182AF" w14:textId="77777777" w:rsidTr="00690176">
        <w:trPr>
          <w:trHeight w:val="350"/>
          <w:jc w:val="center"/>
        </w:trPr>
        <w:tc>
          <w:tcPr>
            <w:tcW w:w="5040" w:type="dxa"/>
            <w:tcBorders>
              <w:top w:val="nil"/>
              <w:left w:val="nil"/>
              <w:bottom w:val="nil"/>
              <w:right w:val="nil"/>
            </w:tcBorders>
            <w:shd w:val="clear" w:color="auto" w:fill="auto"/>
            <w:vAlign w:val="bottom"/>
          </w:tcPr>
          <w:p w14:paraId="39AC905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City/State/Zip:____________________________</w:t>
            </w:r>
          </w:p>
        </w:tc>
        <w:tc>
          <w:tcPr>
            <w:tcW w:w="250" w:type="dxa"/>
            <w:tcBorders>
              <w:top w:val="nil"/>
              <w:left w:val="nil"/>
              <w:bottom w:val="nil"/>
              <w:right w:val="nil"/>
            </w:tcBorders>
            <w:shd w:val="clear" w:color="auto" w:fill="BFBFBF"/>
            <w:vAlign w:val="bottom"/>
          </w:tcPr>
          <w:p w14:paraId="2C2921CF"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4539" w:type="dxa"/>
            <w:tcBorders>
              <w:top w:val="nil"/>
              <w:left w:val="nil"/>
              <w:bottom w:val="nil"/>
              <w:right w:val="nil"/>
            </w:tcBorders>
            <w:shd w:val="clear" w:color="auto" w:fill="auto"/>
            <w:vAlign w:val="bottom"/>
          </w:tcPr>
          <w:p w14:paraId="4102C662"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03F37A74" w14:textId="77777777" w:rsidTr="00690176">
        <w:trPr>
          <w:trHeight w:val="557"/>
          <w:jc w:val="center"/>
        </w:trPr>
        <w:tc>
          <w:tcPr>
            <w:tcW w:w="5040" w:type="dxa"/>
            <w:tcBorders>
              <w:top w:val="nil"/>
              <w:left w:val="nil"/>
              <w:bottom w:val="nil"/>
              <w:right w:val="nil"/>
            </w:tcBorders>
            <w:shd w:val="clear" w:color="auto" w:fill="auto"/>
            <w:vAlign w:val="bottom"/>
          </w:tcPr>
          <w:p w14:paraId="5D7F2853" w14:textId="77777777" w:rsidR="00690176" w:rsidRPr="00690176" w:rsidRDefault="00690176" w:rsidP="00690176">
            <w:pPr>
              <w:widowControl/>
              <w:spacing w:before="40" w:after="40" w:line="240" w:lineRule="atLeast"/>
              <w:rPr>
                <w:rFonts w:ascii="Arial" w:hAnsi="Arial"/>
                <w:snapToGrid/>
                <w:sz w:val="22"/>
              </w:rPr>
            </w:pPr>
          </w:p>
        </w:tc>
        <w:tc>
          <w:tcPr>
            <w:tcW w:w="250" w:type="dxa"/>
            <w:tcBorders>
              <w:top w:val="nil"/>
              <w:left w:val="nil"/>
              <w:bottom w:val="nil"/>
              <w:right w:val="nil"/>
            </w:tcBorders>
            <w:shd w:val="clear" w:color="auto" w:fill="BFBFBF"/>
            <w:vAlign w:val="bottom"/>
          </w:tcPr>
          <w:p w14:paraId="723ACD31" w14:textId="77777777" w:rsidR="00690176" w:rsidRPr="00CB3B71" w:rsidRDefault="00690176" w:rsidP="00690176">
            <w:pPr>
              <w:widowControl/>
              <w:spacing w:before="40" w:after="40" w:line="240" w:lineRule="atLeast"/>
              <w:rPr>
                <w:rFonts w:ascii="Arial" w:hAnsi="Arial"/>
                <w:snapToGrid/>
                <w:sz w:val="22"/>
                <w:highlight w:val="lightGray"/>
              </w:rPr>
            </w:pPr>
          </w:p>
        </w:tc>
        <w:tc>
          <w:tcPr>
            <w:tcW w:w="4539" w:type="dxa"/>
            <w:tcBorders>
              <w:top w:val="nil"/>
              <w:left w:val="nil"/>
              <w:bottom w:val="nil"/>
              <w:right w:val="nil"/>
            </w:tcBorders>
            <w:shd w:val="clear" w:color="auto" w:fill="auto"/>
            <w:vAlign w:val="bottom"/>
          </w:tcPr>
          <w:p w14:paraId="54DED739" w14:textId="77777777" w:rsidR="00690176" w:rsidRPr="00690176" w:rsidRDefault="00690176" w:rsidP="00690176">
            <w:pPr>
              <w:widowControl/>
              <w:spacing w:before="40" w:after="40" w:line="240" w:lineRule="atLeast"/>
              <w:rPr>
                <w:rFonts w:ascii="Arial" w:hAnsi="Arial"/>
                <w:snapToGrid/>
                <w:sz w:val="22"/>
              </w:rPr>
            </w:pPr>
          </w:p>
        </w:tc>
      </w:tr>
    </w:tbl>
    <w:p w14:paraId="2EAD7854" w14:textId="77777777" w:rsidR="009F3575" w:rsidRDefault="009F3575" w:rsidP="00690176">
      <w:pPr>
        <w:widowControl/>
        <w:spacing w:before="160" w:after="60" w:line="240" w:lineRule="atLeast"/>
        <w:ind w:left="-720"/>
        <w:rPr>
          <w:rFonts w:ascii="Arial" w:hAnsi="Arial"/>
          <w:b/>
          <w:snapToGrid/>
          <w:sz w:val="22"/>
        </w:rPr>
      </w:pPr>
    </w:p>
    <w:p w14:paraId="4FEDED3B" w14:textId="77777777" w:rsidR="00690176" w:rsidRPr="00690176" w:rsidRDefault="00690176" w:rsidP="00690176">
      <w:pPr>
        <w:widowControl/>
        <w:spacing w:before="160" w:after="60" w:line="240" w:lineRule="atLeast"/>
        <w:ind w:left="-720"/>
        <w:rPr>
          <w:rFonts w:ascii="Arial" w:hAnsi="Arial"/>
          <w:b/>
          <w:snapToGrid/>
          <w:sz w:val="22"/>
        </w:rPr>
      </w:pPr>
      <w:r w:rsidRPr="00690176">
        <w:rPr>
          <w:rFonts w:ascii="Arial" w:hAnsi="Arial"/>
          <w:b/>
          <w:snapToGrid/>
          <w:sz w:val="22"/>
        </w:rPr>
        <w:t>Disbursement of Funds</w:t>
      </w:r>
    </w:p>
    <w:tbl>
      <w:tblPr>
        <w:tblW w:w="10530" w:type="dxa"/>
        <w:jc w:val="center"/>
        <w:tblLayout w:type="fixed"/>
        <w:tblLook w:val="0000" w:firstRow="0" w:lastRow="0" w:firstColumn="0" w:lastColumn="0" w:noHBand="0" w:noVBand="0"/>
      </w:tblPr>
      <w:tblGrid>
        <w:gridCol w:w="5580"/>
        <w:gridCol w:w="4950"/>
      </w:tblGrid>
      <w:tr w:rsidR="00690176" w:rsidRPr="00690176" w14:paraId="5972140D" w14:textId="77777777" w:rsidTr="00690176">
        <w:trPr>
          <w:trHeight w:val="360"/>
          <w:jc w:val="center"/>
        </w:trPr>
        <w:tc>
          <w:tcPr>
            <w:tcW w:w="5580" w:type="dxa"/>
            <w:vAlign w:val="bottom"/>
          </w:tcPr>
          <w:p w14:paraId="75B2CB8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Indicate to which entity funds should be disbursed:</w:t>
            </w:r>
          </w:p>
        </w:tc>
        <w:tc>
          <w:tcPr>
            <w:tcW w:w="4950" w:type="dxa"/>
            <w:tcBorders>
              <w:bottom w:val="single" w:sz="4" w:space="0" w:color="auto"/>
            </w:tcBorders>
            <w:vAlign w:val="bottom"/>
          </w:tcPr>
          <w:p w14:paraId="67378EE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(1)</w:t>
            </w:r>
          </w:p>
        </w:tc>
      </w:tr>
      <w:tr w:rsidR="00690176" w:rsidRPr="00690176" w14:paraId="3417616C" w14:textId="77777777" w:rsidTr="00690176">
        <w:trPr>
          <w:trHeight w:val="360"/>
          <w:jc w:val="center"/>
        </w:trPr>
        <w:tc>
          <w:tcPr>
            <w:tcW w:w="5580" w:type="dxa"/>
            <w:vAlign w:val="bottom"/>
          </w:tcPr>
          <w:p w14:paraId="0878124A" w14:textId="77777777" w:rsidR="00690176" w:rsidRPr="00690176" w:rsidRDefault="00690176" w:rsidP="00690176">
            <w:pPr>
              <w:widowControl/>
              <w:spacing w:before="40" w:after="40" w:line="240" w:lineRule="atLeast"/>
              <w:rPr>
                <w:rFonts w:ascii="Arial" w:hAnsi="Arial"/>
                <w:snapToGrid/>
                <w:sz w:val="22"/>
              </w:rPr>
            </w:pPr>
          </w:p>
        </w:tc>
        <w:tc>
          <w:tcPr>
            <w:tcW w:w="4950" w:type="dxa"/>
            <w:tcBorders>
              <w:top w:val="single" w:sz="4" w:space="0" w:color="auto"/>
              <w:bottom w:val="single" w:sz="4" w:space="0" w:color="auto"/>
            </w:tcBorders>
            <w:vAlign w:val="bottom"/>
          </w:tcPr>
          <w:p w14:paraId="0162530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(2)</w:t>
            </w:r>
          </w:p>
        </w:tc>
      </w:tr>
    </w:tbl>
    <w:p w14:paraId="00014315" w14:textId="77777777" w:rsidR="00690176" w:rsidRPr="00690176" w:rsidRDefault="00690176" w:rsidP="00690176">
      <w:pPr>
        <w:widowControl/>
        <w:spacing w:line="220" w:lineRule="atLeast"/>
        <w:rPr>
          <w:rFonts w:ascii="Arial" w:hAnsi="Arial"/>
          <w:snapToGrid/>
          <w:sz w:val="22"/>
        </w:rPr>
      </w:pPr>
    </w:p>
    <w:tbl>
      <w:tblPr>
        <w:tblW w:w="10530" w:type="dxa"/>
        <w:jc w:val="center"/>
        <w:tblLayout w:type="fixed"/>
        <w:tblLook w:val="0000" w:firstRow="0" w:lastRow="0" w:firstColumn="0" w:lastColumn="0" w:noHBand="0" w:noVBand="0"/>
      </w:tblPr>
      <w:tblGrid>
        <w:gridCol w:w="3690"/>
        <w:gridCol w:w="6840"/>
      </w:tblGrid>
      <w:tr w:rsidR="00690176" w:rsidRPr="00690176" w14:paraId="15E775E8" w14:textId="77777777" w:rsidTr="00690176">
        <w:trPr>
          <w:trHeight w:val="306"/>
          <w:jc w:val="center"/>
        </w:trPr>
        <w:tc>
          <w:tcPr>
            <w:tcW w:w="3690" w:type="dxa"/>
            <w:vAlign w:val="bottom"/>
          </w:tcPr>
          <w:p w14:paraId="4B77294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Indicate to which entity tax credits should be awarded:</w:t>
            </w:r>
          </w:p>
        </w:tc>
        <w:tc>
          <w:tcPr>
            <w:tcW w:w="6840" w:type="dxa"/>
            <w:tcBorders>
              <w:bottom w:val="single" w:sz="4" w:space="0" w:color="auto"/>
            </w:tcBorders>
            <w:vAlign w:val="bottom"/>
          </w:tcPr>
          <w:p w14:paraId="35764951" w14:textId="77777777" w:rsidR="00690176" w:rsidRPr="00690176" w:rsidRDefault="00690176" w:rsidP="00690176">
            <w:pPr>
              <w:widowControl/>
              <w:spacing w:before="40" w:after="40" w:line="240" w:lineRule="atLeast"/>
              <w:rPr>
                <w:rFonts w:ascii="Arial" w:hAnsi="Arial"/>
                <w:snapToGrid/>
                <w:sz w:val="22"/>
              </w:rPr>
            </w:pPr>
          </w:p>
        </w:tc>
      </w:tr>
    </w:tbl>
    <w:p w14:paraId="6BA2F1B6" w14:textId="77777777" w:rsidR="00690176" w:rsidRPr="00690176" w:rsidRDefault="00690176" w:rsidP="00690176">
      <w:pPr>
        <w:widowControl/>
        <w:spacing w:before="160" w:after="60" w:line="240" w:lineRule="atLeast"/>
        <w:ind w:left="-720"/>
        <w:rPr>
          <w:rFonts w:ascii="Arial" w:hAnsi="Arial"/>
          <w:b/>
          <w:snapToGrid/>
          <w:sz w:val="22"/>
        </w:rPr>
      </w:pPr>
    </w:p>
    <w:p w14:paraId="651FC84E" w14:textId="77777777" w:rsidR="009F3575" w:rsidRDefault="009F3575" w:rsidP="00690176">
      <w:pPr>
        <w:widowControl/>
        <w:spacing w:before="160" w:after="60" w:line="240" w:lineRule="atLeast"/>
        <w:ind w:left="-720"/>
        <w:rPr>
          <w:rFonts w:ascii="Arial" w:hAnsi="Arial"/>
          <w:b/>
          <w:snapToGrid/>
          <w:sz w:val="22"/>
        </w:rPr>
      </w:pPr>
    </w:p>
    <w:p w14:paraId="0F54357A" w14:textId="77777777" w:rsidR="00690176" w:rsidRPr="00690176" w:rsidRDefault="00690176" w:rsidP="00690176">
      <w:pPr>
        <w:widowControl/>
        <w:spacing w:before="160" w:after="60" w:line="240" w:lineRule="atLeast"/>
        <w:ind w:left="-720"/>
        <w:rPr>
          <w:rFonts w:ascii="Arial" w:hAnsi="Arial"/>
          <w:b/>
          <w:snapToGrid/>
          <w:sz w:val="22"/>
        </w:rPr>
      </w:pPr>
      <w:r w:rsidRPr="00690176">
        <w:rPr>
          <w:rFonts w:ascii="Arial" w:hAnsi="Arial"/>
          <w:b/>
          <w:snapToGrid/>
          <w:sz w:val="22"/>
        </w:rPr>
        <w:t>NONPROFIT INFORMATION (If Applicable)</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4050"/>
        <w:gridCol w:w="270"/>
        <w:gridCol w:w="990"/>
        <w:gridCol w:w="3600"/>
      </w:tblGrid>
      <w:tr w:rsidR="00690176" w:rsidRPr="00690176" w14:paraId="4CA85E65" w14:textId="77777777" w:rsidTr="00690176">
        <w:trPr>
          <w:trHeight w:val="432"/>
          <w:jc w:val="center"/>
        </w:trPr>
        <w:tc>
          <w:tcPr>
            <w:tcW w:w="10530" w:type="dxa"/>
            <w:gridSpan w:val="5"/>
            <w:tcBorders>
              <w:top w:val="nil"/>
              <w:left w:val="nil"/>
              <w:bottom w:val="nil"/>
              <w:right w:val="nil"/>
            </w:tcBorders>
            <w:shd w:val="clear" w:color="auto" w:fill="auto"/>
            <w:vAlign w:val="bottom"/>
          </w:tcPr>
          <w:p w14:paraId="2C94345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Source of the exemption (“X” box)</w:t>
            </w:r>
          </w:p>
        </w:tc>
      </w:tr>
      <w:tr w:rsidR="00690176" w:rsidRPr="00690176" w14:paraId="343D1A09" w14:textId="77777777" w:rsidTr="00690176">
        <w:trPr>
          <w:trHeight w:val="477"/>
          <w:jc w:val="center"/>
        </w:trPr>
        <w:tc>
          <w:tcPr>
            <w:tcW w:w="1620" w:type="dxa"/>
            <w:tcBorders>
              <w:top w:val="nil"/>
              <w:left w:val="nil"/>
              <w:bottom w:val="single" w:sz="4" w:space="0" w:color="auto"/>
              <w:right w:val="nil"/>
            </w:tcBorders>
            <w:shd w:val="clear" w:color="auto" w:fill="auto"/>
            <w:vAlign w:val="bottom"/>
          </w:tcPr>
          <w:p w14:paraId="723A2766" w14:textId="77777777" w:rsidR="00690176" w:rsidRPr="00690176" w:rsidRDefault="00690176" w:rsidP="00690176">
            <w:pPr>
              <w:widowControl/>
              <w:spacing w:before="60" w:after="60"/>
              <w:rPr>
                <w:snapToGrid/>
                <w:sz w:val="22"/>
              </w:rPr>
            </w:pPr>
          </w:p>
        </w:tc>
        <w:tc>
          <w:tcPr>
            <w:tcW w:w="4050" w:type="dxa"/>
            <w:tcBorders>
              <w:top w:val="nil"/>
              <w:left w:val="nil"/>
              <w:bottom w:val="nil"/>
              <w:right w:val="nil"/>
            </w:tcBorders>
            <w:shd w:val="clear" w:color="auto" w:fill="auto"/>
            <w:vAlign w:val="bottom"/>
          </w:tcPr>
          <w:p w14:paraId="3C0664AC" w14:textId="77777777" w:rsidR="00690176" w:rsidRPr="00690176" w:rsidRDefault="00690176" w:rsidP="00690176">
            <w:pPr>
              <w:widowControl/>
              <w:spacing w:before="60" w:after="60"/>
              <w:rPr>
                <w:rFonts w:ascii="Arial" w:hAnsi="Arial"/>
                <w:snapToGrid/>
                <w:sz w:val="22"/>
              </w:rPr>
            </w:pPr>
            <w:r w:rsidRPr="00690176">
              <w:rPr>
                <w:rFonts w:ascii="Arial" w:hAnsi="Arial"/>
                <w:snapToGrid/>
                <w:sz w:val="22"/>
              </w:rPr>
              <w:t>IRC Section 501(a)</w:t>
            </w:r>
          </w:p>
        </w:tc>
        <w:tc>
          <w:tcPr>
            <w:tcW w:w="270" w:type="dxa"/>
            <w:tcBorders>
              <w:top w:val="nil"/>
              <w:left w:val="nil"/>
              <w:bottom w:val="nil"/>
              <w:right w:val="nil"/>
            </w:tcBorders>
            <w:shd w:val="clear" w:color="auto" w:fill="auto"/>
            <w:vAlign w:val="bottom"/>
          </w:tcPr>
          <w:p w14:paraId="5C50F49F" w14:textId="77777777" w:rsidR="00690176" w:rsidRPr="00690176" w:rsidRDefault="00690176" w:rsidP="00690176">
            <w:pPr>
              <w:widowControl/>
              <w:spacing w:before="60" w:after="60"/>
              <w:rPr>
                <w:rFonts w:ascii="Arial" w:hAnsi="Arial"/>
                <w:snapToGrid/>
                <w:sz w:val="22"/>
              </w:rPr>
            </w:pPr>
          </w:p>
        </w:tc>
        <w:tc>
          <w:tcPr>
            <w:tcW w:w="990" w:type="dxa"/>
            <w:tcBorders>
              <w:top w:val="nil"/>
              <w:left w:val="nil"/>
              <w:bottom w:val="single" w:sz="4" w:space="0" w:color="auto"/>
              <w:right w:val="nil"/>
            </w:tcBorders>
            <w:shd w:val="clear" w:color="auto" w:fill="auto"/>
            <w:vAlign w:val="bottom"/>
          </w:tcPr>
          <w:p w14:paraId="28C5654F" w14:textId="77777777" w:rsidR="00690176" w:rsidRPr="00690176" w:rsidRDefault="00690176" w:rsidP="00690176">
            <w:pPr>
              <w:widowControl/>
              <w:spacing w:before="60" w:after="60"/>
              <w:rPr>
                <w:rFonts w:ascii="Arial" w:hAnsi="Arial"/>
                <w:snapToGrid/>
                <w:sz w:val="22"/>
              </w:rPr>
            </w:pPr>
          </w:p>
        </w:tc>
        <w:tc>
          <w:tcPr>
            <w:tcW w:w="3600" w:type="dxa"/>
            <w:tcBorders>
              <w:top w:val="nil"/>
              <w:left w:val="nil"/>
              <w:bottom w:val="nil"/>
              <w:right w:val="nil"/>
            </w:tcBorders>
            <w:shd w:val="clear" w:color="auto" w:fill="auto"/>
            <w:vAlign w:val="bottom"/>
          </w:tcPr>
          <w:p w14:paraId="37CC509B" w14:textId="77777777" w:rsidR="00690176" w:rsidRPr="00690176" w:rsidRDefault="00690176" w:rsidP="00690176">
            <w:pPr>
              <w:widowControl/>
              <w:spacing w:before="60" w:after="60"/>
              <w:rPr>
                <w:rFonts w:ascii="Arial" w:hAnsi="Arial"/>
                <w:snapToGrid/>
                <w:sz w:val="22"/>
              </w:rPr>
            </w:pPr>
            <w:r w:rsidRPr="00690176">
              <w:rPr>
                <w:rFonts w:ascii="Arial" w:hAnsi="Arial"/>
                <w:snapToGrid/>
                <w:sz w:val="22"/>
              </w:rPr>
              <w:t>IRC Section 501 (c)(3)</w:t>
            </w:r>
          </w:p>
        </w:tc>
      </w:tr>
      <w:tr w:rsidR="00690176" w:rsidRPr="00690176" w14:paraId="1AF71B1B" w14:textId="77777777" w:rsidTr="00690176">
        <w:trPr>
          <w:trHeight w:val="350"/>
          <w:jc w:val="center"/>
        </w:trPr>
        <w:tc>
          <w:tcPr>
            <w:tcW w:w="1620" w:type="dxa"/>
            <w:tcBorders>
              <w:top w:val="single" w:sz="4" w:space="0" w:color="auto"/>
              <w:left w:val="nil"/>
              <w:bottom w:val="single" w:sz="4" w:space="0" w:color="auto"/>
              <w:right w:val="nil"/>
            </w:tcBorders>
            <w:shd w:val="clear" w:color="auto" w:fill="auto"/>
            <w:vAlign w:val="bottom"/>
          </w:tcPr>
          <w:p w14:paraId="271C88F0" w14:textId="77777777" w:rsidR="00690176" w:rsidRPr="00690176" w:rsidRDefault="00690176" w:rsidP="00690176">
            <w:pPr>
              <w:widowControl/>
              <w:spacing w:before="60" w:after="60"/>
              <w:rPr>
                <w:snapToGrid/>
                <w:sz w:val="22"/>
              </w:rPr>
            </w:pPr>
          </w:p>
        </w:tc>
        <w:tc>
          <w:tcPr>
            <w:tcW w:w="4050" w:type="dxa"/>
            <w:tcBorders>
              <w:top w:val="nil"/>
              <w:left w:val="nil"/>
              <w:bottom w:val="nil"/>
              <w:right w:val="nil"/>
            </w:tcBorders>
            <w:shd w:val="clear" w:color="auto" w:fill="auto"/>
            <w:vAlign w:val="bottom"/>
          </w:tcPr>
          <w:p w14:paraId="0CBE2579" w14:textId="77777777" w:rsidR="00690176" w:rsidRPr="00690176" w:rsidRDefault="00690176" w:rsidP="00690176">
            <w:pPr>
              <w:widowControl/>
              <w:spacing w:before="60" w:after="60"/>
              <w:rPr>
                <w:rFonts w:ascii="Arial" w:hAnsi="Arial"/>
                <w:snapToGrid/>
                <w:sz w:val="22"/>
              </w:rPr>
            </w:pPr>
            <w:r w:rsidRPr="00690176">
              <w:rPr>
                <w:rFonts w:ascii="Arial" w:hAnsi="Arial"/>
                <w:snapToGrid/>
                <w:sz w:val="22"/>
              </w:rPr>
              <w:t>IRC Section 501(c)(4)</w:t>
            </w:r>
          </w:p>
        </w:tc>
        <w:tc>
          <w:tcPr>
            <w:tcW w:w="270" w:type="dxa"/>
            <w:tcBorders>
              <w:top w:val="nil"/>
              <w:left w:val="nil"/>
              <w:bottom w:val="nil"/>
              <w:right w:val="nil"/>
            </w:tcBorders>
            <w:shd w:val="clear" w:color="auto" w:fill="auto"/>
            <w:vAlign w:val="bottom"/>
          </w:tcPr>
          <w:p w14:paraId="75B054F7" w14:textId="77777777" w:rsidR="00690176" w:rsidRPr="00690176" w:rsidRDefault="00690176" w:rsidP="00690176">
            <w:pPr>
              <w:widowControl/>
              <w:spacing w:before="60" w:after="60"/>
              <w:rPr>
                <w:rFonts w:ascii="Arial" w:hAnsi="Arial"/>
                <w:snapToGrid/>
                <w:sz w:val="22"/>
              </w:rPr>
            </w:pPr>
          </w:p>
        </w:tc>
        <w:tc>
          <w:tcPr>
            <w:tcW w:w="990" w:type="dxa"/>
            <w:tcBorders>
              <w:top w:val="single" w:sz="4" w:space="0" w:color="auto"/>
              <w:left w:val="nil"/>
              <w:bottom w:val="single" w:sz="4" w:space="0" w:color="auto"/>
              <w:right w:val="nil"/>
            </w:tcBorders>
            <w:shd w:val="clear" w:color="auto" w:fill="auto"/>
            <w:vAlign w:val="bottom"/>
          </w:tcPr>
          <w:p w14:paraId="08B888E9" w14:textId="77777777" w:rsidR="00690176" w:rsidRPr="00690176" w:rsidRDefault="00690176" w:rsidP="00690176">
            <w:pPr>
              <w:widowControl/>
              <w:spacing w:before="60" w:after="60"/>
              <w:rPr>
                <w:rFonts w:ascii="Arial" w:hAnsi="Arial"/>
                <w:snapToGrid/>
                <w:sz w:val="22"/>
              </w:rPr>
            </w:pPr>
          </w:p>
        </w:tc>
        <w:tc>
          <w:tcPr>
            <w:tcW w:w="3600" w:type="dxa"/>
            <w:tcBorders>
              <w:top w:val="nil"/>
              <w:left w:val="nil"/>
              <w:bottom w:val="nil"/>
              <w:right w:val="nil"/>
            </w:tcBorders>
            <w:shd w:val="clear" w:color="auto" w:fill="auto"/>
            <w:vAlign w:val="bottom"/>
          </w:tcPr>
          <w:p w14:paraId="2A690BD1" w14:textId="77777777" w:rsidR="00690176" w:rsidRPr="00690176" w:rsidRDefault="00690176" w:rsidP="00690176">
            <w:pPr>
              <w:widowControl/>
              <w:spacing w:before="60" w:after="60"/>
              <w:rPr>
                <w:rFonts w:ascii="Arial" w:hAnsi="Arial"/>
                <w:snapToGrid/>
                <w:sz w:val="22"/>
              </w:rPr>
            </w:pPr>
            <w:r w:rsidRPr="00690176">
              <w:rPr>
                <w:rFonts w:ascii="Arial" w:hAnsi="Arial"/>
                <w:snapToGrid/>
                <w:sz w:val="22"/>
              </w:rPr>
              <w:t>ORS 456</w:t>
            </w:r>
          </w:p>
        </w:tc>
      </w:tr>
    </w:tbl>
    <w:p w14:paraId="14D7ADE8" w14:textId="77777777" w:rsidR="00690176" w:rsidRPr="00690176" w:rsidRDefault="00690176" w:rsidP="00690176">
      <w:pPr>
        <w:widowControl/>
        <w:spacing w:line="220" w:lineRule="atLeast"/>
        <w:rPr>
          <w:rFonts w:ascii="Arial" w:hAnsi="Arial"/>
          <w:snapToGrid/>
          <w:sz w:val="16"/>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0"/>
        <w:gridCol w:w="1260"/>
        <w:gridCol w:w="270"/>
        <w:gridCol w:w="3060"/>
        <w:gridCol w:w="1530"/>
      </w:tblGrid>
      <w:tr w:rsidR="00690176" w:rsidRPr="00690176" w14:paraId="549CFE8E" w14:textId="77777777" w:rsidTr="00690176">
        <w:trPr>
          <w:trHeight w:val="387"/>
          <w:jc w:val="center"/>
        </w:trPr>
        <w:tc>
          <w:tcPr>
            <w:tcW w:w="4410" w:type="dxa"/>
            <w:tcBorders>
              <w:top w:val="nil"/>
              <w:left w:val="nil"/>
              <w:bottom w:val="nil"/>
              <w:right w:val="nil"/>
            </w:tcBorders>
            <w:shd w:val="clear" w:color="auto" w:fill="auto"/>
            <w:vAlign w:val="bottom"/>
          </w:tcPr>
          <w:p w14:paraId="3137619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Date Incorporated:</w:t>
            </w:r>
          </w:p>
        </w:tc>
        <w:tc>
          <w:tcPr>
            <w:tcW w:w="1260" w:type="dxa"/>
            <w:tcBorders>
              <w:top w:val="nil"/>
              <w:left w:val="nil"/>
              <w:bottom w:val="single" w:sz="4" w:space="0" w:color="auto"/>
              <w:right w:val="nil"/>
            </w:tcBorders>
            <w:shd w:val="clear" w:color="auto" w:fill="auto"/>
            <w:vAlign w:val="bottom"/>
          </w:tcPr>
          <w:p w14:paraId="34A8B70D" w14:textId="77777777" w:rsidR="00690176" w:rsidRPr="00690176" w:rsidRDefault="00690176" w:rsidP="00690176">
            <w:pPr>
              <w:widowControl/>
              <w:spacing w:before="40" w:after="40" w:line="240" w:lineRule="atLeast"/>
              <w:rPr>
                <w:rFonts w:ascii="Arial" w:hAnsi="Arial"/>
                <w:snapToGrid/>
                <w:sz w:val="22"/>
              </w:rPr>
            </w:pPr>
          </w:p>
        </w:tc>
        <w:tc>
          <w:tcPr>
            <w:tcW w:w="270" w:type="dxa"/>
            <w:tcBorders>
              <w:top w:val="nil"/>
              <w:left w:val="nil"/>
              <w:bottom w:val="nil"/>
              <w:right w:val="nil"/>
            </w:tcBorders>
            <w:shd w:val="clear" w:color="auto" w:fill="auto"/>
            <w:vAlign w:val="bottom"/>
          </w:tcPr>
          <w:p w14:paraId="47834098" w14:textId="77777777" w:rsidR="00690176" w:rsidRPr="00690176" w:rsidRDefault="00690176" w:rsidP="00690176">
            <w:pPr>
              <w:widowControl/>
              <w:spacing w:before="40" w:after="40" w:line="240" w:lineRule="atLeast"/>
              <w:rPr>
                <w:rFonts w:ascii="Arial" w:hAnsi="Arial"/>
                <w:snapToGrid/>
                <w:sz w:val="22"/>
              </w:rPr>
            </w:pPr>
          </w:p>
        </w:tc>
        <w:tc>
          <w:tcPr>
            <w:tcW w:w="3060" w:type="dxa"/>
            <w:tcBorders>
              <w:top w:val="nil"/>
              <w:left w:val="nil"/>
              <w:bottom w:val="nil"/>
              <w:right w:val="nil"/>
            </w:tcBorders>
            <w:shd w:val="clear" w:color="auto" w:fill="auto"/>
            <w:vAlign w:val="bottom"/>
          </w:tcPr>
          <w:p w14:paraId="1151DD0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Date IRS 501(c)(3) received:</w:t>
            </w:r>
          </w:p>
        </w:tc>
        <w:tc>
          <w:tcPr>
            <w:tcW w:w="1530" w:type="dxa"/>
            <w:tcBorders>
              <w:top w:val="nil"/>
              <w:left w:val="nil"/>
              <w:bottom w:val="single" w:sz="4" w:space="0" w:color="auto"/>
              <w:right w:val="nil"/>
            </w:tcBorders>
            <w:shd w:val="clear" w:color="auto" w:fill="auto"/>
            <w:vAlign w:val="bottom"/>
          </w:tcPr>
          <w:p w14:paraId="0C98951C"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540C7DC6" w14:textId="77777777" w:rsidTr="00690176">
        <w:trPr>
          <w:trHeight w:val="350"/>
          <w:jc w:val="center"/>
        </w:trPr>
        <w:tc>
          <w:tcPr>
            <w:tcW w:w="4410" w:type="dxa"/>
            <w:tcBorders>
              <w:top w:val="nil"/>
              <w:left w:val="nil"/>
              <w:bottom w:val="nil"/>
              <w:right w:val="nil"/>
            </w:tcBorders>
            <w:shd w:val="clear" w:color="auto" w:fill="auto"/>
            <w:vAlign w:val="bottom"/>
          </w:tcPr>
          <w:p w14:paraId="25DE6DF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Date Articles of Incorporate &amp; By-laws filed:</w:t>
            </w:r>
          </w:p>
        </w:tc>
        <w:tc>
          <w:tcPr>
            <w:tcW w:w="1260" w:type="dxa"/>
            <w:tcBorders>
              <w:top w:val="single" w:sz="4" w:space="0" w:color="auto"/>
              <w:left w:val="nil"/>
              <w:bottom w:val="single" w:sz="4" w:space="0" w:color="auto"/>
              <w:right w:val="nil"/>
            </w:tcBorders>
            <w:shd w:val="clear" w:color="auto" w:fill="auto"/>
            <w:vAlign w:val="bottom"/>
          </w:tcPr>
          <w:p w14:paraId="612CA704" w14:textId="77777777" w:rsidR="00690176" w:rsidRPr="00690176" w:rsidRDefault="00690176" w:rsidP="00690176">
            <w:pPr>
              <w:widowControl/>
              <w:spacing w:before="40" w:after="40" w:line="240" w:lineRule="atLeast"/>
              <w:rPr>
                <w:rFonts w:ascii="Arial" w:hAnsi="Arial"/>
                <w:snapToGrid/>
                <w:sz w:val="22"/>
              </w:rPr>
            </w:pPr>
          </w:p>
        </w:tc>
        <w:tc>
          <w:tcPr>
            <w:tcW w:w="270" w:type="dxa"/>
            <w:tcBorders>
              <w:top w:val="nil"/>
              <w:left w:val="nil"/>
              <w:bottom w:val="nil"/>
              <w:right w:val="nil"/>
            </w:tcBorders>
            <w:shd w:val="clear" w:color="auto" w:fill="auto"/>
            <w:vAlign w:val="bottom"/>
          </w:tcPr>
          <w:p w14:paraId="091036F2" w14:textId="77777777" w:rsidR="00690176" w:rsidRPr="00690176" w:rsidRDefault="00690176" w:rsidP="00690176">
            <w:pPr>
              <w:widowControl/>
              <w:spacing w:before="40" w:after="40" w:line="240" w:lineRule="atLeast"/>
              <w:rPr>
                <w:rFonts w:ascii="Arial" w:hAnsi="Arial"/>
                <w:snapToGrid/>
                <w:sz w:val="22"/>
              </w:rPr>
            </w:pPr>
          </w:p>
        </w:tc>
        <w:tc>
          <w:tcPr>
            <w:tcW w:w="3060" w:type="dxa"/>
            <w:tcBorders>
              <w:top w:val="nil"/>
              <w:left w:val="nil"/>
              <w:bottom w:val="nil"/>
              <w:right w:val="nil"/>
            </w:tcBorders>
            <w:shd w:val="clear" w:color="auto" w:fill="auto"/>
            <w:vAlign w:val="bottom"/>
          </w:tcPr>
          <w:p w14:paraId="4E18AA5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Date Articles or By-laws amended:</w:t>
            </w:r>
          </w:p>
        </w:tc>
        <w:tc>
          <w:tcPr>
            <w:tcW w:w="1530" w:type="dxa"/>
            <w:tcBorders>
              <w:top w:val="single" w:sz="4" w:space="0" w:color="auto"/>
              <w:left w:val="nil"/>
              <w:bottom w:val="single" w:sz="4" w:space="0" w:color="auto"/>
              <w:right w:val="nil"/>
            </w:tcBorders>
            <w:shd w:val="clear" w:color="auto" w:fill="auto"/>
            <w:vAlign w:val="bottom"/>
          </w:tcPr>
          <w:p w14:paraId="234CCACA"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7E38BFE8" w14:textId="77777777" w:rsidTr="00690176">
        <w:trPr>
          <w:trHeight w:val="350"/>
          <w:jc w:val="center"/>
        </w:trPr>
        <w:tc>
          <w:tcPr>
            <w:tcW w:w="4410" w:type="dxa"/>
            <w:tcBorders>
              <w:top w:val="nil"/>
              <w:left w:val="nil"/>
              <w:bottom w:val="nil"/>
              <w:right w:val="nil"/>
            </w:tcBorders>
            <w:shd w:val="clear" w:color="auto" w:fill="auto"/>
            <w:vAlign w:val="bottom"/>
          </w:tcPr>
          <w:p w14:paraId="7E41FF5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Date Purpose/Mission Statement:</w:t>
            </w:r>
          </w:p>
        </w:tc>
        <w:tc>
          <w:tcPr>
            <w:tcW w:w="1260" w:type="dxa"/>
            <w:tcBorders>
              <w:top w:val="single" w:sz="4" w:space="0" w:color="auto"/>
              <w:left w:val="nil"/>
              <w:bottom w:val="single" w:sz="4" w:space="0" w:color="auto"/>
              <w:right w:val="nil"/>
            </w:tcBorders>
            <w:shd w:val="clear" w:color="auto" w:fill="auto"/>
            <w:vAlign w:val="bottom"/>
          </w:tcPr>
          <w:p w14:paraId="44ED10A8" w14:textId="77777777" w:rsidR="00690176" w:rsidRPr="00690176" w:rsidRDefault="00690176" w:rsidP="00690176">
            <w:pPr>
              <w:widowControl/>
              <w:spacing w:before="40" w:after="40" w:line="240" w:lineRule="atLeast"/>
              <w:rPr>
                <w:rFonts w:ascii="Arial" w:hAnsi="Arial"/>
                <w:snapToGrid/>
                <w:sz w:val="22"/>
              </w:rPr>
            </w:pPr>
          </w:p>
        </w:tc>
        <w:tc>
          <w:tcPr>
            <w:tcW w:w="270" w:type="dxa"/>
            <w:tcBorders>
              <w:top w:val="nil"/>
              <w:left w:val="nil"/>
              <w:bottom w:val="nil"/>
              <w:right w:val="nil"/>
            </w:tcBorders>
            <w:shd w:val="clear" w:color="auto" w:fill="auto"/>
            <w:vAlign w:val="bottom"/>
          </w:tcPr>
          <w:p w14:paraId="55A4E076" w14:textId="77777777" w:rsidR="00690176" w:rsidRPr="00690176" w:rsidRDefault="00690176" w:rsidP="00690176">
            <w:pPr>
              <w:widowControl/>
              <w:spacing w:before="40" w:after="40" w:line="240" w:lineRule="atLeast"/>
              <w:rPr>
                <w:rFonts w:ascii="Arial" w:hAnsi="Arial"/>
                <w:snapToGrid/>
                <w:sz w:val="22"/>
              </w:rPr>
            </w:pPr>
          </w:p>
        </w:tc>
        <w:tc>
          <w:tcPr>
            <w:tcW w:w="3060" w:type="dxa"/>
            <w:tcBorders>
              <w:top w:val="nil"/>
              <w:left w:val="nil"/>
              <w:bottom w:val="nil"/>
              <w:right w:val="nil"/>
            </w:tcBorders>
            <w:shd w:val="clear" w:color="auto" w:fill="auto"/>
            <w:vAlign w:val="bottom"/>
          </w:tcPr>
          <w:p w14:paraId="3143EA2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Date Purpose/Mission statement amended:</w:t>
            </w:r>
          </w:p>
        </w:tc>
        <w:tc>
          <w:tcPr>
            <w:tcW w:w="1530" w:type="dxa"/>
            <w:tcBorders>
              <w:top w:val="single" w:sz="4" w:space="0" w:color="auto"/>
              <w:left w:val="nil"/>
              <w:bottom w:val="single" w:sz="4" w:space="0" w:color="auto"/>
              <w:right w:val="nil"/>
            </w:tcBorders>
            <w:shd w:val="clear" w:color="auto" w:fill="auto"/>
            <w:vAlign w:val="bottom"/>
          </w:tcPr>
          <w:p w14:paraId="1579D6F9" w14:textId="77777777" w:rsidR="00690176" w:rsidRPr="00690176" w:rsidRDefault="00690176" w:rsidP="00690176">
            <w:pPr>
              <w:widowControl/>
              <w:spacing w:before="40" w:after="40" w:line="240" w:lineRule="atLeast"/>
              <w:rPr>
                <w:rFonts w:ascii="Arial" w:hAnsi="Arial"/>
                <w:snapToGrid/>
                <w:sz w:val="22"/>
              </w:rPr>
            </w:pPr>
          </w:p>
        </w:tc>
      </w:tr>
    </w:tbl>
    <w:p w14:paraId="622722FC" w14:textId="77777777" w:rsidR="00690176" w:rsidRPr="00690176" w:rsidRDefault="00690176" w:rsidP="00690176">
      <w:pPr>
        <w:widowControl/>
        <w:spacing w:line="220" w:lineRule="atLeast"/>
        <w:rPr>
          <w:rFonts w:ascii="Arial" w:hAnsi="Arial"/>
          <w:snapToGrid/>
          <w:sz w:val="16"/>
        </w:rPr>
      </w:pPr>
    </w:p>
    <w:tbl>
      <w:tblPr>
        <w:tblW w:w="10530" w:type="dxa"/>
        <w:jc w:val="center"/>
        <w:tblBorders>
          <w:insideV w:val="single" w:sz="4" w:space="0" w:color="auto"/>
        </w:tblBorders>
        <w:tblLayout w:type="fixed"/>
        <w:tblLook w:val="00A0" w:firstRow="1" w:lastRow="0" w:firstColumn="1" w:lastColumn="0" w:noHBand="0" w:noVBand="0"/>
      </w:tblPr>
      <w:tblGrid>
        <w:gridCol w:w="8370"/>
        <w:gridCol w:w="990"/>
        <w:gridCol w:w="1170"/>
      </w:tblGrid>
      <w:tr w:rsidR="00690176" w:rsidRPr="00690176" w14:paraId="464844FF" w14:textId="77777777" w:rsidTr="00690176">
        <w:trPr>
          <w:trHeight w:val="288"/>
          <w:jc w:val="center"/>
        </w:trPr>
        <w:tc>
          <w:tcPr>
            <w:tcW w:w="8370" w:type="dxa"/>
            <w:tcBorders>
              <w:right w:val="nil"/>
            </w:tcBorders>
            <w:shd w:val="clear" w:color="auto" w:fill="auto"/>
            <w:vAlign w:val="bottom"/>
          </w:tcPr>
          <w:p w14:paraId="1276198E" w14:textId="77777777" w:rsidR="00690176" w:rsidRPr="00690176" w:rsidRDefault="00690176" w:rsidP="00690176">
            <w:pPr>
              <w:widowControl/>
              <w:spacing w:before="40" w:after="40" w:line="240" w:lineRule="atLeast"/>
              <w:rPr>
                <w:rFonts w:ascii="Arial" w:hAnsi="Arial"/>
                <w:snapToGrid/>
                <w:sz w:val="22"/>
              </w:rPr>
            </w:pPr>
          </w:p>
        </w:tc>
        <w:tc>
          <w:tcPr>
            <w:tcW w:w="990" w:type="dxa"/>
            <w:tcBorders>
              <w:left w:val="nil"/>
              <w:bottom w:val="nil"/>
              <w:right w:val="nil"/>
            </w:tcBorders>
            <w:shd w:val="clear" w:color="auto" w:fill="auto"/>
            <w:vAlign w:val="bottom"/>
          </w:tcPr>
          <w:p w14:paraId="57BF27A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Yes (x)</w:t>
            </w:r>
          </w:p>
        </w:tc>
        <w:tc>
          <w:tcPr>
            <w:tcW w:w="1170" w:type="dxa"/>
            <w:tcBorders>
              <w:left w:val="nil"/>
              <w:bottom w:val="nil"/>
            </w:tcBorders>
            <w:shd w:val="clear" w:color="auto" w:fill="auto"/>
            <w:vAlign w:val="bottom"/>
          </w:tcPr>
          <w:p w14:paraId="5B617EB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No (x)</w:t>
            </w:r>
          </w:p>
        </w:tc>
      </w:tr>
      <w:tr w:rsidR="00690176" w:rsidRPr="00690176" w14:paraId="05610A77" w14:textId="77777777" w:rsidTr="00690176">
        <w:trPr>
          <w:trHeight w:val="360"/>
          <w:jc w:val="center"/>
        </w:trPr>
        <w:tc>
          <w:tcPr>
            <w:tcW w:w="8370" w:type="dxa"/>
            <w:tcBorders>
              <w:right w:val="nil"/>
            </w:tcBorders>
            <w:shd w:val="clear" w:color="auto" w:fill="auto"/>
            <w:vAlign w:val="bottom"/>
          </w:tcPr>
          <w:p w14:paraId="5D8BBBC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Do the By-laws set forth the development of affordable housing as a purpose?</w:t>
            </w:r>
          </w:p>
        </w:tc>
        <w:tc>
          <w:tcPr>
            <w:tcW w:w="990" w:type="dxa"/>
            <w:tcBorders>
              <w:left w:val="nil"/>
              <w:bottom w:val="nil"/>
              <w:right w:val="nil"/>
            </w:tcBorders>
            <w:shd w:val="clear" w:color="auto" w:fill="auto"/>
            <w:vAlign w:val="bottom"/>
          </w:tcPr>
          <w:p w14:paraId="54AFDCF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170" w:type="dxa"/>
            <w:tcBorders>
              <w:left w:val="nil"/>
              <w:bottom w:val="nil"/>
            </w:tcBorders>
            <w:shd w:val="clear" w:color="auto" w:fill="auto"/>
            <w:vAlign w:val="bottom"/>
          </w:tcPr>
          <w:p w14:paraId="79BDE75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r w:rsidR="00690176" w:rsidRPr="00690176" w14:paraId="6BF45613" w14:textId="77777777" w:rsidTr="00690176">
        <w:trPr>
          <w:trHeight w:val="350"/>
          <w:jc w:val="center"/>
        </w:trPr>
        <w:tc>
          <w:tcPr>
            <w:tcW w:w="8370" w:type="dxa"/>
            <w:tcBorders>
              <w:bottom w:val="nil"/>
              <w:right w:val="nil"/>
            </w:tcBorders>
            <w:shd w:val="clear" w:color="auto" w:fill="auto"/>
            <w:vAlign w:val="bottom"/>
          </w:tcPr>
          <w:p w14:paraId="76DB357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Is the project a for-profit/non-profit joint venture?</w:t>
            </w:r>
          </w:p>
        </w:tc>
        <w:tc>
          <w:tcPr>
            <w:tcW w:w="990" w:type="dxa"/>
            <w:tcBorders>
              <w:top w:val="nil"/>
              <w:left w:val="nil"/>
              <w:bottom w:val="nil"/>
              <w:right w:val="nil"/>
            </w:tcBorders>
            <w:shd w:val="clear" w:color="auto" w:fill="auto"/>
            <w:vAlign w:val="bottom"/>
          </w:tcPr>
          <w:p w14:paraId="52A020C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170" w:type="dxa"/>
            <w:tcBorders>
              <w:top w:val="nil"/>
              <w:left w:val="nil"/>
              <w:bottom w:val="nil"/>
            </w:tcBorders>
            <w:shd w:val="clear" w:color="auto" w:fill="auto"/>
            <w:vAlign w:val="bottom"/>
          </w:tcPr>
          <w:p w14:paraId="6417466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r w:rsidR="00690176" w:rsidRPr="00690176" w14:paraId="4B7CBDE2" w14:textId="77777777" w:rsidTr="00690176">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78"/>
          <w:jc w:val="center"/>
        </w:trPr>
        <w:tc>
          <w:tcPr>
            <w:tcW w:w="8370" w:type="dxa"/>
            <w:tcBorders>
              <w:top w:val="nil"/>
              <w:left w:val="nil"/>
              <w:bottom w:val="nil"/>
              <w:right w:val="nil"/>
            </w:tcBorders>
            <w:shd w:val="clear" w:color="auto" w:fill="auto"/>
            <w:vAlign w:val="bottom"/>
          </w:tcPr>
          <w:p w14:paraId="1796F86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Is the project consistent with the organization’s Strategic/Business Plan?</w:t>
            </w:r>
          </w:p>
        </w:tc>
        <w:tc>
          <w:tcPr>
            <w:tcW w:w="990" w:type="dxa"/>
            <w:tcBorders>
              <w:top w:val="nil"/>
              <w:left w:val="nil"/>
              <w:bottom w:val="nil"/>
              <w:right w:val="nil"/>
            </w:tcBorders>
            <w:shd w:val="clear" w:color="auto" w:fill="auto"/>
            <w:vAlign w:val="bottom"/>
          </w:tcPr>
          <w:p w14:paraId="15C3AD9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170" w:type="dxa"/>
            <w:tcBorders>
              <w:top w:val="nil"/>
              <w:left w:val="nil"/>
              <w:bottom w:val="nil"/>
              <w:right w:val="nil"/>
            </w:tcBorders>
            <w:shd w:val="clear" w:color="auto" w:fill="auto"/>
            <w:vAlign w:val="bottom"/>
          </w:tcPr>
          <w:p w14:paraId="0EE6E8C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bl>
    <w:p w14:paraId="0B8D6BA9" w14:textId="77777777" w:rsidR="00690176" w:rsidRPr="00690176" w:rsidRDefault="00690176" w:rsidP="00690176">
      <w:pPr>
        <w:widowControl/>
        <w:spacing w:before="160" w:after="60" w:line="240" w:lineRule="atLeast"/>
        <w:ind w:left="-720"/>
        <w:rPr>
          <w:rFonts w:ascii="Arial" w:hAnsi="Arial"/>
          <w:b/>
          <w:snapToGrid/>
          <w:sz w:val="22"/>
        </w:rPr>
      </w:pPr>
    </w:p>
    <w:p w14:paraId="4B67DCBB" w14:textId="77777777" w:rsidR="00690176" w:rsidRDefault="00690176" w:rsidP="00690176">
      <w:pPr>
        <w:widowControl/>
        <w:rPr>
          <w:rFonts w:ascii="Arial" w:hAnsi="Arial"/>
          <w:b/>
          <w:snapToGrid/>
          <w:sz w:val="22"/>
        </w:rPr>
      </w:pPr>
    </w:p>
    <w:p w14:paraId="6A8BBD76" w14:textId="77777777" w:rsidR="009F3575" w:rsidRPr="00690176" w:rsidRDefault="009F3575" w:rsidP="00690176">
      <w:pPr>
        <w:widowControl/>
        <w:rPr>
          <w:rFonts w:ascii="Arial" w:hAnsi="Arial"/>
          <w:b/>
          <w:snapToGrid/>
          <w:sz w:val="22"/>
        </w:rPr>
      </w:pPr>
    </w:p>
    <w:p w14:paraId="0DF0354E" w14:textId="77777777" w:rsidR="00690176" w:rsidRPr="00690176" w:rsidRDefault="00690176" w:rsidP="00690176">
      <w:pPr>
        <w:widowControl/>
        <w:spacing w:before="160" w:after="60" w:line="240" w:lineRule="atLeast"/>
        <w:ind w:left="-540"/>
        <w:rPr>
          <w:rFonts w:ascii="Arial" w:hAnsi="Arial"/>
          <w:b/>
          <w:snapToGrid/>
          <w:sz w:val="22"/>
        </w:rPr>
      </w:pPr>
      <w:r w:rsidRPr="00690176">
        <w:rPr>
          <w:rFonts w:ascii="Arial" w:hAnsi="Arial"/>
          <w:b/>
          <w:snapToGrid/>
          <w:sz w:val="22"/>
        </w:rPr>
        <w:t>DEVELOPMENT TEAM INFORMATION</w:t>
      </w:r>
    </w:p>
    <w:p w14:paraId="5339B838" w14:textId="77777777" w:rsidR="00690176" w:rsidRPr="00690176" w:rsidRDefault="00690176" w:rsidP="00690176">
      <w:pPr>
        <w:widowControl/>
        <w:spacing w:before="120" w:after="120"/>
        <w:ind w:left="-540"/>
        <w:rPr>
          <w:rFonts w:ascii="Arial" w:hAnsi="Arial"/>
          <w:snapToGrid/>
          <w:sz w:val="22"/>
        </w:rPr>
      </w:pPr>
      <w:r w:rsidRPr="00690176">
        <w:rPr>
          <w:rFonts w:ascii="Arial" w:hAnsi="Arial"/>
          <w:snapToGrid/>
          <w:sz w:val="22"/>
        </w:rPr>
        <w:t>(Provide the following information, as it applies to the project.)</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3035"/>
        <w:gridCol w:w="608"/>
        <w:gridCol w:w="711"/>
        <w:gridCol w:w="893"/>
        <w:gridCol w:w="899"/>
        <w:gridCol w:w="2678"/>
      </w:tblGrid>
      <w:tr w:rsidR="00690176" w:rsidRPr="00690176" w14:paraId="5531A5DE" w14:textId="77777777" w:rsidTr="00690176">
        <w:trPr>
          <w:trHeight w:val="432"/>
          <w:jc w:val="center"/>
        </w:trPr>
        <w:tc>
          <w:tcPr>
            <w:tcW w:w="10530" w:type="dxa"/>
            <w:gridSpan w:val="7"/>
            <w:tcBorders>
              <w:top w:val="nil"/>
              <w:left w:val="nil"/>
              <w:bottom w:val="nil"/>
              <w:right w:val="nil"/>
            </w:tcBorders>
            <w:shd w:val="clear" w:color="auto" w:fill="auto"/>
            <w:vAlign w:val="bottom"/>
          </w:tcPr>
          <w:p w14:paraId="685D0FB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All correspondence should be directed to:</w:t>
            </w:r>
          </w:p>
        </w:tc>
      </w:tr>
      <w:tr w:rsidR="00690176" w:rsidRPr="00690176" w14:paraId="63FD2C62" w14:textId="77777777" w:rsidTr="00690176">
        <w:trPr>
          <w:trHeight w:val="486"/>
          <w:jc w:val="center"/>
        </w:trPr>
        <w:tc>
          <w:tcPr>
            <w:tcW w:w="1710" w:type="dxa"/>
            <w:tcBorders>
              <w:top w:val="nil"/>
              <w:left w:val="nil"/>
              <w:bottom w:val="nil"/>
              <w:right w:val="nil"/>
            </w:tcBorders>
            <w:shd w:val="clear" w:color="auto" w:fill="auto"/>
            <w:vAlign w:val="bottom"/>
          </w:tcPr>
          <w:p w14:paraId="6CB5182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Contractor:</w:t>
            </w:r>
          </w:p>
        </w:tc>
        <w:tc>
          <w:tcPr>
            <w:tcW w:w="3060" w:type="dxa"/>
            <w:tcBorders>
              <w:top w:val="nil"/>
              <w:left w:val="nil"/>
              <w:bottom w:val="single" w:sz="4" w:space="0" w:color="auto"/>
              <w:right w:val="nil"/>
            </w:tcBorders>
            <w:shd w:val="clear" w:color="auto" w:fill="auto"/>
            <w:vAlign w:val="bottom"/>
          </w:tcPr>
          <w:p w14:paraId="7A6D7114" w14:textId="77777777" w:rsidR="00690176" w:rsidRPr="00690176" w:rsidRDefault="00690176" w:rsidP="00690176">
            <w:pPr>
              <w:widowControl/>
              <w:spacing w:before="40" w:after="40" w:line="240" w:lineRule="atLeast"/>
              <w:rPr>
                <w:rFonts w:ascii="Arial" w:hAnsi="Arial"/>
                <w:snapToGrid/>
                <w:sz w:val="22"/>
              </w:rPr>
            </w:pPr>
          </w:p>
        </w:tc>
        <w:tc>
          <w:tcPr>
            <w:tcW w:w="547" w:type="dxa"/>
            <w:tcBorders>
              <w:top w:val="nil"/>
              <w:left w:val="nil"/>
              <w:bottom w:val="nil"/>
              <w:right w:val="nil"/>
            </w:tcBorders>
            <w:shd w:val="clear" w:color="auto" w:fill="auto"/>
            <w:vAlign w:val="bottom"/>
          </w:tcPr>
          <w:p w14:paraId="5397FA7C"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w:t>
            </w:r>
          </w:p>
        </w:tc>
        <w:tc>
          <w:tcPr>
            <w:tcW w:w="1613" w:type="dxa"/>
            <w:gridSpan w:val="2"/>
            <w:tcBorders>
              <w:top w:val="nil"/>
              <w:left w:val="nil"/>
              <w:bottom w:val="single" w:sz="4" w:space="0" w:color="auto"/>
              <w:right w:val="nil"/>
            </w:tcBorders>
            <w:shd w:val="clear" w:color="auto" w:fill="auto"/>
            <w:vAlign w:val="bottom"/>
          </w:tcPr>
          <w:p w14:paraId="08714862" w14:textId="77777777" w:rsidR="00690176" w:rsidRPr="00690176" w:rsidRDefault="00690176" w:rsidP="00690176">
            <w:pPr>
              <w:widowControl/>
              <w:spacing w:before="40" w:after="40" w:line="240" w:lineRule="atLeast"/>
              <w:rPr>
                <w:rFonts w:ascii="Arial" w:hAnsi="Arial"/>
                <w:snapToGrid/>
                <w:sz w:val="22"/>
              </w:rPr>
            </w:pPr>
          </w:p>
        </w:tc>
        <w:tc>
          <w:tcPr>
            <w:tcW w:w="900" w:type="dxa"/>
            <w:tcBorders>
              <w:top w:val="nil"/>
              <w:left w:val="nil"/>
              <w:bottom w:val="nil"/>
              <w:right w:val="nil"/>
            </w:tcBorders>
            <w:shd w:val="clear" w:color="auto" w:fill="auto"/>
            <w:vAlign w:val="bottom"/>
          </w:tcPr>
          <w:p w14:paraId="7CF2893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w:t>
            </w:r>
          </w:p>
        </w:tc>
        <w:tc>
          <w:tcPr>
            <w:tcW w:w="2700" w:type="dxa"/>
            <w:tcBorders>
              <w:top w:val="nil"/>
              <w:left w:val="nil"/>
              <w:bottom w:val="single" w:sz="4" w:space="0" w:color="auto"/>
              <w:right w:val="nil"/>
            </w:tcBorders>
            <w:shd w:val="clear" w:color="auto" w:fill="auto"/>
            <w:vAlign w:val="bottom"/>
          </w:tcPr>
          <w:p w14:paraId="7F86732B"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2A2DC0E2" w14:textId="77777777" w:rsidTr="00690176">
        <w:trPr>
          <w:trHeight w:val="486"/>
          <w:jc w:val="center"/>
        </w:trPr>
        <w:tc>
          <w:tcPr>
            <w:tcW w:w="1710" w:type="dxa"/>
            <w:tcBorders>
              <w:top w:val="nil"/>
              <w:left w:val="nil"/>
              <w:bottom w:val="nil"/>
              <w:right w:val="nil"/>
            </w:tcBorders>
            <w:shd w:val="clear" w:color="auto" w:fill="auto"/>
            <w:vAlign w:val="bottom"/>
          </w:tcPr>
          <w:p w14:paraId="029C9DD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Architect:</w:t>
            </w:r>
          </w:p>
        </w:tc>
        <w:tc>
          <w:tcPr>
            <w:tcW w:w="3060" w:type="dxa"/>
            <w:tcBorders>
              <w:top w:val="single" w:sz="4" w:space="0" w:color="auto"/>
              <w:left w:val="nil"/>
              <w:bottom w:val="single" w:sz="4" w:space="0" w:color="auto"/>
              <w:right w:val="nil"/>
            </w:tcBorders>
            <w:shd w:val="clear" w:color="auto" w:fill="auto"/>
            <w:vAlign w:val="bottom"/>
          </w:tcPr>
          <w:p w14:paraId="4D612790" w14:textId="77777777" w:rsidR="00690176" w:rsidRPr="00690176" w:rsidRDefault="00690176" w:rsidP="00690176">
            <w:pPr>
              <w:widowControl/>
              <w:spacing w:before="40" w:after="40" w:line="240" w:lineRule="atLeast"/>
              <w:rPr>
                <w:rFonts w:ascii="Arial" w:hAnsi="Arial"/>
                <w:snapToGrid/>
                <w:sz w:val="22"/>
              </w:rPr>
            </w:pPr>
          </w:p>
        </w:tc>
        <w:tc>
          <w:tcPr>
            <w:tcW w:w="547" w:type="dxa"/>
            <w:tcBorders>
              <w:top w:val="nil"/>
              <w:left w:val="nil"/>
              <w:bottom w:val="nil"/>
              <w:right w:val="nil"/>
            </w:tcBorders>
            <w:shd w:val="clear" w:color="auto" w:fill="auto"/>
            <w:vAlign w:val="bottom"/>
          </w:tcPr>
          <w:p w14:paraId="233797F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w:t>
            </w:r>
          </w:p>
        </w:tc>
        <w:tc>
          <w:tcPr>
            <w:tcW w:w="1613" w:type="dxa"/>
            <w:gridSpan w:val="2"/>
            <w:tcBorders>
              <w:top w:val="single" w:sz="4" w:space="0" w:color="auto"/>
              <w:left w:val="nil"/>
              <w:bottom w:val="single" w:sz="4" w:space="0" w:color="auto"/>
              <w:right w:val="nil"/>
            </w:tcBorders>
            <w:shd w:val="clear" w:color="auto" w:fill="auto"/>
            <w:vAlign w:val="bottom"/>
          </w:tcPr>
          <w:p w14:paraId="26CD57EA" w14:textId="77777777" w:rsidR="00690176" w:rsidRPr="00690176" w:rsidRDefault="00690176" w:rsidP="00690176">
            <w:pPr>
              <w:widowControl/>
              <w:spacing w:before="40" w:after="40" w:line="240" w:lineRule="atLeast"/>
              <w:rPr>
                <w:rFonts w:ascii="Arial" w:hAnsi="Arial"/>
                <w:snapToGrid/>
                <w:sz w:val="22"/>
              </w:rPr>
            </w:pPr>
          </w:p>
        </w:tc>
        <w:tc>
          <w:tcPr>
            <w:tcW w:w="900" w:type="dxa"/>
            <w:tcBorders>
              <w:top w:val="nil"/>
              <w:left w:val="nil"/>
              <w:bottom w:val="nil"/>
              <w:right w:val="nil"/>
            </w:tcBorders>
            <w:shd w:val="clear" w:color="auto" w:fill="auto"/>
            <w:vAlign w:val="bottom"/>
          </w:tcPr>
          <w:p w14:paraId="2EB2718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w:t>
            </w:r>
          </w:p>
        </w:tc>
        <w:tc>
          <w:tcPr>
            <w:tcW w:w="2700" w:type="dxa"/>
            <w:tcBorders>
              <w:top w:val="single" w:sz="4" w:space="0" w:color="auto"/>
              <w:left w:val="nil"/>
              <w:bottom w:val="single" w:sz="4" w:space="0" w:color="auto"/>
              <w:right w:val="nil"/>
            </w:tcBorders>
            <w:shd w:val="clear" w:color="auto" w:fill="auto"/>
            <w:vAlign w:val="bottom"/>
          </w:tcPr>
          <w:p w14:paraId="0EBAAA8E"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792AF2BD" w14:textId="77777777" w:rsidTr="00690176">
        <w:trPr>
          <w:trHeight w:val="486"/>
          <w:jc w:val="center"/>
        </w:trPr>
        <w:tc>
          <w:tcPr>
            <w:tcW w:w="1710" w:type="dxa"/>
            <w:tcBorders>
              <w:top w:val="nil"/>
              <w:left w:val="nil"/>
              <w:bottom w:val="nil"/>
              <w:right w:val="nil"/>
            </w:tcBorders>
            <w:shd w:val="clear" w:color="auto" w:fill="auto"/>
            <w:vAlign w:val="bottom"/>
          </w:tcPr>
          <w:p w14:paraId="384D79E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Tax Attorney:</w:t>
            </w:r>
          </w:p>
        </w:tc>
        <w:tc>
          <w:tcPr>
            <w:tcW w:w="3060" w:type="dxa"/>
            <w:tcBorders>
              <w:top w:val="single" w:sz="4" w:space="0" w:color="auto"/>
              <w:left w:val="nil"/>
              <w:bottom w:val="single" w:sz="4" w:space="0" w:color="auto"/>
              <w:right w:val="nil"/>
            </w:tcBorders>
            <w:shd w:val="clear" w:color="auto" w:fill="auto"/>
            <w:vAlign w:val="bottom"/>
          </w:tcPr>
          <w:p w14:paraId="0F49E6DD" w14:textId="77777777" w:rsidR="00690176" w:rsidRPr="00690176" w:rsidRDefault="00690176" w:rsidP="00690176">
            <w:pPr>
              <w:widowControl/>
              <w:spacing w:before="40" w:after="40" w:line="240" w:lineRule="atLeast"/>
              <w:rPr>
                <w:rFonts w:ascii="Arial" w:hAnsi="Arial"/>
                <w:snapToGrid/>
                <w:sz w:val="22"/>
              </w:rPr>
            </w:pPr>
          </w:p>
        </w:tc>
        <w:tc>
          <w:tcPr>
            <w:tcW w:w="547" w:type="dxa"/>
            <w:tcBorders>
              <w:top w:val="nil"/>
              <w:left w:val="nil"/>
              <w:bottom w:val="nil"/>
              <w:right w:val="nil"/>
            </w:tcBorders>
            <w:shd w:val="clear" w:color="auto" w:fill="auto"/>
            <w:vAlign w:val="bottom"/>
          </w:tcPr>
          <w:p w14:paraId="212A674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w:t>
            </w:r>
          </w:p>
        </w:tc>
        <w:tc>
          <w:tcPr>
            <w:tcW w:w="1613" w:type="dxa"/>
            <w:gridSpan w:val="2"/>
            <w:tcBorders>
              <w:top w:val="single" w:sz="4" w:space="0" w:color="auto"/>
              <w:left w:val="nil"/>
              <w:bottom w:val="single" w:sz="4" w:space="0" w:color="auto"/>
              <w:right w:val="nil"/>
            </w:tcBorders>
            <w:shd w:val="clear" w:color="auto" w:fill="auto"/>
            <w:vAlign w:val="bottom"/>
          </w:tcPr>
          <w:p w14:paraId="72C80094" w14:textId="77777777" w:rsidR="00690176" w:rsidRPr="00690176" w:rsidRDefault="00690176" w:rsidP="00690176">
            <w:pPr>
              <w:widowControl/>
              <w:spacing w:before="40" w:after="40" w:line="240" w:lineRule="atLeast"/>
              <w:rPr>
                <w:rFonts w:ascii="Arial" w:hAnsi="Arial"/>
                <w:snapToGrid/>
                <w:sz w:val="22"/>
              </w:rPr>
            </w:pPr>
          </w:p>
        </w:tc>
        <w:tc>
          <w:tcPr>
            <w:tcW w:w="900" w:type="dxa"/>
            <w:tcBorders>
              <w:top w:val="nil"/>
              <w:left w:val="nil"/>
              <w:bottom w:val="nil"/>
              <w:right w:val="nil"/>
            </w:tcBorders>
            <w:shd w:val="clear" w:color="auto" w:fill="auto"/>
            <w:vAlign w:val="bottom"/>
          </w:tcPr>
          <w:p w14:paraId="7DCB110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w:t>
            </w:r>
          </w:p>
        </w:tc>
        <w:tc>
          <w:tcPr>
            <w:tcW w:w="2700" w:type="dxa"/>
            <w:tcBorders>
              <w:top w:val="single" w:sz="4" w:space="0" w:color="auto"/>
              <w:left w:val="nil"/>
              <w:bottom w:val="single" w:sz="4" w:space="0" w:color="auto"/>
              <w:right w:val="nil"/>
            </w:tcBorders>
            <w:shd w:val="clear" w:color="auto" w:fill="auto"/>
            <w:vAlign w:val="bottom"/>
          </w:tcPr>
          <w:p w14:paraId="7259C6C2"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249F1291" w14:textId="77777777" w:rsidTr="00690176">
        <w:trPr>
          <w:trHeight w:val="486"/>
          <w:jc w:val="center"/>
        </w:trPr>
        <w:tc>
          <w:tcPr>
            <w:tcW w:w="1710" w:type="dxa"/>
            <w:tcBorders>
              <w:top w:val="nil"/>
              <w:left w:val="nil"/>
              <w:bottom w:val="nil"/>
              <w:right w:val="nil"/>
            </w:tcBorders>
            <w:shd w:val="clear" w:color="auto" w:fill="auto"/>
            <w:vAlign w:val="bottom"/>
          </w:tcPr>
          <w:p w14:paraId="7FAF3D0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Tax Acct:</w:t>
            </w:r>
          </w:p>
        </w:tc>
        <w:tc>
          <w:tcPr>
            <w:tcW w:w="3060" w:type="dxa"/>
            <w:tcBorders>
              <w:top w:val="single" w:sz="4" w:space="0" w:color="auto"/>
              <w:left w:val="nil"/>
              <w:bottom w:val="single" w:sz="4" w:space="0" w:color="auto"/>
              <w:right w:val="nil"/>
            </w:tcBorders>
            <w:shd w:val="clear" w:color="auto" w:fill="auto"/>
            <w:vAlign w:val="bottom"/>
          </w:tcPr>
          <w:p w14:paraId="00C47BC7" w14:textId="77777777" w:rsidR="00690176" w:rsidRPr="00690176" w:rsidRDefault="00690176" w:rsidP="00690176">
            <w:pPr>
              <w:widowControl/>
              <w:spacing w:before="40" w:after="40" w:line="240" w:lineRule="atLeast"/>
              <w:rPr>
                <w:rFonts w:ascii="Arial" w:hAnsi="Arial"/>
                <w:snapToGrid/>
                <w:sz w:val="22"/>
              </w:rPr>
            </w:pPr>
          </w:p>
        </w:tc>
        <w:tc>
          <w:tcPr>
            <w:tcW w:w="547" w:type="dxa"/>
            <w:tcBorders>
              <w:top w:val="nil"/>
              <w:left w:val="nil"/>
              <w:bottom w:val="nil"/>
              <w:right w:val="nil"/>
            </w:tcBorders>
            <w:shd w:val="clear" w:color="auto" w:fill="auto"/>
            <w:vAlign w:val="bottom"/>
          </w:tcPr>
          <w:p w14:paraId="0CCD332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w:t>
            </w:r>
          </w:p>
        </w:tc>
        <w:tc>
          <w:tcPr>
            <w:tcW w:w="1613" w:type="dxa"/>
            <w:gridSpan w:val="2"/>
            <w:tcBorders>
              <w:top w:val="single" w:sz="4" w:space="0" w:color="auto"/>
              <w:left w:val="nil"/>
              <w:bottom w:val="single" w:sz="4" w:space="0" w:color="auto"/>
              <w:right w:val="nil"/>
            </w:tcBorders>
            <w:shd w:val="clear" w:color="auto" w:fill="auto"/>
            <w:vAlign w:val="bottom"/>
          </w:tcPr>
          <w:p w14:paraId="372EFE16" w14:textId="77777777" w:rsidR="00690176" w:rsidRPr="00690176" w:rsidRDefault="00690176" w:rsidP="00690176">
            <w:pPr>
              <w:widowControl/>
              <w:spacing w:before="40" w:after="40" w:line="240" w:lineRule="atLeast"/>
              <w:rPr>
                <w:rFonts w:ascii="Arial" w:hAnsi="Arial"/>
                <w:snapToGrid/>
                <w:sz w:val="22"/>
              </w:rPr>
            </w:pPr>
          </w:p>
        </w:tc>
        <w:tc>
          <w:tcPr>
            <w:tcW w:w="900" w:type="dxa"/>
            <w:tcBorders>
              <w:top w:val="nil"/>
              <w:left w:val="nil"/>
              <w:bottom w:val="nil"/>
              <w:right w:val="nil"/>
            </w:tcBorders>
            <w:shd w:val="clear" w:color="auto" w:fill="auto"/>
            <w:vAlign w:val="bottom"/>
          </w:tcPr>
          <w:p w14:paraId="20D65E7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w:t>
            </w:r>
          </w:p>
        </w:tc>
        <w:tc>
          <w:tcPr>
            <w:tcW w:w="2700" w:type="dxa"/>
            <w:tcBorders>
              <w:top w:val="single" w:sz="4" w:space="0" w:color="auto"/>
              <w:left w:val="nil"/>
              <w:bottom w:val="single" w:sz="4" w:space="0" w:color="auto"/>
              <w:right w:val="nil"/>
            </w:tcBorders>
            <w:shd w:val="clear" w:color="auto" w:fill="auto"/>
            <w:vAlign w:val="bottom"/>
          </w:tcPr>
          <w:p w14:paraId="5AF2832C"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412AD3B8" w14:textId="77777777" w:rsidTr="00690176">
        <w:trPr>
          <w:trHeight w:val="486"/>
          <w:jc w:val="center"/>
        </w:trPr>
        <w:tc>
          <w:tcPr>
            <w:tcW w:w="1710" w:type="dxa"/>
            <w:tcBorders>
              <w:top w:val="nil"/>
              <w:left w:val="nil"/>
              <w:bottom w:val="nil"/>
              <w:right w:val="nil"/>
            </w:tcBorders>
            <w:shd w:val="clear" w:color="auto" w:fill="auto"/>
            <w:vAlign w:val="bottom"/>
          </w:tcPr>
          <w:p w14:paraId="0598078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Syndicator:</w:t>
            </w:r>
          </w:p>
        </w:tc>
        <w:tc>
          <w:tcPr>
            <w:tcW w:w="3060" w:type="dxa"/>
            <w:tcBorders>
              <w:top w:val="single" w:sz="4" w:space="0" w:color="auto"/>
              <w:left w:val="nil"/>
              <w:bottom w:val="single" w:sz="4" w:space="0" w:color="auto"/>
              <w:right w:val="nil"/>
            </w:tcBorders>
            <w:shd w:val="clear" w:color="auto" w:fill="auto"/>
            <w:vAlign w:val="bottom"/>
          </w:tcPr>
          <w:p w14:paraId="34650754" w14:textId="77777777" w:rsidR="00690176" w:rsidRPr="00690176" w:rsidRDefault="00690176" w:rsidP="00690176">
            <w:pPr>
              <w:widowControl/>
              <w:spacing w:before="40" w:after="40" w:line="240" w:lineRule="atLeast"/>
              <w:rPr>
                <w:rFonts w:ascii="Arial" w:hAnsi="Arial"/>
                <w:snapToGrid/>
                <w:sz w:val="22"/>
              </w:rPr>
            </w:pPr>
          </w:p>
        </w:tc>
        <w:tc>
          <w:tcPr>
            <w:tcW w:w="547" w:type="dxa"/>
            <w:tcBorders>
              <w:top w:val="nil"/>
              <w:left w:val="nil"/>
              <w:bottom w:val="nil"/>
              <w:right w:val="nil"/>
            </w:tcBorders>
            <w:shd w:val="clear" w:color="auto" w:fill="auto"/>
            <w:vAlign w:val="bottom"/>
          </w:tcPr>
          <w:p w14:paraId="22D6FA1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w:t>
            </w:r>
          </w:p>
        </w:tc>
        <w:tc>
          <w:tcPr>
            <w:tcW w:w="1613" w:type="dxa"/>
            <w:gridSpan w:val="2"/>
            <w:tcBorders>
              <w:top w:val="single" w:sz="4" w:space="0" w:color="auto"/>
              <w:left w:val="nil"/>
              <w:bottom w:val="single" w:sz="4" w:space="0" w:color="auto"/>
              <w:right w:val="nil"/>
            </w:tcBorders>
            <w:shd w:val="clear" w:color="auto" w:fill="auto"/>
            <w:vAlign w:val="bottom"/>
          </w:tcPr>
          <w:p w14:paraId="2C44C5EE" w14:textId="77777777" w:rsidR="00690176" w:rsidRPr="00690176" w:rsidRDefault="00690176" w:rsidP="00690176">
            <w:pPr>
              <w:widowControl/>
              <w:spacing w:before="40" w:after="40" w:line="240" w:lineRule="atLeast"/>
              <w:rPr>
                <w:rFonts w:ascii="Arial" w:hAnsi="Arial"/>
                <w:snapToGrid/>
                <w:sz w:val="22"/>
              </w:rPr>
            </w:pPr>
          </w:p>
        </w:tc>
        <w:tc>
          <w:tcPr>
            <w:tcW w:w="900" w:type="dxa"/>
            <w:tcBorders>
              <w:top w:val="nil"/>
              <w:left w:val="nil"/>
              <w:bottom w:val="nil"/>
              <w:right w:val="nil"/>
            </w:tcBorders>
            <w:shd w:val="clear" w:color="auto" w:fill="auto"/>
            <w:vAlign w:val="bottom"/>
          </w:tcPr>
          <w:p w14:paraId="656A0E2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w:t>
            </w:r>
          </w:p>
        </w:tc>
        <w:tc>
          <w:tcPr>
            <w:tcW w:w="2700" w:type="dxa"/>
            <w:tcBorders>
              <w:top w:val="single" w:sz="4" w:space="0" w:color="auto"/>
              <w:left w:val="nil"/>
              <w:bottom w:val="single" w:sz="4" w:space="0" w:color="auto"/>
              <w:right w:val="nil"/>
            </w:tcBorders>
            <w:shd w:val="clear" w:color="auto" w:fill="auto"/>
            <w:vAlign w:val="bottom"/>
          </w:tcPr>
          <w:p w14:paraId="30AEE8EF"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6A0E921B" w14:textId="77777777" w:rsidTr="00690176">
        <w:trPr>
          <w:trHeight w:val="486"/>
          <w:jc w:val="center"/>
        </w:trPr>
        <w:tc>
          <w:tcPr>
            <w:tcW w:w="1710" w:type="dxa"/>
            <w:tcBorders>
              <w:top w:val="nil"/>
              <w:left w:val="nil"/>
              <w:bottom w:val="nil"/>
              <w:right w:val="nil"/>
            </w:tcBorders>
            <w:shd w:val="clear" w:color="auto" w:fill="auto"/>
            <w:vAlign w:val="bottom"/>
          </w:tcPr>
          <w:p w14:paraId="23090AD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Property Mgr.</w:t>
            </w:r>
          </w:p>
        </w:tc>
        <w:tc>
          <w:tcPr>
            <w:tcW w:w="3060" w:type="dxa"/>
            <w:tcBorders>
              <w:top w:val="single" w:sz="4" w:space="0" w:color="auto"/>
              <w:left w:val="nil"/>
              <w:bottom w:val="single" w:sz="4" w:space="0" w:color="auto"/>
              <w:right w:val="nil"/>
            </w:tcBorders>
            <w:shd w:val="clear" w:color="auto" w:fill="auto"/>
            <w:vAlign w:val="bottom"/>
          </w:tcPr>
          <w:p w14:paraId="2CF1C182" w14:textId="77777777" w:rsidR="00690176" w:rsidRPr="00690176" w:rsidRDefault="00690176" w:rsidP="00690176">
            <w:pPr>
              <w:widowControl/>
              <w:spacing w:before="40" w:after="40" w:line="240" w:lineRule="atLeast"/>
              <w:rPr>
                <w:rFonts w:ascii="Arial" w:hAnsi="Arial"/>
                <w:snapToGrid/>
                <w:sz w:val="22"/>
              </w:rPr>
            </w:pPr>
          </w:p>
        </w:tc>
        <w:tc>
          <w:tcPr>
            <w:tcW w:w="547" w:type="dxa"/>
            <w:tcBorders>
              <w:top w:val="nil"/>
              <w:left w:val="nil"/>
              <w:bottom w:val="nil"/>
              <w:right w:val="nil"/>
            </w:tcBorders>
            <w:shd w:val="clear" w:color="auto" w:fill="auto"/>
            <w:vAlign w:val="bottom"/>
          </w:tcPr>
          <w:p w14:paraId="5199652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w:t>
            </w:r>
          </w:p>
        </w:tc>
        <w:tc>
          <w:tcPr>
            <w:tcW w:w="1613" w:type="dxa"/>
            <w:gridSpan w:val="2"/>
            <w:tcBorders>
              <w:top w:val="single" w:sz="4" w:space="0" w:color="auto"/>
              <w:left w:val="nil"/>
              <w:bottom w:val="single" w:sz="4" w:space="0" w:color="auto"/>
              <w:right w:val="nil"/>
            </w:tcBorders>
            <w:shd w:val="clear" w:color="auto" w:fill="auto"/>
            <w:vAlign w:val="bottom"/>
          </w:tcPr>
          <w:p w14:paraId="04CB5E18" w14:textId="77777777" w:rsidR="00690176" w:rsidRPr="00690176" w:rsidRDefault="00690176" w:rsidP="00690176">
            <w:pPr>
              <w:widowControl/>
              <w:spacing w:before="40" w:after="40" w:line="240" w:lineRule="atLeast"/>
              <w:rPr>
                <w:rFonts w:ascii="Arial" w:hAnsi="Arial"/>
                <w:snapToGrid/>
                <w:sz w:val="22"/>
              </w:rPr>
            </w:pPr>
          </w:p>
        </w:tc>
        <w:tc>
          <w:tcPr>
            <w:tcW w:w="900" w:type="dxa"/>
            <w:tcBorders>
              <w:top w:val="nil"/>
              <w:left w:val="nil"/>
              <w:bottom w:val="nil"/>
              <w:right w:val="nil"/>
            </w:tcBorders>
            <w:shd w:val="clear" w:color="auto" w:fill="auto"/>
            <w:vAlign w:val="bottom"/>
          </w:tcPr>
          <w:p w14:paraId="08E5840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w:t>
            </w:r>
          </w:p>
        </w:tc>
        <w:tc>
          <w:tcPr>
            <w:tcW w:w="2700" w:type="dxa"/>
            <w:tcBorders>
              <w:top w:val="single" w:sz="4" w:space="0" w:color="auto"/>
              <w:left w:val="nil"/>
              <w:bottom w:val="single" w:sz="4" w:space="0" w:color="auto"/>
              <w:right w:val="nil"/>
            </w:tcBorders>
            <w:shd w:val="clear" w:color="auto" w:fill="auto"/>
            <w:vAlign w:val="bottom"/>
          </w:tcPr>
          <w:p w14:paraId="6806DB0E"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47F2E03D" w14:textId="77777777" w:rsidTr="00690176">
        <w:trPr>
          <w:trHeight w:val="486"/>
          <w:jc w:val="center"/>
        </w:trPr>
        <w:tc>
          <w:tcPr>
            <w:tcW w:w="1710" w:type="dxa"/>
            <w:tcBorders>
              <w:top w:val="nil"/>
              <w:left w:val="nil"/>
              <w:bottom w:val="nil"/>
              <w:right w:val="nil"/>
            </w:tcBorders>
            <w:shd w:val="clear" w:color="auto" w:fill="auto"/>
            <w:vAlign w:val="bottom"/>
          </w:tcPr>
          <w:p w14:paraId="4C0816D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Other:</w:t>
            </w:r>
          </w:p>
        </w:tc>
        <w:tc>
          <w:tcPr>
            <w:tcW w:w="3060" w:type="dxa"/>
            <w:tcBorders>
              <w:top w:val="single" w:sz="4" w:space="0" w:color="auto"/>
              <w:left w:val="nil"/>
              <w:bottom w:val="single" w:sz="4" w:space="0" w:color="auto"/>
              <w:right w:val="nil"/>
            </w:tcBorders>
            <w:shd w:val="clear" w:color="auto" w:fill="auto"/>
            <w:vAlign w:val="bottom"/>
          </w:tcPr>
          <w:p w14:paraId="6D60E156" w14:textId="77777777" w:rsidR="00690176" w:rsidRPr="00690176" w:rsidRDefault="00690176" w:rsidP="00690176">
            <w:pPr>
              <w:widowControl/>
              <w:spacing w:before="40" w:after="40" w:line="240" w:lineRule="atLeast"/>
              <w:rPr>
                <w:rFonts w:ascii="Arial" w:hAnsi="Arial"/>
                <w:snapToGrid/>
                <w:sz w:val="22"/>
              </w:rPr>
            </w:pPr>
          </w:p>
        </w:tc>
        <w:tc>
          <w:tcPr>
            <w:tcW w:w="547" w:type="dxa"/>
            <w:tcBorders>
              <w:top w:val="nil"/>
              <w:left w:val="nil"/>
              <w:bottom w:val="nil"/>
              <w:right w:val="nil"/>
            </w:tcBorders>
            <w:shd w:val="clear" w:color="auto" w:fill="auto"/>
            <w:vAlign w:val="bottom"/>
          </w:tcPr>
          <w:p w14:paraId="38B1990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w:t>
            </w:r>
          </w:p>
        </w:tc>
        <w:tc>
          <w:tcPr>
            <w:tcW w:w="1613" w:type="dxa"/>
            <w:gridSpan w:val="2"/>
            <w:tcBorders>
              <w:top w:val="single" w:sz="4" w:space="0" w:color="auto"/>
              <w:left w:val="nil"/>
              <w:bottom w:val="single" w:sz="4" w:space="0" w:color="auto"/>
              <w:right w:val="nil"/>
            </w:tcBorders>
            <w:shd w:val="clear" w:color="auto" w:fill="auto"/>
            <w:vAlign w:val="bottom"/>
          </w:tcPr>
          <w:p w14:paraId="104873E4" w14:textId="77777777" w:rsidR="00690176" w:rsidRPr="00690176" w:rsidRDefault="00690176" w:rsidP="00690176">
            <w:pPr>
              <w:widowControl/>
              <w:spacing w:before="40" w:after="40" w:line="240" w:lineRule="atLeast"/>
              <w:rPr>
                <w:rFonts w:ascii="Arial" w:hAnsi="Arial"/>
                <w:snapToGrid/>
                <w:sz w:val="22"/>
              </w:rPr>
            </w:pPr>
          </w:p>
        </w:tc>
        <w:tc>
          <w:tcPr>
            <w:tcW w:w="900" w:type="dxa"/>
            <w:tcBorders>
              <w:top w:val="nil"/>
              <w:left w:val="nil"/>
              <w:bottom w:val="nil"/>
              <w:right w:val="nil"/>
            </w:tcBorders>
            <w:shd w:val="clear" w:color="auto" w:fill="auto"/>
            <w:vAlign w:val="bottom"/>
          </w:tcPr>
          <w:p w14:paraId="4692BD3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w:t>
            </w:r>
          </w:p>
        </w:tc>
        <w:tc>
          <w:tcPr>
            <w:tcW w:w="2700" w:type="dxa"/>
            <w:tcBorders>
              <w:top w:val="single" w:sz="4" w:space="0" w:color="auto"/>
              <w:left w:val="nil"/>
              <w:bottom w:val="single" w:sz="4" w:space="0" w:color="auto"/>
              <w:right w:val="nil"/>
            </w:tcBorders>
            <w:shd w:val="clear" w:color="auto" w:fill="auto"/>
            <w:vAlign w:val="bottom"/>
          </w:tcPr>
          <w:p w14:paraId="067169C2"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2834947" w14:textId="77777777" w:rsidTr="00690176">
        <w:trPr>
          <w:trHeight w:val="486"/>
          <w:jc w:val="center"/>
        </w:trPr>
        <w:tc>
          <w:tcPr>
            <w:tcW w:w="1710" w:type="dxa"/>
            <w:tcBorders>
              <w:top w:val="nil"/>
              <w:left w:val="nil"/>
              <w:bottom w:val="nil"/>
              <w:right w:val="nil"/>
            </w:tcBorders>
            <w:shd w:val="clear" w:color="auto" w:fill="auto"/>
            <w:vAlign w:val="bottom"/>
          </w:tcPr>
          <w:p w14:paraId="4B9156C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Title Company:</w:t>
            </w:r>
          </w:p>
        </w:tc>
        <w:tc>
          <w:tcPr>
            <w:tcW w:w="3060" w:type="dxa"/>
            <w:tcBorders>
              <w:top w:val="nil"/>
              <w:left w:val="nil"/>
              <w:bottom w:val="single" w:sz="4" w:space="0" w:color="auto"/>
              <w:right w:val="nil"/>
            </w:tcBorders>
            <w:shd w:val="clear" w:color="auto" w:fill="auto"/>
            <w:vAlign w:val="bottom"/>
          </w:tcPr>
          <w:p w14:paraId="21BC0417" w14:textId="77777777" w:rsidR="00690176" w:rsidRPr="00690176" w:rsidRDefault="00690176" w:rsidP="00690176">
            <w:pPr>
              <w:widowControl/>
              <w:spacing w:before="40" w:after="40" w:line="240" w:lineRule="atLeast"/>
              <w:rPr>
                <w:rFonts w:ascii="Arial" w:hAnsi="Arial"/>
                <w:snapToGrid/>
                <w:sz w:val="22"/>
              </w:rPr>
            </w:pPr>
          </w:p>
        </w:tc>
        <w:tc>
          <w:tcPr>
            <w:tcW w:w="1260" w:type="dxa"/>
            <w:gridSpan w:val="2"/>
            <w:tcBorders>
              <w:top w:val="nil"/>
              <w:left w:val="nil"/>
              <w:bottom w:val="nil"/>
              <w:right w:val="nil"/>
            </w:tcBorders>
            <w:shd w:val="clear" w:color="auto" w:fill="auto"/>
            <w:vAlign w:val="bottom"/>
          </w:tcPr>
          <w:p w14:paraId="44F5A55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Address:</w:t>
            </w:r>
          </w:p>
        </w:tc>
        <w:tc>
          <w:tcPr>
            <w:tcW w:w="4500" w:type="dxa"/>
            <w:gridSpan w:val="3"/>
            <w:tcBorders>
              <w:top w:val="nil"/>
              <w:left w:val="nil"/>
              <w:bottom w:val="single" w:sz="4" w:space="0" w:color="auto"/>
              <w:right w:val="nil"/>
            </w:tcBorders>
            <w:shd w:val="clear" w:color="auto" w:fill="auto"/>
            <w:vAlign w:val="bottom"/>
          </w:tcPr>
          <w:p w14:paraId="1ED5FE23"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7B7C8D08" w14:textId="77777777" w:rsidTr="00690176">
        <w:trPr>
          <w:trHeight w:val="486"/>
          <w:jc w:val="center"/>
        </w:trPr>
        <w:tc>
          <w:tcPr>
            <w:tcW w:w="1710" w:type="dxa"/>
            <w:tcBorders>
              <w:top w:val="nil"/>
              <w:left w:val="nil"/>
              <w:bottom w:val="nil"/>
              <w:right w:val="nil"/>
            </w:tcBorders>
            <w:shd w:val="clear" w:color="auto" w:fill="auto"/>
            <w:vAlign w:val="bottom"/>
          </w:tcPr>
          <w:p w14:paraId="519EE3FC"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Escrow Officer:</w:t>
            </w:r>
          </w:p>
        </w:tc>
        <w:tc>
          <w:tcPr>
            <w:tcW w:w="3060" w:type="dxa"/>
            <w:tcBorders>
              <w:top w:val="single" w:sz="4" w:space="0" w:color="auto"/>
              <w:left w:val="nil"/>
              <w:bottom w:val="single" w:sz="4" w:space="0" w:color="auto"/>
              <w:right w:val="nil"/>
            </w:tcBorders>
            <w:shd w:val="clear" w:color="auto" w:fill="auto"/>
            <w:vAlign w:val="bottom"/>
          </w:tcPr>
          <w:p w14:paraId="579D276B" w14:textId="77777777" w:rsidR="00690176" w:rsidRPr="00690176" w:rsidRDefault="00690176" w:rsidP="00690176">
            <w:pPr>
              <w:widowControl/>
              <w:spacing w:before="40" w:after="40" w:line="240" w:lineRule="atLeast"/>
              <w:rPr>
                <w:rFonts w:ascii="Arial" w:hAnsi="Arial"/>
                <w:snapToGrid/>
                <w:sz w:val="22"/>
              </w:rPr>
            </w:pPr>
          </w:p>
        </w:tc>
        <w:tc>
          <w:tcPr>
            <w:tcW w:w="1260" w:type="dxa"/>
            <w:gridSpan w:val="2"/>
            <w:tcBorders>
              <w:top w:val="nil"/>
              <w:left w:val="nil"/>
              <w:bottom w:val="nil"/>
              <w:right w:val="nil"/>
            </w:tcBorders>
            <w:shd w:val="clear" w:color="auto" w:fill="auto"/>
            <w:vAlign w:val="bottom"/>
          </w:tcPr>
          <w:p w14:paraId="42FE0AC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Phone:</w:t>
            </w:r>
          </w:p>
        </w:tc>
        <w:tc>
          <w:tcPr>
            <w:tcW w:w="4500" w:type="dxa"/>
            <w:gridSpan w:val="3"/>
            <w:tcBorders>
              <w:top w:val="single" w:sz="4" w:space="0" w:color="auto"/>
              <w:left w:val="nil"/>
              <w:bottom w:val="single" w:sz="4" w:space="0" w:color="auto"/>
              <w:right w:val="nil"/>
            </w:tcBorders>
            <w:shd w:val="clear" w:color="auto" w:fill="auto"/>
            <w:vAlign w:val="bottom"/>
          </w:tcPr>
          <w:p w14:paraId="26F0B5D6"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4231D96E" w14:textId="77777777" w:rsidTr="00690176">
        <w:trPr>
          <w:trHeight w:val="486"/>
          <w:jc w:val="center"/>
        </w:trPr>
        <w:tc>
          <w:tcPr>
            <w:tcW w:w="1710" w:type="dxa"/>
            <w:tcBorders>
              <w:top w:val="nil"/>
              <w:left w:val="nil"/>
              <w:bottom w:val="nil"/>
              <w:right w:val="nil"/>
            </w:tcBorders>
            <w:shd w:val="clear" w:color="auto" w:fill="auto"/>
            <w:vAlign w:val="bottom"/>
          </w:tcPr>
          <w:p w14:paraId="743B783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E-mail:</w:t>
            </w:r>
          </w:p>
        </w:tc>
        <w:tc>
          <w:tcPr>
            <w:tcW w:w="3060" w:type="dxa"/>
            <w:tcBorders>
              <w:top w:val="single" w:sz="4" w:space="0" w:color="auto"/>
              <w:left w:val="nil"/>
              <w:bottom w:val="single" w:sz="4" w:space="0" w:color="auto"/>
              <w:right w:val="nil"/>
            </w:tcBorders>
            <w:shd w:val="clear" w:color="auto" w:fill="auto"/>
            <w:vAlign w:val="bottom"/>
          </w:tcPr>
          <w:p w14:paraId="2880EAF8" w14:textId="77777777" w:rsidR="00690176" w:rsidRPr="00690176" w:rsidRDefault="00690176" w:rsidP="00690176">
            <w:pPr>
              <w:widowControl/>
              <w:spacing w:before="40" w:after="40" w:line="240" w:lineRule="atLeast"/>
              <w:rPr>
                <w:rFonts w:ascii="Arial" w:hAnsi="Arial"/>
                <w:snapToGrid/>
                <w:sz w:val="22"/>
              </w:rPr>
            </w:pPr>
          </w:p>
        </w:tc>
        <w:tc>
          <w:tcPr>
            <w:tcW w:w="1260" w:type="dxa"/>
            <w:gridSpan w:val="2"/>
            <w:tcBorders>
              <w:top w:val="nil"/>
              <w:left w:val="nil"/>
              <w:bottom w:val="nil"/>
              <w:right w:val="nil"/>
            </w:tcBorders>
            <w:shd w:val="clear" w:color="auto" w:fill="auto"/>
            <w:vAlign w:val="bottom"/>
          </w:tcPr>
          <w:p w14:paraId="74C2FD1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Escrow #:</w:t>
            </w:r>
          </w:p>
        </w:tc>
        <w:tc>
          <w:tcPr>
            <w:tcW w:w="4500" w:type="dxa"/>
            <w:gridSpan w:val="3"/>
            <w:tcBorders>
              <w:top w:val="single" w:sz="4" w:space="0" w:color="auto"/>
              <w:left w:val="nil"/>
              <w:bottom w:val="single" w:sz="4" w:space="0" w:color="auto"/>
              <w:right w:val="nil"/>
            </w:tcBorders>
            <w:shd w:val="clear" w:color="auto" w:fill="auto"/>
            <w:vAlign w:val="bottom"/>
          </w:tcPr>
          <w:p w14:paraId="777442C1" w14:textId="77777777" w:rsidR="00690176" w:rsidRPr="00690176" w:rsidRDefault="00690176" w:rsidP="00690176">
            <w:pPr>
              <w:widowControl/>
              <w:spacing w:before="40" w:after="40" w:line="240" w:lineRule="atLeast"/>
              <w:rPr>
                <w:rFonts w:ascii="Arial" w:hAnsi="Arial"/>
                <w:snapToGrid/>
                <w:sz w:val="22"/>
              </w:rPr>
            </w:pPr>
          </w:p>
        </w:tc>
      </w:tr>
    </w:tbl>
    <w:p w14:paraId="0D6F196C" w14:textId="77777777" w:rsidR="00690176" w:rsidRPr="00690176" w:rsidRDefault="00690176" w:rsidP="00690176">
      <w:pPr>
        <w:widowControl/>
        <w:rPr>
          <w:snapToGrid/>
          <w:sz w:val="22"/>
        </w:rPr>
      </w:pPr>
    </w:p>
    <w:p w14:paraId="7A2EEA25" w14:textId="77777777" w:rsidR="00690176" w:rsidRPr="00690176" w:rsidRDefault="00690176" w:rsidP="00690176">
      <w:pPr>
        <w:widowControl/>
        <w:rPr>
          <w:snapToGrid/>
          <w:sz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0440"/>
      </w:tblGrid>
      <w:tr w:rsidR="00690176" w:rsidRPr="00690176" w14:paraId="58978AA3" w14:textId="77777777" w:rsidTr="00690176">
        <w:trPr>
          <w:trHeight w:val="278"/>
          <w:jc w:val="center"/>
        </w:trPr>
        <w:tc>
          <w:tcPr>
            <w:tcW w:w="10440" w:type="dxa"/>
            <w:shd w:val="clear" w:color="auto" w:fill="E0E0E0"/>
            <w:vAlign w:val="center"/>
          </w:tcPr>
          <w:p w14:paraId="74D98A3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 xml:space="preserve">Define all direct or indirect financial or other identity of interest members of the development team may have with other members of the development team.  </w:t>
            </w:r>
          </w:p>
        </w:tc>
      </w:tr>
      <w:tr w:rsidR="00690176" w:rsidRPr="00690176" w14:paraId="66A7C841" w14:textId="77777777" w:rsidTr="00690176">
        <w:trPr>
          <w:trHeight w:val="2015"/>
          <w:jc w:val="center"/>
        </w:trPr>
        <w:tc>
          <w:tcPr>
            <w:tcW w:w="10440" w:type="dxa"/>
          </w:tcPr>
          <w:p w14:paraId="48AE6D66" w14:textId="77777777" w:rsidR="00690176" w:rsidRPr="00690176" w:rsidRDefault="00690176" w:rsidP="00690176">
            <w:pPr>
              <w:widowControl/>
              <w:spacing w:before="40" w:after="40" w:line="240" w:lineRule="atLeast"/>
              <w:rPr>
                <w:rFonts w:ascii="Arial" w:hAnsi="Arial"/>
                <w:snapToGrid/>
                <w:sz w:val="22"/>
              </w:rPr>
            </w:pPr>
          </w:p>
        </w:tc>
      </w:tr>
    </w:tbl>
    <w:p w14:paraId="4DBA5C86" w14:textId="77777777" w:rsidR="00690176" w:rsidRPr="00690176" w:rsidRDefault="00690176" w:rsidP="00690176">
      <w:pPr>
        <w:widowControl/>
        <w:spacing w:line="220" w:lineRule="atLeast"/>
        <w:rPr>
          <w:rFonts w:ascii="Arial" w:hAnsi="Arial"/>
          <w:snapToGrid/>
          <w:sz w:val="22"/>
        </w:rPr>
      </w:pPr>
    </w:p>
    <w:p w14:paraId="017C64A3" w14:textId="77777777" w:rsidR="00690176" w:rsidRPr="00690176" w:rsidRDefault="00690176" w:rsidP="00690176">
      <w:pPr>
        <w:widowControl/>
        <w:rPr>
          <w:rFonts w:ascii="Arial" w:hAnsi="Arial"/>
          <w:snapToGrid/>
          <w:sz w:val="22"/>
        </w:rPr>
      </w:pPr>
      <w:r w:rsidRPr="00690176">
        <w:rPr>
          <w:rFonts w:ascii="Arial" w:hAnsi="Arial"/>
          <w:snapToGrid/>
          <w:sz w:val="22"/>
        </w:rPr>
        <w:br w:type="page"/>
      </w:r>
    </w:p>
    <w:p w14:paraId="1C2D8088" w14:textId="77777777" w:rsidR="00690176" w:rsidRPr="00690176" w:rsidRDefault="00690176" w:rsidP="00690176">
      <w:pPr>
        <w:widowControl/>
        <w:spacing w:line="220" w:lineRule="atLeast"/>
        <w:rPr>
          <w:rFonts w:ascii="Arial" w:hAnsi="Arial"/>
          <w:snapToGrid/>
          <w:sz w:val="22"/>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1710"/>
        <w:gridCol w:w="1710"/>
        <w:gridCol w:w="1170"/>
        <w:gridCol w:w="450"/>
        <w:gridCol w:w="2520"/>
      </w:tblGrid>
      <w:tr w:rsidR="00690176" w:rsidRPr="00690176" w14:paraId="19303F13" w14:textId="77777777" w:rsidTr="00690176">
        <w:trPr>
          <w:trHeight w:val="432"/>
          <w:jc w:val="center"/>
        </w:trPr>
        <w:tc>
          <w:tcPr>
            <w:tcW w:w="10530" w:type="dxa"/>
            <w:gridSpan w:val="6"/>
            <w:tcBorders>
              <w:top w:val="nil"/>
              <w:left w:val="nil"/>
              <w:bottom w:val="nil"/>
              <w:right w:val="nil"/>
            </w:tcBorders>
            <w:shd w:val="clear" w:color="auto" w:fill="auto"/>
            <w:vAlign w:val="bottom"/>
          </w:tcPr>
          <w:p w14:paraId="18A8A78B" w14:textId="77777777" w:rsidR="00690176" w:rsidRPr="00690176" w:rsidRDefault="00690176" w:rsidP="00690176">
            <w:pPr>
              <w:widowControl/>
              <w:spacing w:before="40" w:after="40" w:line="240" w:lineRule="atLeast"/>
              <w:ind w:left="-108"/>
              <w:rPr>
                <w:rFonts w:ascii="Arial" w:hAnsi="Arial"/>
                <w:b/>
                <w:bCs/>
                <w:snapToGrid/>
                <w:sz w:val="22"/>
              </w:rPr>
            </w:pPr>
            <w:r w:rsidRPr="00690176">
              <w:rPr>
                <w:rFonts w:ascii="Arial" w:hAnsi="Arial"/>
                <w:b/>
                <w:bCs/>
                <w:snapToGrid/>
                <w:sz w:val="22"/>
              </w:rPr>
              <w:t>OHCS-Based Funding Requests</w:t>
            </w:r>
          </w:p>
        </w:tc>
      </w:tr>
      <w:tr w:rsidR="00690176" w:rsidRPr="00690176" w14:paraId="0968B1A0" w14:textId="77777777" w:rsidTr="00690176">
        <w:trPr>
          <w:jc w:val="center"/>
        </w:trPr>
        <w:tc>
          <w:tcPr>
            <w:tcW w:w="2970" w:type="dxa"/>
            <w:shd w:val="clear" w:color="auto" w:fill="auto"/>
            <w:vAlign w:val="bottom"/>
          </w:tcPr>
          <w:p w14:paraId="6AF0873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Sources of Funds</w:t>
            </w:r>
          </w:p>
          <w:p w14:paraId="288134B9"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7FD05B5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 Amount</w:t>
            </w:r>
          </w:p>
          <w:p w14:paraId="774C48E1"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4494D5C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Grant Request</w:t>
            </w:r>
            <w:r w:rsidRPr="00690176">
              <w:rPr>
                <w:rFonts w:ascii="Arial" w:hAnsi="Arial"/>
                <w:snapToGrid/>
                <w:sz w:val="22"/>
              </w:rPr>
              <w:br/>
              <w:t>(x)</w:t>
            </w:r>
          </w:p>
        </w:tc>
        <w:tc>
          <w:tcPr>
            <w:tcW w:w="1620" w:type="dxa"/>
            <w:gridSpan w:val="2"/>
            <w:shd w:val="clear" w:color="auto" w:fill="auto"/>
            <w:vAlign w:val="bottom"/>
          </w:tcPr>
          <w:p w14:paraId="1CD903E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Loan Request</w:t>
            </w:r>
            <w:r w:rsidRPr="00690176">
              <w:rPr>
                <w:rFonts w:ascii="Arial" w:hAnsi="Arial"/>
                <w:snapToGrid/>
                <w:sz w:val="22"/>
              </w:rPr>
              <w:br/>
              <w:t>(x)</w:t>
            </w:r>
          </w:p>
        </w:tc>
        <w:tc>
          <w:tcPr>
            <w:tcW w:w="2520" w:type="dxa"/>
            <w:shd w:val="clear" w:color="auto" w:fill="auto"/>
            <w:vAlign w:val="bottom"/>
          </w:tcPr>
          <w:p w14:paraId="4C76ECD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Recipient will loan to limited partnership</w:t>
            </w:r>
            <w:r w:rsidRPr="00690176">
              <w:rPr>
                <w:rFonts w:ascii="Arial" w:hAnsi="Arial"/>
                <w:snapToGrid/>
                <w:sz w:val="22"/>
              </w:rPr>
              <w:br/>
              <w:t>(x)</w:t>
            </w:r>
          </w:p>
        </w:tc>
      </w:tr>
      <w:tr w:rsidR="00690176" w:rsidRPr="00690176" w14:paraId="587A0A7E" w14:textId="77777777" w:rsidTr="00690176">
        <w:trPr>
          <w:trHeight w:val="233"/>
          <w:jc w:val="center"/>
        </w:trPr>
        <w:tc>
          <w:tcPr>
            <w:tcW w:w="2970" w:type="dxa"/>
            <w:shd w:val="clear" w:color="auto" w:fill="auto"/>
            <w:vAlign w:val="bottom"/>
          </w:tcPr>
          <w:p w14:paraId="1072FF79"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26BF8F36"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1DE5E4A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620" w:type="dxa"/>
            <w:gridSpan w:val="2"/>
            <w:shd w:val="clear" w:color="auto" w:fill="auto"/>
            <w:vAlign w:val="bottom"/>
          </w:tcPr>
          <w:p w14:paraId="1782CDC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2520" w:type="dxa"/>
            <w:shd w:val="clear" w:color="auto" w:fill="auto"/>
            <w:vAlign w:val="bottom"/>
          </w:tcPr>
          <w:p w14:paraId="101D8B6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r w:rsidR="00690176" w:rsidRPr="00690176" w14:paraId="685EBF3B" w14:textId="77777777" w:rsidTr="00690176">
        <w:trPr>
          <w:trHeight w:val="350"/>
          <w:jc w:val="center"/>
        </w:trPr>
        <w:tc>
          <w:tcPr>
            <w:tcW w:w="2970" w:type="dxa"/>
            <w:shd w:val="clear" w:color="auto" w:fill="auto"/>
            <w:vAlign w:val="bottom"/>
          </w:tcPr>
          <w:p w14:paraId="5CF16B53" w14:textId="77777777" w:rsidR="00690176" w:rsidRPr="00690176" w:rsidRDefault="00690176" w:rsidP="00690176">
            <w:pPr>
              <w:widowControl/>
              <w:spacing w:before="40" w:after="40" w:line="240" w:lineRule="atLeast"/>
              <w:rPr>
                <w:rFonts w:ascii="Arial" w:hAnsi="Arial"/>
                <w:snapToGrid/>
                <w:sz w:val="22"/>
              </w:rPr>
            </w:pPr>
          </w:p>
        </w:tc>
        <w:tc>
          <w:tcPr>
            <w:tcW w:w="1710" w:type="dxa"/>
            <w:tcBorders>
              <w:top w:val="single" w:sz="4" w:space="0" w:color="auto"/>
              <w:bottom w:val="single" w:sz="4" w:space="0" w:color="auto"/>
            </w:tcBorders>
            <w:shd w:val="clear" w:color="auto" w:fill="auto"/>
            <w:vAlign w:val="bottom"/>
          </w:tcPr>
          <w:p w14:paraId="34AF2A0B"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3EECA823" w14:textId="77777777" w:rsidR="00690176" w:rsidRPr="00690176" w:rsidRDefault="00690176" w:rsidP="00690176">
            <w:pPr>
              <w:widowControl/>
              <w:spacing w:before="40" w:after="40" w:line="240" w:lineRule="atLeast"/>
              <w:rPr>
                <w:rFonts w:ascii="Arial" w:hAnsi="Arial"/>
                <w:snapToGrid/>
                <w:sz w:val="22"/>
              </w:rPr>
            </w:pPr>
          </w:p>
        </w:tc>
        <w:tc>
          <w:tcPr>
            <w:tcW w:w="1620" w:type="dxa"/>
            <w:gridSpan w:val="2"/>
            <w:shd w:val="clear" w:color="auto" w:fill="auto"/>
            <w:vAlign w:val="bottom"/>
          </w:tcPr>
          <w:p w14:paraId="17FB0CC7" w14:textId="77777777" w:rsidR="00690176" w:rsidRPr="00690176" w:rsidRDefault="00690176" w:rsidP="00690176">
            <w:pPr>
              <w:widowControl/>
              <w:spacing w:before="40" w:after="40" w:line="240" w:lineRule="atLeast"/>
              <w:rPr>
                <w:rFonts w:ascii="Arial" w:hAnsi="Arial"/>
                <w:snapToGrid/>
                <w:sz w:val="22"/>
              </w:rPr>
            </w:pPr>
          </w:p>
        </w:tc>
        <w:tc>
          <w:tcPr>
            <w:tcW w:w="2520" w:type="dxa"/>
            <w:shd w:val="clear" w:color="auto" w:fill="auto"/>
            <w:vAlign w:val="bottom"/>
          </w:tcPr>
          <w:p w14:paraId="1525DB67"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4A032A1B" w14:textId="77777777" w:rsidTr="00690176">
        <w:trPr>
          <w:trHeight w:val="350"/>
          <w:jc w:val="center"/>
        </w:trPr>
        <w:tc>
          <w:tcPr>
            <w:tcW w:w="2970" w:type="dxa"/>
            <w:shd w:val="clear" w:color="auto" w:fill="auto"/>
            <w:vAlign w:val="bottom"/>
          </w:tcPr>
          <w:p w14:paraId="15DB18D9" w14:textId="77777777" w:rsidR="00690176" w:rsidRPr="00690176" w:rsidRDefault="00690176" w:rsidP="00690176">
            <w:pPr>
              <w:widowControl/>
              <w:spacing w:before="40" w:after="40" w:line="240" w:lineRule="atLeast"/>
              <w:rPr>
                <w:rFonts w:ascii="Arial" w:hAnsi="Arial"/>
                <w:snapToGrid/>
                <w:sz w:val="22"/>
              </w:rPr>
            </w:pPr>
          </w:p>
        </w:tc>
        <w:tc>
          <w:tcPr>
            <w:tcW w:w="1710" w:type="dxa"/>
            <w:tcBorders>
              <w:top w:val="single" w:sz="4" w:space="0" w:color="auto"/>
              <w:bottom w:val="single" w:sz="4" w:space="0" w:color="auto"/>
            </w:tcBorders>
            <w:shd w:val="clear" w:color="auto" w:fill="auto"/>
            <w:vAlign w:val="bottom"/>
          </w:tcPr>
          <w:p w14:paraId="1154EB37"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01D0612B" w14:textId="77777777" w:rsidR="00690176" w:rsidRPr="00690176" w:rsidRDefault="00690176" w:rsidP="00690176">
            <w:pPr>
              <w:widowControl/>
              <w:spacing w:before="40" w:after="40" w:line="240" w:lineRule="atLeast"/>
              <w:rPr>
                <w:rFonts w:ascii="Arial" w:hAnsi="Arial"/>
                <w:snapToGrid/>
                <w:sz w:val="22"/>
              </w:rPr>
            </w:pPr>
          </w:p>
        </w:tc>
        <w:tc>
          <w:tcPr>
            <w:tcW w:w="1620" w:type="dxa"/>
            <w:gridSpan w:val="2"/>
            <w:shd w:val="clear" w:color="auto" w:fill="auto"/>
            <w:vAlign w:val="bottom"/>
          </w:tcPr>
          <w:p w14:paraId="322C6D56" w14:textId="77777777" w:rsidR="00690176" w:rsidRPr="00690176" w:rsidRDefault="00690176" w:rsidP="00690176">
            <w:pPr>
              <w:widowControl/>
              <w:spacing w:before="40" w:after="40" w:line="240" w:lineRule="atLeast"/>
              <w:rPr>
                <w:rFonts w:ascii="Arial" w:hAnsi="Arial"/>
                <w:snapToGrid/>
                <w:sz w:val="22"/>
              </w:rPr>
            </w:pPr>
          </w:p>
        </w:tc>
        <w:tc>
          <w:tcPr>
            <w:tcW w:w="2520" w:type="dxa"/>
            <w:shd w:val="clear" w:color="auto" w:fill="auto"/>
            <w:vAlign w:val="bottom"/>
          </w:tcPr>
          <w:p w14:paraId="6D6B575B"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0820C976" w14:textId="77777777" w:rsidTr="00690176">
        <w:trPr>
          <w:trHeight w:val="359"/>
          <w:jc w:val="center"/>
        </w:trPr>
        <w:tc>
          <w:tcPr>
            <w:tcW w:w="2970" w:type="dxa"/>
            <w:shd w:val="clear" w:color="auto" w:fill="auto"/>
            <w:vAlign w:val="bottom"/>
          </w:tcPr>
          <w:p w14:paraId="767324F2" w14:textId="77777777" w:rsidR="00690176" w:rsidRPr="00690176" w:rsidRDefault="00690176" w:rsidP="00690176">
            <w:pPr>
              <w:widowControl/>
              <w:spacing w:before="40" w:after="40" w:line="240" w:lineRule="atLeast"/>
              <w:rPr>
                <w:rFonts w:ascii="Arial" w:hAnsi="Arial"/>
                <w:snapToGrid/>
                <w:sz w:val="22"/>
              </w:rPr>
            </w:pPr>
          </w:p>
        </w:tc>
        <w:tc>
          <w:tcPr>
            <w:tcW w:w="1710" w:type="dxa"/>
            <w:tcBorders>
              <w:top w:val="single" w:sz="4" w:space="0" w:color="auto"/>
              <w:bottom w:val="single" w:sz="4" w:space="0" w:color="auto"/>
            </w:tcBorders>
            <w:shd w:val="clear" w:color="auto" w:fill="auto"/>
            <w:vAlign w:val="bottom"/>
          </w:tcPr>
          <w:p w14:paraId="3A5D61A2"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2B77584C" w14:textId="77777777" w:rsidR="00690176" w:rsidRPr="00690176" w:rsidRDefault="00690176" w:rsidP="00690176">
            <w:pPr>
              <w:widowControl/>
              <w:spacing w:before="40" w:after="40" w:line="240" w:lineRule="atLeast"/>
              <w:rPr>
                <w:rFonts w:ascii="Arial" w:hAnsi="Arial"/>
                <w:snapToGrid/>
                <w:sz w:val="22"/>
              </w:rPr>
            </w:pPr>
          </w:p>
        </w:tc>
        <w:tc>
          <w:tcPr>
            <w:tcW w:w="1620" w:type="dxa"/>
            <w:gridSpan w:val="2"/>
            <w:shd w:val="clear" w:color="auto" w:fill="auto"/>
            <w:vAlign w:val="bottom"/>
          </w:tcPr>
          <w:p w14:paraId="1C832A49" w14:textId="77777777" w:rsidR="00690176" w:rsidRPr="00690176" w:rsidRDefault="00690176" w:rsidP="00690176">
            <w:pPr>
              <w:widowControl/>
              <w:spacing w:before="40" w:after="40" w:line="240" w:lineRule="atLeast"/>
              <w:rPr>
                <w:rFonts w:ascii="Arial" w:hAnsi="Arial"/>
                <w:snapToGrid/>
                <w:sz w:val="22"/>
              </w:rPr>
            </w:pPr>
          </w:p>
        </w:tc>
        <w:tc>
          <w:tcPr>
            <w:tcW w:w="2520" w:type="dxa"/>
            <w:shd w:val="clear" w:color="auto" w:fill="auto"/>
            <w:vAlign w:val="bottom"/>
          </w:tcPr>
          <w:p w14:paraId="6EFA01B7"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6C2A6147" w14:textId="77777777" w:rsidTr="00690176">
        <w:trPr>
          <w:trHeight w:val="350"/>
          <w:jc w:val="center"/>
        </w:trPr>
        <w:tc>
          <w:tcPr>
            <w:tcW w:w="2970" w:type="dxa"/>
            <w:shd w:val="clear" w:color="auto" w:fill="auto"/>
            <w:vAlign w:val="bottom"/>
          </w:tcPr>
          <w:p w14:paraId="6CDD70A2" w14:textId="77777777" w:rsidR="00690176" w:rsidRPr="00690176" w:rsidRDefault="00690176" w:rsidP="00690176">
            <w:pPr>
              <w:widowControl/>
              <w:spacing w:before="40" w:after="40" w:line="240" w:lineRule="atLeast"/>
              <w:rPr>
                <w:rFonts w:ascii="Arial" w:hAnsi="Arial"/>
                <w:snapToGrid/>
                <w:sz w:val="22"/>
              </w:rPr>
            </w:pPr>
          </w:p>
        </w:tc>
        <w:tc>
          <w:tcPr>
            <w:tcW w:w="1710" w:type="dxa"/>
            <w:tcBorders>
              <w:top w:val="single" w:sz="4" w:space="0" w:color="auto"/>
              <w:bottom w:val="single" w:sz="4" w:space="0" w:color="auto"/>
            </w:tcBorders>
            <w:shd w:val="clear" w:color="auto" w:fill="auto"/>
            <w:vAlign w:val="bottom"/>
          </w:tcPr>
          <w:p w14:paraId="0636DC9C"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01B9F390" w14:textId="77777777" w:rsidR="00690176" w:rsidRPr="00690176" w:rsidRDefault="00690176" w:rsidP="00690176">
            <w:pPr>
              <w:widowControl/>
              <w:spacing w:before="40" w:after="40" w:line="240" w:lineRule="atLeast"/>
              <w:rPr>
                <w:rFonts w:ascii="Arial" w:hAnsi="Arial"/>
                <w:snapToGrid/>
                <w:sz w:val="22"/>
              </w:rPr>
            </w:pPr>
          </w:p>
        </w:tc>
        <w:tc>
          <w:tcPr>
            <w:tcW w:w="1620" w:type="dxa"/>
            <w:gridSpan w:val="2"/>
            <w:shd w:val="clear" w:color="auto" w:fill="auto"/>
            <w:vAlign w:val="bottom"/>
          </w:tcPr>
          <w:p w14:paraId="55C19934" w14:textId="77777777" w:rsidR="00690176" w:rsidRPr="00690176" w:rsidRDefault="00690176" w:rsidP="00690176">
            <w:pPr>
              <w:widowControl/>
              <w:spacing w:before="40" w:after="40" w:line="240" w:lineRule="atLeast"/>
              <w:rPr>
                <w:rFonts w:ascii="Arial" w:hAnsi="Arial"/>
                <w:snapToGrid/>
                <w:sz w:val="22"/>
              </w:rPr>
            </w:pPr>
          </w:p>
        </w:tc>
        <w:tc>
          <w:tcPr>
            <w:tcW w:w="2520" w:type="dxa"/>
            <w:shd w:val="clear" w:color="auto" w:fill="auto"/>
            <w:vAlign w:val="bottom"/>
          </w:tcPr>
          <w:p w14:paraId="7F1F3B14"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6AD730EC" w14:textId="77777777" w:rsidTr="00690176">
        <w:trPr>
          <w:trHeight w:val="350"/>
          <w:jc w:val="center"/>
        </w:trPr>
        <w:tc>
          <w:tcPr>
            <w:tcW w:w="2970" w:type="dxa"/>
            <w:shd w:val="clear" w:color="auto" w:fill="auto"/>
            <w:vAlign w:val="bottom"/>
          </w:tcPr>
          <w:p w14:paraId="30E2DA1A" w14:textId="77777777" w:rsidR="00690176" w:rsidRPr="00690176" w:rsidRDefault="00690176" w:rsidP="00690176">
            <w:pPr>
              <w:widowControl/>
              <w:spacing w:before="40" w:after="40" w:line="240" w:lineRule="atLeast"/>
              <w:rPr>
                <w:rFonts w:ascii="Arial" w:hAnsi="Arial"/>
                <w:snapToGrid/>
                <w:sz w:val="22"/>
              </w:rPr>
            </w:pPr>
          </w:p>
        </w:tc>
        <w:tc>
          <w:tcPr>
            <w:tcW w:w="1710" w:type="dxa"/>
            <w:tcBorders>
              <w:top w:val="single" w:sz="4" w:space="0" w:color="auto"/>
              <w:bottom w:val="single" w:sz="4" w:space="0" w:color="auto"/>
            </w:tcBorders>
            <w:shd w:val="clear" w:color="auto" w:fill="auto"/>
            <w:vAlign w:val="bottom"/>
          </w:tcPr>
          <w:p w14:paraId="09D5F449"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70094A04" w14:textId="77777777" w:rsidR="00690176" w:rsidRPr="00690176" w:rsidRDefault="00690176" w:rsidP="00690176">
            <w:pPr>
              <w:widowControl/>
              <w:spacing w:before="40" w:after="40" w:line="240" w:lineRule="atLeast"/>
              <w:rPr>
                <w:rFonts w:ascii="Arial" w:hAnsi="Arial"/>
                <w:snapToGrid/>
                <w:sz w:val="22"/>
              </w:rPr>
            </w:pPr>
          </w:p>
        </w:tc>
        <w:tc>
          <w:tcPr>
            <w:tcW w:w="1620" w:type="dxa"/>
            <w:gridSpan w:val="2"/>
            <w:shd w:val="clear" w:color="auto" w:fill="auto"/>
            <w:vAlign w:val="bottom"/>
          </w:tcPr>
          <w:p w14:paraId="2F696FD1" w14:textId="77777777" w:rsidR="00690176" w:rsidRPr="00690176" w:rsidRDefault="00690176" w:rsidP="00690176">
            <w:pPr>
              <w:widowControl/>
              <w:spacing w:before="40" w:after="40" w:line="240" w:lineRule="atLeast"/>
              <w:rPr>
                <w:rFonts w:ascii="Arial" w:hAnsi="Arial"/>
                <w:snapToGrid/>
                <w:sz w:val="22"/>
              </w:rPr>
            </w:pPr>
          </w:p>
        </w:tc>
        <w:tc>
          <w:tcPr>
            <w:tcW w:w="2520" w:type="dxa"/>
            <w:shd w:val="clear" w:color="auto" w:fill="auto"/>
            <w:vAlign w:val="bottom"/>
          </w:tcPr>
          <w:p w14:paraId="7AF38235"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44893B8F" w14:textId="77777777" w:rsidTr="00690176">
        <w:trPr>
          <w:trHeight w:val="432"/>
          <w:jc w:val="center"/>
        </w:trPr>
        <w:tc>
          <w:tcPr>
            <w:tcW w:w="10530" w:type="dxa"/>
            <w:gridSpan w:val="6"/>
            <w:tcBorders>
              <w:top w:val="nil"/>
              <w:left w:val="nil"/>
              <w:bottom w:val="nil"/>
              <w:right w:val="nil"/>
            </w:tcBorders>
            <w:shd w:val="clear" w:color="auto" w:fill="auto"/>
            <w:vAlign w:val="bottom"/>
          </w:tcPr>
          <w:p w14:paraId="5C7CCFBC" w14:textId="77777777" w:rsidR="00690176" w:rsidRPr="00690176" w:rsidRDefault="00690176" w:rsidP="00690176">
            <w:pPr>
              <w:widowControl/>
              <w:spacing w:before="40" w:after="40" w:line="240" w:lineRule="atLeast"/>
              <w:ind w:left="-108"/>
              <w:rPr>
                <w:rFonts w:ascii="Arial" w:hAnsi="Arial"/>
                <w:snapToGrid/>
                <w:sz w:val="22"/>
              </w:rPr>
            </w:pPr>
          </w:p>
          <w:p w14:paraId="3B3A3ED5" w14:textId="77777777" w:rsidR="00690176" w:rsidRPr="00690176" w:rsidRDefault="00690176" w:rsidP="00690176">
            <w:pPr>
              <w:widowControl/>
              <w:spacing w:before="40" w:after="40" w:line="240" w:lineRule="atLeast"/>
              <w:ind w:left="-108"/>
              <w:rPr>
                <w:rFonts w:ascii="Arial" w:hAnsi="Arial"/>
                <w:b/>
                <w:bCs/>
                <w:snapToGrid/>
                <w:sz w:val="22"/>
              </w:rPr>
            </w:pPr>
            <w:r w:rsidRPr="00690176">
              <w:rPr>
                <w:rFonts w:ascii="Arial" w:hAnsi="Arial"/>
                <w:snapToGrid/>
                <w:sz w:val="22"/>
              </w:rPr>
              <w:t>List other OHCS resources received, or applied to for this project, including any loans, Agriculture Workforce Housing Tax Credits, Oregon Rural Rehabilitation loan, etc.</w:t>
            </w:r>
          </w:p>
        </w:tc>
      </w:tr>
      <w:tr w:rsidR="00690176" w:rsidRPr="00690176" w14:paraId="2280006F" w14:textId="77777777" w:rsidTr="00690176">
        <w:trPr>
          <w:trHeight w:val="369"/>
          <w:jc w:val="center"/>
        </w:trPr>
        <w:tc>
          <w:tcPr>
            <w:tcW w:w="2970" w:type="dxa"/>
            <w:shd w:val="clear" w:color="auto" w:fill="auto"/>
            <w:vAlign w:val="bottom"/>
          </w:tcPr>
          <w:p w14:paraId="5FBEB00B" w14:textId="77777777" w:rsidR="00690176" w:rsidRPr="00690176" w:rsidRDefault="00690176" w:rsidP="00690176">
            <w:pPr>
              <w:widowControl/>
              <w:spacing w:before="40" w:after="40" w:line="240" w:lineRule="atLeast"/>
              <w:rPr>
                <w:rFonts w:ascii="Arial" w:hAnsi="Arial"/>
                <w:snapToGrid/>
                <w:sz w:val="22"/>
              </w:rPr>
            </w:pPr>
          </w:p>
        </w:tc>
        <w:tc>
          <w:tcPr>
            <w:tcW w:w="1710" w:type="dxa"/>
            <w:tcBorders>
              <w:bottom w:val="single" w:sz="4" w:space="0" w:color="auto"/>
            </w:tcBorders>
            <w:shd w:val="clear" w:color="auto" w:fill="auto"/>
            <w:vAlign w:val="bottom"/>
          </w:tcPr>
          <w:p w14:paraId="317480B2"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5D79F950" w14:textId="77777777" w:rsidR="00690176" w:rsidRPr="00690176" w:rsidRDefault="00690176" w:rsidP="00690176">
            <w:pPr>
              <w:widowControl/>
              <w:spacing w:before="40" w:after="40" w:line="240" w:lineRule="atLeast"/>
              <w:rPr>
                <w:rFonts w:ascii="Arial" w:hAnsi="Arial"/>
                <w:snapToGrid/>
                <w:sz w:val="22"/>
              </w:rPr>
            </w:pPr>
          </w:p>
        </w:tc>
        <w:tc>
          <w:tcPr>
            <w:tcW w:w="1620" w:type="dxa"/>
            <w:gridSpan w:val="2"/>
            <w:shd w:val="clear" w:color="auto" w:fill="auto"/>
            <w:vAlign w:val="bottom"/>
          </w:tcPr>
          <w:p w14:paraId="2B5E6B4C" w14:textId="77777777" w:rsidR="00690176" w:rsidRPr="00690176" w:rsidRDefault="00690176" w:rsidP="00690176">
            <w:pPr>
              <w:widowControl/>
              <w:spacing w:before="40" w:after="40" w:line="240" w:lineRule="atLeast"/>
              <w:rPr>
                <w:rFonts w:ascii="Arial" w:hAnsi="Arial"/>
                <w:snapToGrid/>
                <w:sz w:val="22"/>
              </w:rPr>
            </w:pPr>
          </w:p>
        </w:tc>
        <w:tc>
          <w:tcPr>
            <w:tcW w:w="2520" w:type="dxa"/>
            <w:shd w:val="clear" w:color="auto" w:fill="auto"/>
            <w:vAlign w:val="bottom"/>
          </w:tcPr>
          <w:p w14:paraId="60471867"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00BE919C" w14:textId="77777777" w:rsidTr="00690176">
        <w:trPr>
          <w:trHeight w:val="350"/>
          <w:jc w:val="center"/>
        </w:trPr>
        <w:tc>
          <w:tcPr>
            <w:tcW w:w="2970" w:type="dxa"/>
            <w:shd w:val="clear" w:color="auto" w:fill="auto"/>
            <w:vAlign w:val="bottom"/>
          </w:tcPr>
          <w:p w14:paraId="239D7413" w14:textId="77777777" w:rsidR="00690176" w:rsidRPr="00690176" w:rsidRDefault="00690176" w:rsidP="00690176">
            <w:pPr>
              <w:widowControl/>
              <w:spacing w:before="40" w:after="40" w:line="240" w:lineRule="atLeast"/>
              <w:rPr>
                <w:rFonts w:ascii="Arial" w:hAnsi="Arial"/>
                <w:snapToGrid/>
                <w:sz w:val="22"/>
              </w:rPr>
            </w:pPr>
          </w:p>
        </w:tc>
        <w:tc>
          <w:tcPr>
            <w:tcW w:w="1710" w:type="dxa"/>
            <w:tcBorders>
              <w:top w:val="single" w:sz="4" w:space="0" w:color="auto"/>
              <w:bottom w:val="single" w:sz="4" w:space="0" w:color="auto"/>
            </w:tcBorders>
            <w:shd w:val="clear" w:color="auto" w:fill="auto"/>
            <w:vAlign w:val="bottom"/>
          </w:tcPr>
          <w:p w14:paraId="6A7AB6E5"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00C75FAA" w14:textId="77777777" w:rsidR="00690176" w:rsidRPr="00690176" w:rsidRDefault="00690176" w:rsidP="00690176">
            <w:pPr>
              <w:widowControl/>
              <w:spacing w:before="40" w:after="40" w:line="240" w:lineRule="atLeast"/>
              <w:rPr>
                <w:rFonts w:ascii="Arial" w:hAnsi="Arial"/>
                <w:snapToGrid/>
                <w:sz w:val="22"/>
              </w:rPr>
            </w:pPr>
          </w:p>
        </w:tc>
        <w:tc>
          <w:tcPr>
            <w:tcW w:w="1620" w:type="dxa"/>
            <w:gridSpan w:val="2"/>
            <w:shd w:val="clear" w:color="auto" w:fill="auto"/>
            <w:vAlign w:val="bottom"/>
          </w:tcPr>
          <w:p w14:paraId="7BADA285" w14:textId="77777777" w:rsidR="00690176" w:rsidRPr="00690176" w:rsidRDefault="00690176" w:rsidP="00690176">
            <w:pPr>
              <w:widowControl/>
              <w:spacing w:before="40" w:after="40" w:line="240" w:lineRule="atLeast"/>
              <w:rPr>
                <w:rFonts w:ascii="Arial" w:hAnsi="Arial"/>
                <w:snapToGrid/>
                <w:sz w:val="22"/>
              </w:rPr>
            </w:pPr>
          </w:p>
        </w:tc>
        <w:tc>
          <w:tcPr>
            <w:tcW w:w="2520" w:type="dxa"/>
            <w:shd w:val="clear" w:color="auto" w:fill="auto"/>
            <w:vAlign w:val="bottom"/>
          </w:tcPr>
          <w:p w14:paraId="4F40B723"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6A1C2F46" w14:textId="77777777" w:rsidTr="00690176">
        <w:trPr>
          <w:trHeight w:val="350"/>
          <w:jc w:val="center"/>
        </w:trPr>
        <w:tc>
          <w:tcPr>
            <w:tcW w:w="2970" w:type="dxa"/>
            <w:shd w:val="clear" w:color="auto" w:fill="auto"/>
            <w:vAlign w:val="bottom"/>
          </w:tcPr>
          <w:p w14:paraId="29E4C39F" w14:textId="77777777" w:rsidR="00690176" w:rsidRPr="00690176" w:rsidRDefault="00690176" w:rsidP="00690176">
            <w:pPr>
              <w:widowControl/>
              <w:spacing w:before="40" w:after="40" w:line="240" w:lineRule="atLeast"/>
              <w:rPr>
                <w:rFonts w:ascii="Arial" w:hAnsi="Arial"/>
                <w:snapToGrid/>
                <w:sz w:val="22"/>
              </w:rPr>
            </w:pPr>
          </w:p>
        </w:tc>
        <w:tc>
          <w:tcPr>
            <w:tcW w:w="1710" w:type="dxa"/>
            <w:tcBorders>
              <w:top w:val="single" w:sz="4" w:space="0" w:color="auto"/>
              <w:bottom w:val="single" w:sz="4" w:space="0" w:color="auto"/>
            </w:tcBorders>
            <w:shd w:val="clear" w:color="auto" w:fill="auto"/>
            <w:vAlign w:val="bottom"/>
          </w:tcPr>
          <w:p w14:paraId="48317C36"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2D76F39B" w14:textId="77777777" w:rsidR="00690176" w:rsidRPr="00690176" w:rsidRDefault="00690176" w:rsidP="00690176">
            <w:pPr>
              <w:widowControl/>
              <w:spacing w:before="40" w:after="40" w:line="240" w:lineRule="atLeast"/>
              <w:rPr>
                <w:rFonts w:ascii="Arial" w:hAnsi="Arial"/>
                <w:snapToGrid/>
                <w:sz w:val="22"/>
              </w:rPr>
            </w:pPr>
          </w:p>
        </w:tc>
        <w:tc>
          <w:tcPr>
            <w:tcW w:w="1620" w:type="dxa"/>
            <w:gridSpan w:val="2"/>
            <w:shd w:val="clear" w:color="auto" w:fill="auto"/>
            <w:vAlign w:val="bottom"/>
          </w:tcPr>
          <w:p w14:paraId="476C4425" w14:textId="77777777" w:rsidR="00690176" w:rsidRPr="00690176" w:rsidRDefault="00690176" w:rsidP="00690176">
            <w:pPr>
              <w:widowControl/>
              <w:spacing w:before="40" w:after="40" w:line="240" w:lineRule="atLeast"/>
              <w:rPr>
                <w:rFonts w:ascii="Arial" w:hAnsi="Arial"/>
                <w:snapToGrid/>
                <w:sz w:val="22"/>
              </w:rPr>
            </w:pPr>
          </w:p>
        </w:tc>
        <w:tc>
          <w:tcPr>
            <w:tcW w:w="2520" w:type="dxa"/>
            <w:shd w:val="clear" w:color="auto" w:fill="auto"/>
            <w:vAlign w:val="bottom"/>
          </w:tcPr>
          <w:p w14:paraId="1F7F1A2F"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58E69363" w14:textId="77777777" w:rsidTr="00690176">
        <w:trPr>
          <w:trHeight w:val="350"/>
          <w:jc w:val="center"/>
        </w:trPr>
        <w:tc>
          <w:tcPr>
            <w:tcW w:w="2970" w:type="dxa"/>
            <w:shd w:val="clear" w:color="auto" w:fill="auto"/>
            <w:vAlign w:val="bottom"/>
          </w:tcPr>
          <w:p w14:paraId="564E8518" w14:textId="77777777" w:rsidR="00690176" w:rsidRPr="00690176" w:rsidRDefault="00690176" w:rsidP="00690176">
            <w:pPr>
              <w:widowControl/>
              <w:spacing w:before="40" w:after="40" w:line="240" w:lineRule="atLeast"/>
              <w:rPr>
                <w:rFonts w:ascii="Arial" w:hAnsi="Arial"/>
                <w:snapToGrid/>
                <w:sz w:val="22"/>
              </w:rPr>
            </w:pPr>
          </w:p>
        </w:tc>
        <w:tc>
          <w:tcPr>
            <w:tcW w:w="1710" w:type="dxa"/>
            <w:tcBorders>
              <w:top w:val="single" w:sz="4" w:space="0" w:color="auto"/>
              <w:bottom w:val="single" w:sz="4" w:space="0" w:color="auto"/>
            </w:tcBorders>
            <w:shd w:val="clear" w:color="auto" w:fill="auto"/>
            <w:vAlign w:val="bottom"/>
          </w:tcPr>
          <w:p w14:paraId="1D54BC71" w14:textId="77777777" w:rsidR="00690176" w:rsidRPr="00690176" w:rsidRDefault="00690176" w:rsidP="00690176">
            <w:pPr>
              <w:widowControl/>
              <w:spacing w:before="40" w:after="40" w:line="240" w:lineRule="atLeast"/>
              <w:rPr>
                <w:rFonts w:ascii="Arial" w:hAnsi="Arial"/>
                <w:snapToGrid/>
                <w:sz w:val="22"/>
              </w:rPr>
            </w:pPr>
          </w:p>
        </w:tc>
        <w:tc>
          <w:tcPr>
            <w:tcW w:w="1710" w:type="dxa"/>
            <w:shd w:val="clear" w:color="auto" w:fill="auto"/>
            <w:vAlign w:val="bottom"/>
          </w:tcPr>
          <w:p w14:paraId="56CE02E8" w14:textId="77777777" w:rsidR="00690176" w:rsidRPr="00690176" w:rsidRDefault="00690176" w:rsidP="00690176">
            <w:pPr>
              <w:widowControl/>
              <w:spacing w:before="40" w:after="40" w:line="240" w:lineRule="atLeast"/>
              <w:rPr>
                <w:rFonts w:ascii="Arial" w:hAnsi="Arial"/>
                <w:snapToGrid/>
                <w:sz w:val="22"/>
              </w:rPr>
            </w:pPr>
          </w:p>
        </w:tc>
        <w:tc>
          <w:tcPr>
            <w:tcW w:w="1620" w:type="dxa"/>
            <w:gridSpan w:val="2"/>
            <w:shd w:val="clear" w:color="auto" w:fill="auto"/>
            <w:vAlign w:val="bottom"/>
          </w:tcPr>
          <w:p w14:paraId="38525F8A" w14:textId="77777777" w:rsidR="00690176" w:rsidRPr="00690176" w:rsidRDefault="00690176" w:rsidP="00690176">
            <w:pPr>
              <w:widowControl/>
              <w:spacing w:before="40" w:after="40" w:line="240" w:lineRule="atLeast"/>
              <w:rPr>
                <w:rFonts w:ascii="Arial" w:hAnsi="Arial"/>
                <w:snapToGrid/>
                <w:sz w:val="22"/>
              </w:rPr>
            </w:pPr>
          </w:p>
        </w:tc>
        <w:tc>
          <w:tcPr>
            <w:tcW w:w="2520" w:type="dxa"/>
            <w:shd w:val="clear" w:color="auto" w:fill="auto"/>
            <w:vAlign w:val="bottom"/>
          </w:tcPr>
          <w:p w14:paraId="4B280221"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3DEC2D71" w14:textId="77777777" w:rsidTr="00690176">
        <w:tblPrEx>
          <w:tblLook w:val="01E0" w:firstRow="1" w:lastRow="1" w:firstColumn="1" w:lastColumn="1" w:noHBand="0" w:noVBand="0"/>
        </w:tblPrEx>
        <w:trPr>
          <w:jc w:val="center"/>
        </w:trPr>
        <w:tc>
          <w:tcPr>
            <w:tcW w:w="7560" w:type="dxa"/>
            <w:gridSpan w:val="4"/>
            <w:tcBorders>
              <w:top w:val="nil"/>
              <w:left w:val="nil"/>
              <w:bottom w:val="nil"/>
              <w:right w:val="nil"/>
            </w:tcBorders>
            <w:shd w:val="clear" w:color="auto" w:fill="auto"/>
          </w:tcPr>
          <w:p w14:paraId="20B13048" w14:textId="77777777" w:rsidR="00690176" w:rsidRPr="00690176" w:rsidRDefault="00690176" w:rsidP="00690176">
            <w:pPr>
              <w:widowControl/>
              <w:spacing w:before="40" w:after="40" w:line="240" w:lineRule="atLeast"/>
              <w:rPr>
                <w:rFonts w:ascii="Arial" w:hAnsi="Arial"/>
                <w:snapToGrid/>
                <w:sz w:val="22"/>
              </w:rPr>
            </w:pPr>
          </w:p>
        </w:tc>
        <w:tc>
          <w:tcPr>
            <w:tcW w:w="2970" w:type="dxa"/>
            <w:gridSpan w:val="2"/>
            <w:tcBorders>
              <w:top w:val="nil"/>
              <w:left w:val="nil"/>
              <w:bottom w:val="nil"/>
              <w:right w:val="nil"/>
            </w:tcBorders>
            <w:shd w:val="clear" w:color="auto" w:fill="auto"/>
            <w:vAlign w:val="bottom"/>
          </w:tcPr>
          <w:p w14:paraId="48960289" w14:textId="77777777" w:rsidR="00690176" w:rsidRPr="00690176" w:rsidRDefault="00690176" w:rsidP="00690176">
            <w:pPr>
              <w:widowControl/>
              <w:spacing w:before="40" w:after="40" w:line="240" w:lineRule="atLeast"/>
              <w:rPr>
                <w:rFonts w:ascii="Arial" w:hAnsi="Arial"/>
                <w:snapToGrid/>
                <w:sz w:val="22"/>
              </w:rPr>
            </w:pPr>
          </w:p>
        </w:tc>
      </w:tr>
    </w:tbl>
    <w:p w14:paraId="28982291" w14:textId="77777777" w:rsidR="00690176" w:rsidRPr="00690176" w:rsidRDefault="00690176" w:rsidP="00690176">
      <w:pPr>
        <w:keepNext/>
        <w:widowControl/>
        <w:spacing w:before="240" w:after="60"/>
        <w:outlineLvl w:val="1"/>
        <w:rPr>
          <w:rFonts w:ascii="Arial" w:hAnsi="Arial" w:cs="Arial"/>
          <w:b/>
          <w:bCs/>
          <w:iCs/>
          <w:snapToGrid/>
          <w:sz w:val="22"/>
          <w:szCs w:val="22"/>
        </w:rPr>
      </w:pPr>
      <w:r w:rsidRPr="00690176">
        <w:rPr>
          <w:rFonts w:ascii="Arial" w:hAnsi="Arial" w:cs="Arial"/>
          <w:b/>
          <w:bCs/>
          <w:iCs/>
          <w:snapToGrid/>
          <w:sz w:val="22"/>
          <w:szCs w:val="22"/>
        </w:rPr>
        <w:t>Type of: Project:</w:t>
      </w:r>
    </w:p>
    <w:p w14:paraId="6F72D855" w14:textId="77777777" w:rsidR="00690176" w:rsidRPr="00690176" w:rsidRDefault="00690176" w:rsidP="00690176">
      <w:pPr>
        <w:keepNext/>
        <w:widowControl/>
        <w:numPr>
          <w:ilvl w:val="0"/>
          <w:numId w:val="19"/>
        </w:numPr>
        <w:outlineLvl w:val="1"/>
        <w:rPr>
          <w:rFonts w:ascii="Arial" w:hAnsi="Arial" w:cs="Arial"/>
          <w:b/>
          <w:bCs/>
          <w:iCs/>
          <w:snapToGrid/>
          <w:sz w:val="22"/>
          <w:szCs w:val="22"/>
        </w:rPr>
      </w:pPr>
      <w:r w:rsidRPr="00690176">
        <w:rPr>
          <w:rFonts w:ascii="Arial" w:hAnsi="Arial" w:cs="Arial"/>
          <w:b/>
          <w:bCs/>
          <w:iCs/>
          <w:snapToGrid/>
          <w:sz w:val="22"/>
          <w:szCs w:val="22"/>
        </w:rPr>
        <w:t>New Construction</w:t>
      </w:r>
      <w:r w:rsidRPr="00690176">
        <w:rPr>
          <w:rFonts w:ascii="Arial" w:hAnsi="Arial" w:cs="Arial"/>
          <w:b/>
          <w:bCs/>
          <w:iCs/>
          <w:snapToGrid/>
          <w:sz w:val="22"/>
          <w:szCs w:val="22"/>
        </w:rPr>
        <w:tab/>
      </w:r>
    </w:p>
    <w:p w14:paraId="23E235E8" w14:textId="77777777" w:rsidR="00690176" w:rsidRPr="00690176" w:rsidRDefault="00690176" w:rsidP="00690176">
      <w:pPr>
        <w:keepNext/>
        <w:widowControl/>
        <w:numPr>
          <w:ilvl w:val="0"/>
          <w:numId w:val="19"/>
        </w:numPr>
        <w:outlineLvl w:val="1"/>
        <w:rPr>
          <w:rFonts w:ascii="Arial" w:hAnsi="Arial" w:cs="Arial"/>
          <w:b/>
          <w:bCs/>
          <w:iCs/>
          <w:snapToGrid/>
          <w:sz w:val="22"/>
          <w:szCs w:val="22"/>
        </w:rPr>
      </w:pPr>
      <w:r w:rsidRPr="00690176">
        <w:rPr>
          <w:rFonts w:ascii="Arial" w:hAnsi="Arial" w:cs="Arial"/>
          <w:b/>
          <w:bCs/>
          <w:iCs/>
          <w:snapToGrid/>
          <w:sz w:val="22"/>
          <w:szCs w:val="22"/>
        </w:rPr>
        <w:t>Acquisition</w:t>
      </w:r>
    </w:p>
    <w:p w14:paraId="383AD707" w14:textId="77777777" w:rsidR="00690176" w:rsidRPr="00690176" w:rsidRDefault="00690176" w:rsidP="00690176">
      <w:pPr>
        <w:keepNext/>
        <w:widowControl/>
        <w:numPr>
          <w:ilvl w:val="0"/>
          <w:numId w:val="19"/>
        </w:numPr>
        <w:outlineLvl w:val="1"/>
        <w:rPr>
          <w:rFonts w:ascii="Arial" w:hAnsi="Arial" w:cs="Arial"/>
          <w:b/>
          <w:bCs/>
          <w:iCs/>
          <w:snapToGrid/>
          <w:sz w:val="22"/>
          <w:szCs w:val="22"/>
        </w:rPr>
      </w:pPr>
      <w:r w:rsidRPr="00690176">
        <w:rPr>
          <w:rFonts w:ascii="Arial" w:hAnsi="Arial" w:cs="Arial"/>
          <w:b/>
          <w:bCs/>
          <w:iCs/>
          <w:snapToGrid/>
          <w:sz w:val="22"/>
          <w:szCs w:val="22"/>
        </w:rPr>
        <w:t>Acquisition Rehabilitation</w:t>
      </w:r>
    </w:p>
    <w:p w14:paraId="445807E7" w14:textId="77777777" w:rsidR="00690176" w:rsidRPr="00690176" w:rsidRDefault="00690176" w:rsidP="00690176">
      <w:pPr>
        <w:keepNext/>
        <w:widowControl/>
        <w:numPr>
          <w:ilvl w:val="0"/>
          <w:numId w:val="19"/>
        </w:numPr>
        <w:outlineLvl w:val="1"/>
        <w:rPr>
          <w:rFonts w:ascii="Arial" w:hAnsi="Arial" w:cs="Arial"/>
          <w:b/>
          <w:bCs/>
          <w:iCs/>
          <w:snapToGrid/>
          <w:sz w:val="22"/>
          <w:szCs w:val="22"/>
        </w:rPr>
      </w:pPr>
      <w:r w:rsidRPr="00690176">
        <w:rPr>
          <w:rFonts w:ascii="Arial" w:hAnsi="Arial" w:cs="Arial"/>
          <w:b/>
          <w:bCs/>
          <w:iCs/>
          <w:snapToGrid/>
          <w:sz w:val="22"/>
          <w:szCs w:val="22"/>
        </w:rPr>
        <w:t>Acquisition Rehab/New Construction</w:t>
      </w:r>
    </w:p>
    <w:p w14:paraId="0033F307" w14:textId="77777777" w:rsidR="00690176" w:rsidRPr="00690176" w:rsidRDefault="00690176" w:rsidP="00690176">
      <w:pPr>
        <w:keepNext/>
        <w:widowControl/>
        <w:numPr>
          <w:ilvl w:val="0"/>
          <w:numId w:val="19"/>
        </w:numPr>
        <w:outlineLvl w:val="1"/>
        <w:rPr>
          <w:rFonts w:ascii="Arial" w:hAnsi="Arial" w:cs="Arial"/>
          <w:b/>
          <w:bCs/>
          <w:iCs/>
          <w:snapToGrid/>
          <w:sz w:val="22"/>
          <w:szCs w:val="22"/>
        </w:rPr>
      </w:pPr>
      <w:r w:rsidRPr="00690176">
        <w:rPr>
          <w:rFonts w:ascii="Arial" w:hAnsi="Arial" w:cs="Arial"/>
          <w:b/>
          <w:bCs/>
          <w:iCs/>
          <w:snapToGrid/>
          <w:sz w:val="22"/>
          <w:szCs w:val="22"/>
        </w:rPr>
        <w:t>Rehab Project in OHCS Portfolio</w:t>
      </w:r>
    </w:p>
    <w:p w14:paraId="63FEF94E" w14:textId="77777777" w:rsidR="00690176" w:rsidRPr="00690176" w:rsidRDefault="00690176" w:rsidP="00690176">
      <w:pPr>
        <w:keepNext/>
        <w:widowControl/>
        <w:ind w:left="720"/>
        <w:outlineLvl w:val="1"/>
        <w:rPr>
          <w:rFonts w:ascii="Arial" w:hAnsi="Arial" w:cs="Arial"/>
          <w:b/>
          <w:bCs/>
          <w:iCs/>
          <w:snapToGrid/>
          <w:sz w:val="22"/>
          <w:szCs w:val="22"/>
        </w:rPr>
      </w:pPr>
    </w:p>
    <w:p w14:paraId="47AF1428" w14:textId="77777777" w:rsidR="00690176" w:rsidRPr="00690176" w:rsidRDefault="00690176" w:rsidP="00690176">
      <w:pPr>
        <w:keepNext/>
        <w:widowControl/>
        <w:ind w:left="270"/>
        <w:outlineLvl w:val="1"/>
        <w:rPr>
          <w:rFonts w:ascii="Arial" w:hAnsi="Arial" w:cs="Arial"/>
          <w:b/>
          <w:bCs/>
          <w:iCs/>
          <w:snapToGrid/>
          <w:sz w:val="22"/>
          <w:szCs w:val="22"/>
        </w:rPr>
      </w:pPr>
      <w:r w:rsidRPr="00690176">
        <w:rPr>
          <w:rFonts w:ascii="Arial" w:hAnsi="Arial" w:cs="Arial"/>
          <w:b/>
          <w:bCs/>
          <w:iCs/>
          <w:snapToGrid/>
          <w:sz w:val="22"/>
          <w:szCs w:val="22"/>
        </w:rPr>
        <w:t>If this is a Rehab, what year was the project built? ________</w:t>
      </w:r>
    </w:p>
    <w:p w14:paraId="22A51D32" w14:textId="77777777" w:rsidR="00690176" w:rsidRPr="00690176" w:rsidRDefault="00690176" w:rsidP="00690176">
      <w:pPr>
        <w:widowControl/>
        <w:spacing w:before="160" w:after="60" w:line="240" w:lineRule="atLeast"/>
        <w:ind w:left="-720"/>
        <w:rPr>
          <w:rFonts w:ascii="Arial" w:hAnsi="Arial"/>
          <w:b/>
          <w:snapToGrid/>
          <w:sz w:val="22"/>
        </w:rPr>
      </w:pPr>
      <w:r w:rsidRPr="00690176">
        <w:rPr>
          <w:rFonts w:ascii="Arial" w:hAnsi="Arial"/>
          <w:b/>
          <w:snapToGrid/>
          <w:sz w:val="22"/>
        </w:rPr>
        <w:br w:type="page"/>
      </w:r>
    </w:p>
    <w:p w14:paraId="335DD8C3" w14:textId="77777777" w:rsidR="00690176" w:rsidRPr="00690176" w:rsidRDefault="00690176" w:rsidP="00690176">
      <w:pPr>
        <w:widowControl/>
        <w:spacing w:before="160" w:after="60" w:line="240" w:lineRule="atLeast"/>
        <w:ind w:left="-360"/>
        <w:rPr>
          <w:rFonts w:ascii="Calibri" w:hAnsi="Calibri" w:cs="Calibri"/>
          <w:b/>
          <w:snapToGrid/>
          <w:sz w:val="28"/>
          <w:szCs w:val="28"/>
        </w:rPr>
      </w:pPr>
      <w:r w:rsidRPr="00690176">
        <w:rPr>
          <w:rFonts w:ascii="Calibri" w:hAnsi="Calibri" w:cs="Calibri"/>
          <w:b/>
          <w:snapToGrid/>
          <w:sz w:val="28"/>
          <w:szCs w:val="28"/>
        </w:rPr>
        <w:lastRenderedPageBreak/>
        <w:t xml:space="preserve">Project Description </w:t>
      </w:r>
    </w:p>
    <w:p w14:paraId="32518343" w14:textId="77777777" w:rsidR="00690176" w:rsidRPr="00690176" w:rsidRDefault="00690176" w:rsidP="00690176">
      <w:pPr>
        <w:widowControl/>
        <w:spacing w:before="160" w:after="60" w:line="240" w:lineRule="atLeast"/>
        <w:ind w:left="-360"/>
        <w:rPr>
          <w:rFonts w:ascii="Arial" w:hAnsi="Arial"/>
          <w:b/>
          <w:snapToGrid/>
          <w:sz w:val="22"/>
        </w:rPr>
      </w:pPr>
    </w:p>
    <w:p w14:paraId="7C2573AF" w14:textId="77777777" w:rsidR="00690176" w:rsidRPr="00690176" w:rsidRDefault="00690176" w:rsidP="00690176">
      <w:pPr>
        <w:widowControl/>
        <w:spacing w:before="160" w:after="60" w:line="240" w:lineRule="atLeast"/>
        <w:ind w:left="-360"/>
        <w:rPr>
          <w:rFonts w:ascii="Arial" w:hAnsi="Arial" w:cs="Arial"/>
          <w:snapToGrid/>
          <w:szCs w:val="24"/>
        </w:rPr>
      </w:pPr>
      <w:r w:rsidRPr="00690176">
        <w:rPr>
          <w:rFonts w:ascii="Arial" w:hAnsi="Arial" w:cs="Arial"/>
          <w:snapToGrid/>
          <w:szCs w:val="24"/>
        </w:rPr>
        <w:t>Provide a brief description describing the scope of your project and who you will be serving. Please keep your response to one (1) page.</w:t>
      </w:r>
    </w:p>
    <w:p w14:paraId="43D3F251" w14:textId="77777777" w:rsidR="00690176" w:rsidRPr="00690176" w:rsidRDefault="00690176" w:rsidP="00690176">
      <w:pPr>
        <w:widowControl/>
        <w:spacing w:before="160" w:after="60" w:line="240" w:lineRule="atLeast"/>
        <w:ind w:left="-360"/>
        <w:rPr>
          <w:rFonts w:ascii="Arial" w:hAnsi="Arial"/>
          <w:snapToGrid/>
          <w:sz w:val="22"/>
        </w:rPr>
      </w:pPr>
    </w:p>
    <w:p w14:paraId="3503DD13" w14:textId="77777777" w:rsidR="00690176" w:rsidRPr="00690176" w:rsidRDefault="00690176" w:rsidP="00690176">
      <w:pPr>
        <w:widowControl/>
        <w:spacing w:before="160" w:after="60" w:line="240" w:lineRule="atLeast"/>
        <w:ind w:left="-360"/>
        <w:rPr>
          <w:rFonts w:ascii="Arial" w:hAnsi="Arial"/>
          <w:b/>
          <w:snapToGrid/>
          <w:sz w:val="22"/>
        </w:rPr>
      </w:pPr>
    </w:p>
    <w:p w14:paraId="7044FEF6" w14:textId="77777777" w:rsidR="00690176" w:rsidRPr="00690176" w:rsidRDefault="00690176" w:rsidP="00690176">
      <w:pPr>
        <w:widowControl/>
        <w:spacing w:before="160" w:after="60" w:line="240" w:lineRule="atLeast"/>
        <w:ind w:left="-360"/>
        <w:rPr>
          <w:rFonts w:ascii="Calibri" w:hAnsi="Calibri" w:cs="Calibri"/>
          <w:b/>
          <w:snapToGrid/>
          <w:sz w:val="28"/>
          <w:szCs w:val="28"/>
        </w:rPr>
      </w:pPr>
      <w:r w:rsidRPr="00690176">
        <w:rPr>
          <w:rFonts w:ascii="Arial" w:hAnsi="Arial"/>
          <w:b/>
          <w:snapToGrid/>
          <w:sz w:val="22"/>
        </w:rPr>
        <w:br w:type="page"/>
      </w:r>
    </w:p>
    <w:p w14:paraId="21F61423" w14:textId="77777777" w:rsidR="00690176" w:rsidRPr="00690176" w:rsidRDefault="00690176" w:rsidP="00690176">
      <w:pPr>
        <w:widowControl/>
        <w:spacing w:before="120" w:after="120"/>
        <w:ind w:left="-450"/>
        <w:rPr>
          <w:rFonts w:ascii="Arial" w:hAnsi="Arial" w:cs="Arial"/>
          <w:b/>
          <w:snapToGrid/>
          <w:sz w:val="28"/>
          <w:szCs w:val="28"/>
        </w:rPr>
      </w:pPr>
      <w:r w:rsidRPr="00690176">
        <w:rPr>
          <w:rFonts w:ascii="Arial" w:hAnsi="Arial" w:cs="Arial"/>
          <w:b/>
          <w:snapToGrid/>
          <w:sz w:val="28"/>
          <w:szCs w:val="28"/>
        </w:rPr>
        <w:lastRenderedPageBreak/>
        <w:t xml:space="preserve">Unit Type and Percent of Median Income Designation </w:t>
      </w:r>
    </w:p>
    <w:p w14:paraId="786F446D" w14:textId="77777777" w:rsidR="00690176" w:rsidRPr="00690176" w:rsidRDefault="00690176" w:rsidP="00690176">
      <w:pPr>
        <w:widowControl/>
        <w:ind w:left="-450"/>
        <w:rPr>
          <w:rFonts w:ascii="Arial" w:hAnsi="Arial" w:cs="Arial"/>
          <w:snapToGrid/>
          <w:sz w:val="22"/>
          <w:szCs w:val="22"/>
        </w:rPr>
      </w:pPr>
      <w:r w:rsidRPr="00690176">
        <w:rPr>
          <w:rFonts w:ascii="Arial" w:hAnsi="Arial" w:cs="Arial"/>
          <w:snapToGrid/>
          <w:sz w:val="22"/>
          <w:szCs w:val="22"/>
        </w:rPr>
        <w:t>In the table below, please insert the following information:</w:t>
      </w:r>
    </w:p>
    <w:p w14:paraId="5FA0EEE6" w14:textId="77777777" w:rsidR="00690176" w:rsidRPr="00690176" w:rsidRDefault="00690176" w:rsidP="00690176">
      <w:pPr>
        <w:widowControl/>
        <w:numPr>
          <w:ilvl w:val="0"/>
          <w:numId w:val="20"/>
        </w:numPr>
        <w:rPr>
          <w:rFonts w:ascii="Arial" w:hAnsi="Arial" w:cs="Arial"/>
          <w:snapToGrid/>
          <w:sz w:val="22"/>
          <w:szCs w:val="22"/>
        </w:rPr>
      </w:pPr>
      <w:r w:rsidRPr="00690176">
        <w:rPr>
          <w:rFonts w:ascii="Arial" w:hAnsi="Arial" w:cs="Arial"/>
          <w:snapToGrid/>
          <w:sz w:val="22"/>
          <w:szCs w:val="22"/>
        </w:rPr>
        <w:t>List the unit type (SRO, studio, one (1) bedroom, etc.).</w:t>
      </w:r>
    </w:p>
    <w:p w14:paraId="3BF9DD93" w14:textId="77777777" w:rsidR="00690176" w:rsidRPr="00690176" w:rsidRDefault="00690176" w:rsidP="00690176">
      <w:pPr>
        <w:widowControl/>
        <w:numPr>
          <w:ilvl w:val="0"/>
          <w:numId w:val="20"/>
        </w:numPr>
        <w:rPr>
          <w:rFonts w:ascii="Arial" w:hAnsi="Arial" w:cs="Arial"/>
          <w:snapToGrid/>
          <w:sz w:val="22"/>
          <w:szCs w:val="22"/>
        </w:rPr>
      </w:pPr>
      <w:r w:rsidRPr="00690176">
        <w:rPr>
          <w:rFonts w:ascii="Arial" w:hAnsi="Arial" w:cs="Arial"/>
          <w:snapToGrid/>
          <w:sz w:val="22"/>
          <w:szCs w:val="22"/>
        </w:rPr>
        <w:t xml:space="preserve">List the total number of each unit type. </w:t>
      </w:r>
    </w:p>
    <w:p w14:paraId="7BB61914" w14:textId="77777777" w:rsidR="00690176" w:rsidRPr="00690176" w:rsidRDefault="00690176" w:rsidP="00690176">
      <w:pPr>
        <w:widowControl/>
        <w:numPr>
          <w:ilvl w:val="0"/>
          <w:numId w:val="20"/>
        </w:numPr>
        <w:rPr>
          <w:rFonts w:ascii="Arial" w:hAnsi="Arial" w:cs="Arial"/>
          <w:snapToGrid/>
          <w:sz w:val="22"/>
          <w:szCs w:val="22"/>
        </w:rPr>
      </w:pPr>
      <w:r w:rsidRPr="00690176">
        <w:rPr>
          <w:rFonts w:ascii="Arial" w:hAnsi="Arial"/>
          <w:snapToGrid/>
          <w:sz w:val="22"/>
          <w:szCs w:val="22"/>
        </w:rPr>
        <w:t>Indicate the income and rental limitations of the proposed units. Assume all funding source restrictions when completing. Round up to the nearest ten percent (10%), i.e., a forty-seven percent (47%) rental charge would be listed as fifty percent (50%).</w:t>
      </w:r>
    </w:p>
    <w:p w14:paraId="13ED1BD0" w14:textId="77777777" w:rsidR="00690176" w:rsidRPr="00690176" w:rsidRDefault="00690176" w:rsidP="00690176">
      <w:pPr>
        <w:widowControl/>
        <w:numPr>
          <w:ilvl w:val="0"/>
          <w:numId w:val="20"/>
        </w:numPr>
        <w:rPr>
          <w:rFonts w:ascii="Arial" w:hAnsi="Arial" w:cs="Arial"/>
          <w:snapToGrid/>
          <w:sz w:val="22"/>
          <w:szCs w:val="22"/>
        </w:rPr>
      </w:pPr>
      <w:r w:rsidRPr="00690176">
        <w:rPr>
          <w:rFonts w:ascii="Arial" w:hAnsi="Arial" w:cs="Arial"/>
          <w:snapToGrid/>
          <w:sz w:val="22"/>
          <w:szCs w:val="22"/>
        </w:rPr>
        <w:t>Indicate the number of units in each unit type that has site-based rental assistance.</w:t>
      </w:r>
    </w:p>
    <w:p w14:paraId="0A50C4AC" w14:textId="77777777" w:rsidR="00690176" w:rsidRPr="00690176" w:rsidRDefault="00690176" w:rsidP="00690176">
      <w:pPr>
        <w:widowControl/>
        <w:numPr>
          <w:ilvl w:val="0"/>
          <w:numId w:val="20"/>
        </w:numPr>
        <w:rPr>
          <w:rFonts w:ascii="Arial" w:hAnsi="Arial" w:cs="Arial"/>
          <w:snapToGrid/>
          <w:sz w:val="22"/>
          <w:szCs w:val="22"/>
        </w:rPr>
      </w:pPr>
      <w:r w:rsidRPr="00690176">
        <w:rPr>
          <w:rFonts w:ascii="Arial" w:hAnsi="Arial" w:cs="Arial"/>
          <w:snapToGrid/>
          <w:sz w:val="22"/>
          <w:szCs w:val="22"/>
        </w:rPr>
        <w:t xml:space="preserve">List the square footage of units and total square footage for each unit type. For the unit square footage, the inside wall measurement should be used. </w:t>
      </w:r>
    </w:p>
    <w:p w14:paraId="5795A03F" w14:textId="77777777" w:rsidR="00690176" w:rsidRPr="00690176" w:rsidRDefault="00690176" w:rsidP="00E715C3">
      <w:pPr>
        <w:widowControl/>
        <w:numPr>
          <w:ilvl w:val="0"/>
          <w:numId w:val="20"/>
        </w:numPr>
        <w:spacing w:after="60"/>
        <w:ind w:left="-86"/>
        <w:rPr>
          <w:rFonts w:ascii="Arial" w:hAnsi="Arial" w:cs="Arial"/>
          <w:snapToGrid/>
          <w:sz w:val="22"/>
          <w:szCs w:val="22"/>
        </w:rPr>
      </w:pPr>
      <w:r w:rsidRPr="00690176">
        <w:rPr>
          <w:rFonts w:ascii="Arial" w:hAnsi="Arial" w:cs="Arial"/>
          <w:snapToGrid/>
          <w:sz w:val="22"/>
          <w:szCs w:val="22"/>
        </w:rPr>
        <w:t xml:space="preserve">Please Note: </w:t>
      </w:r>
      <w:r w:rsidRPr="00690176">
        <w:rPr>
          <w:rFonts w:ascii="Arial" w:hAnsi="Arial"/>
          <w:snapToGrid/>
          <w:sz w:val="22"/>
          <w:szCs w:val="22"/>
        </w:rPr>
        <w:t>Manager unit(s) must be included in this table.</w:t>
      </w:r>
    </w:p>
    <w:tbl>
      <w:tblPr>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2"/>
        <w:gridCol w:w="820"/>
        <w:gridCol w:w="88"/>
        <w:gridCol w:w="450"/>
        <w:gridCol w:w="483"/>
        <w:gridCol w:w="511"/>
        <w:gridCol w:w="1526"/>
        <w:gridCol w:w="1170"/>
        <w:gridCol w:w="657"/>
        <w:gridCol w:w="641"/>
        <w:gridCol w:w="52"/>
        <w:gridCol w:w="225"/>
        <w:gridCol w:w="765"/>
        <w:gridCol w:w="1080"/>
      </w:tblGrid>
      <w:tr w:rsidR="00690176" w:rsidRPr="00690176" w14:paraId="5FFD0F07" w14:textId="77777777" w:rsidTr="00AA2B7B">
        <w:trPr>
          <w:trHeight w:val="360"/>
        </w:trPr>
        <w:tc>
          <w:tcPr>
            <w:tcW w:w="9810" w:type="dxa"/>
            <w:gridSpan w:val="14"/>
            <w:shd w:val="clear" w:color="auto" w:fill="E0E0E0"/>
          </w:tcPr>
          <w:p w14:paraId="22317FB5" w14:textId="77777777" w:rsidR="00690176" w:rsidRPr="00690176" w:rsidRDefault="00690176" w:rsidP="00690176">
            <w:pPr>
              <w:widowControl/>
              <w:spacing w:before="40" w:after="40" w:line="240" w:lineRule="atLeast"/>
              <w:rPr>
                <w:rFonts w:ascii="Calibri" w:hAnsi="Calibri" w:cs="Calibri"/>
                <w:snapToGrid/>
                <w:sz w:val="22"/>
              </w:rPr>
            </w:pPr>
            <w:r w:rsidRPr="00690176">
              <w:rPr>
                <w:rFonts w:ascii="Calibri" w:hAnsi="Calibri" w:cs="Calibri"/>
                <w:snapToGrid/>
                <w:sz w:val="22"/>
              </w:rPr>
              <w:t>Residential Only</w:t>
            </w:r>
          </w:p>
        </w:tc>
      </w:tr>
      <w:tr w:rsidR="00690176" w:rsidRPr="00690176" w14:paraId="688A5F24" w14:textId="77777777" w:rsidTr="00AA2B7B">
        <w:trPr>
          <w:trHeight w:val="620"/>
        </w:trPr>
        <w:tc>
          <w:tcPr>
            <w:tcW w:w="1342" w:type="dxa"/>
            <w:vMerge w:val="restart"/>
            <w:shd w:val="clear" w:color="auto" w:fill="auto"/>
            <w:vAlign w:val="bottom"/>
          </w:tcPr>
          <w:p w14:paraId="0A367C4D" w14:textId="77777777" w:rsidR="00690176" w:rsidRPr="00690176" w:rsidRDefault="00690176" w:rsidP="00690176">
            <w:pPr>
              <w:widowControl/>
              <w:spacing w:before="40" w:after="40" w:line="240" w:lineRule="atLeast"/>
              <w:rPr>
                <w:rFonts w:ascii="Arial" w:hAnsi="Arial"/>
                <w:snapToGrid/>
                <w:sz w:val="20"/>
              </w:rPr>
            </w:pPr>
            <w:r w:rsidRPr="00690176">
              <w:rPr>
                <w:rFonts w:ascii="Arial" w:hAnsi="Arial"/>
                <w:snapToGrid/>
                <w:sz w:val="20"/>
              </w:rPr>
              <w:t>Unit Type*</w:t>
            </w:r>
          </w:p>
        </w:tc>
        <w:tc>
          <w:tcPr>
            <w:tcW w:w="908" w:type="dxa"/>
            <w:gridSpan w:val="2"/>
            <w:vMerge w:val="restart"/>
            <w:shd w:val="clear" w:color="auto" w:fill="auto"/>
            <w:vAlign w:val="bottom"/>
          </w:tcPr>
          <w:p w14:paraId="674B5A01" w14:textId="77777777" w:rsidR="00690176" w:rsidRPr="00690176" w:rsidRDefault="00690176" w:rsidP="00690176">
            <w:pPr>
              <w:widowControl/>
              <w:spacing w:before="40" w:after="40" w:line="240" w:lineRule="atLeast"/>
              <w:jc w:val="center"/>
              <w:rPr>
                <w:rFonts w:ascii="Arial" w:hAnsi="Arial"/>
                <w:snapToGrid/>
                <w:sz w:val="20"/>
              </w:rPr>
            </w:pPr>
            <w:r w:rsidRPr="00690176">
              <w:rPr>
                <w:rFonts w:ascii="Arial" w:hAnsi="Arial"/>
                <w:snapToGrid/>
                <w:sz w:val="20"/>
              </w:rPr>
              <w:t>Total No. of Units**</w:t>
            </w:r>
          </w:p>
        </w:tc>
        <w:tc>
          <w:tcPr>
            <w:tcW w:w="1444" w:type="dxa"/>
            <w:gridSpan w:val="3"/>
          </w:tcPr>
          <w:p w14:paraId="50C8D5DE" w14:textId="77777777" w:rsidR="00690176" w:rsidRPr="00690176" w:rsidRDefault="00690176" w:rsidP="00690176">
            <w:pPr>
              <w:widowControl/>
              <w:spacing w:before="40" w:after="40" w:line="240" w:lineRule="atLeast"/>
              <w:jc w:val="center"/>
              <w:rPr>
                <w:rFonts w:ascii="Arial" w:hAnsi="Arial"/>
                <w:snapToGrid/>
                <w:sz w:val="20"/>
              </w:rPr>
            </w:pPr>
            <w:r w:rsidRPr="00690176">
              <w:rPr>
                <w:rFonts w:ascii="Arial" w:hAnsi="Arial"/>
                <w:snapToGrid/>
                <w:sz w:val="20"/>
              </w:rPr>
              <w:t xml:space="preserve">No. of Units </w:t>
            </w:r>
          </w:p>
          <w:p w14:paraId="43C18901" w14:textId="77777777" w:rsidR="00690176" w:rsidRPr="00690176" w:rsidRDefault="00690176" w:rsidP="00690176">
            <w:pPr>
              <w:widowControl/>
              <w:spacing w:before="40" w:after="40" w:line="240" w:lineRule="atLeast"/>
              <w:jc w:val="center"/>
              <w:rPr>
                <w:rFonts w:ascii="Arial" w:hAnsi="Arial"/>
                <w:snapToGrid/>
                <w:sz w:val="20"/>
              </w:rPr>
            </w:pPr>
            <w:r w:rsidRPr="00690176">
              <w:rPr>
                <w:rFonts w:ascii="Arial" w:hAnsi="Arial"/>
                <w:snapToGrid/>
                <w:sz w:val="20"/>
              </w:rPr>
              <w:t>Per Program</w:t>
            </w:r>
          </w:p>
        </w:tc>
        <w:tc>
          <w:tcPr>
            <w:tcW w:w="1526" w:type="dxa"/>
            <w:vMerge w:val="restart"/>
            <w:shd w:val="clear" w:color="auto" w:fill="auto"/>
            <w:vAlign w:val="bottom"/>
          </w:tcPr>
          <w:p w14:paraId="72B1BFA8" w14:textId="77777777" w:rsidR="00690176" w:rsidRPr="00690176" w:rsidRDefault="00690176" w:rsidP="00690176">
            <w:pPr>
              <w:widowControl/>
              <w:spacing w:before="40" w:after="40" w:line="240" w:lineRule="atLeast"/>
              <w:jc w:val="center"/>
              <w:rPr>
                <w:rFonts w:ascii="Arial" w:hAnsi="Arial"/>
                <w:snapToGrid/>
                <w:sz w:val="20"/>
              </w:rPr>
            </w:pPr>
            <w:r w:rsidRPr="00690176">
              <w:rPr>
                <w:rFonts w:ascii="Arial" w:hAnsi="Arial"/>
                <w:snapToGrid/>
                <w:sz w:val="20"/>
              </w:rPr>
              <w:t>Percent of Median Income as adjusted for family size will not exceed</w:t>
            </w:r>
          </w:p>
        </w:tc>
        <w:tc>
          <w:tcPr>
            <w:tcW w:w="1170" w:type="dxa"/>
            <w:vMerge w:val="restart"/>
            <w:shd w:val="clear" w:color="auto" w:fill="auto"/>
            <w:vAlign w:val="bottom"/>
          </w:tcPr>
          <w:p w14:paraId="28127722" w14:textId="77777777" w:rsidR="00690176" w:rsidRPr="00690176" w:rsidRDefault="00690176" w:rsidP="00690176">
            <w:pPr>
              <w:widowControl/>
              <w:spacing w:before="40" w:after="40" w:line="240" w:lineRule="atLeast"/>
              <w:jc w:val="center"/>
              <w:rPr>
                <w:rFonts w:ascii="Arial" w:hAnsi="Arial"/>
                <w:snapToGrid/>
                <w:sz w:val="20"/>
              </w:rPr>
            </w:pPr>
            <w:r w:rsidRPr="00690176">
              <w:rPr>
                <w:rFonts w:ascii="Arial" w:hAnsi="Arial"/>
                <w:snapToGrid/>
                <w:sz w:val="20"/>
              </w:rPr>
              <w:t>Rents not to exceed percent of Median Income as follows</w:t>
            </w:r>
          </w:p>
        </w:tc>
        <w:tc>
          <w:tcPr>
            <w:tcW w:w="1350" w:type="dxa"/>
            <w:gridSpan w:val="3"/>
            <w:vMerge w:val="restart"/>
            <w:vAlign w:val="bottom"/>
          </w:tcPr>
          <w:p w14:paraId="67712ACA" w14:textId="77777777" w:rsidR="00690176" w:rsidRPr="00690176" w:rsidRDefault="00690176" w:rsidP="00690176">
            <w:pPr>
              <w:widowControl/>
              <w:spacing w:before="40" w:after="40" w:line="240" w:lineRule="atLeast"/>
              <w:jc w:val="center"/>
              <w:rPr>
                <w:rFonts w:ascii="Arial" w:hAnsi="Arial"/>
                <w:snapToGrid/>
                <w:sz w:val="20"/>
              </w:rPr>
            </w:pPr>
            <w:r w:rsidRPr="00690176">
              <w:rPr>
                <w:rFonts w:ascii="Arial" w:hAnsi="Arial"/>
                <w:snapToGrid/>
                <w:sz w:val="20"/>
              </w:rPr>
              <w:t>Number of Units with Site-Based Rental Assistance</w:t>
            </w:r>
          </w:p>
        </w:tc>
        <w:tc>
          <w:tcPr>
            <w:tcW w:w="990" w:type="dxa"/>
            <w:gridSpan w:val="2"/>
            <w:vMerge w:val="restart"/>
            <w:shd w:val="clear" w:color="auto" w:fill="auto"/>
            <w:vAlign w:val="bottom"/>
          </w:tcPr>
          <w:p w14:paraId="7B83869C" w14:textId="77777777" w:rsidR="00690176" w:rsidRPr="00690176" w:rsidRDefault="00690176" w:rsidP="00690176">
            <w:pPr>
              <w:widowControl/>
              <w:spacing w:before="40" w:after="40" w:line="240" w:lineRule="atLeast"/>
              <w:jc w:val="center"/>
              <w:rPr>
                <w:rFonts w:ascii="Arial" w:hAnsi="Arial"/>
                <w:snapToGrid/>
                <w:sz w:val="20"/>
              </w:rPr>
            </w:pPr>
            <w:r w:rsidRPr="00690176">
              <w:rPr>
                <w:rFonts w:ascii="Arial" w:hAnsi="Arial"/>
                <w:snapToGrid/>
                <w:sz w:val="20"/>
              </w:rPr>
              <w:t>Actual Square Footage of Unit</w:t>
            </w:r>
          </w:p>
        </w:tc>
        <w:tc>
          <w:tcPr>
            <w:tcW w:w="1080" w:type="dxa"/>
            <w:vMerge w:val="restart"/>
            <w:shd w:val="clear" w:color="auto" w:fill="auto"/>
            <w:vAlign w:val="bottom"/>
          </w:tcPr>
          <w:p w14:paraId="7FCFF8D7" w14:textId="77777777" w:rsidR="00690176" w:rsidRPr="00690176" w:rsidRDefault="00690176" w:rsidP="00690176">
            <w:pPr>
              <w:widowControl/>
              <w:spacing w:before="40" w:after="40" w:line="240" w:lineRule="atLeast"/>
              <w:jc w:val="center"/>
              <w:rPr>
                <w:rFonts w:ascii="Arial" w:hAnsi="Arial"/>
                <w:snapToGrid/>
                <w:sz w:val="20"/>
              </w:rPr>
            </w:pPr>
            <w:r w:rsidRPr="00690176">
              <w:rPr>
                <w:rFonts w:ascii="Arial" w:hAnsi="Arial"/>
                <w:snapToGrid/>
                <w:sz w:val="20"/>
              </w:rPr>
              <w:t>Total Square Footage</w:t>
            </w:r>
          </w:p>
        </w:tc>
      </w:tr>
      <w:tr w:rsidR="00690176" w:rsidRPr="00690176" w14:paraId="6275FBC2" w14:textId="77777777" w:rsidTr="00AA2B7B">
        <w:trPr>
          <w:cantSplit/>
          <w:trHeight w:val="1070"/>
        </w:trPr>
        <w:tc>
          <w:tcPr>
            <w:tcW w:w="1342" w:type="dxa"/>
            <w:vMerge/>
            <w:shd w:val="clear" w:color="auto" w:fill="auto"/>
            <w:vAlign w:val="bottom"/>
          </w:tcPr>
          <w:p w14:paraId="1F70DED7" w14:textId="77777777" w:rsidR="00690176" w:rsidRPr="00690176" w:rsidRDefault="00690176" w:rsidP="00690176">
            <w:pPr>
              <w:widowControl/>
              <w:spacing w:before="40" w:after="40" w:line="240" w:lineRule="atLeast"/>
              <w:rPr>
                <w:rFonts w:ascii="Arial" w:hAnsi="Arial"/>
                <w:snapToGrid/>
                <w:sz w:val="22"/>
              </w:rPr>
            </w:pPr>
          </w:p>
        </w:tc>
        <w:tc>
          <w:tcPr>
            <w:tcW w:w="908" w:type="dxa"/>
            <w:gridSpan w:val="2"/>
            <w:vMerge/>
            <w:shd w:val="clear" w:color="auto" w:fill="auto"/>
            <w:vAlign w:val="bottom"/>
          </w:tcPr>
          <w:p w14:paraId="4821B41F" w14:textId="77777777" w:rsidR="00690176" w:rsidRPr="00690176" w:rsidRDefault="00690176" w:rsidP="00690176">
            <w:pPr>
              <w:widowControl/>
              <w:spacing w:before="40" w:after="40" w:line="240" w:lineRule="atLeast"/>
              <w:jc w:val="center"/>
              <w:rPr>
                <w:rFonts w:ascii="Arial" w:hAnsi="Arial"/>
                <w:snapToGrid/>
                <w:sz w:val="22"/>
              </w:rPr>
            </w:pPr>
          </w:p>
        </w:tc>
        <w:tc>
          <w:tcPr>
            <w:tcW w:w="450" w:type="dxa"/>
            <w:textDirection w:val="tbRl"/>
          </w:tcPr>
          <w:p w14:paraId="5007F72E" w14:textId="77777777" w:rsidR="00690176" w:rsidRPr="00690176" w:rsidRDefault="00690176" w:rsidP="00690176">
            <w:pPr>
              <w:widowControl/>
              <w:spacing w:before="40" w:after="40" w:line="240" w:lineRule="atLeast"/>
              <w:ind w:left="113" w:right="113"/>
              <w:jc w:val="center"/>
              <w:rPr>
                <w:rFonts w:ascii="Arial" w:hAnsi="Arial"/>
                <w:snapToGrid/>
                <w:sz w:val="16"/>
                <w:szCs w:val="16"/>
              </w:rPr>
            </w:pPr>
            <w:r w:rsidRPr="00690176">
              <w:rPr>
                <w:rFonts w:ascii="Arial" w:hAnsi="Arial"/>
                <w:snapToGrid/>
                <w:sz w:val="16"/>
                <w:szCs w:val="16"/>
              </w:rPr>
              <w:t>HOME</w:t>
            </w:r>
          </w:p>
        </w:tc>
        <w:tc>
          <w:tcPr>
            <w:tcW w:w="483" w:type="dxa"/>
            <w:textDirection w:val="tbRl"/>
          </w:tcPr>
          <w:p w14:paraId="5CA28B75" w14:textId="77777777" w:rsidR="00690176" w:rsidRPr="00690176" w:rsidRDefault="00690176" w:rsidP="00690176">
            <w:pPr>
              <w:widowControl/>
              <w:spacing w:before="40" w:after="40" w:line="240" w:lineRule="atLeast"/>
              <w:ind w:left="113" w:right="113"/>
              <w:jc w:val="center"/>
              <w:rPr>
                <w:rFonts w:ascii="Arial" w:hAnsi="Arial"/>
                <w:snapToGrid/>
                <w:sz w:val="16"/>
                <w:szCs w:val="16"/>
              </w:rPr>
            </w:pPr>
            <w:r w:rsidRPr="00690176">
              <w:rPr>
                <w:rFonts w:ascii="Arial" w:hAnsi="Arial"/>
                <w:snapToGrid/>
                <w:sz w:val="16"/>
                <w:szCs w:val="16"/>
              </w:rPr>
              <w:t>LIHTC</w:t>
            </w:r>
          </w:p>
        </w:tc>
        <w:tc>
          <w:tcPr>
            <w:tcW w:w="511" w:type="dxa"/>
            <w:textDirection w:val="tbRl"/>
          </w:tcPr>
          <w:p w14:paraId="62CCE8FC" w14:textId="77777777" w:rsidR="00690176" w:rsidRPr="00690176" w:rsidRDefault="00690176" w:rsidP="00690176">
            <w:pPr>
              <w:widowControl/>
              <w:spacing w:before="40" w:after="40" w:line="240" w:lineRule="atLeast"/>
              <w:ind w:left="113" w:right="113"/>
              <w:jc w:val="center"/>
              <w:rPr>
                <w:rFonts w:ascii="Arial" w:hAnsi="Arial"/>
                <w:snapToGrid/>
                <w:sz w:val="14"/>
                <w:szCs w:val="14"/>
              </w:rPr>
            </w:pPr>
            <w:r w:rsidRPr="00690176">
              <w:rPr>
                <w:rFonts w:ascii="Arial" w:hAnsi="Arial"/>
                <w:snapToGrid/>
                <w:sz w:val="14"/>
                <w:szCs w:val="14"/>
              </w:rPr>
              <w:t>GHAP/HDGP</w:t>
            </w:r>
          </w:p>
        </w:tc>
        <w:tc>
          <w:tcPr>
            <w:tcW w:w="1526" w:type="dxa"/>
            <w:vMerge/>
            <w:shd w:val="clear" w:color="auto" w:fill="auto"/>
            <w:vAlign w:val="bottom"/>
          </w:tcPr>
          <w:p w14:paraId="6A12F172" w14:textId="77777777" w:rsidR="00690176" w:rsidRPr="00690176" w:rsidRDefault="00690176" w:rsidP="00690176">
            <w:pPr>
              <w:widowControl/>
              <w:spacing w:before="40" w:after="40" w:line="240" w:lineRule="atLeast"/>
              <w:jc w:val="center"/>
              <w:rPr>
                <w:rFonts w:ascii="Arial" w:hAnsi="Arial"/>
                <w:snapToGrid/>
                <w:sz w:val="22"/>
              </w:rPr>
            </w:pPr>
          </w:p>
        </w:tc>
        <w:tc>
          <w:tcPr>
            <w:tcW w:w="1170" w:type="dxa"/>
            <w:vMerge/>
            <w:shd w:val="clear" w:color="auto" w:fill="auto"/>
            <w:vAlign w:val="bottom"/>
          </w:tcPr>
          <w:p w14:paraId="73C5A3D0" w14:textId="77777777" w:rsidR="00690176" w:rsidRPr="00690176" w:rsidRDefault="00690176" w:rsidP="00690176">
            <w:pPr>
              <w:widowControl/>
              <w:spacing w:before="40" w:after="40" w:line="240" w:lineRule="atLeast"/>
              <w:jc w:val="center"/>
              <w:rPr>
                <w:rFonts w:ascii="Arial" w:hAnsi="Arial"/>
                <w:snapToGrid/>
                <w:sz w:val="22"/>
              </w:rPr>
            </w:pPr>
          </w:p>
        </w:tc>
        <w:tc>
          <w:tcPr>
            <w:tcW w:w="1350" w:type="dxa"/>
            <w:gridSpan w:val="3"/>
            <w:vMerge/>
            <w:vAlign w:val="bottom"/>
          </w:tcPr>
          <w:p w14:paraId="002A5701" w14:textId="77777777" w:rsidR="00690176" w:rsidRPr="00690176" w:rsidRDefault="00690176" w:rsidP="00690176">
            <w:pPr>
              <w:widowControl/>
              <w:spacing w:before="40" w:after="40" w:line="240" w:lineRule="atLeast"/>
              <w:jc w:val="center"/>
              <w:rPr>
                <w:rFonts w:ascii="Arial" w:hAnsi="Arial"/>
                <w:snapToGrid/>
                <w:sz w:val="22"/>
              </w:rPr>
            </w:pPr>
          </w:p>
        </w:tc>
        <w:tc>
          <w:tcPr>
            <w:tcW w:w="990" w:type="dxa"/>
            <w:gridSpan w:val="2"/>
            <w:vMerge/>
            <w:shd w:val="clear" w:color="auto" w:fill="auto"/>
            <w:vAlign w:val="bottom"/>
          </w:tcPr>
          <w:p w14:paraId="73587F54" w14:textId="77777777" w:rsidR="00690176" w:rsidRPr="00690176" w:rsidRDefault="00690176" w:rsidP="00690176">
            <w:pPr>
              <w:widowControl/>
              <w:spacing w:before="40" w:after="40" w:line="240" w:lineRule="atLeast"/>
              <w:jc w:val="center"/>
              <w:rPr>
                <w:rFonts w:ascii="Arial" w:hAnsi="Arial"/>
                <w:snapToGrid/>
                <w:sz w:val="22"/>
              </w:rPr>
            </w:pPr>
          </w:p>
        </w:tc>
        <w:tc>
          <w:tcPr>
            <w:tcW w:w="1080" w:type="dxa"/>
            <w:vMerge/>
            <w:shd w:val="clear" w:color="auto" w:fill="auto"/>
            <w:vAlign w:val="bottom"/>
          </w:tcPr>
          <w:p w14:paraId="25199BAD" w14:textId="77777777" w:rsidR="00690176" w:rsidRPr="00690176" w:rsidRDefault="00690176" w:rsidP="00690176">
            <w:pPr>
              <w:widowControl/>
              <w:spacing w:before="40" w:after="40" w:line="240" w:lineRule="atLeast"/>
              <w:jc w:val="center"/>
              <w:rPr>
                <w:rFonts w:ascii="Arial" w:hAnsi="Arial"/>
                <w:snapToGrid/>
                <w:sz w:val="22"/>
              </w:rPr>
            </w:pPr>
          </w:p>
        </w:tc>
      </w:tr>
      <w:tr w:rsidR="00690176" w:rsidRPr="00690176" w14:paraId="752512DD" w14:textId="77777777" w:rsidTr="00AA2B7B">
        <w:trPr>
          <w:trHeight w:val="350"/>
        </w:trPr>
        <w:tc>
          <w:tcPr>
            <w:tcW w:w="1342" w:type="dxa"/>
            <w:shd w:val="pct15" w:color="auto" w:fill="auto"/>
            <w:vAlign w:val="bottom"/>
          </w:tcPr>
          <w:p w14:paraId="63483F5B" w14:textId="77777777" w:rsidR="00690176" w:rsidRPr="00690176" w:rsidRDefault="00690176" w:rsidP="00690176">
            <w:pPr>
              <w:widowControl/>
              <w:spacing w:before="40" w:after="40" w:line="240" w:lineRule="atLeast"/>
              <w:rPr>
                <w:rFonts w:ascii="Arial" w:hAnsi="Arial"/>
                <w:i/>
                <w:snapToGrid/>
                <w:sz w:val="20"/>
              </w:rPr>
            </w:pPr>
            <w:r w:rsidRPr="00690176">
              <w:rPr>
                <w:rFonts w:ascii="Arial" w:hAnsi="Arial"/>
                <w:i/>
                <w:snapToGrid/>
                <w:sz w:val="20"/>
              </w:rPr>
              <w:t>Example:</w:t>
            </w:r>
          </w:p>
          <w:p w14:paraId="65B365E4" w14:textId="77777777" w:rsidR="00690176" w:rsidRPr="00690176" w:rsidRDefault="00690176" w:rsidP="00690176">
            <w:pPr>
              <w:widowControl/>
              <w:spacing w:before="40" w:after="40" w:line="240" w:lineRule="atLeast"/>
              <w:rPr>
                <w:rFonts w:ascii="Arial" w:hAnsi="Arial"/>
                <w:i/>
                <w:snapToGrid/>
                <w:sz w:val="20"/>
              </w:rPr>
            </w:pPr>
            <w:r w:rsidRPr="00690176">
              <w:rPr>
                <w:rFonts w:ascii="Arial" w:hAnsi="Arial"/>
                <w:i/>
                <w:snapToGrid/>
                <w:sz w:val="20"/>
              </w:rPr>
              <w:t>2 bedroom</w:t>
            </w:r>
          </w:p>
        </w:tc>
        <w:tc>
          <w:tcPr>
            <w:tcW w:w="908" w:type="dxa"/>
            <w:gridSpan w:val="2"/>
            <w:shd w:val="pct15" w:color="auto" w:fill="auto"/>
            <w:vAlign w:val="bottom"/>
          </w:tcPr>
          <w:p w14:paraId="2E58C1E2" w14:textId="77777777" w:rsidR="00690176" w:rsidRPr="00690176" w:rsidRDefault="00690176" w:rsidP="00690176">
            <w:pPr>
              <w:widowControl/>
              <w:spacing w:before="40" w:after="40" w:line="240" w:lineRule="atLeast"/>
              <w:jc w:val="center"/>
              <w:rPr>
                <w:rFonts w:ascii="Arial" w:hAnsi="Arial"/>
                <w:i/>
                <w:snapToGrid/>
                <w:sz w:val="20"/>
              </w:rPr>
            </w:pPr>
            <w:r w:rsidRPr="00690176">
              <w:rPr>
                <w:rFonts w:ascii="Arial" w:hAnsi="Arial"/>
                <w:i/>
                <w:snapToGrid/>
                <w:sz w:val="20"/>
              </w:rPr>
              <w:t>8</w:t>
            </w:r>
          </w:p>
        </w:tc>
        <w:tc>
          <w:tcPr>
            <w:tcW w:w="450" w:type="dxa"/>
            <w:shd w:val="pct15" w:color="auto" w:fill="auto"/>
            <w:vAlign w:val="bottom"/>
          </w:tcPr>
          <w:p w14:paraId="1E12BDB7" w14:textId="77777777" w:rsidR="00690176" w:rsidRPr="00690176" w:rsidRDefault="00690176" w:rsidP="00690176">
            <w:pPr>
              <w:widowControl/>
              <w:spacing w:before="40" w:after="40" w:line="240" w:lineRule="atLeast"/>
              <w:jc w:val="center"/>
              <w:rPr>
                <w:rFonts w:ascii="Arial" w:hAnsi="Arial"/>
                <w:i/>
                <w:snapToGrid/>
                <w:sz w:val="20"/>
              </w:rPr>
            </w:pPr>
            <w:r w:rsidRPr="00690176">
              <w:rPr>
                <w:rFonts w:ascii="Arial" w:hAnsi="Arial"/>
                <w:i/>
                <w:snapToGrid/>
                <w:sz w:val="20"/>
              </w:rPr>
              <w:t>1</w:t>
            </w:r>
          </w:p>
        </w:tc>
        <w:tc>
          <w:tcPr>
            <w:tcW w:w="483" w:type="dxa"/>
            <w:shd w:val="pct15" w:color="auto" w:fill="auto"/>
            <w:vAlign w:val="bottom"/>
          </w:tcPr>
          <w:p w14:paraId="5004DB50" w14:textId="77777777" w:rsidR="00690176" w:rsidRPr="00690176" w:rsidRDefault="00690176" w:rsidP="00690176">
            <w:pPr>
              <w:widowControl/>
              <w:spacing w:before="40" w:after="40" w:line="240" w:lineRule="atLeast"/>
              <w:jc w:val="center"/>
              <w:rPr>
                <w:rFonts w:ascii="Arial" w:hAnsi="Arial"/>
                <w:i/>
                <w:snapToGrid/>
                <w:sz w:val="20"/>
              </w:rPr>
            </w:pPr>
          </w:p>
        </w:tc>
        <w:tc>
          <w:tcPr>
            <w:tcW w:w="511" w:type="dxa"/>
            <w:shd w:val="pct15" w:color="auto" w:fill="auto"/>
            <w:vAlign w:val="bottom"/>
          </w:tcPr>
          <w:p w14:paraId="655E70FD" w14:textId="77777777" w:rsidR="00690176" w:rsidRPr="00690176" w:rsidRDefault="00690176" w:rsidP="00690176">
            <w:pPr>
              <w:widowControl/>
              <w:spacing w:before="40" w:after="40" w:line="240" w:lineRule="atLeast"/>
              <w:jc w:val="center"/>
              <w:rPr>
                <w:rFonts w:ascii="Arial" w:hAnsi="Arial"/>
                <w:i/>
                <w:snapToGrid/>
                <w:sz w:val="20"/>
              </w:rPr>
            </w:pPr>
            <w:r w:rsidRPr="00690176">
              <w:rPr>
                <w:rFonts w:ascii="Arial" w:hAnsi="Arial"/>
                <w:i/>
                <w:snapToGrid/>
                <w:sz w:val="20"/>
              </w:rPr>
              <w:t>2</w:t>
            </w:r>
          </w:p>
        </w:tc>
        <w:tc>
          <w:tcPr>
            <w:tcW w:w="1526" w:type="dxa"/>
            <w:shd w:val="pct15" w:color="auto" w:fill="auto"/>
            <w:vAlign w:val="bottom"/>
          </w:tcPr>
          <w:p w14:paraId="73218D72" w14:textId="77777777" w:rsidR="00690176" w:rsidRPr="00690176" w:rsidRDefault="00690176" w:rsidP="00690176">
            <w:pPr>
              <w:widowControl/>
              <w:spacing w:before="40" w:after="40" w:line="240" w:lineRule="atLeast"/>
              <w:jc w:val="center"/>
              <w:rPr>
                <w:rFonts w:ascii="Arial" w:hAnsi="Arial"/>
                <w:i/>
                <w:snapToGrid/>
                <w:sz w:val="20"/>
              </w:rPr>
            </w:pPr>
            <w:r w:rsidRPr="00690176">
              <w:rPr>
                <w:rFonts w:ascii="Arial" w:hAnsi="Arial"/>
                <w:i/>
                <w:snapToGrid/>
                <w:sz w:val="20"/>
              </w:rPr>
              <w:t>50%</w:t>
            </w:r>
          </w:p>
        </w:tc>
        <w:tc>
          <w:tcPr>
            <w:tcW w:w="1170" w:type="dxa"/>
            <w:shd w:val="pct15" w:color="auto" w:fill="auto"/>
            <w:vAlign w:val="bottom"/>
          </w:tcPr>
          <w:p w14:paraId="693C5210" w14:textId="77777777" w:rsidR="00690176" w:rsidRPr="00690176" w:rsidRDefault="00690176" w:rsidP="00690176">
            <w:pPr>
              <w:widowControl/>
              <w:spacing w:before="40" w:after="40" w:line="240" w:lineRule="atLeast"/>
              <w:jc w:val="center"/>
              <w:rPr>
                <w:rFonts w:ascii="Arial" w:hAnsi="Arial"/>
                <w:i/>
                <w:snapToGrid/>
                <w:sz w:val="20"/>
              </w:rPr>
            </w:pPr>
            <w:r w:rsidRPr="00690176">
              <w:rPr>
                <w:rFonts w:ascii="Arial" w:hAnsi="Arial"/>
                <w:i/>
                <w:snapToGrid/>
                <w:sz w:val="20"/>
              </w:rPr>
              <w:t>50%</w:t>
            </w:r>
          </w:p>
        </w:tc>
        <w:tc>
          <w:tcPr>
            <w:tcW w:w="1350" w:type="dxa"/>
            <w:gridSpan w:val="3"/>
            <w:shd w:val="pct15" w:color="auto" w:fill="auto"/>
          </w:tcPr>
          <w:p w14:paraId="4A250F32" w14:textId="77777777" w:rsidR="00690176" w:rsidRPr="00690176" w:rsidRDefault="00690176" w:rsidP="00690176">
            <w:pPr>
              <w:widowControl/>
              <w:spacing w:before="40" w:after="40" w:line="240" w:lineRule="atLeast"/>
              <w:rPr>
                <w:rFonts w:ascii="Arial" w:hAnsi="Arial"/>
                <w:i/>
                <w:snapToGrid/>
                <w:sz w:val="22"/>
              </w:rPr>
            </w:pPr>
          </w:p>
        </w:tc>
        <w:tc>
          <w:tcPr>
            <w:tcW w:w="990" w:type="dxa"/>
            <w:gridSpan w:val="2"/>
            <w:shd w:val="pct15" w:color="auto" w:fill="auto"/>
            <w:vAlign w:val="bottom"/>
          </w:tcPr>
          <w:p w14:paraId="0AC4D3C6" w14:textId="77777777" w:rsidR="00690176" w:rsidRPr="00690176" w:rsidRDefault="00690176" w:rsidP="00690176">
            <w:pPr>
              <w:widowControl/>
              <w:spacing w:before="40" w:after="40" w:line="240" w:lineRule="atLeast"/>
              <w:rPr>
                <w:rFonts w:ascii="Arial" w:hAnsi="Arial"/>
                <w:i/>
                <w:snapToGrid/>
                <w:sz w:val="22"/>
              </w:rPr>
            </w:pPr>
          </w:p>
        </w:tc>
        <w:tc>
          <w:tcPr>
            <w:tcW w:w="1080" w:type="dxa"/>
            <w:shd w:val="pct15" w:color="auto" w:fill="auto"/>
            <w:vAlign w:val="bottom"/>
          </w:tcPr>
          <w:p w14:paraId="3BFD07E8" w14:textId="77777777" w:rsidR="00690176" w:rsidRPr="00690176" w:rsidRDefault="00690176" w:rsidP="00690176">
            <w:pPr>
              <w:widowControl/>
              <w:spacing w:before="40" w:after="40" w:line="240" w:lineRule="atLeast"/>
              <w:rPr>
                <w:rFonts w:ascii="Arial" w:hAnsi="Arial"/>
                <w:i/>
                <w:snapToGrid/>
                <w:sz w:val="22"/>
              </w:rPr>
            </w:pPr>
          </w:p>
        </w:tc>
      </w:tr>
      <w:tr w:rsidR="00690176" w:rsidRPr="00690176" w14:paraId="3C522E73" w14:textId="77777777" w:rsidTr="00AA2B7B">
        <w:trPr>
          <w:trHeight w:val="359"/>
        </w:trPr>
        <w:tc>
          <w:tcPr>
            <w:tcW w:w="1342" w:type="dxa"/>
            <w:shd w:val="pct15" w:color="auto" w:fill="auto"/>
            <w:vAlign w:val="bottom"/>
          </w:tcPr>
          <w:p w14:paraId="2A51A258" w14:textId="77777777" w:rsidR="00690176" w:rsidRPr="00690176" w:rsidRDefault="00690176" w:rsidP="00690176">
            <w:pPr>
              <w:widowControl/>
              <w:spacing w:before="40" w:after="40" w:line="240" w:lineRule="atLeast"/>
              <w:rPr>
                <w:rFonts w:ascii="Arial" w:hAnsi="Arial"/>
                <w:i/>
                <w:snapToGrid/>
                <w:sz w:val="20"/>
              </w:rPr>
            </w:pPr>
            <w:r w:rsidRPr="00690176">
              <w:rPr>
                <w:rFonts w:ascii="Arial" w:hAnsi="Arial"/>
                <w:i/>
                <w:snapToGrid/>
                <w:sz w:val="20"/>
              </w:rPr>
              <w:t>3 bedroom</w:t>
            </w:r>
          </w:p>
        </w:tc>
        <w:tc>
          <w:tcPr>
            <w:tcW w:w="908" w:type="dxa"/>
            <w:gridSpan w:val="2"/>
            <w:shd w:val="pct15" w:color="auto" w:fill="auto"/>
            <w:vAlign w:val="bottom"/>
          </w:tcPr>
          <w:p w14:paraId="18CDDFC4" w14:textId="77777777" w:rsidR="00690176" w:rsidRPr="00690176" w:rsidRDefault="00690176" w:rsidP="00690176">
            <w:pPr>
              <w:widowControl/>
              <w:spacing w:before="40" w:after="40" w:line="240" w:lineRule="atLeast"/>
              <w:jc w:val="center"/>
              <w:rPr>
                <w:rFonts w:ascii="Arial" w:hAnsi="Arial"/>
                <w:i/>
                <w:snapToGrid/>
                <w:sz w:val="20"/>
              </w:rPr>
            </w:pPr>
            <w:r w:rsidRPr="00690176">
              <w:rPr>
                <w:rFonts w:ascii="Arial" w:hAnsi="Arial"/>
                <w:i/>
                <w:snapToGrid/>
                <w:sz w:val="20"/>
              </w:rPr>
              <w:t>12</w:t>
            </w:r>
          </w:p>
        </w:tc>
        <w:tc>
          <w:tcPr>
            <w:tcW w:w="450" w:type="dxa"/>
            <w:shd w:val="pct15" w:color="auto" w:fill="auto"/>
            <w:vAlign w:val="bottom"/>
          </w:tcPr>
          <w:p w14:paraId="2D0E14DB" w14:textId="77777777" w:rsidR="00690176" w:rsidRPr="00690176" w:rsidRDefault="00690176" w:rsidP="00690176">
            <w:pPr>
              <w:widowControl/>
              <w:spacing w:before="40" w:after="40" w:line="240" w:lineRule="atLeast"/>
              <w:jc w:val="center"/>
              <w:rPr>
                <w:rFonts w:ascii="Arial" w:hAnsi="Arial"/>
                <w:i/>
                <w:snapToGrid/>
                <w:sz w:val="20"/>
              </w:rPr>
            </w:pPr>
            <w:r w:rsidRPr="00690176">
              <w:rPr>
                <w:rFonts w:ascii="Arial" w:hAnsi="Arial"/>
                <w:i/>
                <w:snapToGrid/>
                <w:sz w:val="20"/>
              </w:rPr>
              <w:t>2</w:t>
            </w:r>
          </w:p>
        </w:tc>
        <w:tc>
          <w:tcPr>
            <w:tcW w:w="483" w:type="dxa"/>
            <w:shd w:val="pct15" w:color="auto" w:fill="auto"/>
            <w:vAlign w:val="bottom"/>
          </w:tcPr>
          <w:p w14:paraId="1042E74F" w14:textId="77777777" w:rsidR="00690176" w:rsidRPr="00690176" w:rsidRDefault="00690176" w:rsidP="00690176">
            <w:pPr>
              <w:widowControl/>
              <w:spacing w:before="40" w:after="40" w:line="240" w:lineRule="atLeast"/>
              <w:jc w:val="center"/>
              <w:rPr>
                <w:rFonts w:ascii="Arial" w:hAnsi="Arial"/>
                <w:i/>
                <w:snapToGrid/>
                <w:sz w:val="20"/>
              </w:rPr>
            </w:pPr>
            <w:r w:rsidRPr="00690176">
              <w:rPr>
                <w:rFonts w:ascii="Arial" w:hAnsi="Arial"/>
                <w:i/>
                <w:snapToGrid/>
                <w:sz w:val="20"/>
              </w:rPr>
              <w:t>8</w:t>
            </w:r>
          </w:p>
        </w:tc>
        <w:tc>
          <w:tcPr>
            <w:tcW w:w="511" w:type="dxa"/>
            <w:shd w:val="pct15" w:color="auto" w:fill="auto"/>
            <w:vAlign w:val="bottom"/>
          </w:tcPr>
          <w:p w14:paraId="71B07BB1" w14:textId="77777777" w:rsidR="00690176" w:rsidRPr="00690176" w:rsidRDefault="00690176" w:rsidP="00690176">
            <w:pPr>
              <w:widowControl/>
              <w:spacing w:before="40" w:after="40" w:line="240" w:lineRule="atLeast"/>
              <w:jc w:val="center"/>
              <w:rPr>
                <w:rFonts w:ascii="Arial" w:hAnsi="Arial"/>
                <w:i/>
                <w:snapToGrid/>
                <w:sz w:val="20"/>
              </w:rPr>
            </w:pPr>
          </w:p>
        </w:tc>
        <w:tc>
          <w:tcPr>
            <w:tcW w:w="1526" w:type="dxa"/>
            <w:shd w:val="pct15" w:color="auto" w:fill="auto"/>
            <w:vAlign w:val="bottom"/>
          </w:tcPr>
          <w:p w14:paraId="1A8625C5" w14:textId="77777777" w:rsidR="00690176" w:rsidRPr="00690176" w:rsidRDefault="00690176" w:rsidP="00690176">
            <w:pPr>
              <w:widowControl/>
              <w:spacing w:before="40" w:after="40" w:line="240" w:lineRule="atLeast"/>
              <w:jc w:val="center"/>
              <w:rPr>
                <w:rFonts w:ascii="Arial" w:hAnsi="Arial"/>
                <w:i/>
                <w:snapToGrid/>
                <w:sz w:val="20"/>
              </w:rPr>
            </w:pPr>
            <w:r w:rsidRPr="00690176">
              <w:rPr>
                <w:rFonts w:ascii="Arial" w:hAnsi="Arial"/>
                <w:i/>
                <w:snapToGrid/>
                <w:sz w:val="20"/>
              </w:rPr>
              <w:t>60%</w:t>
            </w:r>
          </w:p>
        </w:tc>
        <w:tc>
          <w:tcPr>
            <w:tcW w:w="1170" w:type="dxa"/>
            <w:shd w:val="pct15" w:color="auto" w:fill="auto"/>
            <w:vAlign w:val="bottom"/>
          </w:tcPr>
          <w:p w14:paraId="2763C2C5" w14:textId="77777777" w:rsidR="00690176" w:rsidRPr="00690176" w:rsidRDefault="00690176" w:rsidP="00690176">
            <w:pPr>
              <w:widowControl/>
              <w:spacing w:before="40" w:after="40" w:line="240" w:lineRule="atLeast"/>
              <w:jc w:val="center"/>
              <w:rPr>
                <w:rFonts w:ascii="Arial" w:hAnsi="Arial"/>
                <w:i/>
                <w:snapToGrid/>
                <w:sz w:val="20"/>
              </w:rPr>
            </w:pPr>
            <w:r w:rsidRPr="00690176">
              <w:rPr>
                <w:rFonts w:ascii="Arial" w:hAnsi="Arial"/>
                <w:i/>
                <w:snapToGrid/>
                <w:sz w:val="20"/>
              </w:rPr>
              <w:t>60%</w:t>
            </w:r>
          </w:p>
        </w:tc>
        <w:tc>
          <w:tcPr>
            <w:tcW w:w="1350" w:type="dxa"/>
            <w:gridSpan w:val="3"/>
            <w:shd w:val="pct15" w:color="auto" w:fill="auto"/>
          </w:tcPr>
          <w:p w14:paraId="3933CEFE" w14:textId="77777777" w:rsidR="00690176" w:rsidRPr="00690176" w:rsidRDefault="00690176" w:rsidP="00690176">
            <w:pPr>
              <w:widowControl/>
              <w:spacing w:before="40" w:after="40" w:line="240" w:lineRule="atLeast"/>
              <w:rPr>
                <w:rFonts w:ascii="Arial" w:hAnsi="Arial"/>
                <w:i/>
                <w:snapToGrid/>
                <w:sz w:val="22"/>
              </w:rPr>
            </w:pPr>
          </w:p>
        </w:tc>
        <w:tc>
          <w:tcPr>
            <w:tcW w:w="990" w:type="dxa"/>
            <w:gridSpan w:val="2"/>
            <w:shd w:val="pct15" w:color="auto" w:fill="auto"/>
            <w:vAlign w:val="bottom"/>
          </w:tcPr>
          <w:p w14:paraId="1398AE6F" w14:textId="77777777" w:rsidR="00690176" w:rsidRPr="00690176" w:rsidRDefault="00690176" w:rsidP="00690176">
            <w:pPr>
              <w:widowControl/>
              <w:spacing w:before="40" w:after="40" w:line="240" w:lineRule="atLeast"/>
              <w:rPr>
                <w:rFonts w:ascii="Arial" w:hAnsi="Arial"/>
                <w:i/>
                <w:snapToGrid/>
                <w:sz w:val="22"/>
              </w:rPr>
            </w:pPr>
          </w:p>
        </w:tc>
        <w:tc>
          <w:tcPr>
            <w:tcW w:w="1080" w:type="dxa"/>
            <w:shd w:val="pct15" w:color="auto" w:fill="auto"/>
            <w:vAlign w:val="bottom"/>
          </w:tcPr>
          <w:p w14:paraId="636888BA" w14:textId="77777777" w:rsidR="00690176" w:rsidRPr="00690176" w:rsidRDefault="00690176" w:rsidP="00690176">
            <w:pPr>
              <w:widowControl/>
              <w:spacing w:before="40" w:after="40" w:line="240" w:lineRule="atLeast"/>
              <w:rPr>
                <w:rFonts w:ascii="Arial" w:hAnsi="Arial"/>
                <w:i/>
                <w:snapToGrid/>
                <w:sz w:val="22"/>
              </w:rPr>
            </w:pPr>
          </w:p>
        </w:tc>
      </w:tr>
      <w:tr w:rsidR="00690176" w:rsidRPr="00690176" w14:paraId="63F14823" w14:textId="77777777" w:rsidTr="00AA2B7B">
        <w:trPr>
          <w:trHeight w:val="350"/>
        </w:trPr>
        <w:tc>
          <w:tcPr>
            <w:tcW w:w="1342" w:type="dxa"/>
            <w:shd w:val="clear" w:color="auto" w:fill="auto"/>
            <w:vAlign w:val="bottom"/>
          </w:tcPr>
          <w:p w14:paraId="37CCB451" w14:textId="77777777" w:rsidR="00690176" w:rsidRPr="00690176" w:rsidRDefault="00690176" w:rsidP="00690176">
            <w:pPr>
              <w:widowControl/>
              <w:spacing w:before="40" w:after="40" w:line="240" w:lineRule="atLeast"/>
              <w:rPr>
                <w:rFonts w:ascii="Arial" w:hAnsi="Arial"/>
                <w:snapToGrid/>
                <w:sz w:val="22"/>
              </w:rPr>
            </w:pPr>
          </w:p>
        </w:tc>
        <w:tc>
          <w:tcPr>
            <w:tcW w:w="908" w:type="dxa"/>
            <w:gridSpan w:val="2"/>
            <w:shd w:val="clear" w:color="auto" w:fill="auto"/>
            <w:vAlign w:val="bottom"/>
          </w:tcPr>
          <w:p w14:paraId="432E464A" w14:textId="77777777" w:rsidR="00690176" w:rsidRPr="00690176" w:rsidRDefault="00690176" w:rsidP="00690176">
            <w:pPr>
              <w:widowControl/>
              <w:spacing w:before="40" w:after="40" w:line="240" w:lineRule="atLeast"/>
              <w:rPr>
                <w:rFonts w:ascii="Arial" w:hAnsi="Arial"/>
                <w:snapToGrid/>
                <w:sz w:val="22"/>
              </w:rPr>
            </w:pPr>
          </w:p>
        </w:tc>
        <w:tc>
          <w:tcPr>
            <w:tcW w:w="450" w:type="dxa"/>
            <w:vAlign w:val="bottom"/>
          </w:tcPr>
          <w:p w14:paraId="614B6DEE" w14:textId="77777777" w:rsidR="00690176" w:rsidRPr="00690176" w:rsidRDefault="00690176" w:rsidP="00690176">
            <w:pPr>
              <w:widowControl/>
              <w:spacing w:before="40" w:after="40" w:line="240" w:lineRule="atLeast"/>
              <w:jc w:val="center"/>
              <w:rPr>
                <w:rFonts w:ascii="Arial" w:hAnsi="Arial"/>
                <w:snapToGrid/>
                <w:sz w:val="22"/>
              </w:rPr>
            </w:pPr>
          </w:p>
        </w:tc>
        <w:tc>
          <w:tcPr>
            <w:tcW w:w="483" w:type="dxa"/>
            <w:vAlign w:val="bottom"/>
          </w:tcPr>
          <w:p w14:paraId="25C536A1" w14:textId="77777777" w:rsidR="00690176" w:rsidRPr="00690176" w:rsidRDefault="00690176" w:rsidP="00690176">
            <w:pPr>
              <w:widowControl/>
              <w:spacing w:before="40" w:after="40" w:line="240" w:lineRule="atLeast"/>
              <w:jc w:val="center"/>
              <w:rPr>
                <w:rFonts w:ascii="Arial" w:hAnsi="Arial"/>
                <w:snapToGrid/>
                <w:sz w:val="22"/>
              </w:rPr>
            </w:pPr>
          </w:p>
        </w:tc>
        <w:tc>
          <w:tcPr>
            <w:tcW w:w="511" w:type="dxa"/>
            <w:vAlign w:val="bottom"/>
          </w:tcPr>
          <w:p w14:paraId="19CD78EF" w14:textId="77777777" w:rsidR="00690176" w:rsidRPr="00690176" w:rsidRDefault="00690176" w:rsidP="00690176">
            <w:pPr>
              <w:widowControl/>
              <w:spacing w:before="40" w:after="40" w:line="240" w:lineRule="atLeast"/>
              <w:jc w:val="center"/>
              <w:rPr>
                <w:rFonts w:ascii="Arial" w:hAnsi="Arial"/>
                <w:snapToGrid/>
                <w:sz w:val="22"/>
              </w:rPr>
            </w:pPr>
          </w:p>
        </w:tc>
        <w:tc>
          <w:tcPr>
            <w:tcW w:w="1526" w:type="dxa"/>
            <w:shd w:val="clear" w:color="auto" w:fill="auto"/>
            <w:vAlign w:val="bottom"/>
          </w:tcPr>
          <w:p w14:paraId="7AA5365F" w14:textId="77777777" w:rsidR="00690176" w:rsidRPr="00690176" w:rsidRDefault="00690176" w:rsidP="00690176">
            <w:pPr>
              <w:widowControl/>
              <w:spacing w:before="40" w:after="40" w:line="240" w:lineRule="atLeast"/>
              <w:rPr>
                <w:rFonts w:ascii="Arial" w:hAnsi="Arial"/>
                <w:snapToGrid/>
                <w:sz w:val="22"/>
              </w:rPr>
            </w:pPr>
          </w:p>
        </w:tc>
        <w:tc>
          <w:tcPr>
            <w:tcW w:w="1170" w:type="dxa"/>
            <w:shd w:val="clear" w:color="auto" w:fill="auto"/>
            <w:vAlign w:val="bottom"/>
          </w:tcPr>
          <w:p w14:paraId="2F23DAA4" w14:textId="77777777" w:rsidR="00690176" w:rsidRPr="00690176" w:rsidRDefault="00690176" w:rsidP="00690176">
            <w:pPr>
              <w:widowControl/>
              <w:spacing w:before="40" w:after="40" w:line="240" w:lineRule="atLeast"/>
              <w:rPr>
                <w:rFonts w:ascii="Arial" w:hAnsi="Arial"/>
                <w:snapToGrid/>
                <w:sz w:val="22"/>
              </w:rPr>
            </w:pPr>
          </w:p>
        </w:tc>
        <w:tc>
          <w:tcPr>
            <w:tcW w:w="1350" w:type="dxa"/>
            <w:gridSpan w:val="3"/>
            <w:vAlign w:val="bottom"/>
          </w:tcPr>
          <w:p w14:paraId="0D87906F" w14:textId="77777777" w:rsidR="00690176" w:rsidRPr="00690176" w:rsidRDefault="00690176" w:rsidP="00690176">
            <w:pPr>
              <w:widowControl/>
              <w:spacing w:before="40" w:after="40" w:line="240" w:lineRule="atLeast"/>
              <w:jc w:val="center"/>
              <w:rPr>
                <w:rFonts w:ascii="Arial" w:hAnsi="Arial"/>
                <w:snapToGrid/>
                <w:sz w:val="22"/>
              </w:rPr>
            </w:pPr>
          </w:p>
        </w:tc>
        <w:tc>
          <w:tcPr>
            <w:tcW w:w="990" w:type="dxa"/>
            <w:gridSpan w:val="2"/>
            <w:shd w:val="clear" w:color="auto" w:fill="auto"/>
            <w:vAlign w:val="bottom"/>
          </w:tcPr>
          <w:p w14:paraId="24BCB769" w14:textId="77777777" w:rsidR="00690176" w:rsidRPr="00690176" w:rsidRDefault="00690176" w:rsidP="00690176">
            <w:pPr>
              <w:widowControl/>
              <w:spacing w:before="40" w:after="40" w:line="240" w:lineRule="atLeast"/>
              <w:rPr>
                <w:rFonts w:ascii="Arial" w:hAnsi="Arial"/>
                <w:snapToGrid/>
                <w:sz w:val="22"/>
              </w:rPr>
            </w:pPr>
          </w:p>
        </w:tc>
        <w:tc>
          <w:tcPr>
            <w:tcW w:w="1080" w:type="dxa"/>
            <w:shd w:val="clear" w:color="auto" w:fill="auto"/>
            <w:vAlign w:val="bottom"/>
          </w:tcPr>
          <w:p w14:paraId="76D4FCC0"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45463820" w14:textId="77777777" w:rsidTr="00AA2B7B">
        <w:trPr>
          <w:trHeight w:val="350"/>
        </w:trPr>
        <w:tc>
          <w:tcPr>
            <w:tcW w:w="1342" w:type="dxa"/>
            <w:shd w:val="clear" w:color="auto" w:fill="auto"/>
            <w:vAlign w:val="bottom"/>
          </w:tcPr>
          <w:p w14:paraId="3A694041" w14:textId="77777777" w:rsidR="00690176" w:rsidRPr="00690176" w:rsidRDefault="00690176" w:rsidP="00690176">
            <w:pPr>
              <w:widowControl/>
              <w:spacing w:before="40" w:after="40" w:line="240" w:lineRule="atLeast"/>
              <w:rPr>
                <w:rFonts w:ascii="Arial" w:hAnsi="Arial"/>
                <w:snapToGrid/>
                <w:sz w:val="22"/>
              </w:rPr>
            </w:pPr>
          </w:p>
        </w:tc>
        <w:tc>
          <w:tcPr>
            <w:tcW w:w="908" w:type="dxa"/>
            <w:gridSpan w:val="2"/>
            <w:shd w:val="clear" w:color="auto" w:fill="auto"/>
            <w:vAlign w:val="bottom"/>
          </w:tcPr>
          <w:p w14:paraId="72D2D9C6" w14:textId="77777777" w:rsidR="00690176" w:rsidRPr="00690176" w:rsidRDefault="00690176" w:rsidP="00690176">
            <w:pPr>
              <w:widowControl/>
              <w:spacing w:before="40" w:after="40" w:line="240" w:lineRule="atLeast"/>
              <w:rPr>
                <w:rFonts w:ascii="Arial" w:hAnsi="Arial"/>
                <w:snapToGrid/>
                <w:sz w:val="22"/>
              </w:rPr>
            </w:pPr>
          </w:p>
        </w:tc>
        <w:tc>
          <w:tcPr>
            <w:tcW w:w="450" w:type="dxa"/>
            <w:vAlign w:val="bottom"/>
          </w:tcPr>
          <w:p w14:paraId="1DF96ACE" w14:textId="77777777" w:rsidR="00690176" w:rsidRPr="00690176" w:rsidRDefault="00690176" w:rsidP="00690176">
            <w:pPr>
              <w:widowControl/>
              <w:spacing w:before="40" w:after="40" w:line="240" w:lineRule="atLeast"/>
              <w:jc w:val="center"/>
              <w:rPr>
                <w:rFonts w:ascii="Arial" w:hAnsi="Arial"/>
                <w:snapToGrid/>
                <w:sz w:val="22"/>
              </w:rPr>
            </w:pPr>
          </w:p>
        </w:tc>
        <w:tc>
          <w:tcPr>
            <w:tcW w:w="483" w:type="dxa"/>
            <w:vAlign w:val="bottom"/>
          </w:tcPr>
          <w:p w14:paraId="04832DA4" w14:textId="77777777" w:rsidR="00690176" w:rsidRPr="00690176" w:rsidRDefault="00690176" w:rsidP="00690176">
            <w:pPr>
              <w:widowControl/>
              <w:spacing w:before="40" w:after="40" w:line="240" w:lineRule="atLeast"/>
              <w:jc w:val="center"/>
              <w:rPr>
                <w:rFonts w:ascii="Arial" w:hAnsi="Arial"/>
                <w:snapToGrid/>
                <w:sz w:val="22"/>
              </w:rPr>
            </w:pPr>
          </w:p>
        </w:tc>
        <w:tc>
          <w:tcPr>
            <w:tcW w:w="511" w:type="dxa"/>
            <w:vAlign w:val="bottom"/>
          </w:tcPr>
          <w:p w14:paraId="377AA706" w14:textId="77777777" w:rsidR="00690176" w:rsidRPr="00690176" w:rsidRDefault="00690176" w:rsidP="00690176">
            <w:pPr>
              <w:widowControl/>
              <w:spacing w:before="40" w:after="40" w:line="240" w:lineRule="atLeast"/>
              <w:jc w:val="center"/>
              <w:rPr>
                <w:rFonts w:ascii="Arial" w:hAnsi="Arial"/>
                <w:snapToGrid/>
                <w:sz w:val="22"/>
              </w:rPr>
            </w:pPr>
          </w:p>
        </w:tc>
        <w:tc>
          <w:tcPr>
            <w:tcW w:w="1526" w:type="dxa"/>
            <w:shd w:val="clear" w:color="auto" w:fill="auto"/>
            <w:vAlign w:val="bottom"/>
          </w:tcPr>
          <w:p w14:paraId="77665EBA" w14:textId="77777777" w:rsidR="00690176" w:rsidRPr="00690176" w:rsidRDefault="00690176" w:rsidP="00690176">
            <w:pPr>
              <w:widowControl/>
              <w:spacing w:before="40" w:after="40" w:line="240" w:lineRule="atLeast"/>
              <w:rPr>
                <w:rFonts w:ascii="Arial" w:hAnsi="Arial"/>
                <w:snapToGrid/>
                <w:sz w:val="22"/>
              </w:rPr>
            </w:pPr>
          </w:p>
        </w:tc>
        <w:tc>
          <w:tcPr>
            <w:tcW w:w="1170" w:type="dxa"/>
            <w:shd w:val="clear" w:color="auto" w:fill="auto"/>
            <w:vAlign w:val="bottom"/>
          </w:tcPr>
          <w:p w14:paraId="2D4D05B3" w14:textId="77777777" w:rsidR="00690176" w:rsidRPr="00690176" w:rsidRDefault="00690176" w:rsidP="00690176">
            <w:pPr>
              <w:widowControl/>
              <w:spacing w:before="40" w:after="40" w:line="240" w:lineRule="atLeast"/>
              <w:rPr>
                <w:rFonts w:ascii="Arial" w:hAnsi="Arial"/>
                <w:snapToGrid/>
                <w:sz w:val="22"/>
              </w:rPr>
            </w:pPr>
          </w:p>
        </w:tc>
        <w:tc>
          <w:tcPr>
            <w:tcW w:w="1350" w:type="dxa"/>
            <w:gridSpan w:val="3"/>
            <w:vAlign w:val="bottom"/>
          </w:tcPr>
          <w:p w14:paraId="7EE06EE1" w14:textId="77777777" w:rsidR="00690176" w:rsidRPr="00690176" w:rsidRDefault="00690176" w:rsidP="00690176">
            <w:pPr>
              <w:widowControl/>
              <w:spacing w:before="40" w:after="40" w:line="240" w:lineRule="atLeast"/>
              <w:jc w:val="center"/>
              <w:rPr>
                <w:rFonts w:ascii="Arial" w:hAnsi="Arial"/>
                <w:snapToGrid/>
                <w:sz w:val="22"/>
              </w:rPr>
            </w:pPr>
          </w:p>
        </w:tc>
        <w:tc>
          <w:tcPr>
            <w:tcW w:w="990" w:type="dxa"/>
            <w:gridSpan w:val="2"/>
            <w:shd w:val="clear" w:color="auto" w:fill="auto"/>
            <w:vAlign w:val="bottom"/>
          </w:tcPr>
          <w:p w14:paraId="030A9931" w14:textId="77777777" w:rsidR="00690176" w:rsidRPr="00690176" w:rsidRDefault="00690176" w:rsidP="00690176">
            <w:pPr>
              <w:widowControl/>
              <w:spacing w:before="40" w:after="40" w:line="240" w:lineRule="atLeast"/>
              <w:rPr>
                <w:rFonts w:ascii="Arial" w:hAnsi="Arial"/>
                <w:snapToGrid/>
                <w:sz w:val="22"/>
              </w:rPr>
            </w:pPr>
          </w:p>
        </w:tc>
        <w:tc>
          <w:tcPr>
            <w:tcW w:w="1080" w:type="dxa"/>
            <w:shd w:val="clear" w:color="auto" w:fill="auto"/>
            <w:vAlign w:val="bottom"/>
          </w:tcPr>
          <w:p w14:paraId="48A38C32"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5A1C4FD4" w14:textId="77777777" w:rsidTr="00AA2B7B">
        <w:trPr>
          <w:trHeight w:val="341"/>
        </w:trPr>
        <w:tc>
          <w:tcPr>
            <w:tcW w:w="1342" w:type="dxa"/>
            <w:shd w:val="clear" w:color="auto" w:fill="auto"/>
            <w:vAlign w:val="bottom"/>
          </w:tcPr>
          <w:p w14:paraId="31E40BED" w14:textId="77777777" w:rsidR="00690176" w:rsidRPr="00690176" w:rsidRDefault="00690176" w:rsidP="00690176">
            <w:pPr>
              <w:widowControl/>
              <w:spacing w:before="40" w:after="40" w:line="240" w:lineRule="atLeast"/>
              <w:rPr>
                <w:rFonts w:ascii="Arial" w:hAnsi="Arial"/>
                <w:snapToGrid/>
                <w:sz w:val="22"/>
              </w:rPr>
            </w:pPr>
          </w:p>
        </w:tc>
        <w:tc>
          <w:tcPr>
            <w:tcW w:w="908" w:type="dxa"/>
            <w:gridSpan w:val="2"/>
            <w:shd w:val="clear" w:color="auto" w:fill="auto"/>
            <w:vAlign w:val="bottom"/>
          </w:tcPr>
          <w:p w14:paraId="14AA56F2" w14:textId="77777777" w:rsidR="00690176" w:rsidRPr="00690176" w:rsidRDefault="00690176" w:rsidP="00690176">
            <w:pPr>
              <w:widowControl/>
              <w:spacing w:before="40" w:after="40" w:line="240" w:lineRule="atLeast"/>
              <w:rPr>
                <w:rFonts w:ascii="Arial" w:hAnsi="Arial"/>
                <w:snapToGrid/>
                <w:sz w:val="22"/>
              </w:rPr>
            </w:pPr>
          </w:p>
        </w:tc>
        <w:tc>
          <w:tcPr>
            <w:tcW w:w="450" w:type="dxa"/>
            <w:vAlign w:val="bottom"/>
          </w:tcPr>
          <w:p w14:paraId="65D63F34" w14:textId="77777777" w:rsidR="00690176" w:rsidRPr="00690176" w:rsidRDefault="00690176" w:rsidP="00690176">
            <w:pPr>
              <w:widowControl/>
              <w:spacing w:before="40" w:after="40" w:line="240" w:lineRule="atLeast"/>
              <w:jc w:val="center"/>
              <w:rPr>
                <w:rFonts w:ascii="Arial" w:hAnsi="Arial"/>
                <w:snapToGrid/>
                <w:sz w:val="22"/>
              </w:rPr>
            </w:pPr>
          </w:p>
        </w:tc>
        <w:tc>
          <w:tcPr>
            <w:tcW w:w="483" w:type="dxa"/>
            <w:vAlign w:val="bottom"/>
          </w:tcPr>
          <w:p w14:paraId="67439E0E" w14:textId="77777777" w:rsidR="00690176" w:rsidRPr="00690176" w:rsidRDefault="00690176" w:rsidP="00690176">
            <w:pPr>
              <w:widowControl/>
              <w:spacing w:before="40" w:after="40" w:line="240" w:lineRule="atLeast"/>
              <w:jc w:val="center"/>
              <w:rPr>
                <w:rFonts w:ascii="Arial" w:hAnsi="Arial"/>
                <w:snapToGrid/>
                <w:sz w:val="22"/>
              </w:rPr>
            </w:pPr>
          </w:p>
        </w:tc>
        <w:tc>
          <w:tcPr>
            <w:tcW w:w="511" w:type="dxa"/>
            <w:vAlign w:val="bottom"/>
          </w:tcPr>
          <w:p w14:paraId="28137C11" w14:textId="77777777" w:rsidR="00690176" w:rsidRPr="00690176" w:rsidRDefault="00690176" w:rsidP="00690176">
            <w:pPr>
              <w:widowControl/>
              <w:spacing w:before="40" w:after="40" w:line="240" w:lineRule="atLeast"/>
              <w:jc w:val="center"/>
              <w:rPr>
                <w:rFonts w:ascii="Arial" w:hAnsi="Arial"/>
                <w:snapToGrid/>
                <w:sz w:val="22"/>
              </w:rPr>
            </w:pPr>
          </w:p>
        </w:tc>
        <w:tc>
          <w:tcPr>
            <w:tcW w:w="1526" w:type="dxa"/>
            <w:shd w:val="clear" w:color="auto" w:fill="auto"/>
            <w:vAlign w:val="bottom"/>
          </w:tcPr>
          <w:p w14:paraId="0E8B711E" w14:textId="77777777" w:rsidR="00690176" w:rsidRPr="00690176" w:rsidRDefault="00690176" w:rsidP="00690176">
            <w:pPr>
              <w:widowControl/>
              <w:spacing w:before="40" w:after="40" w:line="240" w:lineRule="atLeast"/>
              <w:rPr>
                <w:rFonts w:ascii="Arial" w:hAnsi="Arial"/>
                <w:snapToGrid/>
                <w:sz w:val="22"/>
              </w:rPr>
            </w:pPr>
          </w:p>
        </w:tc>
        <w:tc>
          <w:tcPr>
            <w:tcW w:w="1170" w:type="dxa"/>
            <w:shd w:val="clear" w:color="auto" w:fill="auto"/>
            <w:vAlign w:val="bottom"/>
          </w:tcPr>
          <w:p w14:paraId="167F56AE" w14:textId="77777777" w:rsidR="00690176" w:rsidRPr="00690176" w:rsidRDefault="00690176" w:rsidP="00690176">
            <w:pPr>
              <w:widowControl/>
              <w:spacing w:before="40" w:after="40" w:line="240" w:lineRule="atLeast"/>
              <w:rPr>
                <w:rFonts w:ascii="Arial" w:hAnsi="Arial"/>
                <w:snapToGrid/>
                <w:sz w:val="22"/>
              </w:rPr>
            </w:pPr>
          </w:p>
        </w:tc>
        <w:tc>
          <w:tcPr>
            <w:tcW w:w="1350" w:type="dxa"/>
            <w:gridSpan w:val="3"/>
            <w:vAlign w:val="bottom"/>
          </w:tcPr>
          <w:p w14:paraId="2E2D0F54" w14:textId="77777777" w:rsidR="00690176" w:rsidRPr="00690176" w:rsidRDefault="00690176" w:rsidP="00690176">
            <w:pPr>
              <w:widowControl/>
              <w:spacing w:before="40" w:after="40" w:line="240" w:lineRule="atLeast"/>
              <w:jc w:val="center"/>
              <w:rPr>
                <w:rFonts w:ascii="Arial" w:hAnsi="Arial"/>
                <w:snapToGrid/>
                <w:sz w:val="22"/>
              </w:rPr>
            </w:pPr>
          </w:p>
        </w:tc>
        <w:tc>
          <w:tcPr>
            <w:tcW w:w="990" w:type="dxa"/>
            <w:gridSpan w:val="2"/>
            <w:shd w:val="clear" w:color="auto" w:fill="auto"/>
            <w:vAlign w:val="bottom"/>
          </w:tcPr>
          <w:p w14:paraId="11B1D340" w14:textId="77777777" w:rsidR="00690176" w:rsidRPr="00690176" w:rsidRDefault="00690176" w:rsidP="00690176">
            <w:pPr>
              <w:widowControl/>
              <w:spacing w:before="40" w:after="40" w:line="240" w:lineRule="atLeast"/>
              <w:rPr>
                <w:rFonts w:ascii="Arial" w:hAnsi="Arial"/>
                <w:snapToGrid/>
                <w:sz w:val="22"/>
              </w:rPr>
            </w:pPr>
          </w:p>
        </w:tc>
        <w:tc>
          <w:tcPr>
            <w:tcW w:w="1080" w:type="dxa"/>
            <w:shd w:val="clear" w:color="auto" w:fill="auto"/>
            <w:vAlign w:val="bottom"/>
          </w:tcPr>
          <w:p w14:paraId="6E01E788"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3BCF834A" w14:textId="77777777" w:rsidTr="00AA2B7B">
        <w:trPr>
          <w:trHeight w:val="341"/>
        </w:trPr>
        <w:tc>
          <w:tcPr>
            <w:tcW w:w="1342" w:type="dxa"/>
            <w:shd w:val="clear" w:color="auto" w:fill="auto"/>
            <w:vAlign w:val="bottom"/>
          </w:tcPr>
          <w:p w14:paraId="0B2F68F0" w14:textId="77777777" w:rsidR="00690176" w:rsidRPr="00690176" w:rsidRDefault="00690176" w:rsidP="00690176">
            <w:pPr>
              <w:widowControl/>
              <w:spacing w:before="40" w:after="40" w:line="240" w:lineRule="atLeast"/>
              <w:rPr>
                <w:rFonts w:ascii="Arial" w:hAnsi="Arial"/>
                <w:snapToGrid/>
                <w:sz w:val="22"/>
              </w:rPr>
            </w:pPr>
          </w:p>
        </w:tc>
        <w:tc>
          <w:tcPr>
            <w:tcW w:w="908" w:type="dxa"/>
            <w:gridSpan w:val="2"/>
            <w:shd w:val="clear" w:color="auto" w:fill="auto"/>
            <w:vAlign w:val="bottom"/>
          </w:tcPr>
          <w:p w14:paraId="34D96866" w14:textId="77777777" w:rsidR="00690176" w:rsidRPr="00690176" w:rsidRDefault="00690176" w:rsidP="00690176">
            <w:pPr>
              <w:widowControl/>
              <w:spacing w:before="40" w:after="40" w:line="240" w:lineRule="atLeast"/>
              <w:rPr>
                <w:rFonts w:ascii="Arial" w:hAnsi="Arial"/>
                <w:snapToGrid/>
                <w:sz w:val="22"/>
              </w:rPr>
            </w:pPr>
          </w:p>
        </w:tc>
        <w:tc>
          <w:tcPr>
            <w:tcW w:w="450" w:type="dxa"/>
            <w:vAlign w:val="bottom"/>
          </w:tcPr>
          <w:p w14:paraId="1386E726" w14:textId="77777777" w:rsidR="00690176" w:rsidRPr="00690176" w:rsidRDefault="00690176" w:rsidP="00690176">
            <w:pPr>
              <w:widowControl/>
              <w:spacing w:before="40" w:after="40" w:line="240" w:lineRule="atLeast"/>
              <w:jc w:val="center"/>
              <w:rPr>
                <w:rFonts w:ascii="Arial" w:hAnsi="Arial"/>
                <w:snapToGrid/>
                <w:sz w:val="22"/>
              </w:rPr>
            </w:pPr>
          </w:p>
        </w:tc>
        <w:tc>
          <w:tcPr>
            <w:tcW w:w="483" w:type="dxa"/>
            <w:vAlign w:val="bottom"/>
          </w:tcPr>
          <w:p w14:paraId="395E6B55" w14:textId="77777777" w:rsidR="00690176" w:rsidRPr="00690176" w:rsidRDefault="00690176" w:rsidP="00690176">
            <w:pPr>
              <w:widowControl/>
              <w:spacing w:before="40" w:after="40" w:line="240" w:lineRule="atLeast"/>
              <w:jc w:val="center"/>
              <w:rPr>
                <w:rFonts w:ascii="Arial" w:hAnsi="Arial"/>
                <w:snapToGrid/>
                <w:sz w:val="22"/>
              </w:rPr>
            </w:pPr>
          </w:p>
        </w:tc>
        <w:tc>
          <w:tcPr>
            <w:tcW w:w="511" w:type="dxa"/>
            <w:vAlign w:val="bottom"/>
          </w:tcPr>
          <w:p w14:paraId="76485D23" w14:textId="77777777" w:rsidR="00690176" w:rsidRPr="00690176" w:rsidRDefault="00690176" w:rsidP="00690176">
            <w:pPr>
              <w:widowControl/>
              <w:spacing w:before="40" w:after="40" w:line="240" w:lineRule="atLeast"/>
              <w:jc w:val="center"/>
              <w:rPr>
                <w:rFonts w:ascii="Arial" w:hAnsi="Arial"/>
                <w:snapToGrid/>
                <w:sz w:val="22"/>
              </w:rPr>
            </w:pPr>
          </w:p>
        </w:tc>
        <w:tc>
          <w:tcPr>
            <w:tcW w:w="1526" w:type="dxa"/>
            <w:shd w:val="clear" w:color="auto" w:fill="auto"/>
            <w:vAlign w:val="bottom"/>
          </w:tcPr>
          <w:p w14:paraId="512A0FEF" w14:textId="77777777" w:rsidR="00690176" w:rsidRPr="00690176" w:rsidRDefault="00690176" w:rsidP="00690176">
            <w:pPr>
              <w:widowControl/>
              <w:spacing w:before="40" w:after="40" w:line="240" w:lineRule="atLeast"/>
              <w:rPr>
                <w:rFonts w:ascii="Arial" w:hAnsi="Arial"/>
                <w:snapToGrid/>
                <w:sz w:val="22"/>
              </w:rPr>
            </w:pPr>
          </w:p>
        </w:tc>
        <w:tc>
          <w:tcPr>
            <w:tcW w:w="1170" w:type="dxa"/>
            <w:shd w:val="clear" w:color="auto" w:fill="auto"/>
            <w:vAlign w:val="bottom"/>
          </w:tcPr>
          <w:p w14:paraId="55B2265B" w14:textId="77777777" w:rsidR="00690176" w:rsidRPr="00690176" w:rsidRDefault="00690176" w:rsidP="00690176">
            <w:pPr>
              <w:widowControl/>
              <w:spacing w:before="40" w:after="40" w:line="240" w:lineRule="atLeast"/>
              <w:rPr>
                <w:rFonts w:ascii="Arial" w:hAnsi="Arial"/>
                <w:snapToGrid/>
                <w:sz w:val="22"/>
              </w:rPr>
            </w:pPr>
          </w:p>
        </w:tc>
        <w:tc>
          <w:tcPr>
            <w:tcW w:w="1350" w:type="dxa"/>
            <w:gridSpan w:val="3"/>
            <w:vAlign w:val="bottom"/>
          </w:tcPr>
          <w:p w14:paraId="2E76456E" w14:textId="77777777" w:rsidR="00690176" w:rsidRPr="00690176" w:rsidRDefault="00690176" w:rsidP="00690176">
            <w:pPr>
              <w:widowControl/>
              <w:spacing w:before="40" w:after="40" w:line="240" w:lineRule="atLeast"/>
              <w:jc w:val="center"/>
              <w:rPr>
                <w:rFonts w:ascii="Arial" w:hAnsi="Arial"/>
                <w:snapToGrid/>
                <w:sz w:val="22"/>
              </w:rPr>
            </w:pPr>
          </w:p>
        </w:tc>
        <w:tc>
          <w:tcPr>
            <w:tcW w:w="990" w:type="dxa"/>
            <w:gridSpan w:val="2"/>
            <w:shd w:val="clear" w:color="auto" w:fill="auto"/>
            <w:vAlign w:val="bottom"/>
          </w:tcPr>
          <w:p w14:paraId="0A5254AC" w14:textId="77777777" w:rsidR="00690176" w:rsidRPr="00690176" w:rsidRDefault="00690176" w:rsidP="00690176">
            <w:pPr>
              <w:widowControl/>
              <w:spacing w:before="40" w:after="40" w:line="240" w:lineRule="atLeast"/>
              <w:rPr>
                <w:rFonts w:ascii="Arial" w:hAnsi="Arial"/>
                <w:snapToGrid/>
                <w:sz w:val="22"/>
              </w:rPr>
            </w:pPr>
          </w:p>
        </w:tc>
        <w:tc>
          <w:tcPr>
            <w:tcW w:w="1080" w:type="dxa"/>
            <w:shd w:val="clear" w:color="auto" w:fill="auto"/>
            <w:vAlign w:val="bottom"/>
          </w:tcPr>
          <w:p w14:paraId="1386F772"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37011520" w14:textId="77777777" w:rsidTr="00AA2B7B">
        <w:trPr>
          <w:trHeight w:val="341"/>
        </w:trPr>
        <w:tc>
          <w:tcPr>
            <w:tcW w:w="1342" w:type="dxa"/>
            <w:shd w:val="clear" w:color="auto" w:fill="auto"/>
            <w:vAlign w:val="bottom"/>
          </w:tcPr>
          <w:p w14:paraId="22EC9489" w14:textId="77777777" w:rsidR="00690176" w:rsidRPr="00690176" w:rsidRDefault="00690176" w:rsidP="00690176">
            <w:pPr>
              <w:widowControl/>
              <w:spacing w:before="40" w:after="40" w:line="240" w:lineRule="atLeast"/>
              <w:rPr>
                <w:rFonts w:ascii="Arial" w:hAnsi="Arial"/>
                <w:snapToGrid/>
                <w:sz w:val="22"/>
              </w:rPr>
            </w:pPr>
          </w:p>
        </w:tc>
        <w:tc>
          <w:tcPr>
            <w:tcW w:w="908" w:type="dxa"/>
            <w:gridSpan w:val="2"/>
            <w:shd w:val="clear" w:color="auto" w:fill="auto"/>
            <w:vAlign w:val="bottom"/>
          </w:tcPr>
          <w:p w14:paraId="690B1FC3" w14:textId="77777777" w:rsidR="00690176" w:rsidRPr="00690176" w:rsidRDefault="00690176" w:rsidP="00690176">
            <w:pPr>
              <w:widowControl/>
              <w:spacing w:before="40" w:after="40" w:line="240" w:lineRule="atLeast"/>
              <w:rPr>
                <w:rFonts w:ascii="Arial" w:hAnsi="Arial"/>
                <w:snapToGrid/>
                <w:sz w:val="22"/>
              </w:rPr>
            </w:pPr>
          </w:p>
        </w:tc>
        <w:tc>
          <w:tcPr>
            <w:tcW w:w="450" w:type="dxa"/>
            <w:vAlign w:val="bottom"/>
          </w:tcPr>
          <w:p w14:paraId="6ACE6D6E" w14:textId="77777777" w:rsidR="00690176" w:rsidRPr="00690176" w:rsidRDefault="00690176" w:rsidP="00690176">
            <w:pPr>
              <w:widowControl/>
              <w:spacing w:before="40" w:after="40" w:line="240" w:lineRule="atLeast"/>
              <w:jc w:val="center"/>
              <w:rPr>
                <w:rFonts w:ascii="Arial" w:hAnsi="Arial"/>
                <w:snapToGrid/>
                <w:sz w:val="22"/>
              </w:rPr>
            </w:pPr>
          </w:p>
        </w:tc>
        <w:tc>
          <w:tcPr>
            <w:tcW w:w="483" w:type="dxa"/>
            <w:vAlign w:val="bottom"/>
          </w:tcPr>
          <w:p w14:paraId="0C48FCE4" w14:textId="77777777" w:rsidR="00690176" w:rsidRPr="00690176" w:rsidRDefault="00690176" w:rsidP="00690176">
            <w:pPr>
              <w:widowControl/>
              <w:spacing w:before="40" w:after="40" w:line="240" w:lineRule="atLeast"/>
              <w:jc w:val="center"/>
              <w:rPr>
                <w:rFonts w:ascii="Arial" w:hAnsi="Arial"/>
                <w:snapToGrid/>
                <w:sz w:val="22"/>
              </w:rPr>
            </w:pPr>
          </w:p>
        </w:tc>
        <w:tc>
          <w:tcPr>
            <w:tcW w:w="511" w:type="dxa"/>
            <w:vAlign w:val="bottom"/>
          </w:tcPr>
          <w:p w14:paraId="671A67E7" w14:textId="77777777" w:rsidR="00690176" w:rsidRPr="00690176" w:rsidRDefault="00690176" w:rsidP="00690176">
            <w:pPr>
              <w:widowControl/>
              <w:spacing w:before="40" w:after="40" w:line="240" w:lineRule="atLeast"/>
              <w:jc w:val="center"/>
              <w:rPr>
                <w:rFonts w:ascii="Arial" w:hAnsi="Arial"/>
                <w:snapToGrid/>
                <w:sz w:val="22"/>
              </w:rPr>
            </w:pPr>
          </w:p>
        </w:tc>
        <w:tc>
          <w:tcPr>
            <w:tcW w:w="1526" w:type="dxa"/>
            <w:shd w:val="clear" w:color="auto" w:fill="auto"/>
            <w:vAlign w:val="bottom"/>
          </w:tcPr>
          <w:p w14:paraId="7B110825" w14:textId="77777777" w:rsidR="00690176" w:rsidRPr="00690176" w:rsidRDefault="00690176" w:rsidP="00690176">
            <w:pPr>
              <w:widowControl/>
              <w:spacing w:before="40" w:after="40" w:line="240" w:lineRule="atLeast"/>
              <w:rPr>
                <w:rFonts w:ascii="Arial" w:hAnsi="Arial"/>
                <w:snapToGrid/>
                <w:sz w:val="22"/>
              </w:rPr>
            </w:pPr>
          </w:p>
        </w:tc>
        <w:tc>
          <w:tcPr>
            <w:tcW w:w="1170" w:type="dxa"/>
            <w:shd w:val="clear" w:color="auto" w:fill="auto"/>
            <w:vAlign w:val="bottom"/>
          </w:tcPr>
          <w:p w14:paraId="57725D9D" w14:textId="77777777" w:rsidR="00690176" w:rsidRPr="00690176" w:rsidRDefault="00690176" w:rsidP="00690176">
            <w:pPr>
              <w:widowControl/>
              <w:spacing w:before="40" w:after="40" w:line="240" w:lineRule="atLeast"/>
              <w:rPr>
                <w:rFonts w:ascii="Arial" w:hAnsi="Arial"/>
                <w:snapToGrid/>
                <w:sz w:val="22"/>
              </w:rPr>
            </w:pPr>
          </w:p>
        </w:tc>
        <w:tc>
          <w:tcPr>
            <w:tcW w:w="1350" w:type="dxa"/>
            <w:gridSpan w:val="3"/>
            <w:vAlign w:val="bottom"/>
          </w:tcPr>
          <w:p w14:paraId="597E38B5" w14:textId="77777777" w:rsidR="00690176" w:rsidRPr="00690176" w:rsidRDefault="00690176" w:rsidP="00690176">
            <w:pPr>
              <w:widowControl/>
              <w:spacing w:before="40" w:after="40" w:line="240" w:lineRule="atLeast"/>
              <w:jc w:val="center"/>
              <w:rPr>
                <w:rFonts w:ascii="Arial" w:hAnsi="Arial"/>
                <w:snapToGrid/>
                <w:sz w:val="22"/>
              </w:rPr>
            </w:pPr>
          </w:p>
        </w:tc>
        <w:tc>
          <w:tcPr>
            <w:tcW w:w="990" w:type="dxa"/>
            <w:gridSpan w:val="2"/>
            <w:shd w:val="clear" w:color="auto" w:fill="auto"/>
            <w:vAlign w:val="bottom"/>
          </w:tcPr>
          <w:p w14:paraId="5A526E70" w14:textId="77777777" w:rsidR="00690176" w:rsidRPr="00690176" w:rsidRDefault="00690176" w:rsidP="00690176">
            <w:pPr>
              <w:widowControl/>
              <w:spacing w:before="40" w:after="40" w:line="240" w:lineRule="atLeast"/>
              <w:rPr>
                <w:rFonts w:ascii="Arial" w:hAnsi="Arial"/>
                <w:snapToGrid/>
                <w:sz w:val="22"/>
              </w:rPr>
            </w:pPr>
          </w:p>
        </w:tc>
        <w:tc>
          <w:tcPr>
            <w:tcW w:w="1080" w:type="dxa"/>
            <w:shd w:val="clear" w:color="auto" w:fill="auto"/>
            <w:vAlign w:val="bottom"/>
          </w:tcPr>
          <w:p w14:paraId="2763B41A"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4DA2C1EB" w14:textId="77777777" w:rsidTr="00AA2B7B">
        <w:trPr>
          <w:trHeight w:val="341"/>
        </w:trPr>
        <w:tc>
          <w:tcPr>
            <w:tcW w:w="1342" w:type="dxa"/>
            <w:shd w:val="clear" w:color="auto" w:fill="auto"/>
            <w:vAlign w:val="bottom"/>
          </w:tcPr>
          <w:p w14:paraId="3F9431A2" w14:textId="77777777" w:rsidR="00690176" w:rsidRPr="00690176" w:rsidRDefault="00690176" w:rsidP="00690176">
            <w:pPr>
              <w:widowControl/>
              <w:spacing w:before="40" w:after="40" w:line="240" w:lineRule="atLeast"/>
              <w:rPr>
                <w:rFonts w:ascii="Arial" w:hAnsi="Arial"/>
                <w:snapToGrid/>
                <w:sz w:val="22"/>
              </w:rPr>
            </w:pPr>
          </w:p>
        </w:tc>
        <w:tc>
          <w:tcPr>
            <w:tcW w:w="908" w:type="dxa"/>
            <w:gridSpan w:val="2"/>
            <w:shd w:val="clear" w:color="auto" w:fill="auto"/>
            <w:vAlign w:val="bottom"/>
          </w:tcPr>
          <w:p w14:paraId="3340F8DB" w14:textId="77777777" w:rsidR="00690176" w:rsidRPr="00690176" w:rsidRDefault="00690176" w:rsidP="00690176">
            <w:pPr>
              <w:widowControl/>
              <w:spacing w:before="40" w:after="40" w:line="240" w:lineRule="atLeast"/>
              <w:rPr>
                <w:rFonts w:ascii="Arial" w:hAnsi="Arial"/>
                <w:snapToGrid/>
                <w:sz w:val="22"/>
              </w:rPr>
            </w:pPr>
          </w:p>
        </w:tc>
        <w:tc>
          <w:tcPr>
            <w:tcW w:w="450" w:type="dxa"/>
            <w:vAlign w:val="bottom"/>
          </w:tcPr>
          <w:p w14:paraId="5E97BDB4" w14:textId="77777777" w:rsidR="00690176" w:rsidRPr="00690176" w:rsidRDefault="00690176" w:rsidP="00690176">
            <w:pPr>
              <w:widowControl/>
              <w:spacing w:before="40" w:after="40" w:line="240" w:lineRule="atLeast"/>
              <w:jc w:val="center"/>
              <w:rPr>
                <w:rFonts w:ascii="Arial" w:hAnsi="Arial"/>
                <w:snapToGrid/>
                <w:sz w:val="22"/>
              </w:rPr>
            </w:pPr>
          </w:p>
        </w:tc>
        <w:tc>
          <w:tcPr>
            <w:tcW w:w="483" w:type="dxa"/>
            <w:vAlign w:val="bottom"/>
          </w:tcPr>
          <w:p w14:paraId="7E557B8D" w14:textId="77777777" w:rsidR="00690176" w:rsidRPr="00690176" w:rsidRDefault="00690176" w:rsidP="00690176">
            <w:pPr>
              <w:widowControl/>
              <w:spacing w:before="40" w:after="40" w:line="240" w:lineRule="atLeast"/>
              <w:jc w:val="center"/>
              <w:rPr>
                <w:rFonts w:ascii="Arial" w:hAnsi="Arial"/>
                <w:snapToGrid/>
                <w:sz w:val="22"/>
              </w:rPr>
            </w:pPr>
          </w:p>
        </w:tc>
        <w:tc>
          <w:tcPr>
            <w:tcW w:w="511" w:type="dxa"/>
            <w:vAlign w:val="bottom"/>
          </w:tcPr>
          <w:p w14:paraId="3071D645" w14:textId="77777777" w:rsidR="00690176" w:rsidRPr="00690176" w:rsidRDefault="00690176" w:rsidP="00690176">
            <w:pPr>
              <w:widowControl/>
              <w:spacing w:before="40" w:after="40" w:line="240" w:lineRule="atLeast"/>
              <w:jc w:val="center"/>
              <w:rPr>
                <w:rFonts w:ascii="Arial" w:hAnsi="Arial"/>
                <w:snapToGrid/>
                <w:sz w:val="22"/>
              </w:rPr>
            </w:pPr>
          </w:p>
        </w:tc>
        <w:tc>
          <w:tcPr>
            <w:tcW w:w="1526" w:type="dxa"/>
            <w:shd w:val="clear" w:color="auto" w:fill="auto"/>
            <w:vAlign w:val="bottom"/>
          </w:tcPr>
          <w:p w14:paraId="1A35ED42" w14:textId="77777777" w:rsidR="00690176" w:rsidRPr="00690176" w:rsidRDefault="00690176" w:rsidP="00690176">
            <w:pPr>
              <w:widowControl/>
              <w:spacing w:before="40" w:after="40" w:line="240" w:lineRule="atLeast"/>
              <w:rPr>
                <w:rFonts w:ascii="Arial" w:hAnsi="Arial"/>
                <w:snapToGrid/>
                <w:sz w:val="22"/>
              </w:rPr>
            </w:pPr>
          </w:p>
        </w:tc>
        <w:tc>
          <w:tcPr>
            <w:tcW w:w="1170" w:type="dxa"/>
            <w:shd w:val="clear" w:color="auto" w:fill="auto"/>
            <w:vAlign w:val="bottom"/>
          </w:tcPr>
          <w:p w14:paraId="21DBCECD" w14:textId="77777777" w:rsidR="00690176" w:rsidRPr="00690176" w:rsidRDefault="00690176" w:rsidP="00690176">
            <w:pPr>
              <w:widowControl/>
              <w:spacing w:before="40" w:after="40" w:line="240" w:lineRule="atLeast"/>
              <w:rPr>
                <w:rFonts w:ascii="Arial" w:hAnsi="Arial"/>
                <w:snapToGrid/>
                <w:sz w:val="22"/>
              </w:rPr>
            </w:pPr>
          </w:p>
        </w:tc>
        <w:tc>
          <w:tcPr>
            <w:tcW w:w="1350" w:type="dxa"/>
            <w:gridSpan w:val="3"/>
            <w:vAlign w:val="bottom"/>
          </w:tcPr>
          <w:p w14:paraId="08994F70" w14:textId="77777777" w:rsidR="00690176" w:rsidRPr="00690176" w:rsidRDefault="00690176" w:rsidP="00690176">
            <w:pPr>
              <w:widowControl/>
              <w:spacing w:before="40" w:after="40" w:line="240" w:lineRule="atLeast"/>
              <w:jc w:val="center"/>
              <w:rPr>
                <w:rFonts w:ascii="Arial" w:hAnsi="Arial"/>
                <w:snapToGrid/>
                <w:sz w:val="22"/>
              </w:rPr>
            </w:pPr>
          </w:p>
        </w:tc>
        <w:tc>
          <w:tcPr>
            <w:tcW w:w="990" w:type="dxa"/>
            <w:gridSpan w:val="2"/>
            <w:shd w:val="clear" w:color="auto" w:fill="auto"/>
            <w:vAlign w:val="bottom"/>
          </w:tcPr>
          <w:p w14:paraId="7C8941AB" w14:textId="77777777" w:rsidR="00690176" w:rsidRPr="00690176" w:rsidRDefault="00690176" w:rsidP="00690176">
            <w:pPr>
              <w:widowControl/>
              <w:spacing w:before="40" w:after="40" w:line="240" w:lineRule="atLeast"/>
              <w:rPr>
                <w:rFonts w:ascii="Arial" w:hAnsi="Arial"/>
                <w:snapToGrid/>
                <w:sz w:val="22"/>
              </w:rPr>
            </w:pPr>
          </w:p>
        </w:tc>
        <w:tc>
          <w:tcPr>
            <w:tcW w:w="1080" w:type="dxa"/>
            <w:shd w:val="clear" w:color="auto" w:fill="auto"/>
            <w:vAlign w:val="bottom"/>
          </w:tcPr>
          <w:p w14:paraId="38A92FFD"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9856F1A" w14:textId="77777777" w:rsidTr="00AA2B7B">
        <w:trPr>
          <w:trHeight w:val="683"/>
        </w:trPr>
        <w:tc>
          <w:tcPr>
            <w:tcW w:w="1342" w:type="dxa"/>
            <w:shd w:val="clear" w:color="auto" w:fill="auto"/>
            <w:vAlign w:val="center"/>
          </w:tcPr>
          <w:p w14:paraId="77F6395F" w14:textId="77777777" w:rsidR="00690176" w:rsidRPr="00690176" w:rsidRDefault="00690176" w:rsidP="00E715C3">
            <w:pPr>
              <w:widowControl/>
              <w:spacing w:before="40" w:after="40" w:line="240" w:lineRule="atLeast"/>
              <w:rPr>
                <w:rFonts w:ascii="Arial" w:hAnsi="Arial"/>
                <w:snapToGrid/>
                <w:sz w:val="20"/>
              </w:rPr>
            </w:pPr>
            <w:r w:rsidRPr="00690176">
              <w:rPr>
                <w:rFonts w:ascii="Arial" w:hAnsi="Arial"/>
                <w:snapToGrid/>
                <w:sz w:val="20"/>
              </w:rPr>
              <w:t>Manager’s Unit(s)</w:t>
            </w:r>
            <w:r w:rsidR="00773D5B">
              <w:rPr>
                <w:rFonts w:ascii="Arial" w:hAnsi="Arial"/>
                <w:snapToGrid/>
                <w:sz w:val="20"/>
              </w:rPr>
              <w:t xml:space="preserve"> </w:t>
            </w:r>
            <w:r w:rsidR="00E715C3">
              <w:rPr>
                <w:rFonts w:ascii="Arial" w:hAnsi="Arial"/>
                <w:snapToGrid/>
                <w:sz w:val="20"/>
              </w:rPr>
              <w:br/>
              <w:t>?-</w:t>
            </w:r>
            <w:proofErr w:type="spellStart"/>
            <w:r w:rsidR="00773D5B">
              <w:rPr>
                <w:rFonts w:ascii="Arial" w:hAnsi="Arial"/>
                <w:snapToGrid/>
                <w:sz w:val="20"/>
              </w:rPr>
              <w:t>Bdrm</w:t>
            </w:r>
            <w:proofErr w:type="spellEnd"/>
          </w:p>
        </w:tc>
        <w:tc>
          <w:tcPr>
            <w:tcW w:w="908" w:type="dxa"/>
            <w:gridSpan w:val="2"/>
            <w:shd w:val="clear" w:color="auto" w:fill="auto"/>
            <w:vAlign w:val="bottom"/>
          </w:tcPr>
          <w:p w14:paraId="3C03EC05" w14:textId="77777777" w:rsidR="00690176" w:rsidRPr="00690176" w:rsidRDefault="00690176" w:rsidP="00690176">
            <w:pPr>
              <w:widowControl/>
              <w:spacing w:before="40" w:after="40" w:line="240" w:lineRule="atLeast"/>
              <w:rPr>
                <w:rFonts w:ascii="Arial" w:hAnsi="Arial"/>
                <w:snapToGrid/>
                <w:sz w:val="22"/>
              </w:rPr>
            </w:pPr>
          </w:p>
        </w:tc>
        <w:tc>
          <w:tcPr>
            <w:tcW w:w="450" w:type="dxa"/>
            <w:vAlign w:val="bottom"/>
          </w:tcPr>
          <w:p w14:paraId="7D82550D" w14:textId="77777777" w:rsidR="00690176" w:rsidRPr="00690176" w:rsidRDefault="00690176" w:rsidP="00690176">
            <w:pPr>
              <w:widowControl/>
              <w:spacing w:before="40" w:after="40" w:line="240" w:lineRule="atLeast"/>
              <w:jc w:val="center"/>
              <w:rPr>
                <w:rFonts w:ascii="Arial" w:hAnsi="Arial"/>
                <w:snapToGrid/>
                <w:sz w:val="22"/>
              </w:rPr>
            </w:pPr>
          </w:p>
        </w:tc>
        <w:tc>
          <w:tcPr>
            <w:tcW w:w="483" w:type="dxa"/>
            <w:vAlign w:val="bottom"/>
          </w:tcPr>
          <w:p w14:paraId="0C05E0BE" w14:textId="77777777" w:rsidR="00690176" w:rsidRPr="00690176" w:rsidRDefault="00690176" w:rsidP="00690176">
            <w:pPr>
              <w:widowControl/>
              <w:spacing w:before="40" w:after="40" w:line="240" w:lineRule="atLeast"/>
              <w:jc w:val="center"/>
              <w:rPr>
                <w:rFonts w:ascii="Arial" w:hAnsi="Arial"/>
                <w:snapToGrid/>
                <w:sz w:val="22"/>
              </w:rPr>
            </w:pPr>
          </w:p>
        </w:tc>
        <w:tc>
          <w:tcPr>
            <w:tcW w:w="511" w:type="dxa"/>
            <w:vAlign w:val="bottom"/>
          </w:tcPr>
          <w:p w14:paraId="588B86CE" w14:textId="77777777" w:rsidR="00690176" w:rsidRPr="00690176" w:rsidRDefault="00690176" w:rsidP="00690176">
            <w:pPr>
              <w:widowControl/>
              <w:spacing w:before="40" w:after="40" w:line="240" w:lineRule="atLeast"/>
              <w:jc w:val="center"/>
              <w:rPr>
                <w:rFonts w:ascii="Arial" w:hAnsi="Arial"/>
                <w:snapToGrid/>
                <w:sz w:val="22"/>
              </w:rPr>
            </w:pPr>
          </w:p>
        </w:tc>
        <w:tc>
          <w:tcPr>
            <w:tcW w:w="1526" w:type="dxa"/>
            <w:shd w:val="clear" w:color="auto" w:fill="auto"/>
            <w:vAlign w:val="bottom"/>
          </w:tcPr>
          <w:p w14:paraId="7BBF65FF" w14:textId="77777777" w:rsidR="00690176" w:rsidRPr="00690176" w:rsidRDefault="00690176" w:rsidP="00690176">
            <w:pPr>
              <w:widowControl/>
              <w:spacing w:before="40" w:after="40" w:line="240" w:lineRule="atLeast"/>
              <w:rPr>
                <w:rFonts w:ascii="Arial" w:hAnsi="Arial"/>
                <w:snapToGrid/>
                <w:sz w:val="22"/>
              </w:rPr>
            </w:pPr>
          </w:p>
        </w:tc>
        <w:tc>
          <w:tcPr>
            <w:tcW w:w="1170" w:type="dxa"/>
            <w:shd w:val="clear" w:color="auto" w:fill="auto"/>
            <w:vAlign w:val="bottom"/>
          </w:tcPr>
          <w:p w14:paraId="78B8EDAE" w14:textId="77777777" w:rsidR="00690176" w:rsidRPr="00690176" w:rsidRDefault="00690176" w:rsidP="00690176">
            <w:pPr>
              <w:widowControl/>
              <w:spacing w:before="40" w:after="40" w:line="240" w:lineRule="atLeast"/>
              <w:rPr>
                <w:rFonts w:ascii="Arial" w:hAnsi="Arial"/>
                <w:snapToGrid/>
                <w:sz w:val="22"/>
              </w:rPr>
            </w:pPr>
          </w:p>
        </w:tc>
        <w:tc>
          <w:tcPr>
            <w:tcW w:w="1350" w:type="dxa"/>
            <w:gridSpan w:val="3"/>
            <w:vAlign w:val="bottom"/>
          </w:tcPr>
          <w:p w14:paraId="69832AC3" w14:textId="77777777" w:rsidR="00690176" w:rsidRPr="00690176" w:rsidRDefault="00690176" w:rsidP="00690176">
            <w:pPr>
              <w:widowControl/>
              <w:spacing w:before="40" w:after="40" w:line="240" w:lineRule="atLeast"/>
              <w:jc w:val="center"/>
              <w:rPr>
                <w:rFonts w:ascii="Arial" w:hAnsi="Arial"/>
                <w:snapToGrid/>
                <w:sz w:val="22"/>
              </w:rPr>
            </w:pPr>
          </w:p>
        </w:tc>
        <w:tc>
          <w:tcPr>
            <w:tcW w:w="990" w:type="dxa"/>
            <w:gridSpan w:val="2"/>
            <w:shd w:val="clear" w:color="auto" w:fill="auto"/>
            <w:vAlign w:val="bottom"/>
          </w:tcPr>
          <w:p w14:paraId="680C7319" w14:textId="77777777" w:rsidR="00690176" w:rsidRPr="00690176" w:rsidRDefault="00690176" w:rsidP="00690176">
            <w:pPr>
              <w:widowControl/>
              <w:spacing w:before="40" w:after="40" w:line="240" w:lineRule="atLeast"/>
              <w:rPr>
                <w:rFonts w:ascii="Arial" w:hAnsi="Arial"/>
                <w:snapToGrid/>
                <w:sz w:val="22"/>
              </w:rPr>
            </w:pPr>
          </w:p>
        </w:tc>
        <w:tc>
          <w:tcPr>
            <w:tcW w:w="1080" w:type="dxa"/>
            <w:shd w:val="clear" w:color="auto" w:fill="auto"/>
            <w:vAlign w:val="bottom"/>
          </w:tcPr>
          <w:p w14:paraId="40A87460"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93C174A" w14:textId="77777777" w:rsidTr="00AA2B7B">
        <w:trPr>
          <w:trHeight w:val="422"/>
        </w:trPr>
        <w:tc>
          <w:tcPr>
            <w:tcW w:w="1342" w:type="dxa"/>
            <w:shd w:val="clear" w:color="auto" w:fill="auto"/>
            <w:vAlign w:val="bottom"/>
          </w:tcPr>
          <w:p w14:paraId="2F040553" w14:textId="77777777" w:rsidR="00690176" w:rsidRPr="00690176" w:rsidRDefault="00690176" w:rsidP="00690176">
            <w:pPr>
              <w:widowControl/>
              <w:spacing w:before="40" w:after="40" w:line="240" w:lineRule="atLeast"/>
              <w:rPr>
                <w:rFonts w:ascii="Arial" w:hAnsi="Arial"/>
                <w:snapToGrid/>
                <w:sz w:val="20"/>
              </w:rPr>
            </w:pPr>
            <w:r w:rsidRPr="00690176">
              <w:rPr>
                <w:rFonts w:ascii="Arial" w:hAnsi="Arial"/>
                <w:snapToGrid/>
                <w:sz w:val="20"/>
              </w:rPr>
              <w:t>Total by Column</w:t>
            </w:r>
          </w:p>
        </w:tc>
        <w:tc>
          <w:tcPr>
            <w:tcW w:w="908" w:type="dxa"/>
            <w:gridSpan w:val="2"/>
            <w:shd w:val="clear" w:color="auto" w:fill="auto"/>
            <w:vAlign w:val="bottom"/>
          </w:tcPr>
          <w:p w14:paraId="484D0291" w14:textId="77777777" w:rsidR="00690176" w:rsidRPr="00690176" w:rsidRDefault="00690176" w:rsidP="00690176">
            <w:pPr>
              <w:widowControl/>
              <w:spacing w:before="40" w:after="40" w:line="240" w:lineRule="atLeast"/>
              <w:rPr>
                <w:rFonts w:ascii="Arial" w:hAnsi="Arial"/>
                <w:snapToGrid/>
                <w:sz w:val="22"/>
              </w:rPr>
            </w:pPr>
          </w:p>
        </w:tc>
        <w:tc>
          <w:tcPr>
            <w:tcW w:w="450" w:type="dxa"/>
            <w:vAlign w:val="bottom"/>
          </w:tcPr>
          <w:p w14:paraId="4D683E1B" w14:textId="77777777" w:rsidR="00690176" w:rsidRPr="00690176" w:rsidRDefault="00690176" w:rsidP="00690176">
            <w:pPr>
              <w:widowControl/>
              <w:spacing w:before="40" w:after="40" w:line="240" w:lineRule="atLeast"/>
              <w:jc w:val="center"/>
              <w:rPr>
                <w:rFonts w:ascii="Arial" w:hAnsi="Arial"/>
                <w:snapToGrid/>
                <w:sz w:val="22"/>
              </w:rPr>
            </w:pPr>
          </w:p>
        </w:tc>
        <w:tc>
          <w:tcPr>
            <w:tcW w:w="483" w:type="dxa"/>
            <w:vAlign w:val="bottom"/>
          </w:tcPr>
          <w:p w14:paraId="33236BF3" w14:textId="77777777" w:rsidR="00690176" w:rsidRPr="00690176" w:rsidRDefault="00690176" w:rsidP="00690176">
            <w:pPr>
              <w:widowControl/>
              <w:spacing w:before="40" w:after="40" w:line="240" w:lineRule="atLeast"/>
              <w:jc w:val="center"/>
              <w:rPr>
                <w:rFonts w:ascii="Arial" w:hAnsi="Arial"/>
                <w:snapToGrid/>
                <w:sz w:val="22"/>
              </w:rPr>
            </w:pPr>
          </w:p>
        </w:tc>
        <w:tc>
          <w:tcPr>
            <w:tcW w:w="511" w:type="dxa"/>
            <w:vAlign w:val="bottom"/>
          </w:tcPr>
          <w:p w14:paraId="70F11075" w14:textId="77777777" w:rsidR="00690176" w:rsidRPr="00690176" w:rsidRDefault="00690176" w:rsidP="00690176">
            <w:pPr>
              <w:widowControl/>
              <w:spacing w:before="40" w:after="40" w:line="240" w:lineRule="atLeast"/>
              <w:jc w:val="center"/>
              <w:rPr>
                <w:rFonts w:ascii="Arial" w:hAnsi="Arial"/>
                <w:snapToGrid/>
                <w:sz w:val="22"/>
              </w:rPr>
            </w:pPr>
          </w:p>
        </w:tc>
        <w:tc>
          <w:tcPr>
            <w:tcW w:w="1526" w:type="dxa"/>
            <w:shd w:val="clear" w:color="auto" w:fill="auto"/>
            <w:vAlign w:val="bottom"/>
          </w:tcPr>
          <w:p w14:paraId="6B1147C5" w14:textId="77777777" w:rsidR="00690176" w:rsidRPr="00690176" w:rsidRDefault="00690176" w:rsidP="00690176">
            <w:pPr>
              <w:widowControl/>
              <w:spacing w:before="40" w:after="40" w:line="240" w:lineRule="atLeast"/>
              <w:rPr>
                <w:rFonts w:ascii="Arial" w:hAnsi="Arial"/>
                <w:snapToGrid/>
                <w:sz w:val="22"/>
              </w:rPr>
            </w:pPr>
          </w:p>
        </w:tc>
        <w:tc>
          <w:tcPr>
            <w:tcW w:w="1170" w:type="dxa"/>
            <w:shd w:val="clear" w:color="auto" w:fill="auto"/>
            <w:vAlign w:val="bottom"/>
          </w:tcPr>
          <w:p w14:paraId="10FB46BB" w14:textId="77777777" w:rsidR="00690176" w:rsidRPr="00690176" w:rsidRDefault="00690176" w:rsidP="00690176">
            <w:pPr>
              <w:widowControl/>
              <w:spacing w:before="40" w:after="40" w:line="240" w:lineRule="atLeast"/>
              <w:rPr>
                <w:rFonts w:ascii="Arial" w:hAnsi="Arial"/>
                <w:snapToGrid/>
                <w:sz w:val="22"/>
              </w:rPr>
            </w:pPr>
          </w:p>
        </w:tc>
        <w:tc>
          <w:tcPr>
            <w:tcW w:w="1350" w:type="dxa"/>
            <w:gridSpan w:val="3"/>
            <w:vAlign w:val="bottom"/>
          </w:tcPr>
          <w:p w14:paraId="12D538A5" w14:textId="77777777" w:rsidR="00690176" w:rsidRPr="00690176" w:rsidRDefault="00690176" w:rsidP="00690176">
            <w:pPr>
              <w:widowControl/>
              <w:spacing w:before="40" w:after="40" w:line="240" w:lineRule="atLeast"/>
              <w:jc w:val="center"/>
              <w:rPr>
                <w:rFonts w:ascii="Arial" w:hAnsi="Arial"/>
                <w:snapToGrid/>
                <w:sz w:val="22"/>
              </w:rPr>
            </w:pPr>
          </w:p>
        </w:tc>
        <w:tc>
          <w:tcPr>
            <w:tcW w:w="990" w:type="dxa"/>
            <w:gridSpan w:val="2"/>
            <w:shd w:val="clear" w:color="auto" w:fill="auto"/>
            <w:vAlign w:val="bottom"/>
          </w:tcPr>
          <w:p w14:paraId="18EADB13" w14:textId="77777777" w:rsidR="00690176" w:rsidRPr="00690176" w:rsidRDefault="00690176" w:rsidP="00690176">
            <w:pPr>
              <w:widowControl/>
              <w:spacing w:before="40" w:after="40" w:line="240" w:lineRule="atLeast"/>
              <w:rPr>
                <w:rFonts w:ascii="Arial" w:hAnsi="Arial"/>
                <w:snapToGrid/>
                <w:sz w:val="22"/>
              </w:rPr>
            </w:pPr>
          </w:p>
        </w:tc>
        <w:tc>
          <w:tcPr>
            <w:tcW w:w="1080" w:type="dxa"/>
            <w:shd w:val="clear" w:color="auto" w:fill="auto"/>
            <w:vAlign w:val="bottom"/>
          </w:tcPr>
          <w:p w14:paraId="04E3262C"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53E0A9B1" w14:textId="77777777" w:rsidTr="00AA2B7B">
        <w:trPr>
          <w:trHeight w:val="116"/>
        </w:trPr>
        <w:tc>
          <w:tcPr>
            <w:tcW w:w="9810" w:type="dxa"/>
            <w:gridSpan w:val="14"/>
            <w:shd w:val="clear" w:color="auto" w:fill="F3F3F3"/>
          </w:tcPr>
          <w:p w14:paraId="3156394A" w14:textId="77777777" w:rsidR="00690176" w:rsidRPr="00690176" w:rsidRDefault="00690176" w:rsidP="00690176">
            <w:pPr>
              <w:widowControl/>
              <w:spacing w:before="40" w:after="40" w:line="240" w:lineRule="atLeast"/>
              <w:rPr>
                <w:rFonts w:ascii="Arial" w:hAnsi="Arial"/>
                <w:snapToGrid/>
                <w:sz w:val="20"/>
              </w:rPr>
            </w:pPr>
          </w:p>
        </w:tc>
      </w:tr>
      <w:tr w:rsidR="00690176" w:rsidRPr="00690176" w14:paraId="6A70AFA5" w14:textId="77777777" w:rsidTr="00AA2B7B">
        <w:trPr>
          <w:trHeight w:val="521"/>
        </w:trPr>
        <w:tc>
          <w:tcPr>
            <w:tcW w:w="1342" w:type="dxa"/>
            <w:shd w:val="clear" w:color="auto" w:fill="auto"/>
            <w:vAlign w:val="bottom"/>
          </w:tcPr>
          <w:p w14:paraId="6CDAD506" w14:textId="77777777" w:rsidR="00690176" w:rsidRPr="00690176" w:rsidRDefault="00690176" w:rsidP="00690176">
            <w:pPr>
              <w:widowControl/>
              <w:spacing w:before="40" w:after="40" w:line="240" w:lineRule="atLeast"/>
              <w:rPr>
                <w:rFonts w:ascii="Arial" w:hAnsi="Arial"/>
                <w:snapToGrid/>
                <w:sz w:val="20"/>
              </w:rPr>
            </w:pPr>
            <w:r w:rsidRPr="00690176">
              <w:rPr>
                <w:rFonts w:ascii="Arial" w:hAnsi="Arial"/>
                <w:snapToGrid/>
                <w:sz w:val="20"/>
              </w:rPr>
              <w:t>Common Areas</w:t>
            </w:r>
          </w:p>
        </w:tc>
        <w:tc>
          <w:tcPr>
            <w:tcW w:w="820" w:type="dxa"/>
            <w:shd w:val="clear" w:color="auto" w:fill="auto"/>
            <w:vAlign w:val="bottom"/>
          </w:tcPr>
          <w:p w14:paraId="222B2C56" w14:textId="77777777" w:rsidR="00690176" w:rsidRPr="00690176" w:rsidRDefault="00690176" w:rsidP="00690176">
            <w:pPr>
              <w:widowControl/>
              <w:spacing w:before="40" w:after="40" w:line="240" w:lineRule="atLeast"/>
              <w:rPr>
                <w:rFonts w:ascii="Arial" w:hAnsi="Arial"/>
                <w:snapToGrid/>
                <w:sz w:val="22"/>
              </w:rPr>
            </w:pPr>
          </w:p>
        </w:tc>
        <w:tc>
          <w:tcPr>
            <w:tcW w:w="4885" w:type="dxa"/>
            <w:gridSpan w:val="7"/>
          </w:tcPr>
          <w:p w14:paraId="6D509B1C" w14:textId="77777777" w:rsidR="00690176" w:rsidRPr="00690176" w:rsidRDefault="00690176" w:rsidP="00690176">
            <w:pPr>
              <w:widowControl/>
              <w:spacing w:before="40" w:after="40" w:line="240" w:lineRule="atLeast"/>
              <w:rPr>
                <w:rFonts w:ascii="Arial" w:hAnsi="Arial"/>
                <w:snapToGrid/>
                <w:sz w:val="22"/>
              </w:rPr>
            </w:pPr>
          </w:p>
        </w:tc>
        <w:tc>
          <w:tcPr>
            <w:tcW w:w="918" w:type="dxa"/>
            <w:gridSpan w:val="3"/>
            <w:shd w:val="clear" w:color="auto" w:fill="auto"/>
            <w:vAlign w:val="bottom"/>
          </w:tcPr>
          <w:p w14:paraId="485B6008" w14:textId="77777777" w:rsidR="00690176" w:rsidRPr="00690176" w:rsidRDefault="00690176" w:rsidP="00690176">
            <w:pPr>
              <w:widowControl/>
              <w:spacing w:before="40" w:after="40" w:line="240" w:lineRule="atLeast"/>
              <w:rPr>
                <w:rFonts w:ascii="Arial" w:hAnsi="Arial"/>
                <w:snapToGrid/>
                <w:sz w:val="22"/>
              </w:rPr>
            </w:pPr>
          </w:p>
        </w:tc>
        <w:tc>
          <w:tcPr>
            <w:tcW w:w="1845" w:type="dxa"/>
            <w:gridSpan w:val="2"/>
            <w:shd w:val="clear" w:color="auto" w:fill="auto"/>
            <w:vAlign w:val="bottom"/>
          </w:tcPr>
          <w:p w14:paraId="747FEB3E"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72A59557" w14:textId="77777777" w:rsidTr="00AA2B7B">
        <w:trPr>
          <w:trHeight w:val="521"/>
        </w:trPr>
        <w:tc>
          <w:tcPr>
            <w:tcW w:w="1342" w:type="dxa"/>
            <w:shd w:val="clear" w:color="auto" w:fill="auto"/>
            <w:vAlign w:val="bottom"/>
          </w:tcPr>
          <w:p w14:paraId="000F2C2E" w14:textId="77777777" w:rsidR="00690176" w:rsidRPr="00690176" w:rsidRDefault="00690176" w:rsidP="00690176">
            <w:pPr>
              <w:widowControl/>
              <w:spacing w:before="40" w:after="40" w:line="240" w:lineRule="atLeast"/>
              <w:rPr>
                <w:rFonts w:ascii="Arial" w:hAnsi="Arial"/>
                <w:snapToGrid/>
                <w:sz w:val="20"/>
              </w:rPr>
            </w:pPr>
            <w:r w:rsidRPr="00690176">
              <w:rPr>
                <w:rFonts w:ascii="Arial" w:hAnsi="Arial"/>
                <w:snapToGrid/>
                <w:sz w:val="20"/>
              </w:rPr>
              <w:t>Commercial Areas</w:t>
            </w:r>
          </w:p>
        </w:tc>
        <w:tc>
          <w:tcPr>
            <w:tcW w:w="820" w:type="dxa"/>
            <w:shd w:val="clear" w:color="auto" w:fill="auto"/>
            <w:vAlign w:val="bottom"/>
          </w:tcPr>
          <w:p w14:paraId="611E8F04" w14:textId="77777777" w:rsidR="00690176" w:rsidRPr="00690176" w:rsidRDefault="00690176" w:rsidP="00690176">
            <w:pPr>
              <w:widowControl/>
              <w:spacing w:before="40" w:after="40" w:line="240" w:lineRule="atLeast"/>
              <w:rPr>
                <w:rFonts w:ascii="Arial" w:hAnsi="Arial"/>
                <w:snapToGrid/>
                <w:sz w:val="22"/>
              </w:rPr>
            </w:pPr>
          </w:p>
        </w:tc>
        <w:tc>
          <w:tcPr>
            <w:tcW w:w="4885" w:type="dxa"/>
            <w:gridSpan w:val="7"/>
          </w:tcPr>
          <w:p w14:paraId="6C617008" w14:textId="77777777" w:rsidR="00690176" w:rsidRPr="00690176" w:rsidRDefault="00690176" w:rsidP="00690176">
            <w:pPr>
              <w:widowControl/>
              <w:spacing w:before="40" w:after="40" w:line="240" w:lineRule="atLeast"/>
              <w:rPr>
                <w:rFonts w:ascii="Arial" w:hAnsi="Arial"/>
                <w:snapToGrid/>
                <w:sz w:val="22"/>
              </w:rPr>
            </w:pPr>
          </w:p>
        </w:tc>
        <w:tc>
          <w:tcPr>
            <w:tcW w:w="918" w:type="dxa"/>
            <w:gridSpan w:val="3"/>
            <w:shd w:val="clear" w:color="auto" w:fill="auto"/>
            <w:vAlign w:val="bottom"/>
          </w:tcPr>
          <w:p w14:paraId="7113D9BD" w14:textId="77777777" w:rsidR="00690176" w:rsidRPr="00690176" w:rsidRDefault="00690176" w:rsidP="00690176">
            <w:pPr>
              <w:widowControl/>
              <w:spacing w:before="40" w:after="40" w:line="240" w:lineRule="atLeast"/>
              <w:rPr>
                <w:rFonts w:ascii="Arial" w:hAnsi="Arial"/>
                <w:snapToGrid/>
                <w:sz w:val="22"/>
              </w:rPr>
            </w:pPr>
          </w:p>
        </w:tc>
        <w:tc>
          <w:tcPr>
            <w:tcW w:w="1845" w:type="dxa"/>
            <w:gridSpan w:val="2"/>
            <w:shd w:val="clear" w:color="auto" w:fill="auto"/>
            <w:vAlign w:val="bottom"/>
          </w:tcPr>
          <w:p w14:paraId="21952B29"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6501CD0B" w14:textId="77777777" w:rsidTr="00AA2B7B">
        <w:trPr>
          <w:trHeight w:val="432"/>
        </w:trPr>
        <w:tc>
          <w:tcPr>
            <w:tcW w:w="1342" w:type="dxa"/>
            <w:shd w:val="clear" w:color="auto" w:fill="auto"/>
            <w:vAlign w:val="bottom"/>
          </w:tcPr>
          <w:p w14:paraId="555F1574" w14:textId="77777777" w:rsidR="00690176" w:rsidRPr="00690176" w:rsidRDefault="00690176" w:rsidP="00690176">
            <w:pPr>
              <w:widowControl/>
              <w:spacing w:before="40" w:after="40" w:line="240" w:lineRule="atLeast"/>
              <w:rPr>
                <w:rFonts w:ascii="Arial" w:hAnsi="Arial"/>
                <w:snapToGrid/>
                <w:sz w:val="20"/>
              </w:rPr>
            </w:pPr>
            <w:r w:rsidRPr="00690176">
              <w:rPr>
                <w:rFonts w:ascii="Arial" w:hAnsi="Arial"/>
                <w:snapToGrid/>
                <w:sz w:val="20"/>
              </w:rPr>
              <w:t>Other**</w:t>
            </w:r>
          </w:p>
        </w:tc>
        <w:tc>
          <w:tcPr>
            <w:tcW w:w="820" w:type="dxa"/>
            <w:shd w:val="clear" w:color="auto" w:fill="auto"/>
            <w:vAlign w:val="bottom"/>
          </w:tcPr>
          <w:p w14:paraId="3BC6DDE1" w14:textId="77777777" w:rsidR="00690176" w:rsidRPr="00690176" w:rsidRDefault="00690176" w:rsidP="00690176">
            <w:pPr>
              <w:widowControl/>
              <w:spacing w:before="40" w:after="40" w:line="240" w:lineRule="atLeast"/>
              <w:rPr>
                <w:rFonts w:ascii="Arial" w:hAnsi="Arial"/>
                <w:snapToGrid/>
                <w:sz w:val="22"/>
              </w:rPr>
            </w:pPr>
          </w:p>
        </w:tc>
        <w:tc>
          <w:tcPr>
            <w:tcW w:w="4885" w:type="dxa"/>
            <w:gridSpan w:val="7"/>
          </w:tcPr>
          <w:p w14:paraId="573AD94D" w14:textId="77777777" w:rsidR="00690176" w:rsidRPr="00690176" w:rsidRDefault="00690176" w:rsidP="00690176">
            <w:pPr>
              <w:widowControl/>
              <w:spacing w:before="40" w:after="40" w:line="240" w:lineRule="atLeast"/>
              <w:rPr>
                <w:rFonts w:ascii="Arial" w:hAnsi="Arial"/>
                <w:snapToGrid/>
                <w:sz w:val="22"/>
              </w:rPr>
            </w:pPr>
          </w:p>
        </w:tc>
        <w:tc>
          <w:tcPr>
            <w:tcW w:w="918" w:type="dxa"/>
            <w:gridSpan w:val="3"/>
            <w:tcBorders>
              <w:bottom w:val="single" w:sz="4" w:space="0" w:color="auto"/>
            </w:tcBorders>
            <w:shd w:val="clear" w:color="auto" w:fill="auto"/>
            <w:vAlign w:val="bottom"/>
          </w:tcPr>
          <w:p w14:paraId="07AF53A4" w14:textId="77777777" w:rsidR="00690176" w:rsidRPr="00690176" w:rsidRDefault="00690176" w:rsidP="00690176">
            <w:pPr>
              <w:widowControl/>
              <w:spacing w:before="40" w:after="40" w:line="240" w:lineRule="atLeast"/>
              <w:rPr>
                <w:rFonts w:ascii="Arial" w:hAnsi="Arial"/>
                <w:snapToGrid/>
                <w:sz w:val="22"/>
              </w:rPr>
            </w:pPr>
          </w:p>
        </w:tc>
        <w:tc>
          <w:tcPr>
            <w:tcW w:w="1845" w:type="dxa"/>
            <w:gridSpan w:val="2"/>
            <w:tcBorders>
              <w:bottom w:val="single" w:sz="4" w:space="0" w:color="auto"/>
            </w:tcBorders>
            <w:shd w:val="clear" w:color="auto" w:fill="auto"/>
            <w:vAlign w:val="bottom"/>
          </w:tcPr>
          <w:p w14:paraId="6C2866EF"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42F447F7" w14:textId="77777777" w:rsidTr="00AA2B7B">
        <w:trPr>
          <w:trHeight w:val="251"/>
        </w:trPr>
        <w:tc>
          <w:tcPr>
            <w:tcW w:w="7688" w:type="dxa"/>
            <w:gridSpan w:val="10"/>
            <w:shd w:val="clear" w:color="auto" w:fill="auto"/>
            <w:vAlign w:val="bottom"/>
          </w:tcPr>
          <w:p w14:paraId="11240055" w14:textId="77777777" w:rsidR="00690176" w:rsidRPr="00690176" w:rsidRDefault="00690176" w:rsidP="00690176">
            <w:pPr>
              <w:widowControl/>
              <w:spacing w:before="40" w:after="40" w:line="240" w:lineRule="atLeast"/>
              <w:jc w:val="right"/>
              <w:rPr>
                <w:rFonts w:ascii="Arial" w:hAnsi="Arial"/>
                <w:snapToGrid/>
                <w:sz w:val="22"/>
              </w:rPr>
            </w:pPr>
            <w:r w:rsidRPr="00690176">
              <w:rPr>
                <w:rFonts w:ascii="Arial" w:hAnsi="Arial"/>
                <w:snapToGrid/>
                <w:sz w:val="22"/>
              </w:rPr>
              <w:t>Total Floor Area</w:t>
            </w:r>
          </w:p>
        </w:tc>
        <w:tc>
          <w:tcPr>
            <w:tcW w:w="2122" w:type="dxa"/>
            <w:gridSpan w:val="4"/>
            <w:tcBorders>
              <w:bottom w:val="double" w:sz="4" w:space="0" w:color="auto"/>
            </w:tcBorders>
            <w:shd w:val="clear" w:color="auto" w:fill="auto"/>
            <w:vAlign w:val="bottom"/>
          </w:tcPr>
          <w:p w14:paraId="2D2D6E7C" w14:textId="77777777" w:rsidR="00690176" w:rsidRPr="00690176" w:rsidRDefault="00690176" w:rsidP="00690176">
            <w:pPr>
              <w:widowControl/>
              <w:spacing w:before="40" w:after="40" w:line="240" w:lineRule="atLeast"/>
              <w:rPr>
                <w:rFonts w:ascii="Arial" w:hAnsi="Arial"/>
                <w:snapToGrid/>
                <w:sz w:val="22"/>
              </w:rPr>
            </w:pPr>
          </w:p>
        </w:tc>
      </w:tr>
    </w:tbl>
    <w:p w14:paraId="30799C0F" w14:textId="77777777" w:rsidR="00AA2B7B" w:rsidRDefault="00AA2B7B">
      <w:r>
        <w:br w:type="page"/>
      </w:r>
    </w:p>
    <w:p w14:paraId="4464B04F" w14:textId="77777777" w:rsidR="00AA2B7B" w:rsidRDefault="00AA2B7B"/>
    <w:tbl>
      <w:tblPr>
        <w:tblW w:w="1053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530"/>
      </w:tblGrid>
      <w:tr w:rsidR="00E916F4" w:rsidRPr="00690176" w14:paraId="75CD4496" w14:textId="77777777" w:rsidTr="00E916F4">
        <w:trPr>
          <w:trHeight w:val="278"/>
          <w:jc w:val="center"/>
        </w:trPr>
        <w:tc>
          <w:tcPr>
            <w:tcW w:w="10530" w:type="dxa"/>
            <w:shd w:val="clear" w:color="auto" w:fill="E0E0E0"/>
            <w:vAlign w:val="center"/>
          </w:tcPr>
          <w:p w14:paraId="65CC9DC4" w14:textId="77777777" w:rsidR="00E916F4" w:rsidRPr="00690176" w:rsidRDefault="00E916F4" w:rsidP="00E90F12">
            <w:pPr>
              <w:widowControl/>
              <w:rPr>
                <w:rFonts w:ascii="Arial" w:hAnsi="Arial" w:cs="Arial"/>
                <w:snapToGrid/>
                <w:sz w:val="22"/>
              </w:rPr>
            </w:pPr>
            <w:r w:rsidRPr="00690176">
              <w:rPr>
                <w:rFonts w:ascii="Arial" w:hAnsi="Arial" w:cs="Arial"/>
                <w:snapToGrid/>
                <w:sz w:val="22"/>
              </w:rPr>
              <w:t>If the income limitation percentage of the household residing in the unit is not equal to the proposed rental percentage charge, then provide an explanation why.</w:t>
            </w:r>
          </w:p>
        </w:tc>
      </w:tr>
      <w:tr w:rsidR="00E916F4" w:rsidRPr="00690176" w14:paraId="672FC1C0" w14:textId="77777777" w:rsidTr="00801BEF">
        <w:trPr>
          <w:trHeight w:val="440"/>
          <w:jc w:val="center"/>
        </w:trPr>
        <w:tc>
          <w:tcPr>
            <w:tcW w:w="10530" w:type="dxa"/>
            <w:shd w:val="clear" w:color="auto" w:fill="auto"/>
            <w:vAlign w:val="center"/>
          </w:tcPr>
          <w:p w14:paraId="5ECD2D45" w14:textId="77777777" w:rsidR="00E916F4" w:rsidRDefault="00E916F4" w:rsidP="00E90F12">
            <w:pPr>
              <w:widowControl/>
              <w:rPr>
                <w:rFonts w:ascii="Arial" w:hAnsi="Arial" w:cs="Arial"/>
                <w:snapToGrid/>
                <w:sz w:val="22"/>
              </w:rPr>
            </w:pPr>
          </w:p>
          <w:p w14:paraId="004E96CC" w14:textId="77777777" w:rsidR="00E916F4" w:rsidRDefault="00E916F4" w:rsidP="00E90F12">
            <w:pPr>
              <w:widowControl/>
              <w:rPr>
                <w:rFonts w:ascii="Arial" w:hAnsi="Arial" w:cs="Arial"/>
                <w:snapToGrid/>
                <w:sz w:val="22"/>
              </w:rPr>
            </w:pPr>
          </w:p>
          <w:p w14:paraId="61FBC4B5" w14:textId="77777777" w:rsidR="00E916F4" w:rsidRDefault="00E916F4" w:rsidP="00E90F12">
            <w:pPr>
              <w:widowControl/>
              <w:rPr>
                <w:rFonts w:ascii="Arial" w:hAnsi="Arial" w:cs="Arial"/>
                <w:snapToGrid/>
                <w:sz w:val="22"/>
              </w:rPr>
            </w:pPr>
          </w:p>
          <w:p w14:paraId="12B6413B" w14:textId="77777777" w:rsidR="00E916F4" w:rsidRDefault="00E916F4" w:rsidP="00E90F12">
            <w:pPr>
              <w:widowControl/>
              <w:rPr>
                <w:rFonts w:ascii="Arial" w:hAnsi="Arial" w:cs="Arial"/>
                <w:snapToGrid/>
                <w:sz w:val="22"/>
              </w:rPr>
            </w:pPr>
          </w:p>
          <w:p w14:paraId="74F11E64" w14:textId="77777777" w:rsidR="00E916F4" w:rsidRDefault="00E916F4" w:rsidP="00E90F12">
            <w:pPr>
              <w:widowControl/>
              <w:rPr>
                <w:rFonts w:ascii="Arial" w:hAnsi="Arial" w:cs="Arial"/>
                <w:snapToGrid/>
                <w:sz w:val="22"/>
              </w:rPr>
            </w:pPr>
          </w:p>
          <w:p w14:paraId="6127D7BD" w14:textId="77777777" w:rsidR="00E916F4" w:rsidRDefault="00E916F4" w:rsidP="00E90F12">
            <w:pPr>
              <w:widowControl/>
              <w:rPr>
                <w:rFonts w:ascii="Arial" w:hAnsi="Arial" w:cs="Arial"/>
                <w:snapToGrid/>
                <w:sz w:val="22"/>
              </w:rPr>
            </w:pPr>
          </w:p>
          <w:p w14:paraId="508C5FC6" w14:textId="77777777" w:rsidR="00E916F4" w:rsidRDefault="00E916F4" w:rsidP="00E90F12">
            <w:pPr>
              <w:widowControl/>
              <w:rPr>
                <w:rFonts w:ascii="Arial" w:hAnsi="Arial" w:cs="Arial"/>
                <w:snapToGrid/>
                <w:sz w:val="22"/>
              </w:rPr>
            </w:pPr>
          </w:p>
          <w:p w14:paraId="34432145" w14:textId="77777777" w:rsidR="00E916F4" w:rsidRDefault="00E916F4" w:rsidP="00E90F12">
            <w:pPr>
              <w:widowControl/>
              <w:rPr>
                <w:rFonts w:ascii="Arial" w:hAnsi="Arial" w:cs="Arial"/>
                <w:snapToGrid/>
                <w:sz w:val="22"/>
              </w:rPr>
            </w:pPr>
          </w:p>
          <w:p w14:paraId="0E6034F4" w14:textId="77777777" w:rsidR="00E916F4" w:rsidRDefault="00E916F4" w:rsidP="00E90F12">
            <w:pPr>
              <w:widowControl/>
              <w:rPr>
                <w:rFonts w:ascii="Arial" w:hAnsi="Arial" w:cs="Arial"/>
                <w:snapToGrid/>
                <w:sz w:val="22"/>
              </w:rPr>
            </w:pPr>
          </w:p>
          <w:p w14:paraId="1BDC22CD" w14:textId="77777777" w:rsidR="00E916F4" w:rsidRPr="00690176" w:rsidRDefault="00E916F4" w:rsidP="00E90F12">
            <w:pPr>
              <w:widowControl/>
              <w:rPr>
                <w:rFonts w:ascii="Arial" w:hAnsi="Arial" w:cs="Arial"/>
                <w:snapToGrid/>
                <w:sz w:val="22"/>
              </w:rPr>
            </w:pPr>
          </w:p>
        </w:tc>
      </w:tr>
    </w:tbl>
    <w:p w14:paraId="2E28D431" w14:textId="77777777" w:rsidR="00690176" w:rsidRPr="00690176" w:rsidRDefault="00690176" w:rsidP="00690176">
      <w:pPr>
        <w:widowControl/>
        <w:ind w:firstLine="720"/>
        <w:rPr>
          <w:rFonts w:ascii="Calibri" w:eastAsia="Calibri" w:hAnsi="Calibri"/>
          <w:snapToGrid/>
          <w:sz w:val="22"/>
          <w:szCs w:val="22"/>
        </w:rPr>
      </w:pPr>
    </w:p>
    <w:tbl>
      <w:tblPr>
        <w:tblW w:w="10530" w:type="dxa"/>
        <w:jc w:val="center"/>
        <w:tblLayout w:type="fixed"/>
        <w:tblLook w:val="0000" w:firstRow="0" w:lastRow="0" w:firstColumn="0" w:lastColumn="0" w:noHBand="0" w:noVBand="0"/>
      </w:tblPr>
      <w:tblGrid>
        <w:gridCol w:w="4050"/>
        <w:gridCol w:w="720"/>
        <w:gridCol w:w="1440"/>
        <w:gridCol w:w="810"/>
        <w:gridCol w:w="1260"/>
        <w:gridCol w:w="720"/>
        <w:gridCol w:w="1530"/>
      </w:tblGrid>
      <w:tr w:rsidR="00690176" w:rsidRPr="00690176" w14:paraId="2F376113" w14:textId="77777777" w:rsidTr="00690176">
        <w:trPr>
          <w:trHeight w:val="477"/>
          <w:jc w:val="center"/>
        </w:trPr>
        <w:tc>
          <w:tcPr>
            <w:tcW w:w="4050" w:type="dxa"/>
            <w:vAlign w:val="bottom"/>
          </w:tcPr>
          <w:p w14:paraId="6F6135C9" w14:textId="77777777" w:rsidR="00690176" w:rsidRPr="00690176" w:rsidRDefault="00690176" w:rsidP="00690176">
            <w:pPr>
              <w:widowControl/>
              <w:spacing w:before="40" w:after="40" w:line="240" w:lineRule="atLeast"/>
              <w:rPr>
                <w:rFonts w:ascii="Arial" w:hAnsi="Arial" w:cs="Arial"/>
                <w:snapToGrid/>
                <w:sz w:val="22"/>
              </w:rPr>
            </w:pPr>
            <w:r w:rsidRPr="00690176">
              <w:rPr>
                <w:rFonts w:ascii="Arial" w:hAnsi="Arial" w:cs="Arial"/>
                <w:snapToGrid/>
                <w:sz w:val="22"/>
              </w:rPr>
              <w:t>If applying for HELP, indicate the number of units per population:</w:t>
            </w:r>
          </w:p>
        </w:tc>
        <w:tc>
          <w:tcPr>
            <w:tcW w:w="720" w:type="dxa"/>
            <w:tcBorders>
              <w:bottom w:val="single" w:sz="4" w:space="0" w:color="auto"/>
            </w:tcBorders>
            <w:vAlign w:val="bottom"/>
          </w:tcPr>
          <w:p w14:paraId="7F5965FD" w14:textId="77777777" w:rsidR="00690176" w:rsidRPr="00690176" w:rsidRDefault="00690176" w:rsidP="00690176">
            <w:pPr>
              <w:widowControl/>
              <w:spacing w:before="40" w:after="40" w:line="240" w:lineRule="atLeast"/>
              <w:rPr>
                <w:rFonts w:ascii="Arial" w:hAnsi="Arial"/>
                <w:snapToGrid/>
                <w:sz w:val="22"/>
              </w:rPr>
            </w:pPr>
          </w:p>
        </w:tc>
        <w:tc>
          <w:tcPr>
            <w:tcW w:w="1440" w:type="dxa"/>
            <w:vAlign w:val="bottom"/>
          </w:tcPr>
          <w:p w14:paraId="23AA926C"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Farmworker</w:t>
            </w:r>
          </w:p>
        </w:tc>
        <w:tc>
          <w:tcPr>
            <w:tcW w:w="810" w:type="dxa"/>
            <w:tcBorders>
              <w:bottom w:val="single" w:sz="4" w:space="0" w:color="auto"/>
            </w:tcBorders>
            <w:vAlign w:val="bottom"/>
          </w:tcPr>
          <w:p w14:paraId="61C00848" w14:textId="77777777" w:rsidR="00690176" w:rsidRPr="00690176" w:rsidRDefault="00690176" w:rsidP="00690176">
            <w:pPr>
              <w:widowControl/>
              <w:spacing w:before="40" w:after="40" w:line="240" w:lineRule="atLeast"/>
              <w:rPr>
                <w:rFonts w:ascii="Arial" w:hAnsi="Arial"/>
                <w:snapToGrid/>
                <w:sz w:val="22"/>
              </w:rPr>
            </w:pPr>
          </w:p>
        </w:tc>
        <w:tc>
          <w:tcPr>
            <w:tcW w:w="1260" w:type="dxa"/>
            <w:vAlign w:val="bottom"/>
          </w:tcPr>
          <w:p w14:paraId="1F0AA43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Homeless</w:t>
            </w:r>
          </w:p>
        </w:tc>
        <w:tc>
          <w:tcPr>
            <w:tcW w:w="720" w:type="dxa"/>
            <w:tcBorders>
              <w:bottom w:val="single" w:sz="4" w:space="0" w:color="auto"/>
            </w:tcBorders>
            <w:vAlign w:val="bottom"/>
          </w:tcPr>
          <w:p w14:paraId="7649FD89" w14:textId="77777777" w:rsidR="00690176" w:rsidRPr="00690176" w:rsidRDefault="00690176" w:rsidP="00690176">
            <w:pPr>
              <w:widowControl/>
              <w:spacing w:before="40" w:after="40" w:line="240" w:lineRule="atLeast"/>
              <w:rPr>
                <w:rFonts w:ascii="Arial" w:hAnsi="Arial"/>
                <w:snapToGrid/>
                <w:sz w:val="22"/>
              </w:rPr>
            </w:pPr>
          </w:p>
        </w:tc>
        <w:tc>
          <w:tcPr>
            <w:tcW w:w="1530" w:type="dxa"/>
            <w:vAlign w:val="bottom"/>
          </w:tcPr>
          <w:p w14:paraId="0F9055C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Domestic Violence</w:t>
            </w:r>
          </w:p>
        </w:tc>
      </w:tr>
    </w:tbl>
    <w:p w14:paraId="7A93EF10" w14:textId="77777777" w:rsidR="00AA2B7B" w:rsidRDefault="00AA2B7B" w:rsidP="00690176">
      <w:pPr>
        <w:widowControl/>
        <w:spacing w:before="160" w:after="60"/>
        <w:ind w:left="-720"/>
        <w:rPr>
          <w:rFonts w:ascii="Arial" w:hAnsi="Arial"/>
          <w:b/>
          <w:snapToGrid/>
          <w:szCs w:val="24"/>
        </w:rPr>
      </w:pPr>
    </w:p>
    <w:p w14:paraId="18473EDD" w14:textId="77777777" w:rsidR="00690176" w:rsidRPr="00690176" w:rsidRDefault="00690176" w:rsidP="00AA2B7B">
      <w:pPr>
        <w:widowControl/>
        <w:spacing w:before="160" w:after="120"/>
        <w:ind w:left="-720"/>
        <w:rPr>
          <w:rFonts w:ascii="Arial" w:hAnsi="Arial"/>
          <w:b/>
          <w:snapToGrid/>
          <w:sz w:val="16"/>
          <w:szCs w:val="16"/>
        </w:rPr>
      </w:pPr>
      <w:r w:rsidRPr="00690176">
        <w:rPr>
          <w:rFonts w:ascii="Arial" w:hAnsi="Arial"/>
          <w:b/>
          <w:snapToGrid/>
          <w:szCs w:val="24"/>
        </w:rPr>
        <w:t>Units per Target Population</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620"/>
        <w:gridCol w:w="2340"/>
        <w:gridCol w:w="810"/>
        <w:gridCol w:w="4140"/>
      </w:tblGrid>
      <w:tr w:rsidR="00690176" w:rsidRPr="00690176" w14:paraId="324B685C" w14:textId="77777777" w:rsidTr="00690176">
        <w:trPr>
          <w:trHeight w:val="432"/>
          <w:jc w:val="center"/>
        </w:trPr>
        <w:tc>
          <w:tcPr>
            <w:tcW w:w="10530" w:type="dxa"/>
            <w:gridSpan w:val="5"/>
            <w:tcBorders>
              <w:top w:val="nil"/>
              <w:left w:val="nil"/>
              <w:bottom w:val="nil"/>
              <w:right w:val="nil"/>
            </w:tcBorders>
            <w:shd w:val="clear" w:color="auto" w:fill="auto"/>
            <w:vAlign w:val="bottom"/>
          </w:tcPr>
          <w:p w14:paraId="0043561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Indicate number of units per target population type:  (Unit counts may fall into more than one category.)</w:t>
            </w:r>
          </w:p>
        </w:tc>
      </w:tr>
      <w:tr w:rsidR="00690176" w:rsidRPr="00690176" w14:paraId="4B77ADD3" w14:textId="77777777" w:rsidTr="00690176">
        <w:trPr>
          <w:trHeight w:val="468"/>
          <w:jc w:val="center"/>
        </w:trPr>
        <w:tc>
          <w:tcPr>
            <w:tcW w:w="1620" w:type="dxa"/>
            <w:tcBorders>
              <w:top w:val="nil"/>
              <w:left w:val="nil"/>
              <w:bottom w:val="single" w:sz="4" w:space="0" w:color="auto"/>
              <w:right w:val="nil"/>
            </w:tcBorders>
            <w:shd w:val="clear" w:color="auto" w:fill="auto"/>
            <w:vAlign w:val="bottom"/>
          </w:tcPr>
          <w:p w14:paraId="11EF5264" w14:textId="77777777" w:rsidR="00690176" w:rsidRPr="00690176" w:rsidRDefault="00690176" w:rsidP="00690176">
            <w:pPr>
              <w:widowControl/>
              <w:spacing w:before="40" w:after="40" w:line="240" w:lineRule="atLeast"/>
              <w:rPr>
                <w:rFonts w:ascii="Arial" w:hAnsi="Arial"/>
                <w:snapToGrid/>
                <w:sz w:val="22"/>
              </w:rPr>
            </w:pPr>
          </w:p>
        </w:tc>
        <w:tc>
          <w:tcPr>
            <w:tcW w:w="3960" w:type="dxa"/>
            <w:gridSpan w:val="2"/>
            <w:tcBorders>
              <w:top w:val="nil"/>
              <w:left w:val="nil"/>
              <w:bottom w:val="nil"/>
              <w:right w:val="nil"/>
            </w:tcBorders>
            <w:shd w:val="clear" w:color="auto" w:fill="auto"/>
            <w:vAlign w:val="bottom"/>
          </w:tcPr>
          <w:p w14:paraId="2538745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Family</w:t>
            </w:r>
          </w:p>
        </w:tc>
        <w:tc>
          <w:tcPr>
            <w:tcW w:w="810" w:type="dxa"/>
            <w:tcBorders>
              <w:top w:val="nil"/>
              <w:left w:val="nil"/>
              <w:bottom w:val="single" w:sz="4" w:space="0" w:color="auto"/>
              <w:right w:val="nil"/>
            </w:tcBorders>
            <w:shd w:val="clear" w:color="auto" w:fill="auto"/>
            <w:vAlign w:val="bottom"/>
          </w:tcPr>
          <w:p w14:paraId="01D3CEF4" w14:textId="77777777" w:rsidR="00690176" w:rsidRPr="00690176" w:rsidRDefault="00690176" w:rsidP="00690176">
            <w:pPr>
              <w:widowControl/>
              <w:spacing w:before="40" w:after="40" w:line="240" w:lineRule="atLeast"/>
              <w:rPr>
                <w:rFonts w:ascii="Arial" w:hAnsi="Arial"/>
                <w:snapToGrid/>
                <w:sz w:val="22"/>
              </w:rPr>
            </w:pPr>
          </w:p>
        </w:tc>
        <w:tc>
          <w:tcPr>
            <w:tcW w:w="4140" w:type="dxa"/>
            <w:tcBorders>
              <w:top w:val="nil"/>
              <w:left w:val="nil"/>
              <w:bottom w:val="nil"/>
              <w:right w:val="nil"/>
            </w:tcBorders>
            <w:shd w:val="clear" w:color="auto" w:fill="auto"/>
            <w:vAlign w:val="bottom"/>
          </w:tcPr>
          <w:p w14:paraId="35B7139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Workforce</w:t>
            </w:r>
          </w:p>
        </w:tc>
      </w:tr>
      <w:tr w:rsidR="00690176" w:rsidRPr="00690176" w14:paraId="4857EE05" w14:textId="77777777" w:rsidTr="00690176">
        <w:trPr>
          <w:trHeight w:val="530"/>
          <w:jc w:val="center"/>
        </w:trPr>
        <w:tc>
          <w:tcPr>
            <w:tcW w:w="1620" w:type="dxa"/>
            <w:tcBorders>
              <w:top w:val="single" w:sz="4" w:space="0" w:color="auto"/>
              <w:left w:val="nil"/>
              <w:bottom w:val="single" w:sz="4" w:space="0" w:color="auto"/>
              <w:right w:val="nil"/>
            </w:tcBorders>
            <w:shd w:val="clear" w:color="auto" w:fill="auto"/>
            <w:vAlign w:val="bottom"/>
          </w:tcPr>
          <w:p w14:paraId="49544EF2" w14:textId="77777777" w:rsidR="00690176" w:rsidRPr="00690176" w:rsidRDefault="00690176" w:rsidP="00690176">
            <w:pPr>
              <w:widowControl/>
              <w:spacing w:before="40" w:after="40" w:line="240" w:lineRule="atLeast"/>
              <w:rPr>
                <w:rFonts w:ascii="Arial" w:hAnsi="Arial"/>
                <w:snapToGrid/>
                <w:sz w:val="22"/>
              </w:rPr>
            </w:pPr>
          </w:p>
        </w:tc>
        <w:tc>
          <w:tcPr>
            <w:tcW w:w="3960" w:type="dxa"/>
            <w:gridSpan w:val="2"/>
            <w:tcBorders>
              <w:top w:val="nil"/>
              <w:left w:val="nil"/>
              <w:bottom w:val="nil"/>
              <w:right w:val="nil"/>
            </w:tcBorders>
            <w:shd w:val="clear" w:color="auto" w:fill="auto"/>
            <w:vAlign w:val="bottom"/>
          </w:tcPr>
          <w:p w14:paraId="426564D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Elderly</w:t>
            </w:r>
          </w:p>
        </w:tc>
        <w:tc>
          <w:tcPr>
            <w:tcW w:w="810" w:type="dxa"/>
            <w:tcBorders>
              <w:top w:val="single" w:sz="4" w:space="0" w:color="auto"/>
              <w:left w:val="nil"/>
              <w:bottom w:val="single" w:sz="4" w:space="0" w:color="auto"/>
              <w:right w:val="nil"/>
            </w:tcBorders>
            <w:shd w:val="clear" w:color="auto" w:fill="auto"/>
            <w:vAlign w:val="bottom"/>
          </w:tcPr>
          <w:p w14:paraId="46DA7E85" w14:textId="77777777" w:rsidR="00690176" w:rsidRPr="00690176" w:rsidRDefault="00690176" w:rsidP="00690176">
            <w:pPr>
              <w:widowControl/>
              <w:spacing w:before="40" w:after="40" w:line="240" w:lineRule="atLeast"/>
              <w:rPr>
                <w:rFonts w:ascii="Arial" w:hAnsi="Arial"/>
                <w:snapToGrid/>
                <w:sz w:val="22"/>
              </w:rPr>
            </w:pPr>
          </w:p>
        </w:tc>
        <w:tc>
          <w:tcPr>
            <w:tcW w:w="4140" w:type="dxa"/>
            <w:tcBorders>
              <w:top w:val="nil"/>
              <w:left w:val="nil"/>
              <w:bottom w:val="nil"/>
              <w:right w:val="nil"/>
            </w:tcBorders>
            <w:shd w:val="clear" w:color="auto" w:fill="auto"/>
            <w:vAlign w:val="bottom"/>
          </w:tcPr>
          <w:p w14:paraId="47349C2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Farmworkers</w:t>
            </w:r>
          </w:p>
        </w:tc>
      </w:tr>
      <w:tr w:rsidR="00690176" w:rsidRPr="00690176" w14:paraId="64AC30ED" w14:textId="77777777" w:rsidTr="00690176">
        <w:trPr>
          <w:trHeight w:val="530"/>
          <w:jc w:val="center"/>
        </w:trPr>
        <w:tc>
          <w:tcPr>
            <w:tcW w:w="1620" w:type="dxa"/>
            <w:tcBorders>
              <w:top w:val="single" w:sz="4" w:space="0" w:color="auto"/>
              <w:left w:val="nil"/>
              <w:bottom w:val="single" w:sz="4" w:space="0" w:color="auto"/>
              <w:right w:val="nil"/>
            </w:tcBorders>
            <w:shd w:val="clear" w:color="auto" w:fill="auto"/>
            <w:vAlign w:val="bottom"/>
          </w:tcPr>
          <w:p w14:paraId="70530BD5" w14:textId="77777777" w:rsidR="00690176" w:rsidRPr="00690176" w:rsidRDefault="00690176" w:rsidP="00690176">
            <w:pPr>
              <w:widowControl/>
              <w:spacing w:before="40" w:after="40" w:line="240" w:lineRule="atLeast"/>
              <w:rPr>
                <w:rFonts w:ascii="Arial" w:hAnsi="Arial"/>
                <w:snapToGrid/>
                <w:sz w:val="22"/>
              </w:rPr>
            </w:pPr>
          </w:p>
        </w:tc>
        <w:tc>
          <w:tcPr>
            <w:tcW w:w="3960" w:type="dxa"/>
            <w:gridSpan w:val="2"/>
            <w:tcBorders>
              <w:top w:val="nil"/>
              <w:left w:val="nil"/>
              <w:bottom w:val="nil"/>
              <w:right w:val="nil"/>
            </w:tcBorders>
            <w:shd w:val="clear" w:color="auto" w:fill="auto"/>
            <w:vAlign w:val="bottom"/>
          </w:tcPr>
          <w:p w14:paraId="3CF9D84D" w14:textId="77777777" w:rsidR="00690176" w:rsidRPr="00690176" w:rsidDel="0042410D" w:rsidRDefault="00690176" w:rsidP="00690176">
            <w:pPr>
              <w:widowControl/>
              <w:spacing w:before="40" w:after="40" w:line="240" w:lineRule="atLeast"/>
              <w:rPr>
                <w:rFonts w:ascii="Arial" w:hAnsi="Arial"/>
                <w:snapToGrid/>
                <w:sz w:val="22"/>
              </w:rPr>
            </w:pPr>
            <w:r w:rsidRPr="00690176">
              <w:rPr>
                <w:rFonts w:ascii="Arial" w:hAnsi="Arial"/>
                <w:snapToGrid/>
                <w:sz w:val="22"/>
              </w:rPr>
              <w:t>Homeless</w:t>
            </w:r>
          </w:p>
        </w:tc>
        <w:tc>
          <w:tcPr>
            <w:tcW w:w="810" w:type="dxa"/>
            <w:tcBorders>
              <w:top w:val="single" w:sz="4" w:space="0" w:color="auto"/>
              <w:left w:val="nil"/>
              <w:bottom w:val="single" w:sz="4" w:space="0" w:color="auto"/>
              <w:right w:val="nil"/>
            </w:tcBorders>
            <w:shd w:val="clear" w:color="auto" w:fill="auto"/>
            <w:vAlign w:val="bottom"/>
          </w:tcPr>
          <w:p w14:paraId="57EBC76E" w14:textId="77777777" w:rsidR="00690176" w:rsidRPr="00690176" w:rsidRDefault="00690176" w:rsidP="00690176">
            <w:pPr>
              <w:widowControl/>
              <w:spacing w:before="40" w:after="40" w:line="240" w:lineRule="atLeast"/>
              <w:rPr>
                <w:rFonts w:ascii="Arial" w:hAnsi="Arial"/>
                <w:snapToGrid/>
                <w:sz w:val="22"/>
              </w:rPr>
            </w:pPr>
          </w:p>
        </w:tc>
        <w:tc>
          <w:tcPr>
            <w:tcW w:w="4140" w:type="dxa"/>
            <w:tcBorders>
              <w:top w:val="nil"/>
              <w:left w:val="nil"/>
              <w:bottom w:val="nil"/>
              <w:right w:val="nil"/>
            </w:tcBorders>
            <w:shd w:val="clear" w:color="auto" w:fill="auto"/>
            <w:vAlign w:val="bottom"/>
          </w:tcPr>
          <w:p w14:paraId="0B4EAF6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Veterans</w:t>
            </w:r>
          </w:p>
        </w:tc>
      </w:tr>
      <w:tr w:rsidR="00690176" w:rsidRPr="00690176" w14:paraId="5076AA62" w14:textId="77777777" w:rsidTr="00690176">
        <w:trPr>
          <w:trHeight w:val="530"/>
          <w:jc w:val="center"/>
        </w:trPr>
        <w:tc>
          <w:tcPr>
            <w:tcW w:w="1620" w:type="dxa"/>
            <w:tcBorders>
              <w:top w:val="single" w:sz="4" w:space="0" w:color="auto"/>
              <w:left w:val="nil"/>
              <w:bottom w:val="single" w:sz="4" w:space="0" w:color="auto"/>
              <w:right w:val="nil"/>
            </w:tcBorders>
            <w:shd w:val="clear" w:color="auto" w:fill="auto"/>
            <w:vAlign w:val="bottom"/>
          </w:tcPr>
          <w:p w14:paraId="3CDDCF83" w14:textId="77777777" w:rsidR="00690176" w:rsidRPr="00690176" w:rsidRDefault="00690176" w:rsidP="00690176">
            <w:pPr>
              <w:widowControl/>
              <w:spacing w:before="40" w:after="40" w:line="240" w:lineRule="atLeast"/>
              <w:rPr>
                <w:rFonts w:ascii="Arial" w:hAnsi="Arial"/>
                <w:snapToGrid/>
                <w:sz w:val="22"/>
              </w:rPr>
            </w:pPr>
          </w:p>
        </w:tc>
        <w:tc>
          <w:tcPr>
            <w:tcW w:w="3960" w:type="dxa"/>
            <w:gridSpan w:val="2"/>
            <w:tcBorders>
              <w:top w:val="nil"/>
              <w:left w:val="nil"/>
              <w:bottom w:val="nil"/>
              <w:right w:val="nil"/>
            </w:tcBorders>
            <w:shd w:val="clear" w:color="auto" w:fill="auto"/>
            <w:vAlign w:val="bottom"/>
          </w:tcPr>
          <w:p w14:paraId="246E9F2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Disabled, with Services for Physically Disabled</w:t>
            </w:r>
          </w:p>
        </w:tc>
        <w:tc>
          <w:tcPr>
            <w:tcW w:w="810" w:type="dxa"/>
            <w:tcBorders>
              <w:top w:val="single" w:sz="4" w:space="0" w:color="auto"/>
              <w:left w:val="nil"/>
              <w:bottom w:val="single" w:sz="4" w:space="0" w:color="auto"/>
              <w:right w:val="nil"/>
            </w:tcBorders>
            <w:shd w:val="clear" w:color="auto" w:fill="auto"/>
            <w:vAlign w:val="bottom"/>
          </w:tcPr>
          <w:p w14:paraId="42DC1E04" w14:textId="77777777" w:rsidR="00690176" w:rsidRPr="00690176" w:rsidRDefault="00690176" w:rsidP="00690176">
            <w:pPr>
              <w:widowControl/>
              <w:spacing w:before="40" w:after="40" w:line="240" w:lineRule="atLeast"/>
              <w:rPr>
                <w:rFonts w:ascii="Arial" w:hAnsi="Arial"/>
                <w:snapToGrid/>
                <w:sz w:val="22"/>
              </w:rPr>
            </w:pPr>
          </w:p>
        </w:tc>
        <w:tc>
          <w:tcPr>
            <w:tcW w:w="4140" w:type="dxa"/>
            <w:tcBorders>
              <w:top w:val="nil"/>
              <w:left w:val="nil"/>
              <w:bottom w:val="nil"/>
              <w:right w:val="nil"/>
            </w:tcBorders>
            <w:shd w:val="clear" w:color="auto" w:fill="auto"/>
            <w:vAlign w:val="bottom"/>
          </w:tcPr>
          <w:p w14:paraId="1178558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Children (0-15 years)</w:t>
            </w:r>
          </w:p>
        </w:tc>
      </w:tr>
      <w:tr w:rsidR="00690176" w:rsidRPr="00690176" w14:paraId="2396FCA1" w14:textId="77777777" w:rsidTr="00690176">
        <w:trPr>
          <w:trHeight w:val="530"/>
          <w:jc w:val="center"/>
        </w:trPr>
        <w:tc>
          <w:tcPr>
            <w:tcW w:w="1620" w:type="dxa"/>
            <w:tcBorders>
              <w:top w:val="single" w:sz="4" w:space="0" w:color="auto"/>
              <w:left w:val="nil"/>
              <w:bottom w:val="single" w:sz="4" w:space="0" w:color="auto"/>
              <w:right w:val="nil"/>
            </w:tcBorders>
            <w:shd w:val="clear" w:color="auto" w:fill="auto"/>
            <w:vAlign w:val="bottom"/>
          </w:tcPr>
          <w:p w14:paraId="73735939" w14:textId="77777777" w:rsidR="00690176" w:rsidRPr="00690176" w:rsidRDefault="00690176" w:rsidP="00690176">
            <w:pPr>
              <w:widowControl/>
              <w:spacing w:before="40" w:after="40" w:line="240" w:lineRule="atLeast"/>
              <w:rPr>
                <w:rFonts w:ascii="Arial" w:hAnsi="Arial"/>
                <w:snapToGrid/>
                <w:sz w:val="22"/>
              </w:rPr>
            </w:pPr>
          </w:p>
        </w:tc>
        <w:tc>
          <w:tcPr>
            <w:tcW w:w="3960" w:type="dxa"/>
            <w:gridSpan w:val="2"/>
            <w:tcBorders>
              <w:top w:val="nil"/>
              <w:left w:val="nil"/>
              <w:bottom w:val="nil"/>
              <w:right w:val="nil"/>
            </w:tcBorders>
            <w:shd w:val="clear" w:color="auto" w:fill="auto"/>
            <w:vAlign w:val="bottom"/>
          </w:tcPr>
          <w:p w14:paraId="2B32E7EE" w14:textId="77777777" w:rsidR="00690176" w:rsidRPr="00690176" w:rsidDel="0042410D" w:rsidRDefault="00690176" w:rsidP="00690176">
            <w:pPr>
              <w:widowControl/>
              <w:spacing w:before="40" w:after="40" w:line="240" w:lineRule="atLeast"/>
              <w:rPr>
                <w:rFonts w:ascii="Arial" w:hAnsi="Arial"/>
                <w:snapToGrid/>
                <w:sz w:val="22"/>
              </w:rPr>
            </w:pPr>
            <w:r w:rsidRPr="00690176">
              <w:rPr>
                <w:rFonts w:ascii="Arial" w:hAnsi="Arial"/>
                <w:snapToGrid/>
                <w:sz w:val="22"/>
              </w:rPr>
              <w:t>Disabled, with Services for Serious and Persistent Mental Illness</w:t>
            </w:r>
          </w:p>
        </w:tc>
        <w:tc>
          <w:tcPr>
            <w:tcW w:w="810" w:type="dxa"/>
            <w:tcBorders>
              <w:top w:val="single" w:sz="4" w:space="0" w:color="auto"/>
              <w:left w:val="nil"/>
              <w:bottom w:val="single" w:sz="4" w:space="0" w:color="auto"/>
              <w:right w:val="nil"/>
            </w:tcBorders>
            <w:shd w:val="clear" w:color="auto" w:fill="auto"/>
            <w:vAlign w:val="bottom"/>
          </w:tcPr>
          <w:p w14:paraId="5AF851A1" w14:textId="77777777" w:rsidR="00690176" w:rsidRPr="00690176" w:rsidRDefault="00690176" w:rsidP="00690176">
            <w:pPr>
              <w:widowControl/>
              <w:spacing w:before="40" w:after="40" w:line="240" w:lineRule="atLeast"/>
              <w:rPr>
                <w:rFonts w:ascii="Arial" w:hAnsi="Arial"/>
                <w:snapToGrid/>
                <w:sz w:val="22"/>
              </w:rPr>
            </w:pPr>
          </w:p>
        </w:tc>
        <w:tc>
          <w:tcPr>
            <w:tcW w:w="4140" w:type="dxa"/>
            <w:tcBorders>
              <w:top w:val="nil"/>
              <w:left w:val="nil"/>
              <w:bottom w:val="nil"/>
              <w:right w:val="nil"/>
            </w:tcBorders>
            <w:shd w:val="clear" w:color="auto" w:fill="auto"/>
            <w:vAlign w:val="bottom"/>
          </w:tcPr>
          <w:p w14:paraId="036061DD" w14:textId="77777777" w:rsidR="00690176" w:rsidRPr="00690176" w:rsidDel="00EC2768" w:rsidRDefault="00690176" w:rsidP="00690176">
            <w:pPr>
              <w:widowControl/>
              <w:spacing w:before="40" w:after="40" w:line="240" w:lineRule="atLeast"/>
              <w:rPr>
                <w:rFonts w:ascii="Arial" w:hAnsi="Arial"/>
                <w:snapToGrid/>
                <w:sz w:val="22"/>
              </w:rPr>
            </w:pPr>
            <w:r w:rsidRPr="00690176">
              <w:rPr>
                <w:rFonts w:ascii="Arial" w:hAnsi="Arial"/>
                <w:snapToGrid/>
                <w:sz w:val="22"/>
              </w:rPr>
              <w:t>Young Adults (16-21 years)</w:t>
            </w:r>
          </w:p>
        </w:tc>
      </w:tr>
      <w:tr w:rsidR="00690176" w:rsidRPr="00690176" w14:paraId="4830FE10" w14:textId="77777777" w:rsidTr="00690176">
        <w:trPr>
          <w:trHeight w:val="530"/>
          <w:jc w:val="center"/>
        </w:trPr>
        <w:tc>
          <w:tcPr>
            <w:tcW w:w="1620" w:type="dxa"/>
            <w:tcBorders>
              <w:top w:val="single" w:sz="4" w:space="0" w:color="auto"/>
              <w:left w:val="nil"/>
              <w:bottom w:val="single" w:sz="4" w:space="0" w:color="auto"/>
              <w:right w:val="nil"/>
            </w:tcBorders>
            <w:shd w:val="clear" w:color="auto" w:fill="auto"/>
            <w:vAlign w:val="bottom"/>
          </w:tcPr>
          <w:p w14:paraId="72667FCE" w14:textId="77777777" w:rsidR="00690176" w:rsidRPr="00690176" w:rsidRDefault="00690176" w:rsidP="00690176">
            <w:pPr>
              <w:widowControl/>
              <w:spacing w:before="40" w:after="40" w:line="240" w:lineRule="atLeast"/>
              <w:rPr>
                <w:rFonts w:ascii="Arial" w:hAnsi="Arial"/>
                <w:snapToGrid/>
                <w:sz w:val="22"/>
              </w:rPr>
            </w:pPr>
          </w:p>
        </w:tc>
        <w:tc>
          <w:tcPr>
            <w:tcW w:w="3960" w:type="dxa"/>
            <w:gridSpan w:val="2"/>
            <w:tcBorders>
              <w:top w:val="nil"/>
              <w:left w:val="nil"/>
              <w:bottom w:val="nil"/>
              <w:right w:val="nil"/>
            </w:tcBorders>
            <w:shd w:val="clear" w:color="auto" w:fill="auto"/>
            <w:vAlign w:val="bottom"/>
          </w:tcPr>
          <w:p w14:paraId="6142017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Disabled, with Services for Intellectual and Developmental Disabilities</w:t>
            </w:r>
          </w:p>
        </w:tc>
        <w:tc>
          <w:tcPr>
            <w:tcW w:w="810" w:type="dxa"/>
            <w:tcBorders>
              <w:top w:val="single" w:sz="4" w:space="0" w:color="auto"/>
              <w:left w:val="nil"/>
              <w:bottom w:val="single" w:sz="4" w:space="0" w:color="auto"/>
              <w:right w:val="nil"/>
            </w:tcBorders>
            <w:shd w:val="clear" w:color="auto" w:fill="auto"/>
            <w:vAlign w:val="bottom"/>
          </w:tcPr>
          <w:p w14:paraId="3C3E0C6A" w14:textId="77777777" w:rsidR="00690176" w:rsidRPr="00690176" w:rsidRDefault="00690176" w:rsidP="00690176">
            <w:pPr>
              <w:widowControl/>
              <w:spacing w:before="40" w:after="40" w:line="240" w:lineRule="atLeast"/>
              <w:rPr>
                <w:rFonts w:ascii="Arial" w:hAnsi="Arial"/>
                <w:snapToGrid/>
                <w:sz w:val="22"/>
              </w:rPr>
            </w:pPr>
          </w:p>
        </w:tc>
        <w:tc>
          <w:tcPr>
            <w:tcW w:w="4140" w:type="dxa"/>
            <w:tcBorders>
              <w:top w:val="nil"/>
              <w:left w:val="nil"/>
              <w:bottom w:val="nil"/>
              <w:right w:val="nil"/>
            </w:tcBorders>
            <w:shd w:val="clear" w:color="auto" w:fill="auto"/>
            <w:vAlign w:val="bottom"/>
          </w:tcPr>
          <w:p w14:paraId="336F197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Survivors of Domestic Violence</w:t>
            </w:r>
          </w:p>
        </w:tc>
      </w:tr>
      <w:tr w:rsidR="00690176" w:rsidRPr="00690176" w14:paraId="3DE8FB41" w14:textId="77777777" w:rsidTr="00690176">
        <w:trPr>
          <w:trHeight w:val="530"/>
          <w:jc w:val="center"/>
        </w:trPr>
        <w:tc>
          <w:tcPr>
            <w:tcW w:w="1620" w:type="dxa"/>
            <w:tcBorders>
              <w:top w:val="single" w:sz="4" w:space="0" w:color="auto"/>
              <w:left w:val="nil"/>
              <w:bottom w:val="single" w:sz="4" w:space="0" w:color="auto"/>
              <w:right w:val="nil"/>
            </w:tcBorders>
            <w:shd w:val="clear" w:color="auto" w:fill="auto"/>
            <w:vAlign w:val="bottom"/>
          </w:tcPr>
          <w:p w14:paraId="1A8F941E" w14:textId="77777777" w:rsidR="00690176" w:rsidRPr="00690176" w:rsidRDefault="00690176" w:rsidP="00690176">
            <w:pPr>
              <w:widowControl/>
              <w:spacing w:before="40" w:after="40" w:line="240" w:lineRule="atLeast"/>
              <w:rPr>
                <w:rFonts w:ascii="Arial" w:hAnsi="Arial"/>
                <w:snapToGrid/>
                <w:sz w:val="22"/>
              </w:rPr>
            </w:pPr>
          </w:p>
        </w:tc>
        <w:tc>
          <w:tcPr>
            <w:tcW w:w="3960" w:type="dxa"/>
            <w:gridSpan w:val="2"/>
            <w:tcBorders>
              <w:top w:val="nil"/>
              <w:left w:val="nil"/>
              <w:bottom w:val="nil"/>
              <w:right w:val="nil"/>
            </w:tcBorders>
            <w:shd w:val="clear" w:color="auto" w:fill="auto"/>
            <w:vAlign w:val="bottom"/>
          </w:tcPr>
          <w:p w14:paraId="1131F06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Persons in Recovery</w:t>
            </w:r>
          </w:p>
        </w:tc>
        <w:tc>
          <w:tcPr>
            <w:tcW w:w="810" w:type="dxa"/>
            <w:tcBorders>
              <w:top w:val="single" w:sz="4" w:space="0" w:color="auto"/>
              <w:left w:val="nil"/>
              <w:bottom w:val="single" w:sz="4" w:space="0" w:color="auto"/>
              <w:right w:val="nil"/>
            </w:tcBorders>
            <w:shd w:val="clear" w:color="auto" w:fill="auto"/>
            <w:vAlign w:val="bottom"/>
          </w:tcPr>
          <w:p w14:paraId="43DF9CE5" w14:textId="77777777" w:rsidR="00690176" w:rsidRPr="00690176" w:rsidRDefault="00690176" w:rsidP="00690176">
            <w:pPr>
              <w:widowControl/>
              <w:spacing w:before="40" w:after="40" w:line="240" w:lineRule="atLeast"/>
              <w:rPr>
                <w:rFonts w:ascii="Arial" w:hAnsi="Arial"/>
                <w:snapToGrid/>
                <w:sz w:val="22"/>
              </w:rPr>
            </w:pPr>
          </w:p>
        </w:tc>
        <w:tc>
          <w:tcPr>
            <w:tcW w:w="4140" w:type="dxa"/>
            <w:tcBorders>
              <w:top w:val="nil"/>
              <w:left w:val="nil"/>
              <w:bottom w:val="nil"/>
              <w:right w:val="nil"/>
            </w:tcBorders>
            <w:shd w:val="clear" w:color="auto" w:fill="auto"/>
            <w:vAlign w:val="bottom"/>
          </w:tcPr>
          <w:p w14:paraId="7492C6F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Previously Incarcerated</w:t>
            </w:r>
          </w:p>
        </w:tc>
      </w:tr>
      <w:tr w:rsidR="00690176" w:rsidRPr="00690176" w14:paraId="492AF96F" w14:textId="77777777" w:rsidTr="00690176">
        <w:trPr>
          <w:trHeight w:val="350"/>
          <w:jc w:val="center"/>
        </w:trPr>
        <w:tc>
          <w:tcPr>
            <w:tcW w:w="1620" w:type="dxa"/>
            <w:tcBorders>
              <w:top w:val="single" w:sz="4" w:space="0" w:color="auto"/>
              <w:left w:val="nil"/>
              <w:bottom w:val="single" w:sz="4" w:space="0" w:color="auto"/>
              <w:right w:val="nil"/>
            </w:tcBorders>
            <w:shd w:val="clear" w:color="auto" w:fill="auto"/>
            <w:vAlign w:val="bottom"/>
          </w:tcPr>
          <w:p w14:paraId="2DFBC58E" w14:textId="77777777" w:rsidR="00690176" w:rsidRPr="00690176" w:rsidRDefault="00690176" w:rsidP="00690176">
            <w:pPr>
              <w:widowControl/>
              <w:spacing w:before="40" w:after="40" w:line="240" w:lineRule="atLeast"/>
              <w:rPr>
                <w:rFonts w:ascii="Arial" w:hAnsi="Arial"/>
                <w:snapToGrid/>
                <w:sz w:val="22"/>
              </w:rPr>
            </w:pPr>
          </w:p>
        </w:tc>
        <w:tc>
          <w:tcPr>
            <w:tcW w:w="1620" w:type="dxa"/>
            <w:tcBorders>
              <w:top w:val="nil"/>
              <w:left w:val="nil"/>
              <w:bottom w:val="nil"/>
              <w:right w:val="nil"/>
            </w:tcBorders>
            <w:shd w:val="clear" w:color="auto" w:fill="auto"/>
            <w:vAlign w:val="bottom"/>
          </w:tcPr>
          <w:p w14:paraId="2ED6A35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Other (please describe):</w:t>
            </w:r>
          </w:p>
        </w:tc>
        <w:tc>
          <w:tcPr>
            <w:tcW w:w="7290" w:type="dxa"/>
            <w:gridSpan w:val="3"/>
            <w:tcBorders>
              <w:top w:val="nil"/>
              <w:left w:val="nil"/>
              <w:bottom w:val="single" w:sz="4" w:space="0" w:color="auto"/>
              <w:right w:val="nil"/>
            </w:tcBorders>
            <w:shd w:val="clear" w:color="auto" w:fill="auto"/>
            <w:vAlign w:val="bottom"/>
          </w:tcPr>
          <w:p w14:paraId="7B460B43" w14:textId="77777777" w:rsidR="00690176" w:rsidRPr="00690176" w:rsidRDefault="00690176" w:rsidP="00690176">
            <w:pPr>
              <w:widowControl/>
              <w:spacing w:before="40" w:after="40" w:line="240" w:lineRule="atLeast"/>
              <w:rPr>
                <w:rFonts w:ascii="Arial" w:hAnsi="Arial"/>
                <w:snapToGrid/>
                <w:sz w:val="22"/>
              </w:rPr>
            </w:pPr>
          </w:p>
        </w:tc>
      </w:tr>
    </w:tbl>
    <w:p w14:paraId="10AFE6FA" w14:textId="77777777" w:rsidR="00690176" w:rsidRPr="00690176" w:rsidRDefault="00690176" w:rsidP="00690176">
      <w:pPr>
        <w:widowControl/>
        <w:ind w:firstLine="720"/>
        <w:rPr>
          <w:rFonts w:ascii="Calibri" w:eastAsia="Calibri" w:hAnsi="Calibri"/>
          <w:snapToGrid/>
          <w:sz w:val="22"/>
          <w:szCs w:val="22"/>
        </w:rPr>
      </w:pPr>
    </w:p>
    <w:tbl>
      <w:tblPr>
        <w:tblW w:w="1052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4"/>
        <w:gridCol w:w="3538"/>
        <w:gridCol w:w="783"/>
        <w:gridCol w:w="5379"/>
      </w:tblGrid>
      <w:tr w:rsidR="00690176" w:rsidRPr="00690176" w14:paraId="7FF2A7B7" w14:textId="77777777" w:rsidTr="00AA2B7B">
        <w:trPr>
          <w:trHeight w:val="360"/>
        </w:trPr>
        <w:tc>
          <w:tcPr>
            <w:tcW w:w="10524" w:type="dxa"/>
            <w:gridSpan w:val="4"/>
            <w:tcBorders>
              <w:top w:val="single" w:sz="4" w:space="0" w:color="auto"/>
              <w:left w:val="single" w:sz="4" w:space="0" w:color="auto"/>
              <w:bottom w:val="nil"/>
              <w:right w:val="single" w:sz="4" w:space="0" w:color="auto"/>
            </w:tcBorders>
            <w:shd w:val="clear" w:color="auto" w:fill="auto"/>
            <w:vAlign w:val="bottom"/>
          </w:tcPr>
          <w:p w14:paraId="473CBB85" w14:textId="77777777" w:rsidR="00690176" w:rsidRPr="00690176" w:rsidRDefault="00690176" w:rsidP="00690176">
            <w:pPr>
              <w:widowControl/>
              <w:rPr>
                <w:rFonts w:ascii="Arial" w:hAnsi="Arial" w:cs="Arial"/>
                <w:snapToGrid/>
                <w:sz w:val="22"/>
                <w:szCs w:val="22"/>
              </w:rPr>
            </w:pPr>
            <w:r w:rsidRPr="00690176">
              <w:rPr>
                <w:rFonts w:ascii="Arial" w:hAnsi="Arial" w:cs="Arial"/>
                <w:snapToGrid/>
                <w:sz w:val="22"/>
                <w:szCs w:val="22"/>
              </w:rPr>
              <w:t>Indicate number of units in which the listed feature is provided:</w:t>
            </w:r>
          </w:p>
        </w:tc>
      </w:tr>
      <w:tr w:rsidR="00690176" w:rsidRPr="00690176" w14:paraId="72770E4E" w14:textId="77777777" w:rsidTr="00AA2B7B">
        <w:trPr>
          <w:trHeight w:val="346"/>
        </w:trPr>
        <w:tc>
          <w:tcPr>
            <w:tcW w:w="824" w:type="dxa"/>
            <w:tcBorders>
              <w:top w:val="nil"/>
              <w:left w:val="single" w:sz="4" w:space="0" w:color="auto"/>
              <w:bottom w:val="nil"/>
              <w:right w:val="nil"/>
            </w:tcBorders>
            <w:shd w:val="clear" w:color="auto" w:fill="auto"/>
            <w:vAlign w:val="bottom"/>
          </w:tcPr>
          <w:p w14:paraId="1B1925D9" w14:textId="77777777" w:rsidR="00690176" w:rsidRPr="00690176" w:rsidRDefault="00690176" w:rsidP="00690176">
            <w:pPr>
              <w:widowControl/>
              <w:pBdr>
                <w:bottom w:val="single" w:sz="4" w:space="1" w:color="auto"/>
              </w:pBdr>
              <w:rPr>
                <w:rFonts w:ascii="Arial" w:hAnsi="Arial" w:cs="Arial"/>
                <w:b/>
                <w:snapToGrid/>
                <w:sz w:val="22"/>
                <w:szCs w:val="22"/>
              </w:rPr>
            </w:pPr>
          </w:p>
        </w:tc>
        <w:tc>
          <w:tcPr>
            <w:tcW w:w="3538" w:type="dxa"/>
            <w:tcBorders>
              <w:top w:val="nil"/>
              <w:left w:val="nil"/>
              <w:bottom w:val="nil"/>
              <w:right w:val="nil"/>
            </w:tcBorders>
            <w:shd w:val="clear" w:color="auto" w:fill="auto"/>
            <w:vAlign w:val="bottom"/>
          </w:tcPr>
          <w:p w14:paraId="2ECDADCE" w14:textId="77777777" w:rsidR="00690176" w:rsidRPr="00690176" w:rsidRDefault="00690176" w:rsidP="00690176">
            <w:pPr>
              <w:widowControl/>
              <w:rPr>
                <w:rFonts w:ascii="Arial" w:hAnsi="Arial" w:cs="Arial"/>
                <w:snapToGrid/>
                <w:sz w:val="22"/>
                <w:szCs w:val="22"/>
              </w:rPr>
            </w:pPr>
            <w:r w:rsidRPr="00690176">
              <w:rPr>
                <w:rFonts w:ascii="Arial" w:hAnsi="Arial" w:cs="Arial"/>
                <w:snapToGrid/>
                <w:sz w:val="22"/>
                <w:szCs w:val="22"/>
              </w:rPr>
              <w:t xml:space="preserve">Visitable  </w:t>
            </w:r>
            <w:r w:rsidRPr="00690176">
              <w:rPr>
                <w:rFonts w:ascii="Arial" w:hAnsi="Arial" w:cs="Arial"/>
                <w:snapToGrid/>
                <w:sz w:val="18"/>
                <w:szCs w:val="18"/>
              </w:rPr>
              <w:t>(</w:t>
            </w:r>
            <w:r w:rsidRPr="00690176">
              <w:rPr>
                <w:rFonts w:ascii="Arial" w:hAnsi="Arial" w:cs="Arial"/>
                <w:bCs/>
                <w:snapToGrid/>
                <w:sz w:val="18"/>
                <w:szCs w:val="18"/>
              </w:rPr>
              <w:t>ORS 456.510 &amp; 456.513)</w:t>
            </w:r>
          </w:p>
        </w:tc>
        <w:tc>
          <w:tcPr>
            <w:tcW w:w="783" w:type="dxa"/>
            <w:tcBorders>
              <w:top w:val="nil"/>
              <w:left w:val="nil"/>
              <w:bottom w:val="nil"/>
              <w:right w:val="nil"/>
            </w:tcBorders>
            <w:shd w:val="clear" w:color="auto" w:fill="auto"/>
            <w:vAlign w:val="bottom"/>
          </w:tcPr>
          <w:p w14:paraId="2391859D" w14:textId="77777777" w:rsidR="00690176" w:rsidRPr="00690176" w:rsidRDefault="00690176" w:rsidP="00690176">
            <w:pPr>
              <w:widowControl/>
              <w:pBdr>
                <w:bottom w:val="single" w:sz="4" w:space="1" w:color="auto"/>
              </w:pBdr>
              <w:rPr>
                <w:rFonts w:ascii="Arial" w:hAnsi="Arial" w:cs="Arial"/>
                <w:b/>
                <w:snapToGrid/>
                <w:sz w:val="22"/>
                <w:szCs w:val="22"/>
              </w:rPr>
            </w:pPr>
          </w:p>
        </w:tc>
        <w:tc>
          <w:tcPr>
            <w:tcW w:w="5379" w:type="dxa"/>
            <w:tcBorders>
              <w:top w:val="nil"/>
              <w:left w:val="nil"/>
              <w:bottom w:val="nil"/>
              <w:right w:val="single" w:sz="4" w:space="0" w:color="auto"/>
            </w:tcBorders>
            <w:shd w:val="clear" w:color="auto" w:fill="auto"/>
            <w:vAlign w:val="bottom"/>
          </w:tcPr>
          <w:p w14:paraId="20BFA058" w14:textId="77777777" w:rsidR="00690176" w:rsidRPr="00690176" w:rsidRDefault="00690176" w:rsidP="00690176">
            <w:pPr>
              <w:widowControl/>
              <w:rPr>
                <w:rFonts w:ascii="Arial" w:hAnsi="Arial" w:cs="Arial"/>
                <w:b/>
                <w:snapToGrid/>
                <w:sz w:val="22"/>
                <w:szCs w:val="22"/>
              </w:rPr>
            </w:pPr>
            <w:r w:rsidRPr="00690176">
              <w:rPr>
                <w:rFonts w:ascii="Arial" w:hAnsi="Arial" w:cs="Arial"/>
                <w:snapToGrid/>
                <w:sz w:val="22"/>
                <w:szCs w:val="22"/>
              </w:rPr>
              <w:t>Fully accessible to the physically disabled</w:t>
            </w:r>
          </w:p>
        </w:tc>
      </w:tr>
      <w:tr w:rsidR="00690176" w:rsidRPr="00690176" w14:paraId="0AC6132F" w14:textId="77777777" w:rsidTr="00AA2B7B">
        <w:trPr>
          <w:trHeight w:val="346"/>
        </w:trPr>
        <w:tc>
          <w:tcPr>
            <w:tcW w:w="824" w:type="dxa"/>
            <w:tcBorders>
              <w:top w:val="nil"/>
              <w:left w:val="single" w:sz="4" w:space="0" w:color="auto"/>
              <w:bottom w:val="nil"/>
              <w:right w:val="nil"/>
            </w:tcBorders>
            <w:shd w:val="clear" w:color="auto" w:fill="auto"/>
            <w:vAlign w:val="bottom"/>
          </w:tcPr>
          <w:p w14:paraId="5C6CCB55" w14:textId="77777777" w:rsidR="00690176" w:rsidRPr="00690176" w:rsidRDefault="00690176" w:rsidP="00690176">
            <w:pPr>
              <w:widowControl/>
              <w:pBdr>
                <w:bottom w:val="single" w:sz="4" w:space="1" w:color="auto"/>
              </w:pBdr>
              <w:rPr>
                <w:rFonts w:ascii="Arial" w:hAnsi="Arial" w:cs="Arial"/>
                <w:b/>
                <w:snapToGrid/>
                <w:sz w:val="22"/>
                <w:szCs w:val="22"/>
              </w:rPr>
            </w:pPr>
          </w:p>
        </w:tc>
        <w:tc>
          <w:tcPr>
            <w:tcW w:w="3538" w:type="dxa"/>
            <w:tcBorders>
              <w:top w:val="nil"/>
              <w:left w:val="nil"/>
              <w:bottom w:val="nil"/>
              <w:right w:val="nil"/>
            </w:tcBorders>
            <w:shd w:val="clear" w:color="auto" w:fill="auto"/>
            <w:vAlign w:val="bottom"/>
          </w:tcPr>
          <w:p w14:paraId="54C1659A" w14:textId="77777777" w:rsidR="00690176" w:rsidRPr="00690176" w:rsidRDefault="00690176" w:rsidP="00690176">
            <w:pPr>
              <w:widowControl/>
              <w:rPr>
                <w:rFonts w:ascii="Arial" w:hAnsi="Arial" w:cs="Arial"/>
                <w:b/>
                <w:snapToGrid/>
                <w:sz w:val="22"/>
                <w:szCs w:val="22"/>
              </w:rPr>
            </w:pPr>
            <w:r w:rsidRPr="00690176">
              <w:rPr>
                <w:rFonts w:ascii="Arial" w:hAnsi="Arial" w:cs="Arial"/>
                <w:snapToGrid/>
                <w:sz w:val="22"/>
                <w:szCs w:val="22"/>
              </w:rPr>
              <w:t>Permanent Supportive Housing</w:t>
            </w:r>
          </w:p>
        </w:tc>
        <w:tc>
          <w:tcPr>
            <w:tcW w:w="783" w:type="dxa"/>
            <w:tcBorders>
              <w:top w:val="nil"/>
              <w:left w:val="nil"/>
              <w:bottom w:val="nil"/>
              <w:right w:val="nil"/>
            </w:tcBorders>
            <w:shd w:val="clear" w:color="auto" w:fill="auto"/>
            <w:vAlign w:val="bottom"/>
          </w:tcPr>
          <w:p w14:paraId="1A63AA1A" w14:textId="77777777" w:rsidR="00690176" w:rsidRPr="00690176" w:rsidRDefault="00690176" w:rsidP="00690176">
            <w:pPr>
              <w:widowControl/>
              <w:pBdr>
                <w:bottom w:val="single" w:sz="4" w:space="1" w:color="auto"/>
              </w:pBdr>
              <w:rPr>
                <w:rFonts w:ascii="Arial" w:hAnsi="Arial" w:cs="Arial"/>
                <w:b/>
                <w:snapToGrid/>
                <w:sz w:val="22"/>
                <w:szCs w:val="22"/>
              </w:rPr>
            </w:pPr>
          </w:p>
        </w:tc>
        <w:tc>
          <w:tcPr>
            <w:tcW w:w="5379" w:type="dxa"/>
            <w:tcBorders>
              <w:top w:val="nil"/>
              <w:left w:val="nil"/>
              <w:bottom w:val="nil"/>
              <w:right w:val="single" w:sz="4" w:space="0" w:color="auto"/>
            </w:tcBorders>
            <w:shd w:val="clear" w:color="auto" w:fill="auto"/>
            <w:vAlign w:val="bottom"/>
          </w:tcPr>
          <w:p w14:paraId="7C816329" w14:textId="77777777" w:rsidR="00690176" w:rsidRPr="00690176" w:rsidRDefault="00690176" w:rsidP="00690176">
            <w:pPr>
              <w:widowControl/>
              <w:rPr>
                <w:rFonts w:ascii="Arial" w:hAnsi="Arial" w:cs="Arial"/>
                <w:b/>
                <w:snapToGrid/>
                <w:sz w:val="22"/>
                <w:szCs w:val="22"/>
              </w:rPr>
            </w:pPr>
            <w:r w:rsidRPr="00690176">
              <w:rPr>
                <w:rFonts w:ascii="Arial" w:hAnsi="Arial" w:cs="Arial"/>
                <w:snapToGrid/>
                <w:sz w:val="22"/>
                <w:szCs w:val="22"/>
              </w:rPr>
              <w:t>Adaptable for the physically disabled</w:t>
            </w:r>
          </w:p>
        </w:tc>
      </w:tr>
      <w:tr w:rsidR="00690176" w:rsidRPr="00690176" w14:paraId="7A680E10" w14:textId="77777777" w:rsidTr="00AA2B7B">
        <w:trPr>
          <w:trHeight w:val="315"/>
        </w:trPr>
        <w:tc>
          <w:tcPr>
            <w:tcW w:w="824" w:type="dxa"/>
            <w:tcBorders>
              <w:top w:val="nil"/>
              <w:left w:val="single" w:sz="4" w:space="0" w:color="auto"/>
              <w:bottom w:val="nil"/>
              <w:right w:val="nil"/>
            </w:tcBorders>
            <w:shd w:val="clear" w:color="auto" w:fill="auto"/>
            <w:vAlign w:val="bottom"/>
          </w:tcPr>
          <w:p w14:paraId="6BDAAC24" w14:textId="77777777" w:rsidR="00690176" w:rsidRPr="00690176" w:rsidRDefault="00690176" w:rsidP="00690176">
            <w:pPr>
              <w:widowControl/>
              <w:pBdr>
                <w:bottom w:val="single" w:sz="4" w:space="1" w:color="auto"/>
              </w:pBdr>
              <w:rPr>
                <w:rFonts w:ascii="Arial" w:hAnsi="Arial" w:cs="Arial"/>
                <w:b/>
                <w:snapToGrid/>
                <w:sz w:val="22"/>
                <w:szCs w:val="22"/>
              </w:rPr>
            </w:pPr>
          </w:p>
        </w:tc>
        <w:tc>
          <w:tcPr>
            <w:tcW w:w="3538" w:type="dxa"/>
            <w:tcBorders>
              <w:top w:val="nil"/>
              <w:left w:val="nil"/>
              <w:bottom w:val="nil"/>
              <w:right w:val="nil"/>
            </w:tcBorders>
            <w:shd w:val="clear" w:color="auto" w:fill="auto"/>
            <w:vAlign w:val="bottom"/>
          </w:tcPr>
          <w:p w14:paraId="3F0AD884" w14:textId="77777777" w:rsidR="00690176" w:rsidRPr="00690176" w:rsidRDefault="00690176" w:rsidP="00690176">
            <w:pPr>
              <w:widowControl/>
              <w:rPr>
                <w:rFonts w:ascii="Arial" w:hAnsi="Arial" w:cs="Arial"/>
                <w:b/>
                <w:snapToGrid/>
                <w:sz w:val="22"/>
                <w:szCs w:val="22"/>
              </w:rPr>
            </w:pPr>
            <w:r w:rsidRPr="00690176">
              <w:rPr>
                <w:rFonts w:ascii="Arial" w:hAnsi="Arial" w:cs="Arial"/>
                <w:snapToGrid/>
                <w:sz w:val="22"/>
                <w:szCs w:val="22"/>
              </w:rPr>
              <w:t>Alcohol and drug free</w:t>
            </w:r>
          </w:p>
        </w:tc>
        <w:tc>
          <w:tcPr>
            <w:tcW w:w="783" w:type="dxa"/>
            <w:tcBorders>
              <w:top w:val="nil"/>
              <w:left w:val="nil"/>
              <w:bottom w:val="nil"/>
              <w:right w:val="nil"/>
            </w:tcBorders>
            <w:shd w:val="clear" w:color="auto" w:fill="auto"/>
            <w:vAlign w:val="bottom"/>
          </w:tcPr>
          <w:p w14:paraId="1E21081D" w14:textId="77777777" w:rsidR="00690176" w:rsidRPr="00690176" w:rsidRDefault="00690176" w:rsidP="00690176">
            <w:pPr>
              <w:widowControl/>
              <w:pBdr>
                <w:bottom w:val="single" w:sz="4" w:space="1" w:color="auto"/>
              </w:pBdr>
              <w:rPr>
                <w:rFonts w:ascii="Arial" w:hAnsi="Arial" w:cs="Arial"/>
                <w:b/>
                <w:snapToGrid/>
                <w:sz w:val="22"/>
                <w:szCs w:val="22"/>
              </w:rPr>
            </w:pPr>
          </w:p>
        </w:tc>
        <w:tc>
          <w:tcPr>
            <w:tcW w:w="5379" w:type="dxa"/>
            <w:tcBorders>
              <w:top w:val="nil"/>
              <w:left w:val="nil"/>
              <w:bottom w:val="nil"/>
              <w:right w:val="single" w:sz="4" w:space="0" w:color="auto"/>
            </w:tcBorders>
            <w:shd w:val="clear" w:color="auto" w:fill="auto"/>
            <w:vAlign w:val="bottom"/>
          </w:tcPr>
          <w:p w14:paraId="7440F0F0" w14:textId="77777777" w:rsidR="00690176" w:rsidRPr="00690176" w:rsidRDefault="00690176" w:rsidP="00690176">
            <w:pPr>
              <w:widowControl/>
              <w:rPr>
                <w:rFonts w:ascii="Arial" w:hAnsi="Arial" w:cs="Arial"/>
                <w:b/>
                <w:snapToGrid/>
                <w:sz w:val="22"/>
                <w:szCs w:val="22"/>
              </w:rPr>
            </w:pPr>
            <w:r w:rsidRPr="00690176">
              <w:rPr>
                <w:rFonts w:ascii="Arial" w:hAnsi="Arial" w:cs="Arial"/>
                <w:snapToGrid/>
                <w:sz w:val="22"/>
                <w:szCs w:val="22"/>
              </w:rPr>
              <w:t>Number of beds, i.e., group home or dormitory</w:t>
            </w:r>
          </w:p>
        </w:tc>
      </w:tr>
      <w:tr w:rsidR="00690176" w:rsidRPr="00690176" w14:paraId="15575F4B" w14:textId="77777777" w:rsidTr="00AA2B7B">
        <w:trPr>
          <w:trHeight w:val="187"/>
        </w:trPr>
        <w:tc>
          <w:tcPr>
            <w:tcW w:w="10524" w:type="dxa"/>
            <w:gridSpan w:val="4"/>
            <w:tcBorders>
              <w:top w:val="nil"/>
              <w:left w:val="single" w:sz="4" w:space="0" w:color="auto"/>
              <w:bottom w:val="single" w:sz="4" w:space="0" w:color="auto"/>
              <w:right w:val="single" w:sz="4" w:space="0" w:color="auto"/>
            </w:tcBorders>
            <w:shd w:val="clear" w:color="auto" w:fill="auto"/>
            <w:vAlign w:val="bottom"/>
          </w:tcPr>
          <w:p w14:paraId="04F064CA" w14:textId="77777777" w:rsidR="00690176" w:rsidRPr="00690176" w:rsidRDefault="00690176" w:rsidP="00690176">
            <w:pPr>
              <w:widowControl/>
              <w:rPr>
                <w:rFonts w:ascii="Arial" w:hAnsi="Arial" w:cs="Arial"/>
                <w:b/>
                <w:snapToGrid/>
                <w:sz w:val="22"/>
              </w:rPr>
            </w:pPr>
          </w:p>
        </w:tc>
      </w:tr>
    </w:tbl>
    <w:p w14:paraId="53EF85C7" w14:textId="77777777" w:rsidR="00AA2B7B" w:rsidRDefault="00AA2B7B">
      <w:bookmarkStart w:id="0" w:name="_Toc311622134"/>
      <w:r>
        <w:br w:type="page"/>
      </w:r>
    </w:p>
    <w:p w14:paraId="26EC12B7" w14:textId="77777777" w:rsidR="00AA2B7B" w:rsidRDefault="00AA2B7B"/>
    <w:tbl>
      <w:tblPr>
        <w:tblW w:w="10186" w:type="dxa"/>
        <w:jc w:val="center"/>
        <w:tblBorders>
          <w:insideV w:val="single" w:sz="4" w:space="0" w:color="auto"/>
        </w:tblBorders>
        <w:tblLook w:val="00A0" w:firstRow="1" w:lastRow="0" w:firstColumn="1" w:lastColumn="0" w:noHBand="0" w:noVBand="0"/>
      </w:tblPr>
      <w:tblGrid>
        <w:gridCol w:w="8073"/>
        <w:gridCol w:w="973"/>
        <w:gridCol w:w="1140"/>
      </w:tblGrid>
      <w:tr w:rsidR="00690176" w:rsidRPr="00690176" w14:paraId="55E18A89" w14:textId="77777777" w:rsidTr="00AA2B7B">
        <w:trPr>
          <w:trHeight w:val="288"/>
          <w:jc w:val="center"/>
        </w:trPr>
        <w:tc>
          <w:tcPr>
            <w:tcW w:w="8073" w:type="dxa"/>
            <w:tcBorders>
              <w:right w:val="nil"/>
            </w:tcBorders>
            <w:shd w:val="clear" w:color="auto" w:fill="auto"/>
          </w:tcPr>
          <w:p w14:paraId="4996ADC7" w14:textId="77777777" w:rsidR="00690176" w:rsidRPr="00690176" w:rsidRDefault="00690176" w:rsidP="00690176">
            <w:pPr>
              <w:widowControl/>
              <w:spacing w:before="160" w:after="60" w:line="240" w:lineRule="atLeast"/>
              <w:rPr>
                <w:rFonts w:ascii="Arial" w:hAnsi="Arial"/>
                <w:b/>
                <w:snapToGrid/>
                <w:sz w:val="22"/>
              </w:rPr>
            </w:pPr>
            <w:r w:rsidRPr="00690176">
              <w:rPr>
                <w:rFonts w:ascii="Arial" w:hAnsi="Arial"/>
                <w:b/>
                <w:snapToGrid/>
                <w:sz w:val="22"/>
              </w:rPr>
              <w:t>Project Rents and Income Levels</w:t>
            </w:r>
            <w:bookmarkEnd w:id="0"/>
          </w:p>
          <w:p w14:paraId="34958715" w14:textId="77777777" w:rsidR="00690176" w:rsidRPr="00690176" w:rsidRDefault="00690176" w:rsidP="00690176">
            <w:pPr>
              <w:widowControl/>
              <w:spacing w:before="160" w:after="60" w:line="240" w:lineRule="atLeast"/>
              <w:rPr>
                <w:rFonts w:ascii="Arial" w:hAnsi="Arial"/>
                <w:b/>
                <w:snapToGrid/>
                <w:sz w:val="22"/>
              </w:rPr>
            </w:pPr>
          </w:p>
        </w:tc>
        <w:tc>
          <w:tcPr>
            <w:tcW w:w="973" w:type="dxa"/>
            <w:tcBorders>
              <w:left w:val="nil"/>
              <w:bottom w:val="nil"/>
              <w:right w:val="nil"/>
            </w:tcBorders>
            <w:shd w:val="clear" w:color="auto" w:fill="auto"/>
            <w:vAlign w:val="bottom"/>
          </w:tcPr>
          <w:p w14:paraId="676BF7A9" w14:textId="77777777" w:rsidR="00690176" w:rsidRPr="00690176" w:rsidRDefault="00690176" w:rsidP="00690176">
            <w:pPr>
              <w:widowControl/>
              <w:spacing w:before="40" w:after="40" w:line="240" w:lineRule="atLeast"/>
              <w:jc w:val="center"/>
              <w:rPr>
                <w:rFonts w:ascii="Arial" w:hAnsi="Arial"/>
                <w:snapToGrid/>
                <w:sz w:val="22"/>
              </w:rPr>
            </w:pPr>
            <w:r w:rsidRPr="00690176">
              <w:rPr>
                <w:rFonts w:ascii="Arial" w:hAnsi="Arial"/>
                <w:snapToGrid/>
                <w:sz w:val="22"/>
              </w:rPr>
              <w:t>Yes (x)</w:t>
            </w:r>
          </w:p>
        </w:tc>
        <w:tc>
          <w:tcPr>
            <w:tcW w:w="1140" w:type="dxa"/>
            <w:tcBorders>
              <w:left w:val="nil"/>
              <w:bottom w:val="nil"/>
            </w:tcBorders>
            <w:shd w:val="clear" w:color="auto" w:fill="auto"/>
            <w:vAlign w:val="bottom"/>
          </w:tcPr>
          <w:p w14:paraId="3408EFBA" w14:textId="77777777" w:rsidR="00690176" w:rsidRPr="00690176" w:rsidRDefault="00690176" w:rsidP="00690176">
            <w:pPr>
              <w:widowControl/>
              <w:spacing w:before="40" w:after="40" w:line="240" w:lineRule="atLeast"/>
              <w:jc w:val="center"/>
              <w:rPr>
                <w:rFonts w:ascii="Arial" w:hAnsi="Arial"/>
                <w:snapToGrid/>
                <w:sz w:val="22"/>
              </w:rPr>
            </w:pPr>
            <w:r w:rsidRPr="00690176">
              <w:rPr>
                <w:rFonts w:ascii="Arial" w:hAnsi="Arial"/>
                <w:snapToGrid/>
                <w:sz w:val="22"/>
              </w:rPr>
              <w:t>No (x)</w:t>
            </w:r>
          </w:p>
        </w:tc>
      </w:tr>
      <w:tr w:rsidR="00690176" w:rsidRPr="00690176" w14:paraId="70E12731" w14:textId="77777777" w:rsidTr="00AA2B7B">
        <w:trPr>
          <w:trHeight w:val="432"/>
          <w:jc w:val="center"/>
        </w:trPr>
        <w:tc>
          <w:tcPr>
            <w:tcW w:w="8073" w:type="dxa"/>
            <w:tcBorders>
              <w:right w:val="nil"/>
            </w:tcBorders>
            <w:shd w:val="clear" w:color="auto" w:fill="auto"/>
            <w:vAlign w:val="bottom"/>
          </w:tcPr>
          <w:p w14:paraId="488C8D0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Legislation requires that when OHCS resources are utilized, OHCS will give substantial preference to applicants who rent to tenants whose net income is at two (2) times the rent. (e.g. if rent is $300 per month, a tenant who earns a net of $600 should be considered income eligible.) Will the project accept this as its policy?</w:t>
            </w:r>
          </w:p>
        </w:tc>
        <w:tc>
          <w:tcPr>
            <w:tcW w:w="973" w:type="dxa"/>
            <w:tcBorders>
              <w:left w:val="nil"/>
              <w:bottom w:val="nil"/>
              <w:right w:val="nil"/>
            </w:tcBorders>
            <w:shd w:val="clear" w:color="auto" w:fill="auto"/>
            <w:vAlign w:val="center"/>
          </w:tcPr>
          <w:p w14:paraId="530BF90C" w14:textId="77777777" w:rsidR="00690176" w:rsidRPr="00690176" w:rsidRDefault="00690176" w:rsidP="00690176">
            <w:pPr>
              <w:widowControl/>
              <w:spacing w:before="40" w:after="40" w:line="240" w:lineRule="atLeast"/>
              <w:jc w:val="center"/>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1140" w:type="dxa"/>
            <w:tcBorders>
              <w:left w:val="nil"/>
              <w:bottom w:val="nil"/>
            </w:tcBorders>
            <w:shd w:val="clear" w:color="auto" w:fill="auto"/>
            <w:vAlign w:val="center"/>
          </w:tcPr>
          <w:p w14:paraId="0D5E2C96" w14:textId="77777777" w:rsidR="00690176" w:rsidRPr="00690176" w:rsidRDefault="00690176" w:rsidP="00690176">
            <w:pPr>
              <w:widowControl/>
              <w:spacing w:before="40" w:after="40" w:line="240" w:lineRule="atLeast"/>
              <w:jc w:val="center"/>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bl>
    <w:p w14:paraId="08A9858E" w14:textId="77777777" w:rsidR="00690176" w:rsidRPr="00690176" w:rsidRDefault="00690176" w:rsidP="00690176">
      <w:pPr>
        <w:widowControl/>
        <w:spacing w:line="220" w:lineRule="atLeast"/>
        <w:rPr>
          <w:rFonts w:ascii="Arial" w:hAnsi="Arial"/>
          <w:snapToGrid/>
          <w:sz w:val="16"/>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3375"/>
        <w:gridCol w:w="5400"/>
        <w:gridCol w:w="1170"/>
      </w:tblGrid>
      <w:tr w:rsidR="00690176" w:rsidRPr="00690176" w14:paraId="5411A367" w14:textId="77777777" w:rsidTr="00690176">
        <w:trPr>
          <w:trHeight w:val="477"/>
          <w:jc w:val="center"/>
        </w:trPr>
        <w:tc>
          <w:tcPr>
            <w:tcW w:w="9360" w:type="dxa"/>
            <w:gridSpan w:val="3"/>
            <w:tcBorders>
              <w:top w:val="nil"/>
              <w:left w:val="nil"/>
              <w:bottom w:val="nil"/>
              <w:right w:val="nil"/>
            </w:tcBorders>
            <w:shd w:val="clear" w:color="auto" w:fill="auto"/>
            <w:vAlign w:val="bottom"/>
          </w:tcPr>
          <w:p w14:paraId="6A754AB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Upon completion of the project, how many units will be receiving project based assistance?</w:t>
            </w:r>
          </w:p>
        </w:tc>
        <w:tc>
          <w:tcPr>
            <w:tcW w:w="1170" w:type="dxa"/>
            <w:tcBorders>
              <w:top w:val="nil"/>
              <w:left w:val="nil"/>
              <w:bottom w:val="single" w:sz="4" w:space="0" w:color="auto"/>
              <w:right w:val="nil"/>
            </w:tcBorders>
            <w:shd w:val="clear" w:color="auto" w:fill="auto"/>
            <w:vAlign w:val="bottom"/>
          </w:tcPr>
          <w:p w14:paraId="30C015D0"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7BEEF306" w14:textId="77777777" w:rsidTr="00690176">
        <w:trPr>
          <w:trHeight w:val="530"/>
          <w:jc w:val="center"/>
        </w:trPr>
        <w:tc>
          <w:tcPr>
            <w:tcW w:w="585" w:type="dxa"/>
            <w:tcBorders>
              <w:top w:val="nil"/>
              <w:left w:val="nil"/>
              <w:bottom w:val="nil"/>
              <w:right w:val="nil"/>
            </w:tcBorders>
            <w:shd w:val="clear" w:color="auto" w:fill="auto"/>
            <w:vAlign w:val="bottom"/>
          </w:tcPr>
          <w:p w14:paraId="43B69443" w14:textId="77777777" w:rsidR="00690176" w:rsidRPr="00690176" w:rsidRDefault="00690176" w:rsidP="00690176">
            <w:pPr>
              <w:widowControl/>
              <w:spacing w:before="40" w:after="40" w:line="240" w:lineRule="atLeast"/>
              <w:rPr>
                <w:rFonts w:ascii="Arial" w:hAnsi="Arial"/>
                <w:snapToGrid/>
                <w:sz w:val="22"/>
              </w:rPr>
            </w:pPr>
          </w:p>
        </w:tc>
        <w:tc>
          <w:tcPr>
            <w:tcW w:w="8775" w:type="dxa"/>
            <w:gridSpan w:val="2"/>
            <w:tcBorders>
              <w:top w:val="nil"/>
              <w:left w:val="nil"/>
              <w:bottom w:val="nil"/>
              <w:right w:val="nil"/>
            </w:tcBorders>
            <w:shd w:val="clear" w:color="auto" w:fill="auto"/>
            <w:vAlign w:val="bottom"/>
          </w:tcPr>
          <w:p w14:paraId="4E62B31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Number of RD units receiving project-based assistance?</w:t>
            </w:r>
          </w:p>
        </w:tc>
        <w:tc>
          <w:tcPr>
            <w:tcW w:w="1170" w:type="dxa"/>
            <w:tcBorders>
              <w:top w:val="single" w:sz="4" w:space="0" w:color="auto"/>
              <w:left w:val="nil"/>
              <w:bottom w:val="single" w:sz="4" w:space="0" w:color="auto"/>
              <w:right w:val="nil"/>
            </w:tcBorders>
            <w:shd w:val="clear" w:color="auto" w:fill="auto"/>
            <w:vAlign w:val="bottom"/>
          </w:tcPr>
          <w:p w14:paraId="3B7E6B80"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2633F13" w14:textId="77777777" w:rsidTr="00690176">
        <w:trPr>
          <w:trHeight w:val="377"/>
          <w:jc w:val="center"/>
        </w:trPr>
        <w:tc>
          <w:tcPr>
            <w:tcW w:w="585" w:type="dxa"/>
            <w:tcBorders>
              <w:top w:val="nil"/>
              <w:left w:val="nil"/>
              <w:bottom w:val="nil"/>
              <w:right w:val="nil"/>
            </w:tcBorders>
            <w:shd w:val="clear" w:color="auto" w:fill="auto"/>
            <w:vAlign w:val="bottom"/>
          </w:tcPr>
          <w:p w14:paraId="18EE321B" w14:textId="77777777" w:rsidR="00690176" w:rsidRPr="00690176" w:rsidRDefault="00690176" w:rsidP="00690176">
            <w:pPr>
              <w:widowControl/>
              <w:spacing w:before="40" w:after="40" w:line="240" w:lineRule="atLeast"/>
              <w:rPr>
                <w:rFonts w:ascii="Arial" w:hAnsi="Arial"/>
                <w:snapToGrid/>
                <w:sz w:val="22"/>
              </w:rPr>
            </w:pPr>
          </w:p>
        </w:tc>
        <w:tc>
          <w:tcPr>
            <w:tcW w:w="8775" w:type="dxa"/>
            <w:gridSpan w:val="2"/>
            <w:tcBorders>
              <w:top w:val="nil"/>
              <w:left w:val="nil"/>
              <w:bottom w:val="nil"/>
              <w:right w:val="nil"/>
            </w:tcBorders>
            <w:shd w:val="clear" w:color="auto" w:fill="auto"/>
            <w:vAlign w:val="bottom"/>
          </w:tcPr>
          <w:p w14:paraId="0504F24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Number of Section 8 units project-based assistance?</w:t>
            </w:r>
          </w:p>
        </w:tc>
        <w:tc>
          <w:tcPr>
            <w:tcW w:w="1170" w:type="dxa"/>
            <w:tcBorders>
              <w:top w:val="single" w:sz="4" w:space="0" w:color="auto"/>
              <w:left w:val="nil"/>
              <w:bottom w:val="single" w:sz="4" w:space="0" w:color="auto"/>
              <w:right w:val="nil"/>
            </w:tcBorders>
            <w:shd w:val="clear" w:color="auto" w:fill="auto"/>
            <w:vAlign w:val="bottom"/>
          </w:tcPr>
          <w:p w14:paraId="29CF57AD"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3780330F" w14:textId="77777777" w:rsidTr="00690176">
        <w:trPr>
          <w:trHeight w:val="386"/>
          <w:jc w:val="center"/>
        </w:trPr>
        <w:tc>
          <w:tcPr>
            <w:tcW w:w="585" w:type="dxa"/>
            <w:tcBorders>
              <w:top w:val="nil"/>
              <w:left w:val="nil"/>
              <w:bottom w:val="nil"/>
              <w:right w:val="nil"/>
            </w:tcBorders>
            <w:shd w:val="clear" w:color="auto" w:fill="auto"/>
            <w:vAlign w:val="bottom"/>
          </w:tcPr>
          <w:p w14:paraId="04776A5D" w14:textId="77777777" w:rsidR="00690176" w:rsidRPr="00690176" w:rsidRDefault="00690176" w:rsidP="00690176">
            <w:pPr>
              <w:widowControl/>
              <w:spacing w:before="40" w:after="40" w:line="240" w:lineRule="atLeast"/>
              <w:rPr>
                <w:rFonts w:ascii="Arial" w:hAnsi="Arial"/>
                <w:snapToGrid/>
                <w:sz w:val="22"/>
              </w:rPr>
            </w:pPr>
          </w:p>
        </w:tc>
        <w:tc>
          <w:tcPr>
            <w:tcW w:w="8775" w:type="dxa"/>
            <w:gridSpan w:val="2"/>
            <w:tcBorders>
              <w:top w:val="nil"/>
              <w:left w:val="nil"/>
              <w:bottom w:val="nil"/>
              <w:right w:val="nil"/>
            </w:tcBorders>
            <w:shd w:val="clear" w:color="auto" w:fill="auto"/>
            <w:vAlign w:val="bottom"/>
          </w:tcPr>
          <w:p w14:paraId="7438169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Number of units receiving other type of project-based assistance?</w:t>
            </w:r>
          </w:p>
        </w:tc>
        <w:tc>
          <w:tcPr>
            <w:tcW w:w="1170" w:type="dxa"/>
            <w:tcBorders>
              <w:top w:val="single" w:sz="4" w:space="0" w:color="auto"/>
              <w:left w:val="nil"/>
              <w:bottom w:val="single" w:sz="4" w:space="0" w:color="auto"/>
              <w:right w:val="nil"/>
            </w:tcBorders>
            <w:shd w:val="clear" w:color="auto" w:fill="auto"/>
            <w:vAlign w:val="bottom"/>
          </w:tcPr>
          <w:p w14:paraId="26C6E65D"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F8B0EC7" w14:textId="77777777" w:rsidTr="00690176">
        <w:trPr>
          <w:trHeight w:val="440"/>
          <w:jc w:val="center"/>
        </w:trPr>
        <w:tc>
          <w:tcPr>
            <w:tcW w:w="3960" w:type="dxa"/>
            <w:gridSpan w:val="2"/>
            <w:tcBorders>
              <w:top w:val="nil"/>
              <w:left w:val="nil"/>
              <w:bottom w:val="nil"/>
              <w:right w:val="nil"/>
            </w:tcBorders>
            <w:shd w:val="clear" w:color="auto" w:fill="auto"/>
            <w:vAlign w:val="bottom"/>
          </w:tcPr>
          <w:p w14:paraId="4C33A5E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Explain other type of assistance:</w:t>
            </w:r>
          </w:p>
        </w:tc>
        <w:tc>
          <w:tcPr>
            <w:tcW w:w="6570" w:type="dxa"/>
            <w:gridSpan w:val="2"/>
            <w:tcBorders>
              <w:top w:val="nil"/>
              <w:left w:val="nil"/>
              <w:bottom w:val="single" w:sz="4" w:space="0" w:color="auto"/>
              <w:right w:val="nil"/>
            </w:tcBorders>
            <w:shd w:val="clear" w:color="auto" w:fill="auto"/>
            <w:vAlign w:val="bottom"/>
          </w:tcPr>
          <w:p w14:paraId="74709EDA" w14:textId="77777777" w:rsidR="00690176" w:rsidRPr="00690176" w:rsidRDefault="00690176" w:rsidP="00690176">
            <w:pPr>
              <w:widowControl/>
              <w:spacing w:before="40" w:after="40" w:line="240" w:lineRule="atLeast"/>
              <w:rPr>
                <w:rFonts w:ascii="Arial" w:hAnsi="Arial"/>
                <w:snapToGrid/>
                <w:sz w:val="22"/>
              </w:rPr>
            </w:pPr>
          </w:p>
        </w:tc>
      </w:tr>
    </w:tbl>
    <w:p w14:paraId="34C2AC41" w14:textId="77777777" w:rsidR="00690176" w:rsidRPr="00690176" w:rsidRDefault="00690176" w:rsidP="00690176">
      <w:pPr>
        <w:widowControl/>
        <w:spacing w:line="220" w:lineRule="atLeast"/>
        <w:rPr>
          <w:rFonts w:ascii="Arial" w:hAnsi="Arial"/>
          <w:snapToGrid/>
          <w:sz w:val="22"/>
        </w:rPr>
      </w:pPr>
    </w:p>
    <w:p w14:paraId="2B5709CA" w14:textId="77777777" w:rsidR="00690176" w:rsidRPr="00690176" w:rsidRDefault="00690176" w:rsidP="00690176">
      <w:pPr>
        <w:widowControl/>
        <w:spacing w:line="220" w:lineRule="atLeast"/>
        <w:rPr>
          <w:rFonts w:ascii="Arial" w:hAnsi="Arial"/>
          <w:snapToGrid/>
          <w:sz w:val="22"/>
        </w:rPr>
      </w:pPr>
    </w:p>
    <w:p w14:paraId="451F4B7F" w14:textId="77777777" w:rsidR="00690176" w:rsidRPr="00690176" w:rsidRDefault="00690176" w:rsidP="00690176">
      <w:pPr>
        <w:widowControl/>
        <w:spacing w:before="160" w:after="60" w:line="240" w:lineRule="atLeast"/>
        <w:ind w:left="-720"/>
        <w:jc w:val="center"/>
        <w:rPr>
          <w:rFonts w:ascii="Arial" w:hAnsi="Arial"/>
          <w:b/>
          <w:snapToGrid/>
          <w:sz w:val="28"/>
          <w:szCs w:val="28"/>
        </w:rPr>
      </w:pPr>
      <w:r w:rsidRPr="00690176">
        <w:rPr>
          <w:rFonts w:ascii="Arial" w:hAnsi="Arial"/>
          <w:b/>
          <w:snapToGrid/>
          <w:sz w:val="28"/>
          <w:szCs w:val="28"/>
        </w:rPr>
        <w:t>Site and Building Information</w:t>
      </w:r>
    </w:p>
    <w:p w14:paraId="5CA01B0E" w14:textId="77777777" w:rsidR="00690176" w:rsidRPr="00690176" w:rsidRDefault="00690176" w:rsidP="00690176">
      <w:pPr>
        <w:widowControl/>
        <w:spacing w:before="120" w:after="120"/>
        <w:ind w:left="-720" w:hanging="7"/>
        <w:rPr>
          <w:rFonts w:ascii="Arial" w:hAnsi="Arial"/>
          <w:snapToGrid/>
          <w:sz w:val="22"/>
        </w:rPr>
      </w:pPr>
      <w:r w:rsidRPr="00690176">
        <w:rPr>
          <w:rFonts w:ascii="Arial" w:hAnsi="Arial"/>
          <w:snapToGrid/>
          <w:sz w:val="22"/>
        </w:rPr>
        <w:t>Size of site: (one acre = 43,560 square feet)</w:t>
      </w:r>
    </w:p>
    <w:tbl>
      <w:tblPr>
        <w:tblW w:w="0" w:type="auto"/>
        <w:jc w:val="center"/>
        <w:tblBorders>
          <w:insideH w:val="single" w:sz="4" w:space="0" w:color="auto"/>
        </w:tblBorders>
        <w:tblLook w:val="00A0" w:firstRow="1" w:lastRow="0" w:firstColumn="1" w:lastColumn="0" w:noHBand="0" w:noVBand="0"/>
      </w:tblPr>
      <w:tblGrid>
        <w:gridCol w:w="1649"/>
        <w:gridCol w:w="2943"/>
        <w:gridCol w:w="1738"/>
        <w:gridCol w:w="3462"/>
      </w:tblGrid>
      <w:tr w:rsidR="00690176" w:rsidRPr="00690176" w14:paraId="422F6ED7" w14:textId="77777777" w:rsidTr="00690176">
        <w:trPr>
          <w:trHeight w:val="341"/>
          <w:jc w:val="center"/>
        </w:trPr>
        <w:tc>
          <w:tcPr>
            <w:tcW w:w="1710" w:type="dxa"/>
            <w:shd w:val="clear" w:color="auto" w:fill="auto"/>
            <w:vAlign w:val="bottom"/>
          </w:tcPr>
          <w:p w14:paraId="053AD2B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Acres:</w:t>
            </w:r>
          </w:p>
        </w:tc>
        <w:tc>
          <w:tcPr>
            <w:tcW w:w="3150" w:type="dxa"/>
            <w:tcBorders>
              <w:top w:val="nil"/>
              <w:bottom w:val="single" w:sz="4" w:space="0" w:color="auto"/>
            </w:tcBorders>
            <w:shd w:val="clear" w:color="auto" w:fill="auto"/>
            <w:vAlign w:val="bottom"/>
          </w:tcPr>
          <w:p w14:paraId="3CB255CD" w14:textId="77777777" w:rsidR="00690176" w:rsidRPr="00690176" w:rsidRDefault="00690176" w:rsidP="00690176">
            <w:pPr>
              <w:widowControl/>
              <w:spacing w:before="40" w:after="40" w:line="240" w:lineRule="atLeast"/>
              <w:rPr>
                <w:rFonts w:ascii="Arial" w:hAnsi="Arial"/>
                <w:snapToGrid/>
                <w:sz w:val="22"/>
              </w:rPr>
            </w:pPr>
          </w:p>
        </w:tc>
        <w:tc>
          <w:tcPr>
            <w:tcW w:w="1800" w:type="dxa"/>
            <w:shd w:val="clear" w:color="auto" w:fill="auto"/>
            <w:vAlign w:val="bottom"/>
          </w:tcPr>
          <w:p w14:paraId="2092707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or Square Feet:</w:t>
            </w:r>
          </w:p>
        </w:tc>
        <w:tc>
          <w:tcPr>
            <w:tcW w:w="3708" w:type="dxa"/>
            <w:tcBorders>
              <w:top w:val="nil"/>
              <w:bottom w:val="single" w:sz="4" w:space="0" w:color="auto"/>
            </w:tcBorders>
            <w:shd w:val="clear" w:color="auto" w:fill="auto"/>
            <w:vAlign w:val="bottom"/>
          </w:tcPr>
          <w:p w14:paraId="2CF15AA6" w14:textId="77777777" w:rsidR="00690176" w:rsidRPr="00690176" w:rsidRDefault="00690176" w:rsidP="00690176">
            <w:pPr>
              <w:widowControl/>
              <w:spacing w:before="40" w:after="40" w:line="240" w:lineRule="atLeast"/>
              <w:rPr>
                <w:rFonts w:ascii="Arial" w:hAnsi="Arial"/>
                <w:snapToGrid/>
                <w:sz w:val="22"/>
              </w:rPr>
            </w:pPr>
          </w:p>
        </w:tc>
      </w:tr>
    </w:tbl>
    <w:p w14:paraId="30BC1475" w14:textId="77777777" w:rsidR="00690176" w:rsidRPr="00690176" w:rsidRDefault="00690176" w:rsidP="00690176">
      <w:pPr>
        <w:widowControl/>
        <w:spacing w:before="40" w:after="40" w:line="240" w:lineRule="atLeast"/>
        <w:rPr>
          <w:rFonts w:ascii="Arial" w:hAnsi="Arial"/>
          <w:snapToGrid/>
          <w:sz w:val="22"/>
        </w:rPr>
      </w:pPr>
    </w:p>
    <w:tbl>
      <w:tblPr>
        <w:tblW w:w="10530" w:type="dxa"/>
        <w:jc w:val="center"/>
        <w:tblBorders>
          <w:insideV w:val="single" w:sz="4" w:space="0" w:color="auto"/>
        </w:tblBorders>
        <w:tblLayout w:type="fixed"/>
        <w:tblCellMar>
          <w:left w:w="14" w:type="dxa"/>
          <w:right w:w="14" w:type="dxa"/>
        </w:tblCellMar>
        <w:tblLook w:val="00A0" w:firstRow="1" w:lastRow="0" w:firstColumn="1" w:lastColumn="0" w:noHBand="0" w:noVBand="0"/>
      </w:tblPr>
      <w:tblGrid>
        <w:gridCol w:w="3412"/>
        <w:gridCol w:w="764"/>
        <w:gridCol w:w="766"/>
        <w:gridCol w:w="270"/>
        <w:gridCol w:w="1393"/>
        <w:gridCol w:w="1664"/>
        <w:gridCol w:w="723"/>
        <w:gridCol w:w="8"/>
        <w:gridCol w:w="354"/>
        <w:gridCol w:w="272"/>
        <w:gridCol w:w="272"/>
        <w:gridCol w:w="597"/>
        <w:gridCol w:w="35"/>
      </w:tblGrid>
      <w:tr w:rsidR="00690176" w:rsidRPr="00690176" w14:paraId="7B5A40F7" w14:textId="77777777" w:rsidTr="00690176">
        <w:trPr>
          <w:gridAfter w:val="1"/>
          <w:wAfter w:w="35" w:type="dxa"/>
          <w:trHeight w:val="333"/>
          <w:jc w:val="center"/>
        </w:trPr>
        <w:tc>
          <w:tcPr>
            <w:tcW w:w="3412" w:type="dxa"/>
            <w:tcBorders>
              <w:right w:val="nil"/>
            </w:tcBorders>
            <w:shd w:val="clear" w:color="auto" w:fill="auto"/>
            <w:tcMar>
              <w:left w:w="0" w:type="dxa"/>
              <w:right w:w="0" w:type="dxa"/>
            </w:tcMar>
            <w:vAlign w:val="bottom"/>
          </w:tcPr>
          <w:p w14:paraId="3A69AAF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Number of residential buildings</w:t>
            </w:r>
          </w:p>
        </w:tc>
        <w:tc>
          <w:tcPr>
            <w:tcW w:w="1530" w:type="dxa"/>
            <w:gridSpan w:val="2"/>
            <w:tcBorders>
              <w:left w:val="nil"/>
              <w:bottom w:val="single" w:sz="4" w:space="0" w:color="auto"/>
              <w:right w:val="nil"/>
            </w:tcBorders>
            <w:shd w:val="clear" w:color="auto" w:fill="auto"/>
            <w:tcMar>
              <w:left w:w="0" w:type="dxa"/>
              <w:right w:w="0" w:type="dxa"/>
            </w:tcMar>
            <w:vAlign w:val="bottom"/>
          </w:tcPr>
          <w:p w14:paraId="02D187A0" w14:textId="77777777" w:rsidR="00690176" w:rsidRPr="00690176" w:rsidRDefault="00690176" w:rsidP="00690176">
            <w:pPr>
              <w:widowControl/>
              <w:spacing w:before="40" w:after="40" w:line="240" w:lineRule="atLeast"/>
              <w:rPr>
                <w:rFonts w:ascii="Arial" w:hAnsi="Arial"/>
                <w:snapToGrid/>
                <w:sz w:val="22"/>
              </w:rPr>
            </w:pPr>
          </w:p>
        </w:tc>
        <w:tc>
          <w:tcPr>
            <w:tcW w:w="270" w:type="dxa"/>
            <w:tcBorders>
              <w:left w:val="nil"/>
              <w:right w:val="nil"/>
            </w:tcBorders>
            <w:shd w:val="clear" w:color="auto" w:fill="auto"/>
          </w:tcPr>
          <w:p w14:paraId="3B4CC530" w14:textId="77777777" w:rsidR="00690176" w:rsidRPr="00690176" w:rsidRDefault="00690176" w:rsidP="00690176">
            <w:pPr>
              <w:widowControl/>
              <w:spacing w:before="40" w:after="40" w:line="240" w:lineRule="atLeast"/>
              <w:rPr>
                <w:rFonts w:ascii="Arial" w:hAnsi="Arial"/>
                <w:snapToGrid/>
                <w:sz w:val="22"/>
              </w:rPr>
            </w:pPr>
          </w:p>
        </w:tc>
        <w:tc>
          <w:tcPr>
            <w:tcW w:w="4142" w:type="dxa"/>
            <w:gridSpan w:val="5"/>
            <w:tcBorders>
              <w:left w:val="nil"/>
              <w:right w:val="nil"/>
            </w:tcBorders>
            <w:shd w:val="clear" w:color="auto" w:fill="auto"/>
            <w:tcMar>
              <w:left w:w="0" w:type="dxa"/>
              <w:right w:w="0" w:type="dxa"/>
            </w:tcMar>
            <w:vAlign w:val="bottom"/>
          </w:tcPr>
          <w:p w14:paraId="0B35A7E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Number of non-residential buildings</w:t>
            </w:r>
          </w:p>
        </w:tc>
        <w:tc>
          <w:tcPr>
            <w:tcW w:w="1141" w:type="dxa"/>
            <w:gridSpan w:val="3"/>
            <w:tcBorders>
              <w:left w:val="nil"/>
              <w:bottom w:val="single" w:sz="4" w:space="0" w:color="auto"/>
            </w:tcBorders>
            <w:shd w:val="clear" w:color="auto" w:fill="auto"/>
            <w:tcMar>
              <w:left w:w="0" w:type="dxa"/>
              <w:right w:w="0" w:type="dxa"/>
            </w:tcMar>
            <w:vAlign w:val="bottom"/>
          </w:tcPr>
          <w:p w14:paraId="2476C46D"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759A25DE" w14:textId="77777777" w:rsidTr="00690176">
        <w:trPr>
          <w:gridAfter w:val="1"/>
          <w:wAfter w:w="35" w:type="dxa"/>
          <w:trHeight w:val="350"/>
          <w:jc w:val="center"/>
        </w:trPr>
        <w:tc>
          <w:tcPr>
            <w:tcW w:w="3412" w:type="dxa"/>
            <w:tcBorders>
              <w:right w:val="nil"/>
            </w:tcBorders>
            <w:shd w:val="clear" w:color="auto" w:fill="auto"/>
            <w:tcMar>
              <w:left w:w="0" w:type="dxa"/>
              <w:right w:w="0" w:type="dxa"/>
            </w:tcMar>
            <w:vAlign w:val="bottom"/>
          </w:tcPr>
          <w:p w14:paraId="507B4CD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Number of residential floors</w:t>
            </w:r>
          </w:p>
        </w:tc>
        <w:tc>
          <w:tcPr>
            <w:tcW w:w="1530" w:type="dxa"/>
            <w:gridSpan w:val="2"/>
            <w:tcBorders>
              <w:top w:val="single" w:sz="4" w:space="0" w:color="auto"/>
              <w:left w:val="nil"/>
              <w:bottom w:val="single" w:sz="4" w:space="0" w:color="auto"/>
              <w:right w:val="nil"/>
            </w:tcBorders>
            <w:shd w:val="clear" w:color="auto" w:fill="auto"/>
            <w:tcMar>
              <w:left w:w="0" w:type="dxa"/>
              <w:right w:w="0" w:type="dxa"/>
            </w:tcMar>
            <w:vAlign w:val="bottom"/>
          </w:tcPr>
          <w:p w14:paraId="25400A42" w14:textId="77777777" w:rsidR="00690176" w:rsidRPr="00690176" w:rsidRDefault="00690176" w:rsidP="00690176">
            <w:pPr>
              <w:widowControl/>
              <w:spacing w:before="40" w:after="40" w:line="240" w:lineRule="atLeast"/>
              <w:rPr>
                <w:rFonts w:ascii="Arial" w:hAnsi="Arial"/>
                <w:snapToGrid/>
                <w:sz w:val="22"/>
              </w:rPr>
            </w:pPr>
          </w:p>
        </w:tc>
        <w:tc>
          <w:tcPr>
            <w:tcW w:w="270" w:type="dxa"/>
            <w:tcBorders>
              <w:left w:val="nil"/>
              <w:right w:val="nil"/>
            </w:tcBorders>
            <w:shd w:val="clear" w:color="auto" w:fill="auto"/>
          </w:tcPr>
          <w:p w14:paraId="24D64F42" w14:textId="77777777" w:rsidR="00690176" w:rsidRPr="00690176" w:rsidRDefault="00690176" w:rsidP="00690176">
            <w:pPr>
              <w:widowControl/>
              <w:spacing w:before="40" w:after="40" w:line="240" w:lineRule="atLeast"/>
              <w:rPr>
                <w:rFonts w:ascii="Arial" w:hAnsi="Arial"/>
                <w:snapToGrid/>
                <w:sz w:val="22"/>
              </w:rPr>
            </w:pPr>
          </w:p>
        </w:tc>
        <w:tc>
          <w:tcPr>
            <w:tcW w:w="4142" w:type="dxa"/>
            <w:gridSpan w:val="5"/>
            <w:tcBorders>
              <w:left w:val="nil"/>
              <w:right w:val="nil"/>
            </w:tcBorders>
            <w:shd w:val="clear" w:color="auto" w:fill="auto"/>
            <w:tcMar>
              <w:left w:w="0" w:type="dxa"/>
              <w:right w:w="0" w:type="dxa"/>
            </w:tcMar>
            <w:vAlign w:val="bottom"/>
          </w:tcPr>
          <w:p w14:paraId="4CAB632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Number of non-residential floors</w:t>
            </w:r>
          </w:p>
        </w:tc>
        <w:tc>
          <w:tcPr>
            <w:tcW w:w="1141" w:type="dxa"/>
            <w:gridSpan w:val="3"/>
            <w:tcBorders>
              <w:top w:val="single" w:sz="4" w:space="0" w:color="auto"/>
              <w:left w:val="nil"/>
              <w:bottom w:val="single" w:sz="4" w:space="0" w:color="auto"/>
            </w:tcBorders>
            <w:shd w:val="clear" w:color="auto" w:fill="auto"/>
            <w:tcMar>
              <w:left w:w="0" w:type="dxa"/>
              <w:right w:w="0" w:type="dxa"/>
            </w:tcMar>
            <w:vAlign w:val="bottom"/>
          </w:tcPr>
          <w:p w14:paraId="6608AB22"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0FEC5F67" w14:textId="77777777" w:rsidTr="00690176">
        <w:trPr>
          <w:gridAfter w:val="1"/>
          <w:wAfter w:w="35" w:type="dxa"/>
          <w:trHeight w:val="359"/>
          <w:jc w:val="center"/>
        </w:trPr>
        <w:tc>
          <w:tcPr>
            <w:tcW w:w="4176" w:type="dxa"/>
            <w:gridSpan w:val="2"/>
            <w:tcBorders>
              <w:right w:val="nil"/>
            </w:tcBorders>
            <w:shd w:val="clear" w:color="auto" w:fill="auto"/>
            <w:tcMar>
              <w:left w:w="0" w:type="dxa"/>
              <w:right w:w="0" w:type="dxa"/>
            </w:tcMar>
            <w:vAlign w:val="bottom"/>
          </w:tcPr>
          <w:p w14:paraId="35ABB2C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Total no. of code required parking spaces</w:t>
            </w:r>
          </w:p>
        </w:tc>
        <w:tc>
          <w:tcPr>
            <w:tcW w:w="766" w:type="dxa"/>
            <w:tcBorders>
              <w:top w:val="single" w:sz="4" w:space="0" w:color="auto"/>
              <w:left w:val="nil"/>
              <w:bottom w:val="single" w:sz="4" w:space="0" w:color="auto"/>
              <w:right w:val="nil"/>
            </w:tcBorders>
            <w:shd w:val="clear" w:color="auto" w:fill="auto"/>
            <w:vAlign w:val="bottom"/>
          </w:tcPr>
          <w:p w14:paraId="16F66352" w14:textId="77777777" w:rsidR="00690176" w:rsidRPr="00690176" w:rsidRDefault="00690176" w:rsidP="00690176">
            <w:pPr>
              <w:widowControl/>
              <w:spacing w:before="40" w:after="40" w:line="240" w:lineRule="atLeast"/>
              <w:rPr>
                <w:rFonts w:ascii="Arial" w:hAnsi="Arial"/>
                <w:snapToGrid/>
                <w:sz w:val="22"/>
              </w:rPr>
            </w:pPr>
          </w:p>
        </w:tc>
        <w:tc>
          <w:tcPr>
            <w:tcW w:w="270" w:type="dxa"/>
            <w:tcBorders>
              <w:left w:val="nil"/>
              <w:right w:val="nil"/>
            </w:tcBorders>
            <w:shd w:val="clear" w:color="auto" w:fill="auto"/>
          </w:tcPr>
          <w:p w14:paraId="054D1144" w14:textId="77777777" w:rsidR="00690176" w:rsidRPr="00690176" w:rsidRDefault="00690176" w:rsidP="00690176">
            <w:pPr>
              <w:widowControl/>
              <w:spacing w:before="40" w:after="40" w:line="240" w:lineRule="atLeast"/>
              <w:rPr>
                <w:rFonts w:ascii="Arial" w:hAnsi="Arial"/>
                <w:snapToGrid/>
                <w:sz w:val="22"/>
              </w:rPr>
            </w:pPr>
          </w:p>
        </w:tc>
        <w:tc>
          <w:tcPr>
            <w:tcW w:w="4142" w:type="dxa"/>
            <w:gridSpan w:val="5"/>
            <w:tcBorders>
              <w:left w:val="nil"/>
              <w:right w:val="nil"/>
            </w:tcBorders>
            <w:shd w:val="clear" w:color="auto" w:fill="auto"/>
            <w:tcMar>
              <w:left w:w="0" w:type="dxa"/>
              <w:right w:w="0" w:type="dxa"/>
            </w:tcMar>
            <w:vAlign w:val="bottom"/>
          </w:tcPr>
          <w:p w14:paraId="789C145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Number of proposed parking spaces</w:t>
            </w:r>
          </w:p>
        </w:tc>
        <w:tc>
          <w:tcPr>
            <w:tcW w:w="1141" w:type="dxa"/>
            <w:gridSpan w:val="3"/>
            <w:tcBorders>
              <w:top w:val="single" w:sz="4" w:space="0" w:color="auto"/>
              <w:left w:val="nil"/>
              <w:bottom w:val="single" w:sz="4" w:space="0" w:color="auto"/>
            </w:tcBorders>
            <w:shd w:val="clear" w:color="auto" w:fill="auto"/>
            <w:tcMar>
              <w:left w:w="0" w:type="dxa"/>
              <w:right w:w="0" w:type="dxa"/>
            </w:tcMar>
            <w:vAlign w:val="bottom"/>
          </w:tcPr>
          <w:p w14:paraId="16C49DF4"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07567C19" w14:textId="77777777" w:rsidTr="00690176">
        <w:trPr>
          <w:gridAfter w:val="7"/>
          <w:wAfter w:w="2261" w:type="dxa"/>
          <w:trHeight w:val="350"/>
          <w:jc w:val="center"/>
        </w:trPr>
        <w:tc>
          <w:tcPr>
            <w:tcW w:w="4942" w:type="dxa"/>
            <w:gridSpan w:val="3"/>
            <w:tcBorders>
              <w:right w:val="nil"/>
            </w:tcBorders>
            <w:shd w:val="clear" w:color="auto" w:fill="auto"/>
            <w:vAlign w:val="bottom"/>
          </w:tcPr>
          <w:p w14:paraId="7A14AA0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Code-required ratio of parking spaces to units is:</w:t>
            </w:r>
          </w:p>
        </w:tc>
        <w:tc>
          <w:tcPr>
            <w:tcW w:w="1663" w:type="dxa"/>
            <w:gridSpan w:val="2"/>
            <w:tcBorders>
              <w:top w:val="nil"/>
              <w:left w:val="nil"/>
              <w:bottom w:val="single" w:sz="4" w:space="0" w:color="auto"/>
              <w:right w:val="nil"/>
            </w:tcBorders>
            <w:shd w:val="clear" w:color="auto" w:fill="auto"/>
            <w:vAlign w:val="bottom"/>
          </w:tcPr>
          <w:p w14:paraId="05CB2CC1" w14:textId="77777777" w:rsidR="00690176" w:rsidRPr="00690176" w:rsidRDefault="00690176" w:rsidP="00690176">
            <w:pPr>
              <w:widowControl/>
              <w:spacing w:before="40" w:after="40" w:line="240" w:lineRule="atLeast"/>
              <w:rPr>
                <w:rFonts w:ascii="Arial" w:hAnsi="Arial"/>
                <w:snapToGrid/>
                <w:sz w:val="22"/>
              </w:rPr>
            </w:pPr>
          </w:p>
        </w:tc>
        <w:tc>
          <w:tcPr>
            <w:tcW w:w="1664" w:type="dxa"/>
            <w:tcBorders>
              <w:top w:val="nil"/>
              <w:left w:val="nil"/>
              <w:bottom w:val="nil"/>
            </w:tcBorders>
            <w:shd w:val="clear" w:color="auto" w:fill="auto"/>
            <w:vAlign w:val="bottom"/>
          </w:tcPr>
          <w:p w14:paraId="5E809EBC"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3FA7707B" w14:textId="77777777" w:rsidTr="00690176">
        <w:trPr>
          <w:trHeight w:val="377"/>
          <w:jc w:val="center"/>
        </w:trPr>
        <w:tc>
          <w:tcPr>
            <w:tcW w:w="8992" w:type="dxa"/>
            <w:gridSpan w:val="7"/>
            <w:tcBorders>
              <w:right w:val="nil"/>
            </w:tcBorders>
            <w:shd w:val="clear" w:color="auto" w:fill="auto"/>
            <w:vAlign w:val="bottom"/>
          </w:tcPr>
          <w:p w14:paraId="1BE390D8" w14:textId="77777777" w:rsidR="00690176" w:rsidRPr="00690176" w:rsidRDefault="00690176" w:rsidP="00690176">
            <w:pPr>
              <w:widowControl/>
              <w:spacing w:before="40" w:after="40" w:line="240" w:lineRule="atLeast"/>
              <w:rPr>
                <w:rFonts w:ascii="Arial" w:hAnsi="Arial"/>
                <w:snapToGrid/>
                <w:sz w:val="22"/>
              </w:rPr>
            </w:pPr>
          </w:p>
        </w:tc>
        <w:tc>
          <w:tcPr>
            <w:tcW w:w="634" w:type="dxa"/>
            <w:gridSpan w:val="3"/>
            <w:tcBorders>
              <w:left w:val="nil"/>
              <w:bottom w:val="nil"/>
              <w:right w:val="nil"/>
            </w:tcBorders>
            <w:shd w:val="clear" w:color="auto" w:fill="auto"/>
            <w:vAlign w:val="bottom"/>
          </w:tcPr>
          <w:p w14:paraId="04386612" w14:textId="77777777" w:rsidR="00690176" w:rsidRPr="00690176" w:rsidRDefault="00690176" w:rsidP="00690176">
            <w:pPr>
              <w:widowControl/>
              <w:spacing w:before="40" w:after="40" w:line="240" w:lineRule="atLeast"/>
              <w:rPr>
                <w:rFonts w:ascii="Arial" w:hAnsi="Arial"/>
                <w:b/>
                <w:snapToGrid/>
                <w:sz w:val="22"/>
              </w:rPr>
            </w:pPr>
            <w:r w:rsidRPr="00690176">
              <w:rPr>
                <w:rFonts w:ascii="Arial" w:hAnsi="Arial"/>
                <w:b/>
                <w:snapToGrid/>
                <w:sz w:val="22"/>
              </w:rPr>
              <w:t>Yes</w:t>
            </w:r>
          </w:p>
        </w:tc>
        <w:tc>
          <w:tcPr>
            <w:tcW w:w="272" w:type="dxa"/>
            <w:tcBorders>
              <w:left w:val="nil"/>
              <w:bottom w:val="nil"/>
              <w:right w:val="nil"/>
            </w:tcBorders>
            <w:shd w:val="clear" w:color="auto" w:fill="auto"/>
          </w:tcPr>
          <w:p w14:paraId="02B06B7A" w14:textId="77777777" w:rsidR="00690176" w:rsidRPr="00690176" w:rsidRDefault="00690176" w:rsidP="00690176">
            <w:pPr>
              <w:widowControl/>
              <w:spacing w:before="40" w:after="40" w:line="240" w:lineRule="atLeast"/>
              <w:rPr>
                <w:rFonts w:ascii="Arial" w:hAnsi="Arial"/>
                <w:snapToGrid/>
                <w:sz w:val="22"/>
              </w:rPr>
            </w:pPr>
          </w:p>
        </w:tc>
        <w:tc>
          <w:tcPr>
            <w:tcW w:w="632" w:type="dxa"/>
            <w:gridSpan w:val="2"/>
            <w:tcBorders>
              <w:left w:val="nil"/>
              <w:bottom w:val="nil"/>
            </w:tcBorders>
            <w:shd w:val="clear" w:color="auto" w:fill="auto"/>
            <w:vAlign w:val="bottom"/>
          </w:tcPr>
          <w:p w14:paraId="4517DDDE" w14:textId="77777777" w:rsidR="00690176" w:rsidRPr="00690176" w:rsidRDefault="00690176" w:rsidP="00690176">
            <w:pPr>
              <w:widowControl/>
              <w:spacing w:before="40" w:after="40" w:line="240" w:lineRule="atLeast"/>
              <w:rPr>
                <w:rFonts w:ascii="Arial" w:hAnsi="Arial"/>
                <w:b/>
                <w:snapToGrid/>
                <w:sz w:val="22"/>
              </w:rPr>
            </w:pPr>
            <w:r w:rsidRPr="00690176">
              <w:rPr>
                <w:rFonts w:ascii="Arial" w:hAnsi="Arial"/>
                <w:b/>
                <w:snapToGrid/>
                <w:sz w:val="22"/>
              </w:rPr>
              <w:t>No</w:t>
            </w:r>
          </w:p>
        </w:tc>
      </w:tr>
      <w:tr w:rsidR="00690176" w:rsidRPr="00690176" w14:paraId="321E32C8" w14:textId="77777777" w:rsidTr="00690176">
        <w:trPr>
          <w:trHeight w:val="360"/>
          <w:jc w:val="center"/>
        </w:trPr>
        <w:tc>
          <w:tcPr>
            <w:tcW w:w="8992" w:type="dxa"/>
            <w:gridSpan w:val="7"/>
            <w:tcBorders>
              <w:right w:val="nil"/>
            </w:tcBorders>
            <w:shd w:val="clear" w:color="auto" w:fill="auto"/>
            <w:vAlign w:val="bottom"/>
          </w:tcPr>
          <w:p w14:paraId="1592FF9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Are all utilities presently at site?</w:t>
            </w:r>
          </w:p>
        </w:tc>
        <w:tc>
          <w:tcPr>
            <w:tcW w:w="634" w:type="dxa"/>
            <w:gridSpan w:val="3"/>
            <w:tcBorders>
              <w:left w:val="nil"/>
              <w:bottom w:val="nil"/>
              <w:right w:val="nil"/>
            </w:tcBorders>
            <w:shd w:val="clear" w:color="auto" w:fill="auto"/>
            <w:vAlign w:val="bottom"/>
          </w:tcPr>
          <w:p w14:paraId="4363323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272" w:type="dxa"/>
            <w:tcBorders>
              <w:left w:val="nil"/>
              <w:bottom w:val="nil"/>
              <w:right w:val="nil"/>
            </w:tcBorders>
            <w:shd w:val="clear" w:color="auto" w:fill="auto"/>
          </w:tcPr>
          <w:p w14:paraId="4F897DCE" w14:textId="77777777" w:rsidR="00690176" w:rsidRPr="00690176" w:rsidRDefault="00690176" w:rsidP="00690176">
            <w:pPr>
              <w:widowControl/>
              <w:spacing w:before="40" w:after="40" w:line="240" w:lineRule="atLeast"/>
              <w:rPr>
                <w:rFonts w:ascii="Arial" w:hAnsi="Arial"/>
                <w:snapToGrid/>
                <w:sz w:val="22"/>
              </w:rPr>
            </w:pPr>
          </w:p>
        </w:tc>
        <w:tc>
          <w:tcPr>
            <w:tcW w:w="632" w:type="dxa"/>
            <w:gridSpan w:val="2"/>
            <w:tcBorders>
              <w:left w:val="nil"/>
              <w:bottom w:val="nil"/>
            </w:tcBorders>
            <w:shd w:val="clear" w:color="auto" w:fill="auto"/>
            <w:vAlign w:val="bottom"/>
          </w:tcPr>
          <w:p w14:paraId="68AC394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r w:rsidR="00690176" w:rsidRPr="00690176" w14:paraId="763D1A5F" w14:textId="77777777" w:rsidTr="00690176">
        <w:trPr>
          <w:trHeight w:val="351"/>
          <w:jc w:val="center"/>
        </w:trPr>
        <w:tc>
          <w:tcPr>
            <w:tcW w:w="5212" w:type="dxa"/>
            <w:gridSpan w:val="4"/>
            <w:tcBorders>
              <w:right w:val="nil"/>
            </w:tcBorders>
            <w:shd w:val="clear" w:color="auto" w:fill="auto"/>
            <w:vAlign w:val="bottom"/>
          </w:tcPr>
          <w:p w14:paraId="4B8F024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If no, what needs to be brought to the site?</w:t>
            </w:r>
          </w:p>
        </w:tc>
        <w:tc>
          <w:tcPr>
            <w:tcW w:w="3780" w:type="dxa"/>
            <w:gridSpan w:val="3"/>
            <w:tcBorders>
              <w:left w:val="nil"/>
              <w:bottom w:val="single" w:sz="4" w:space="0" w:color="auto"/>
              <w:right w:val="nil"/>
            </w:tcBorders>
            <w:shd w:val="clear" w:color="auto" w:fill="auto"/>
            <w:vAlign w:val="bottom"/>
          </w:tcPr>
          <w:p w14:paraId="4856BBDA" w14:textId="77777777" w:rsidR="00690176" w:rsidRPr="00690176" w:rsidRDefault="00690176" w:rsidP="00690176">
            <w:pPr>
              <w:widowControl/>
              <w:spacing w:before="40" w:after="40" w:line="240" w:lineRule="atLeast"/>
              <w:rPr>
                <w:rFonts w:ascii="Arial" w:hAnsi="Arial"/>
                <w:snapToGrid/>
                <w:sz w:val="22"/>
              </w:rPr>
            </w:pPr>
          </w:p>
        </w:tc>
        <w:tc>
          <w:tcPr>
            <w:tcW w:w="634" w:type="dxa"/>
            <w:gridSpan w:val="3"/>
            <w:tcBorders>
              <w:left w:val="nil"/>
              <w:bottom w:val="nil"/>
              <w:right w:val="nil"/>
            </w:tcBorders>
            <w:shd w:val="clear" w:color="auto" w:fill="auto"/>
          </w:tcPr>
          <w:p w14:paraId="4271692B" w14:textId="77777777" w:rsidR="00690176" w:rsidRPr="00690176" w:rsidRDefault="00690176" w:rsidP="00690176">
            <w:pPr>
              <w:widowControl/>
              <w:spacing w:before="40" w:after="40" w:line="240" w:lineRule="atLeast"/>
              <w:rPr>
                <w:rFonts w:ascii="Arial" w:hAnsi="Arial"/>
                <w:snapToGrid/>
                <w:sz w:val="22"/>
              </w:rPr>
            </w:pPr>
          </w:p>
        </w:tc>
        <w:tc>
          <w:tcPr>
            <w:tcW w:w="272" w:type="dxa"/>
            <w:tcBorders>
              <w:top w:val="nil"/>
              <w:left w:val="nil"/>
              <w:bottom w:val="nil"/>
              <w:right w:val="nil"/>
            </w:tcBorders>
            <w:shd w:val="clear" w:color="auto" w:fill="auto"/>
            <w:vAlign w:val="bottom"/>
          </w:tcPr>
          <w:p w14:paraId="13DC81B2" w14:textId="77777777" w:rsidR="00690176" w:rsidRPr="00690176" w:rsidRDefault="00690176" w:rsidP="00690176">
            <w:pPr>
              <w:widowControl/>
              <w:spacing w:before="40" w:after="40" w:line="240" w:lineRule="atLeast"/>
              <w:rPr>
                <w:rFonts w:ascii="Arial" w:hAnsi="Arial"/>
                <w:snapToGrid/>
                <w:sz w:val="22"/>
              </w:rPr>
            </w:pPr>
          </w:p>
        </w:tc>
        <w:tc>
          <w:tcPr>
            <w:tcW w:w="632" w:type="dxa"/>
            <w:gridSpan w:val="2"/>
            <w:tcBorders>
              <w:top w:val="nil"/>
              <w:left w:val="nil"/>
              <w:bottom w:val="nil"/>
              <w:right w:val="nil"/>
            </w:tcBorders>
            <w:shd w:val="clear" w:color="auto" w:fill="auto"/>
            <w:vAlign w:val="bottom"/>
          </w:tcPr>
          <w:p w14:paraId="0D6852CC"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967CDCF" w14:textId="77777777" w:rsidTr="00690176">
        <w:trPr>
          <w:trHeight w:val="413"/>
          <w:jc w:val="center"/>
        </w:trPr>
        <w:tc>
          <w:tcPr>
            <w:tcW w:w="8992" w:type="dxa"/>
            <w:gridSpan w:val="7"/>
            <w:tcBorders>
              <w:right w:val="nil"/>
            </w:tcBorders>
            <w:shd w:val="clear" w:color="auto" w:fill="auto"/>
            <w:vAlign w:val="bottom"/>
          </w:tcPr>
          <w:p w14:paraId="2129AC8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Will the project offer a public facility? (i.e.: day care or community policing station)</w:t>
            </w:r>
          </w:p>
        </w:tc>
        <w:tc>
          <w:tcPr>
            <w:tcW w:w="634" w:type="dxa"/>
            <w:gridSpan w:val="3"/>
            <w:tcBorders>
              <w:top w:val="nil"/>
              <w:left w:val="nil"/>
              <w:bottom w:val="nil"/>
              <w:right w:val="nil"/>
            </w:tcBorders>
            <w:shd w:val="clear" w:color="auto" w:fill="auto"/>
            <w:vAlign w:val="bottom"/>
          </w:tcPr>
          <w:p w14:paraId="56CD180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272" w:type="dxa"/>
            <w:tcBorders>
              <w:top w:val="nil"/>
              <w:left w:val="nil"/>
              <w:bottom w:val="nil"/>
              <w:right w:val="nil"/>
            </w:tcBorders>
            <w:shd w:val="clear" w:color="auto" w:fill="auto"/>
          </w:tcPr>
          <w:p w14:paraId="15209679" w14:textId="77777777" w:rsidR="00690176" w:rsidRPr="00690176" w:rsidRDefault="00690176" w:rsidP="00690176">
            <w:pPr>
              <w:widowControl/>
              <w:spacing w:before="40" w:after="40" w:line="240" w:lineRule="atLeast"/>
              <w:rPr>
                <w:rFonts w:ascii="Arial" w:hAnsi="Arial"/>
                <w:snapToGrid/>
                <w:sz w:val="22"/>
              </w:rPr>
            </w:pPr>
          </w:p>
        </w:tc>
        <w:tc>
          <w:tcPr>
            <w:tcW w:w="632" w:type="dxa"/>
            <w:gridSpan w:val="2"/>
            <w:tcBorders>
              <w:top w:val="nil"/>
              <w:left w:val="nil"/>
              <w:bottom w:val="nil"/>
            </w:tcBorders>
            <w:shd w:val="clear" w:color="auto" w:fill="auto"/>
            <w:vAlign w:val="bottom"/>
          </w:tcPr>
          <w:p w14:paraId="1E395B1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r w:rsidR="00690176" w:rsidRPr="00690176" w14:paraId="0A28CDB7" w14:textId="77777777" w:rsidTr="00690176">
        <w:trPr>
          <w:trHeight w:val="360"/>
          <w:jc w:val="center"/>
        </w:trPr>
        <w:tc>
          <w:tcPr>
            <w:tcW w:w="8992" w:type="dxa"/>
            <w:gridSpan w:val="7"/>
            <w:tcBorders>
              <w:right w:val="nil"/>
            </w:tcBorders>
            <w:shd w:val="clear" w:color="auto" w:fill="auto"/>
            <w:vAlign w:val="bottom"/>
          </w:tcPr>
          <w:p w14:paraId="3E4F32E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Will the public facility be available on a preference basis to project residents?</w:t>
            </w:r>
          </w:p>
        </w:tc>
        <w:tc>
          <w:tcPr>
            <w:tcW w:w="634" w:type="dxa"/>
            <w:gridSpan w:val="3"/>
            <w:tcBorders>
              <w:top w:val="nil"/>
              <w:left w:val="nil"/>
              <w:bottom w:val="nil"/>
              <w:right w:val="nil"/>
            </w:tcBorders>
            <w:shd w:val="clear" w:color="auto" w:fill="auto"/>
            <w:vAlign w:val="bottom"/>
          </w:tcPr>
          <w:p w14:paraId="7F5F897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272" w:type="dxa"/>
            <w:tcBorders>
              <w:top w:val="nil"/>
              <w:left w:val="nil"/>
              <w:bottom w:val="nil"/>
              <w:right w:val="nil"/>
            </w:tcBorders>
            <w:shd w:val="clear" w:color="auto" w:fill="auto"/>
          </w:tcPr>
          <w:p w14:paraId="0F28E4F6" w14:textId="77777777" w:rsidR="00690176" w:rsidRPr="00690176" w:rsidRDefault="00690176" w:rsidP="00690176">
            <w:pPr>
              <w:widowControl/>
              <w:spacing w:before="40" w:after="40" w:line="240" w:lineRule="atLeast"/>
              <w:rPr>
                <w:rFonts w:ascii="Arial" w:hAnsi="Arial"/>
                <w:snapToGrid/>
                <w:sz w:val="22"/>
              </w:rPr>
            </w:pPr>
          </w:p>
        </w:tc>
        <w:tc>
          <w:tcPr>
            <w:tcW w:w="632" w:type="dxa"/>
            <w:gridSpan w:val="2"/>
            <w:tcBorders>
              <w:top w:val="nil"/>
              <w:left w:val="nil"/>
              <w:bottom w:val="nil"/>
            </w:tcBorders>
            <w:shd w:val="clear" w:color="auto" w:fill="auto"/>
            <w:vAlign w:val="bottom"/>
          </w:tcPr>
          <w:p w14:paraId="2EE45F4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r w:rsidR="00690176" w:rsidRPr="00690176" w14:paraId="424BB5C8" w14:textId="77777777" w:rsidTr="00690176">
        <w:trPr>
          <w:trHeight w:val="351"/>
          <w:jc w:val="center"/>
        </w:trPr>
        <w:tc>
          <w:tcPr>
            <w:tcW w:w="8992" w:type="dxa"/>
            <w:gridSpan w:val="7"/>
            <w:tcBorders>
              <w:right w:val="nil"/>
            </w:tcBorders>
            <w:shd w:val="clear" w:color="auto" w:fill="auto"/>
            <w:vAlign w:val="bottom"/>
          </w:tcPr>
          <w:p w14:paraId="5A68968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Will the project have a community room or common area?</w:t>
            </w:r>
          </w:p>
        </w:tc>
        <w:tc>
          <w:tcPr>
            <w:tcW w:w="634" w:type="dxa"/>
            <w:gridSpan w:val="3"/>
            <w:tcBorders>
              <w:top w:val="nil"/>
              <w:left w:val="nil"/>
              <w:bottom w:val="nil"/>
              <w:right w:val="nil"/>
            </w:tcBorders>
            <w:shd w:val="clear" w:color="auto" w:fill="auto"/>
            <w:vAlign w:val="bottom"/>
          </w:tcPr>
          <w:p w14:paraId="7964C4D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272" w:type="dxa"/>
            <w:tcBorders>
              <w:top w:val="nil"/>
              <w:left w:val="nil"/>
              <w:bottom w:val="nil"/>
              <w:right w:val="nil"/>
            </w:tcBorders>
            <w:shd w:val="clear" w:color="auto" w:fill="auto"/>
          </w:tcPr>
          <w:p w14:paraId="29DF49BD" w14:textId="77777777" w:rsidR="00690176" w:rsidRPr="00690176" w:rsidRDefault="00690176" w:rsidP="00690176">
            <w:pPr>
              <w:widowControl/>
              <w:spacing w:before="40" w:after="40" w:line="240" w:lineRule="atLeast"/>
              <w:rPr>
                <w:rFonts w:ascii="Arial" w:hAnsi="Arial"/>
                <w:snapToGrid/>
                <w:sz w:val="22"/>
              </w:rPr>
            </w:pPr>
          </w:p>
        </w:tc>
        <w:tc>
          <w:tcPr>
            <w:tcW w:w="632" w:type="dxa"/>
            <w:gridSpan w:val="2"/>
            <w:tcBorders>
              <w:top w:val="nil"/>
              <w:left w:val="nil"/>
              <w:bottom w:val="nil"/>
            </w:tcBorders>
            <w:shd w:val="clear" w:color="auto" w:fill="auto"/>
            <w:vAlign w:val="bottom"/>
          </w:tcPr>
          <w:p w14:paraId="761C99F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r w:rsidR="00690176" w:rsidRPr="00690176" w14:paraId="21718108" w14:textId="77777777" w:rsidTr="00690176">
        <w:trPr>
          <w:trHeight w:val="360"/>
          <w:jc w:val="center"/>
        </w:trPr>
        <w:tc>
          <w:tcPr>
            <w:tcW w:w="9000" w:type="dxa"/>
            <w:gridSpan w:val="8"/>
            <w:tcBorders>
              <w:left w:val="nil"/>
              <w:right w:val="nil"/>
            </w:tcBorders>
            <w:shd w:val="clear" w:color="auto" w:fill="auto"/>
            <w:vAlign w:val="bottom"/>
          </w:tcPr>
          <w:p w14:paraId="6D8988B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Will there be a use or rental fee for these spaces?</w:t>
            </w:r>
          </w:p>
        </w:tc>
        <w:tc>
          <w:tcPr>
            <w:tcW w:w="626" w:type="dxa"/>
            <w:gridSpan w:val="2"/>
            <w:tcBorders>
              <w:top w:val="nil"/>
              <w:left w:val="nil"/>
              <w:bottom w:val="nil"/>
              <w:right w:val="nil"/>
            </w:tcBorders>
            <w:shd w:val="clear" w:color="auto" w:fill="auto"/>
            <w:vAlign w:val="bottom"/>
          </w:tcPr>
          <w:p w14:paraId="504E536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272" w:type="dxa"/>
            <w:tcBorders>
              <w:top w:val="nil"/>
              <w:left w:val="nil"/>
              <w:bottom w:val="nil"/>
              <w:right w:val="nil"/>
            </w:tcBorders>
            <w:shd w:val="clear" w:color="auto" w:fill="auto"/>
          </w:tcPr>
          <w:p w14:paraId="67E38E7B" w14:textId="77777777" w:rsidR="00690176" w:rsidRPr="00690176" w:rsidRDefault="00690176" w:rsidP="00690176">
            <w:pPr>
              <w:widowControl/>
              <w:spacing w:before="40" w:after="40" w:line="240" w:lineRule="atLeast"/>
              <w:rPr>
                <w:rFonts w:ascii="Arial" w:hAnsi="Arial"/>
                <w:snapToGrid/>
                <w:sz w:val="22"/>
              </w:rPr>
            </w:pPr>
          </w:p>
        </w:tc>
        <w:tc>
          <w:tcPr>
            <w:tcW w:w="632" w:type="dxa"/>
            <w:gridSpan w:val="2"/>
            <w:tcBorders>
              <w:top w:val="nil"/>
              <w:left w:val="nil"/>
              <w:bottom w:val="nil"/>
            </w:tcBorders>
            <w:shd w:val="clear" w:color="auto" w:fill="auto"/>
            <w:vAlign w:val="bottom"/>
          </w:tcPr>
          <w:p w14:paraId="1FDDF7A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r w:rsidR="00690176" w:rsidRPr="00690176" w14:paraId="01101714" w14:textId="77777777" w:rsidTr="00690176">
        <w:trPr>
          <w:trHeight w:val="369"/>
          <w:jc w:val="center"/>
        </w:trPr>
        <w:tc>
          <w:tcPr>
            <w:tcW w:w="8992" w:type="dxa"/>
            <w:gridSpan w:val="7"/>
            <w:tcBorders>
              <w:right w:val="nil"/>
            </w:tcBorders>
            <w:shd w:val="clear" w:color="auto" w:fill="auto"/>
            <w:vAlign w:val="bottom"/>
          </w:tcPr>
          <w:p w14:paraId="1A6FC37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Will the project have commercial space?</w:t>
            </w:r>
          </w:p>
        </w:tc>
        <w:tc>
          <w:tcPr>
            <w:tcW w:w="634" w:type="dxa"/>
            <w:gridSpan w:val="3"/>
            <w:tcBorders>
              <w:top w:val="nil"/>
              <w:left w:val="nil"/>
              <w:bottom w:val="nil"/>
              <w:right w:val="nil"/>
            </w:tcBorders>
            <w:shd w:val="clear" w:color="auto" w:fill="auto"/>
            <w:vAlign w:val="bottom"/>
          </w:tcPr>
          <w:p w14:paraId="4CAA382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272" w:type="dxa"/>
            <w:tcBorders>
              <w:top w:val="nil"/>
              <w:left w:val="nil"/>
              <w:bottom w:val="nil"/>
              <w:right w:val="nil"/>
            </w:tcBorders>
            <w:shd w:val="clear" w:color="auto" w:fill="auto"/>
          </w:tcPr>
          <w:p w14:paraId="3938B8B6" w14:textId="77777777" w:rsidR="00690176" w:rsidRPr="00690176" w:rsidRDefault="00690176" w:rsidP="00690176">
            <w:pPr>
              <w:widowControl/>
              <w:spacing w:before="40" w:after="40" w:line="240" w:lineRule="atLeast"/>
              <w:rPr>
                <w:rFonts w:ascii="Arial" w:hAnsi="Arial"/>
                <w:snapToGrid/>
                <w:sz w:val="22"/>
              </w:rPr>
            </w:pPr>
          </w:p>
        </w:tc>
        <w:tc>
          <w:tcPr>
            <w:tcW w:w="632" w:type="dxa"/>
            <w:gridSpan w:val="2"/>
            <w:tcBorders>
              <w:top w:val="nil"/>
              <w:left w:val="nil"/>
              <w:bottom w:val="nil"/>
            </w:tcBorders>
            <w:shd w:val="clear" w:color="auto" w:fill="auto"/>
            <w:vAlign w:val="bottom"/>
          </w:tcPr>
          <w:p w14:paraId="5012ECB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r w:rsidR="00690176" w:rsidRPr="00690176" w14:paraId="3F5A0146" w14:textId="77777777" w:rsidTr="00690176">
        <w:trPr>
          <w:trHeight w:val="540"/>
          <w:jc w:val="center"/>
        </w:trPr>
        <w:tc>
          <w:tcPr>
            <w:tcW w:w="8992" w:type="dxa"/>
            <w:gridSpan w:val="7"/>
            <w:tcBorders>
              <w:right w:val="nil"/>
            </w:tcBorders>
            <w:shd w:val="clear" w:color="auto" w:fill="auto"/>
            <w:vAlign w:val="bottom"/>
          </w:tcPr>
          <w:p w14:paraId="615211A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If the project consists of more than one (1) building or type of use, are they located on the same tract of land?</w:t>
            </w:r>
          </w:p>
        </w:tc>
        <w:tc>
          <w:tcPr>
            <w:tcW w:w="634" w:type="dxa"/>
            <w:gridSpan w:val="3"/>
            <w:tcBorders>
              <w:top w:val="nil"/>
              <w:left w:val="nil"/>
              <w:bottom w:val="nil"/>
              <w:right w:val="nil"/>
            </w:tcBorders>
            <w:shd w:val="clear" w:color="auto" w:fill="auto"/>
            <w:vAlign w:val="bottom"/>
          </w:tcPr>
          <w:p w14:paraId="247B7CF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272" w:type="dxa"/>
            <w:tcBorders>
              <w:top w:val="nil"/>
              <w:left w:val="nil"/>
              <w:bottom w:val="nil"/>
              <w:right w:val="nil"/>
            </w:tcBorders>
            <w:shd w:val="clear" w:color="auto" w:fill="auto"/>
          </w:tcPr>
          <w:p w14:paraId="30762AD5" w14:textId="77777777" w:rsidR="00690176" w:rsidRPr="00690176" w:rsidRDefault="00690176" w:rsidP="00690176">
            <w:pPr>
              <w:widowControl/>
              <w:spacing w:before="40" w:after="40" w:line="240" w:lineRule="atLeast"/>
              <w:rPr>
                <w:rFonts w:ascii="Arial" w:hAnsi="Arial"/>
                <w:snapToGrid/>
                <w:sz w:val="22"/>
              </w:rPr>
            </w:pPr>
          </w:p>
        </w:tc>
        <w:tc>
          <w:tcPr>
            <w:tcW w:w="632" w:type="dxa"/>
            <w:gridSpan w:val="2"/>
            <w:tcBorders>
              <w:top w:val="nil"/>
              <w:left w:val="nil"/>
              <w:bottom w:val="nil"/>
            </w:tcBorders>
            <w:shd w:val="clear" w:color="auto" w:fill="auto"/>
            <w:vAlign w:val="bottom"/>
          </w:tcPr>
          <w:p w14:paraId="4056071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r>
    </w:tbl>
    <w:p w14:paraId="7AEFBC0F" w14:textId="77777777" w:rsidR="00690176" w:rsidRDefault="00690176" w:rsidP="00690176">
      <w:pPr>
        <w:widowControl/>
        <w:spacing w:line="220" w:lineRule="atLeast"/>
        <w:rPr>
          <w:rFonts w:ascii="Arial" w:hAnsi="Arial"/>
          <w:snapToGrid/>
          <w:sz w:val="16"/>
        </w:rPr>
      </w:pPr>
    </w:p>
    <w:p w14:paraId="5A0E7F49" w14:textId="77777777" w:rsidR="00E41DB9" w:rsidRPr="00690176" w:rsidRDefault="00E41DB9" w:rsidP="00690176">
      <w:pPr>
        <w:widowControl/>
        <w:spacing w:line="220" w:lineRule="atLeast"/>
        <w:rPr>
          <w:rFonts w:ascii="Arial" w:hAnsi="Arial"/>
          <w:snapToGrid/>
          <w:sz w:val="16"/>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1"/>
        <w:gridCol w:w="789"/>
        <w:gridCol w:w="90"/>
        <w:gridCol w:w="1440"/>
        <w:gridCol w:w="1980"/>
        <w:gridCol w:w="900"/>
        <w:gridCol w:w="900"/>
        <w:gridCol w:w="2790"/>
      </w:tblGrid>
      <w:tr w:rsidR="00690176" w:rsidRPr="00690176" w14:paraId="31B8134D" w14:textId="77777777" w:rsidTr="00690176">
        <w:trPr>
          <w:trHeight w:val="360"/>
          <w:jc w:val="center"/>
        </w:trPr>
        <w:tc>
          <w:tcPr>
            <w:tcW w:w="2430" w:type="dxa"/>
            <w:gridSpan w:val="3"/>
            <w:tcBorders>
              <w:top w:val="nil"/>
              <w:left w:val="nil"/>
              <w:bottom w:val="nil"/>
              <w:right w:val="nil"/>
            </w:tcBorders>
            <w:shd w:val="clear" w:color="auto" w:fill="auto"/>
            <w:vAlign w:val="bottom"/>
          </w:tcPr>
          <w:p w14:paraId="79360CD3" w14:textId="77777777" w:rsidR="00690176" w:rsidRPr="00690176" w:rsidRDefault="00690176" w:rsidP="00690176">
            <w:pPr>
              <w:widowControl/>
              <w:spacing w:before="40" w:after="40" w:line="240" w:lineRule="atLeast"/>
              <w:rPr>
                <w:rFonts w:ascii="Arial" w:hAnsi="Arial"/>
                <w:b/>
                <w:bCs/>
                <w:snapToGrid/>
                <w:sz w:val="22"/>
              </w:rPr>
            </w:pPr>
            <w:r w:rsidRPr="00690176">
              <w:rPr>
                <w:rFonts w:ascii="Arial" w:hAnsi="Arial"/>
                <w:b/>
                <w:bCs/>
                <w:snapToGrid/>
                <w:sz w:val="22"/>
              </w:rPr>
              <w:t>Adjacent Land Uses:</w:t>
            </w:r>
          </w:p>
        </w:tc>
        <w:tc>
          <w:tcPr>
            <w:tcW w:w="1530" w:type="dxa"/>
            <w:gridSpan w:val="2"/>
            <w:tcBorders>
              <w:top w:val="nil"/>
              <w:left w:val="nil"/>
              <w:bottom w:val="nil"/>
              <w:right w:val="nil"/>
            </w:tcBorders>
            <w:shd w:val="clear" w:color="auto" w:fill="auto"/>
            <w:vAlign w:val="bottom"/>
          </w:tcPr>
          <w:p w14:paraId="2996FDC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North of site:</w:t>
            </w:r>
          </w:p>
        </w:tc>
        <w:tc>
          <w:tcPr>
            <w:tcW w:w="6570" w:type="dxa"/>
            <w:gridSpan w:val="4"/>
            <w:tcBorders>
              <w:top w:val="nil"/>
              <w:left w:val="nil"/>
              <w:bottom w:val="single" w:sz="4" w:space="0" w:color="auto"/>
              <w:right w:val="nil"/>
            </w:tcBorders>
            <w:shd w:val="clear" w:color="auto" w:fill="auto"/>
            <w:vAlign w:val="bottom"/>
          </w:tcPr>
          <w:p w14:paraId="20929057"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0204379" w14:textId="77777777" w:rsidTr="00690176">
        <w:trPr>
          <w:trHeight w:val="359"/>
          <w:jc w:val="center"/>
        </w:trPr>
        <w:tc>
          <w:tcPr>
            <w:tcW w:w="2430" w:type="dxa"/>
            <w:gridSpan w:val="3"/>
            <w:tcBorders>
              <w:top w:val="nil"/>
              <w:left w:val="nil"/>
              <w:bottom w:val="nil"/>
              <w:right w:val="nil"/>
            </w:tcBorders>
            <w:shd w:val="clear" w:color="auto" w:fill="auto"/>
            <w:vAlign w:val="bottom"/>
          </w:tcPr>
          <w:p w14:paraId="7DC94590" w14:textId="77777777" w:rsidR="00690176" w:rsidRPr="00690176" w:rsidRDefault="00690176" w:rsidP="00690176">
            <w:pPr>
              <w:widowControl/>
              <w:spacing w:before="40" w:after="40" w:line="240" w:lineRule="atLeast"/>
              <w:rPr>
                <w:rFonts w:ascii="Arial" w:hAnsi="Arial"/>
                <w:snapToGrid/>
                <w:sz w:val="22"/>
              </w:rPr>
            </w:pPr>
          </w:p>
        </w:tc>
        <w:tc>
          <w:tcPr>
            <w:tcW w:w="1530" w:type="dxa"/>
            <w:gridSpan w:val="2"/>
            <w:tcBorders>
              <w:top w:val="nil"/>
              <w:left w:val="nil"/>
              <w:bottom w:val="nil"/>
              <w:right w:val="nil"/>
            </w:tcBorders>
            <w:shd w:val="clear" w:color="auto" w:fill="auto"/>
            <w:vAlign w:val="bottom"/>
          </w:tcPr>
          <w:p w14:paraId="2D7EA84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South of site:</w:t>
            </w:r>
          </w:p>
        </w:tc>
        <w:tc>
          <w:tcPr>
            <w:tcW w:w="6570" w:type="dxa"/>
            <w:gridSpan w:val="4"/>
            <w:tcBorders>
              <w:top w:val="single" w:sz="4" w:space="0" w:color="auto"/>
              <w:left w:val="nil"/>
              <w:bottom w:val="single" w:sz="4" w:space="0" w:color="auto"/>
              <w:right w:val="nil"/>
            </w:tcBorders>
            <w:shd w:val="clear" w:color="auto" w:fill="auto"/>
            <w:vAlign w:val="bottom"/>
          </w:tcPr>
          <w:p w14:paraId="6F0AE5D6"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01D8D843" w14:textId="77777777" w:rsidTr="00690176">
        <w:trPr>
          <w:trHeight w:val="350"/>
          <w:jc w:val="center"/>
        </w:trPr>
        <w:tc>
          <w:tcPr>
            <w:tcW w:w="2430" w:type="dxa"/>
            <w:gridSpan w:val="3"/>
            <w:tcBorders>
              <w:top w:val="nil"/>
              <w:left w:val="nil"/>
              <w:bottom w:val="nil"/>
              <w:right w:val="nil"/>
            </w:tcBorders>
            <w:shd w:val="clear" w:color="auto" w:fill="auto"/>
            <w:vAlign w:val="bottom"/>
          </w:tcPr>
          <w:p w14:paraId="40C92ED5" w14:textId="77777777" w:rsidR="00690176" w:rsidRPr="00690176" w:rsidRDefault="00690176" w:rsidP="00690176">
            <w:pPr>
              <w:widowControl/>
              <w:spacing w:before="40" w:after="40" w:line="240" w:lineRule="atLeast"/>
              <w:rPr>
                <w:rFonts w:ascii="Arial" w:hAnsi="Arial"/>
                <w:snapToGrid/>
                <w:sz w:val="22"/>
              </w:rPr>
            </w:pPr>
          </w:p>
        </w:tc>
        <w:tc>
          <w:tcPr>
            <w:tcW w:w="1530" w:type="dxa"/>
            <w:gridSpan w:val="2"/>
            <w:tcBorders>
              <w:top w:val="nil"/>
              <w:left w:val="nil"/>
              <w:bottom w:val="nil"/>
              <w:right w:val="nil"/>
            </w:tcBorders>
            <w:shd w:val="clear" w:color="auto" w:fill="auto"/>
            <w:vAlign w:val="bottom"/>
          </w:tcPr>
          <w:p w14:paraId="01166BD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East of site:</w:t>
            </w:r>
          </w:p>
        </w:tc>
        <w:tc>
          <w:tcPr>
            <w:tcW w:w="6570" w:type="dxa"/>
            <w:gridSpan w:val="4"/>
            <w:tcBorders>
              <w:top w:val="single" w:sz="4" w:space="0" w:color="auto"/>
              <w:left w:val="nil"/>
              <w:bottom w:val="single" w:sz="4" w:space="0" w:color="auto"/>
              <w:right w:val="nil"/>
            </w:tcBorders>
            <w:shd w:val="clear" w:color="auto" w:fill="auto"/>
            <w:vAlign w:val="bottom"/>
          </w:tcPr>
          <w:p w14:paraId="54349F87"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BAB1860" w14:textId="77777777" w:rsidTr="00690176">
        <w:trPr>
          <w:trHeight w:val="341"/>
          <w:jc w:val="center"/>
        </w:trPr>
        <w:tc>
          <w:tcPr>
            <w:tcW w:w="2430" w:type="dxa"/>
            <w:gridSpan w:val="3"/>
            <w:tcBorders>
              <w:top w:val="nil"/>
              <w:left w:val="nil"/>
              <w:bottom w:val="nil"/>
              <w:right w:val="nil"/>
            </w:tcBorders>
            <w:shd w:val="clear" w:color="auto" w:fill="auto"/>
            <w:vAlign w:val="bottom"/>
          </w:tcPr>
          <w:p w14:paraId="76ED3596" w14:textId="77777777" w:rsidR="00690176" w:rsidRPr="00690176" w:rsidRDefault="00690176" w:rsidP="00690176">
            <w:pPr>
              <w:widowControl/>
              <w:spacing w:before="40" w:after="40" w:line="240" w:lineRule="atLeast"/>
              <w:rPr>
                <w:rFonts w:ascii="Arial" w:hAnsi="Arial"/>
                <w:snapToGrid/>
                <w:sz w:val="22"/>
              </w:rPr>
            </w:pPr>
          </w:p>
        </w:tc>
        <w:tc>
          <w:tcPr>
            <w:tcW w:w="1530" w:type="dxa"/>
            <w:gridSpan w:val="2"/>
            <w:tcBorders>
              <w:top w:val="nil"/>
              <w:left w:val="nil"/>
              <w:bottom w:val="nil"/>
              <w:right w:val="nil"/>
            </w:tcBorders>
            <w:shd w:val="clear" w:color="auto" w:fill="auto"/>
            <w:vAlign w:val="bottom"/>
          </w:tcPr>
          <w:p w14:paraId="052DC4F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West of site:</w:t>
            </w:r>
          </w:p>
        </w:tc>
        <w:tc>
          <w:tcPr>
            <w:tcW w:w="6570" w:type="dxa"/>
            <w:gridSpan w:val="4"/>
            <w:tcBorders>
              <w:top w:val="single" w:sz="4" w:space="0" w:color="auto"/>
              <w:left w:val="nil"/>
              <w:bottom w:val="single" w:sz="4" w:space="0" w:color="auto"/>
              <w:right w:val="nil"/>
            </w:tcBorders>
            <w:shd w:val="clear" w:color="auto" w:fill="auto"/>
            <w:vAlign w:val="bottom"/>
          </w:tcPr>
          <w:p w14:paraId="47EAF44D"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07F01F7A" w14:textId="77777777" w:rsidTr="00690176">
        <w:trPr>
          <w:trHeight w:val="539"/>
          <w:jc w:val="center"/>
        </w:trPr>
        <w:tc>
          <w:tcPr>
            <w:tcW w:w="5940" w:type="dxa"/>
            <w:gridSpan w:val="6"/>
            <w:tcBorders>
              <w:top w:val="nil"/>
              <w:left w:val="nil"/>
              <w:bottom w:val="nil"/>
              <w:right w:val="nil"/>
            </w:tcBorders>
            <w:shd w:val="clear" w:color="auto" w:fill="auto"/>
            <w:vAlign w:val="bottom"/>
          </w:tcPr>
          <w:p w14:paraId="0DD2CBA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b/>
                <w:bCs/>
                <w:snapToGrid/>
                <w:sz w:val="22"/>
              </w:rPr>
              <w:t>Building Type</w:t>
            </w:r>
            <w:r w:rsidRPr="00690176">
              <w:rPr>
                <w:rFonts w:ascii="Arial" w:hAnsi="Arial"/>
                <w:snapToGrid/>
                <w:sz w:val="22"/>
              </w:rPr>
              <w:t>: (See Instructions)</w:t>
            </w:r>
          </w:p>
        </w:tc>
        <w:tc>
          <w:tcPr>
            <w:tcW w:w="4590" w:type="dxa"/>
            <w:gridSpan w:val="3"/>
            <w:tcBorders>
              <w:left w:val="nil"/>
              <w:bottom w:val="nil"/>
              <w:right w:val="nil"/>
            </w:tcBorders>
            <w:shd w:val="clear" w:color="auto" w:fill="auto"/>
            <w:vAlign w:val="bottom"/>
          </w:tcPr>
          <w:p w14:paraId="6ADBA905" w14:textId="77777777" w:rsidR="00690176" w:rsidRPr="00690176" w:rsidRDefault="00690176" w:rsidP="00690176">
            <w:pPr>
              <w:widowControl/>
              <w:spacing w:before="40" w:after="40" w:line="240" w:lineRule="atLeast"/>
              <w:rPr>
                <w:rFonts w:ascii="Arial" w:hAnsi="Arial"/>
                <w:b/>
                <w:bCs/>
                <w:snapToGrid/>
                <w:sz w:val="22"/>
              </w:rPr>
            </w:pPr>
            <w:r w:rsidRPr="00690176">
              <w:rPr>
                <w:rFonts w:ascii="Arial" w:hAnsi="Arial"/>
                <w:b/>
                <w:bCs/>
                <w:snapToGrid/>
                <w:sz w:val="22"/>
              </w:rPr>
              <w:t>Building Construction Characteristics:</w:t>
            </w:r>
          </w:p>
        </w:tc>
      </w:tr>
      <w:tr w:rsidR="00690176" w:rsidRPr="00690176" w14:paraId="54201795" w14:textId="77777777" w:rsidTr="00690176">
        <w:trPr>
          <w:trHeight w:val="360"/>
          <w:jc w:val="center"/>
        </w:trPr>
        <w:tc>
          <w:tcPr>
            <w:tcW w:w="5940" w:type="dxa"/>
            <w:gridSpan w:val="6"/>
            <w:tcBorders>
              <w:top w:val="nil"/>
              <w:left w:val="nil"/>
              <w:bottom w:val="nil"/>
              <w:right w:val="nil"/>
            </w:tcBorders>
            <w:shd w:val="clear" w:color="auto" w:fill="auto"/>
            <w:vAlign w:val="center"/>
          </w:tcPr>
          <w:p w14:paraId="21F44C2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Indicate number of buildings</w:t>
            </w:r>
          </w:p>
        </w:tc>
        <w:tc>
          <w:tcPr>
            <w:tcW w:w="4590" w:type="dxa"/>
            <w:gridSpan w:val="3"/>
            <w:tcBorders>
              <w:top w:val="nil"/>
              <w:left w:val="nil"/>
              <w:bottom w:val="nil"/>
              <w:right w:val="nil"/>
            </w:tcBorders>
            <w:shd w:val="clear" w:color="auto" w:fill="auto"/>
            <w:vAlign w:val="center"/>
          </w:tcPr>
          <w:p w14:paraId="341992C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b/>
                <w:bCs/>
                <w:snapToGrid/>
                <w:sz w:val="22"/>
              </w:rPr>
              <w:t>Foundation</w:t>
            </w:r>
            <w:r w:rsidRPr="00690176">
              <w:rPr>
                <w:rFonts w:ascii="Arial" w:hAnsi="Arial"/>
                <w:snapToGrid/>
                <w:sz w:val="22"/>
              </w:rPr>
              <w:t>: Indicate number of buildings</w:t>
            </w:r>
          </w:p>
        </w:tc>
      </w:tr>
      <w:tr w:rsidR="00690176" w:rsidRPr="00690176" w14:paraId="3386EE58" w14:textId="77777777" w:rsidTr="00690176">
        <w:trPr>
          <w:trHeight w:val="297"/>
          <w:jc w:val="center"/>
        </w:trPr>
        <w:tc>
          <w:tcPr>
            <w:tcW w:w="1641" w:type="dxa"/>
            <w:gridSpan w:val="2"/>
            <w:tcBorders>
              <w:top w:val="nil"/>
              <w:left w:val="nil"/>
              <w:bottom w:val="single" w:sz="4" w:space="0" w:color="auto"/>
              <w:right w:val="nil"/>
            </w:tcBorders>
            <w:shd w:val="clear" w:color="auto" w:fill="auto"/>
            <w:vAlign w:val="bottom"/>
          </w:tcPr>
          <w:p w14:paraId="6E3599AD" w14:textId="77777777" w:rsidR="00690176" w:rsidRPr="00690176" w:rsidRDefault="00690176" w:rsidP="00690176">
            <w:pPr>
              <w:widowControl/>
              <w:spacing w:before="40" w:after="40" w:line="240" w:lineRule="atLeast"/>
              <w:rPr>
                <w:rFonts w:ascii="Arial" w:hAnsi="Arial"/>
                <w:snapToGrid/>
                <w:sz w:val="22"/>
              </w:rPr>
            </w:pPr>
          </w:p>
        </w:tc>
        <w:tc>
          <w:tcPr>
            <w:tcW w:w="4299" w:type="dxa"/>
            <w:gridSpan w:val="4"/>
            <w:tcBorders>
              <w:top w:val="nil"/>
              <w:left w:val="nil"/>
              <w:bottom w:val="nil"/>
              <w:right w:val="nil"/>
            </w:tcBorders>
            <w:shd w:val="clear" w:color="auto" w:fill="auto"/>
            <w:vAlign w:val="bottom"/>
          </w:tcPr>
          <w:p w14:paraId="195566E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Single Story Building</w:t>
            </w:r>
          </w:p>
        </w:tc>
        <w:tc>
          <w:tcPr>
            <w:tcW w:w="900" w:type="dxa"/>
            <w:tcBorders>
              <w:top w:val="nil"/>
              <w:left w:val="nil"/>
              <w:bottom w:val="single" w:sz="4" w:space="0" w:color="auto"/>
              <w:right w:val="nil"/>
            </w:tcBorders>
            <w:shd w:val="clear" w:color="auto" w:fill="auto"/>
            <w:vAlign w:val="bottom"/>
          </w:tcPr>
          <w:p w14:paraId="7C5A6D48" w14:textId="77777777" w:rsidR="00690176" w:rsidRPr="00690176" w:rsidRDefault="00690176" w:rsidP="00690176">
            <w:pPr>
              <w:widowControl/>
              <w:spacing w:before="40" w:after="40" w:line="240" w:lineRule="atLeast"/>
              <w:rPr>
                <w:rFonts w:ascii="Arial" w:hAnsi="Arial"/>
                <w:snapToGrid/>
                <w:sz w:val="22"/>
              </w:rPr>
            </w:pPr>
          </w:p>
        </w:tc>
        <w:tc>
          <w:tcPr>
            <w:tcW w:w="3690" w:type="dxa"/>
            <w:gridSpan w:val="2"/>
            <w:tcBorders>
              <w:top w:val="nil"/>
              <w:left w:val="nil"/>
              <w:bottom w:val="nil"/>
              <w:right w:val="nil"/>
            </w:tcBorders>
            <w:shd w:val="clear" w:color="auto" w:fill="auto"/>
            <w:vAlign w:val="bottom"/>
          </w:tcPr>
          <w:p w14:paraId="341F658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Slab-on-grade</w:t>
            </w:r>
          </w:p>
        </w:tc>
      </w:tr>
      <w:tr w:rsidR="00690176" w:rsidRPr="00690176" w14:paraId="23C440B6" w14:textId="77777777" w:rsidTr="00690176">
        <w:trPr>
          <w:trHeight w:val="233"/>
          <w:jc w:val="center"/>
        </w:trPr>
        <w:tc>
          <w:tcPr>
            <w:tcW w:w="1641" w:type="dxa"/>
            <w:gridSpan w:val="2"/>
            <w:tcBorders>
              <w:top w:val="single" w:sz="4" w:space="0" w:color="auto"/>
              <w:left w:val="nil"/>
              <w:bottom w:val="single" w:sz="4" w:space="0" w:color="auto"/>
              <w:right w:val="nil"/>
            </w:tcBorders>
            <w:shd w:val="clear" w:color="auto" w:fill="auto"/>
            <w:vAlign w:val="bottom"/>
          </w:tcPr>
          <w:p w14:paraId="5A727AF0" w14:textId="77777777" w:rsidR="00690176" w:rsidRPr="00690176" w:rsidRDefault="00690176" w:rsidP="00690176">
            <w:pPr>
              <w:widowControl/>
              <w:spacing w:before="40" w:after="40" w:line="240" w:lineRule="atLeast"/>
              <w:rPr>
                <w:rFonts w:ascii="Arial" w:hAnsi="Arial"/>
                <w:snapToGrid/>
                <w:sz w:val="22"/>
              </w:rPr>
            </w:pPr>
          </w:p>
        </w:tc>
        <w:tc>
          <w:tcPr>
            <w:tcW w:w="4299" w:type="dxa"/>
            <w:gridSpan w:val="4"/>
            <w:tcBorders>
              <w:top w:val="nil"/>
              <w:left w:val="nil"/>
              <w:bottom w:val="nil"/>
              <w:right w:val="nil"/>
            </w:tcBorders>
            <w:shd w:val="clear" w:color="auto" w:fill="auto"/>
            <w:vAlign w:val="bottom"/>
          </w:tcPr>
          <w:p w14:paraId="74E3224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Garden Style Building</w:t>
            </w:r>
          </w:p>
        </w:tc>
        <w:tc>
          <w:tcPr>
            <w:tcW w:w="900" w:type="dxa"/>
            <w:tcBorders>
              <w:top w:val="single" w:sz="4" w:space="0" w:color="auto"/>
              <w:left w:val="nil"/>
              <w:bottom w:val="single" w:sz="4" w:space="0" w:color="auto"/>
              <w:right w:val="nil"/>
            </w:tcBorders>
            <w:shd w:val="clear" w:color="auto" w:fill="auto"/>
            <w:vAlign w:val="bottom"/>
          </w:tcPr>
          <w:p w14:paraId="48A6D682" w14:textId="77777777" w:rsidR="00690176" w:rsidRPr="00690176" w:rsidRDefault="00690176" w:rsidP="00690176">
            <w:pPr>
              <w:widowControl/>
              <w:spacing w:before="40" w:after="40" w:line="240" w:lineRule="atLeast"/>
              <w:rPr>
                <w:rFonts w:ascii="Arial" w:hAnsi="Arial"/>
                <w:snapToGrid/>
                <w:sz w:val="22"/>
              </w:rPr>
            </w:pPr>
          </w:p>
        </w:tc>
        <w:tc>
          <w:tcPr>
            <w:tcW w:w="3690" w:type="dxa"/>
            <w:gridSpan w:val="2"/>
            <w:tcBorders>
              <w:top w:val="nil"/>
              <w:left w:val="nil"/>
              <w:bottom w:val="nil"/>
              <w:right w:val="nil"/>
            </w:tcBorders>
            <w:shd w:val="clear" w:color="auto" w:fill="auto"/>
            <w:vAlign w:val="bottom"/>
          </w:tcPr>
          <w:p w14:paraId="4380157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Crawl space</w:t>
            </w:r>
          </w:p>
        </w:tc>
      </w:tr>
      <w:tr w:rsidR="00690176" w:rsidRPr="00690176" w14:paraId="293FB9DA" w14:textId="77777777" w:rsidTr="00690176">
        <w:trPr>
          <w:trHeight w:val="242"/>
          <w:jc w:val="center"/>
        </w:trPr>
        <w:tc>
          <w:tcPr>
            <w:tcW w:w="1641" w:type="dxa"/>
            <w:gridSpan w:val="2"/>
            <w:tcBorders>
              <w:top w:val="single" w:sz="4" w:space="0" w:color="auto"/>
              <w:left w:val="nil"/>
              <w:bottom w:val="single" w:sz="4" w:space="0" w:color="auto"/>
              <w:right w:val="nil"/>
            </w:tcBorders>
            <w:shd w:val="clear" w:color="auto" w:fill="auto"/>
            <w:vAlign w:val="bottom"/>
          </w:tcPr>
          <w:p w14:paraId="3AF34EB9" w14:textId="77777777" w:rsidR="00690176" w:rsidRPr="00690176" w:rsidRDefault="00690176" w:rsidP="00690176">
            <w:pPr>
              <w:widowControl/>
              <w:spacing w:before="40" w:after="40" w:line="240" w:lineRule="atLeast"/>
              <w:rPr>
                <w:rFonts w:ascii="Arial" w:hAnsi="Arial"/>
                <w:snapToGrid/>
                <w:sz w:val="22"/>
              </w:rPr>
            </w:pPr>
          </w:p>
        </w:tc>
        <w:tc>
          <w:tcPr>
            <w:tcW w:w="4299" w:type="dxa"/>
            <w:gridSpan w:val="4"/>
            <w:tcBorders>
              <w:top w:val="nil"/>
              <w:left w:val="nil"/>
              <w:bottom w:val="nil"/>
              <w:right w:val="nil"/>
            </w:tcBorders>
            <w:shd w:val="clear" w:color="auto" w:fill="auto"/>
            <w:vAlign w:val="bottom"/>
          </w:tcPr>
          <w:p w14:paraId="231FE96C"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Elevator Building</w:t>
            </w:r>
          </w:p>
        </w:tc>
        <w:tc>
          <w:tcPr>
            <w:tcW w:w="900" w:type="dxa"/>
            <w:tcBorders>
              <w:top w:val="single" w:sz="4" w:space="0" w:color="auto"/>
              <w:left w:val="nil"/>
              <w:bottom w:val="single" w:sz="4" w:space="0" w:color="auto"/>
              <w:right w:val="nil"/>
            </w:tcBorders>
            <w:shd w:val="clear" w:color="auto" w:fill="auto"/>
            <w:vAlign w:val="bottom"/>
          </w:tcPr>
          <w:p w14:paraId="1A4AA263" w14:textId="77777777" w:rsidR="00690176" w:rsidRPr="00690176" w:rsidRDefault="00690176" w:rsidP="00690176">
            <w:pPr>
              <w:widowControl/>
              <w:spacing w:before="40" w:after="40" w:line="240" w:lineRule="atLeast"/>
              <w:rPr>
                <w:rFonts w:ascii="Arial" w:hAnsi="Arial"/>
                <w:snapToGrid/>
                <w:sz w:val="22"/>
              </w:rPr>
            </w:pPr>
          </w:p>
        </w:tc>
        <w:tc>
          <w:tcPr>
            <w:tcW w:w="3690" w:type="dxa"/>
            <w:gridSpan w:val="2"/>
            <w:tcBorders>
              <w:top w:val="nil"/>
              <w:left w:val="nil"/>
              <w:bottom w:val="nil"/>
              <w:right w:val="nil"/>
            </w:tcBorders>
            <w:shd w:val="clear" w:color="auto" w:fill="auto"/>
            <w:vAlign w:val="bottom"/>
          </w:tcPr>
          <w:p w14:paraId="3C4474C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Basement</w:t>
            </w:r>
          </w:p>
        </w:tc>
      </w:tr>
      <w:tr w:rsidR="00690176" w:rsidRPr="00690176" w14:paraId="64BAF1F5" w14:textId="77777777" w:rsidTr="00690176">
        <w:trPr>
          <w:trHeight w:val="260"/>
          <w:jc w:val="center"/>
        </w:trPr>
        <w:tc>
          <w:tcPr>
            <w:tcW w:w="1641" w:type="dxa"/>
            <w:gridSpan w:val="2"/>
            <w:tcBorders>
              <w:top w:val="single" w:sz="4" w:space="0" w:color="auto"/>
              <w:left w:val="nil"/>
              <w:bottom w:val="single" w:sz="4" w:space="0" w:color="auto"/>
              <w:right w:val="nil"/>
            </w:tcBorders>
            <w:shd w:val="clear" w:color="auto" w:fill="auto"/>
            <w:vAlign w:val="bottom"/>
          </w:tcPr>
          <w:p w14:paraId="0CC99A58" w14:textId="77777777" w:rsidR="00690176" w:rsidRPr="00690176" w:rsidRDefault="00690176" w:rsidP="00690176">
            <w:pPr>
              <w:widowControl/>
              <w:spacing w:before="40" w:after="40" w:line="240" w:lineRule="atLeast"/>
              <w:rPr>
                <w:rFonts w:ascii="Arial" w:hAnsi="Arial"/>
                <w:snapToGrid/>
                <w:sz w:val="22"/>
              </w:rPr>
            </w:pPr>
          </w:p>
        </w:tc>
        <w:tc>
          <w:tcPr>
            <w:tcW w:w="4299" w:type="dxa"/>
            <w:gridSpan w:val="4"/>
            <w:tcBorders>
              <w:top w:val="nil"/>
              <w:left w:val="nil"/>
              <w:bottom w:val="nil"/>
              <w:right w:val="nil"/>
            </w:tcBorders>
            <w:shd w:val="clear" w:color="auto" w:fill="auto"/>
            <w:vAlign w:val="bottom"/>
          </w:tcPr>
          <w:p w14:paraId="2D32D3A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Non-elevator Multi-Story Building</w:t>
            </w:r>
          </w:p>
        </w:tc>
        <w:tc>
          <w:tcPr>
            <w:tcW w:w="900" w:type="dxa"/>
            <w:tcBorders>
              <w:top w:val="single" w:sz="4" w:space="0" w:color="auto"/>
              <w:left w:val="nil"/>
              <w:bottom w:val="single" w:sz="4" w:space="0" w:color="auto"/>
              <w:right w:val="nil"/>
            </w:tcBorders>
            <w:shd w:val="clear" w:color="auto" w:fill="auto"/>
            <w:vAlign w:val="bottom"/>
          </w:tcPr>
          <w:p w14:paraId="11EE4B31" w14:textId="77777777" w:rsidR="00690176" w:rsidRPr="00690176" w:rsidRDefault="00690176" w:rsidP="00690176">
            <w:pPr>
              <w:widowControl/>
              <w:spacing w:before="40" w:after="40" w:line="240" w:lineRule="atLeast"/>
              <w:rPr>
                <w:rFonts w:ascii="Arial" w:hAnsi="Arial"/>
                <w:snapToGrid/>
                <w:sz w:val="22"/>
              </w:rPr>
            </w:pPr>
          </w:p>
        </w:tc>
        <w:tc>
          <w:tcPr>
            <w:tcW w:w="3690" w:type="dxa"/>
            <w:gridSpan w:val="2"/>
            <w:tcBorders>
              <w:top w:val="nil"/>
              <w:left w:val="nil"/>
              <w:bottom w:val="nil"/>
              <w:right w:val="nil"/>
            </w:tcBorders>
            <w:shd w:val="clear" w:color="auto" w:fill="auto"/>
            <w:vAlign w:val="bottom"/>
          </w:tcPr>
          <w:p w14:paraId="7DC7600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Piling</w:t>
            </w:r>
          </w:p>
        </w:tc>
      </w:tr>
      <w:tr w:rsidR="00690176" w:rsidRPr="00690176" w14:paraId="3C0FB256" w14:textId="77777777" w:rsidTr="00690176">
        <w:trPr>
          <w:trHeight w:val="360"/>
          <w:jc w:val="center"/>
        </w:trPr>
        <w:tc>
          <w:tcPr>
            <w:tcW w:w="1641" w:type="dxa"/>
            <w:gridSpan w:val="2"/>
            <w:tcBorders>
              <w:top w:val="single" w:sz="4" w:space="0" w:color="auto"/>
              <w:left w:val="nil"/>
              <w:bottom w:val="single" w:sz="4" w:space="0" w:color="auto"/>
              <w:right w:val="nil"/>
            </w:tcBorders>
            <w:shd w:val="clear" w:color="auto" w:fill="auto"/>
            <w:vAlign w:val="bottom"/>
          </w:tcPr>
          <w:p w14:paraId="72E13DE9" w14:textId="77777777" w:rsidR="00690176" w:rsidRPr="00690176" w:rsidRDefault="00690176" w:rsidP="00690176">
            <w:pPr>
              <w:widowControl/>
              <w:spacing w:before="40" w:after="40" w:line="240" w:lineRule="atLeast"/>
              <w:rPr>
                <w:rFonts w:ascii="Arial" w:hAnsi="Arial"/>
                <w:snapToGrid/>
                <w:sz w:val="22"/>
              </w:rPr>
            </w:pPr>
          </w:p>
        </w:tc>
        <w:tc>
          <w:tcPr>
            <w:tcW w:w="4299" w:type="dxa"/>
            <w:gridSpan w:val="4"/>
            <w:tcBorders>
              <w:top w:val="nil"/>
              <w:left w:val="nil"/>
              <w:bottom w:val="nil"/>
              <w:right w:val="nil"/>
            </w:tcBorders>
            <w:shd w:val="clear" w:color="auto" w:fill="auto"/>
            <w:vAlign w:val="bottom"/>
          </w:tcPr>
          <w:p w14:paraId="461101C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Row house / town house</w:t>
            </w:r>
          </w:p>
        </w:tc>
        <w:tc>
          <w:tcPr>
            <w:tcW w:w="900" w:type="dxa"/>
            <w:tcBorders>
              <w:top w:val="single" w:sz="4" w:space="0" w:color="auto"/>
              <w:left w:val="nil"/>
              <w:bottom w:val="single" w:sz="4" w:space="0" w:color="auto"/>
              <w:right w:val="nil"/>
            </w:tcBorders>
            <w:shd w:val="clear" w:color="auto" w:fill="auto"/>
            <w:vAlign w:val="bottom"/>
          </w:tcPr>
          <w:p w14:paraId="157E7CD3" w14:textId="77777777" w:rsidR="00690176" w:rsidRPr="00690176" w:rsidRDefault="00690176" w:rsidP="00690176">
            <w:pPr>
              <w:widowControl/>
              <w:spacing w:before="40" w:after="40" w:line="240" w:lineRule="atLeast"/>
              <w:rPr>
                <w:rFonts w:ascii="Arial" w:hAnsi="Arial"/>
                <w:snapToGrid/>
                <w:sz w:val="22"/>
              </w:rPr>
            </w:pPr>
          </w:p>
        </w:tc>
        <w:tc>
          <w:tcPr>
            <w:tcW w:w="900" w:type="dxa"/>
            <w:tcBorders>
              <w:top w:val="nil"/>
              <w:left w:val="nil"/>
              <w:bottom w:val="nil"/>
              <w:right w:val="nil"/>
            </w:tcBorders>
            <w:shd w:val="clear" w:color="auto" w:fill="auto"/>
            <w:vAlign w:val="bottom"/>
          </w:tcPr>
          <w:p w14:paraId="3087675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Other:</w:t>
            </w:r>
          </w:p>
        </w:tc>
        <w:tc>
          <w:tcPr>
            <w:tcW w:w="2790" w:type="dxa"/>
            <w:tcBorders>
              <w:top w:val="nil"/>
              <w:left w:val="nil"/>
              <w:bottom w:val="single" w:sz="4" w:space="0" w:color="auto"/>
              <w:right w:val="nil"/>
            </w:tcBorders>
            <w:shd w:val="clear" w:color="auto" w:fill="auto"/>
            <w:vAlign w:val="bottom"/>
          </w:tcPr>
          <w:p w14:paraId="559479C1"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051F2AA9" w14:textId="77777777" w:rsidTr="00690176">
        <w:trPr>
          <w:trHeight w:val="360"/>
          <w:jc w:val="center"/>
        </w:trPr>
        <w:tc>
          <w:tcPr>
            <w:tcW w:w="1641" w:type="dxa"/>
            <w:gridSpan w:val="2"/>
            <w:tcBorders>
              <w:top w:val="single" w:sz="4" w:space="0" w:color="auto"/>
              <w:left w:val="nil"/>
              <w:bottom w:val="single" w:sz="4" w:space="0" w:color="auto"/>
              <w:right w:val="nil"/>
            </w:tcBorders>
            <w:shd w:val="clear" w:color="auto" w:fill="auto"/>
            <w:vAlign w:val="bottom"/>
          </w:tcPr>
          <w:p w14:paraId="4139632F" w14:textId="77777777" w:rsidR="00690176" w:rsidRPr="00690176" w:rsidRDefault="00690176" w:rsidP="00690176">
            <w:pPr>
              <w:widowControl/>
              <w:spacing w:before="40" w:after="40" w:line="240" w:lineRule="atLeast"/>
              <w:rPr>
                <w:rFonts w:ascii="Arial" w:hAnsi="Arial"/>
                <w:snapToGrid/>
                <w:sz w:val="22"/>
              </w:rPr>
            </w:pPr>
          </w:p>
        </w:tc>
        <w:tc>
          <w:tcPr>
            <w:tcW w:w="4299" w:type="dxa"/>
            <w:gridSpan w:val="4"/>
            <w:tcBorders>
              <w:top w:val="nil"/>
              <w:left w:val="nil"/>
              <w:bottom w:val="nil"/>
              <w:right w:val="nil"/>
            </w:tcBorders>
            <w:shd w:val="clear" w:color="auto" w:fill="auto"/>
            <w:vAlign w:val="bottom"/>
          </w:tcPr>
          <w:p w14:paraId="519EE90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Corridor Building</w:t>
            </w:r>
          </w:p>
        </w:tc>
        <w:tc>
          <w:tcPr>
            <w:tcW w:w="900" w:type="dxa"/>
            <w:tcBorders>
              <w:top w:val="single" w:sz="4" w:space="0" w:color="auto"/>
              <w:left w:val="nil"/>
              <w:bottom w:val="nil"/>
              <w:right w:val="nil"/>
            </w:tcBorders>
            <w:shd w:val="clear" w:color="auto" w:fill="auto"/>
            <w:vAlign w:val="bottom"/>
          </w:tcPr>
          <w:p w14:paraId="585E7B0C" w14:textId="77777777" w:rsidR="00690176" w:rsidRPr="00690176" w:rsidRDefault="00690176" w:rsidP="00690176">
            <w:pPr>
              <w:widowControl/>
              <w:spacing w:before="40" w:after="40" w:line="240" w:lineRule="atLeast"/>
              <w:rPr>
                <w:rFonts w:ascii="Arial" w:hAnsi="Arial"/>
                <w:snapToGrid/>
                <w:sz w:val="22"/>
              </w:rPr>
            </w:pPr>
          </w:p>
        </w:tc>
        <w:tc>
          <w:tcPr>
            <w:tcW w:w="3690" w:type="dxa"/>
            <w:gridSpan w:val="2"/>
            <w:tcBorders>
              <w:top w:val="nil"/>
              <w:left w:val="nil"/>
              <w:bottom w:val="nil"/>
              <w:right w:val="nil"/>
            </w:tcBorders>
            <w:shd w:val="clear" w:color="auto" w:fill="auto"/>
            <w:vAlign w:val="bottom"/>
          </w:tcPr>
          <w:p w14:paraId="3BA35C78"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5B116D21" w14:textId="77777777" w:rsidTr="00690176">
        <w:trPr>
          <w:trHeight w:val="360"/>
          <w:jc w:val="center"/>
        </w:trPr>
        <w:tc>
          <w:tcPr>
            <w:tcW w:w="1641" w:type="dxa"/>
            <w:gridSpan w:val="2"/>
            <w:tcBorders>
              <w:top w:val="single" w:sz="4" w:space="0" w:color="auto"/>
              <w:left w:val="nil"/>
              <w:bottom w:val="single" w:sz="4" w:space="0" w:color="auto"/>
              <w:right w:val="nil"/>
            </w:tcBorders>
            <w:shd w:val="clear" w:color="auto" w:fill="auto"/>
            <w:vAlign w:val="bottom"/>
          </w:tcPr>
          <w:p w14:paraId="17B43850" w14:textId="77777777" w:rsidR="00690176" w:rsidRPr="00690176" w:rsidRDefault="00690176" w:rsidP="00690176">
            <w:pPr>
              <w:widowControl/>
              <w:spacing w:before="40" w:after="40" w:line="240" w:lineRule="atLeast"/>
              <w:rPr>
                <w:rFonts w:ascii="Arial" w:hAnsi="Arial"/>
                <w:snapToGrid/>
                <w:sz w:val="22"/>
              </w:rPr>
            </w:pPr>
          </w:p>
        </w:tc>
        <w:tc>
          <w:tcPr>
            <w:tcW w:w="879" w:type="dxa"/>
            <w:gridSpan w:val="2"/>
            <w:tcBorders>
              <w:top w:val="nil"/>
              <w:left w:val="nil"/>
              <w:bottom w:val="nil"/>
              <w:right w:val="nil"/>
            </w:tcBorders>
            <w:shd w:val="clear" w:color="auto" w:fill="auto"/>
            <w:vAlign w:val="bottom"/>
          </w:tcPr>
          <w:p w14:paraId="77E1214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Other:</w:t>
            </w:r>
          </w:p>
        </w:tc>
        <w:tc>
          <w:tcPr>
            <w:tcW w:w="3420" w:type="dxa"/>
            <w:gridSpan w:val="2"/>
            <w:tcBorders>
              <w:top w:val="nil"/>
              <w:left w:val="nil"/>
              <w:bottom w:val="single" w:sz="4" w:space="0" w:color="auto"/>
              <w:right w:val="nil"/>
            </w:tcBorders>
            <w:shd w:val="clear" w:color="auto" w:fill="auto"/>
            <w:vAlign w:val="bottom"/>
          </w:tcPr>
          <w:p w14:paraId="12C5FD21" w14:textId="77777777" w:rsidR="00690176" w:rsidRPr="00690176" w:rsidRDefault="00690176" w:rsidP="00690176">
            <w:pPr>
              <w:widowControl/>
              <w:spacing w:before="40" w:after="40" w:line="240" w:lineRule="atLeast"/>
              <w:rPr>
                <w:rFonts w:ascii="Arial" w:hAnsi="Arial"/>
                <w:snapToGrid/>
                <w:sz w:val="22"/>
              </w:rPr>
            </w:pPr>
          </w:p>
        </w:tc>
        <w:tc>
          <w:tcPr>
            <w:tcW w:w="900" w:type="dxa"/>
            <w:tcBorders>
              <w:top w:val="nil"/>
              <w:left w:val="nil"/>
              <w:bottom w:val="nil"/>
              <w:right w:val="nil"/>
            </w:tcBorders>
            <w:shd w:val="clear" w:color="auto" w:fill="auto"/>
            <w:vAlign w:val="bottom"/>
          </w:tcPr>
          <w:p w14:paraId="508CA325" w14:textId="77777777" w:rsidR="00690176" w:rsidRPr="00690176" w:rsidRDefault="00690176" w:rsidP="00690176">
            <w:pPr>
              <w:widowControl/>
              <w:spacing w:before="40" w:after="40" w:line="240" w:lineRule="atLeast"/>
              <w:rPr>
                <w:rFonts w:ascii="Arial" w:hAnsi="Arial"/>
                <w:snapToGrid/>
                <w:sz w:val="22"/>
              </w:rPr>
            </w:pPr>
          </w:p>
        </w:tc>
        <w:tc>
          <w:tcPr>
            <w:tcW w:w="3690" w:type="dxa"/>
            <w:gridSpan w:val="2"/>
            <w:tcBorders>
              <w:top w:val="nil"/>
              <w:left w:val="nil"/>
              <w:bottom w:val="nil"/>
              <w:right w:val="nil"/>
            </w:tcBorders>
            <w:shd w:val="clear" w:color="auto" w:fill="auto"/>
            <w:vAlign w:val="bottom"/>
          </w:tcPr>
          <w:p w14:paraId="3E5B9935"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423D5F5A" w14:textId="77777777" w:rsidTr="00690176">
        <w:trPr>
          <w:trHeight w:val="360"/>
          <w:jc w:val="center"/>
        </w:trPr>
        <w:tc>
          <w:tcPr>
            <w:tcW w:w="10530" w:type="dxa"/>
            <w:gridSpan w:val="9"/>
            <w:tcBorders>
              <w:top w:val="nil"/>
              <w:left w:val="nil"/>
              <w:bottom w:val="nil"/>
              <w:right w:val="nil"/>
            </w:tcBorders>
            <w:shd w:val="clear" w:color="auto" w:fill="auto"/>
            <w:vAlign w:val="bottom"/>
          </w:tcPr>
          <w:p w14:paraId="469473E3" w14:textId="77777777" w:rsidR="00690176" w:rsidRPr="00690176" w:rsidRDefault="00690176" w:rsidP="00690176">
            <w:pPr>
              <w:widowControl/>
              <w:spacing w:before="40" w:after="40" w:line="240" w:lineRule="atLeast"/>
              <w:rPr>
                <w:rFonts w:ascii="Arial" w:hAnsi="Arial"/>
                <w:snapToGrid/>
                <w:sz w:val="22"/>
              </w:rPr>
            </w:pPr>
          </w:p>
          <w:p w14:paraId="482EB0B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SRO units include the following items in the unit:  (check all that apply)</w:t>
            </w:r>
          </w:p>
        </w:tc>
      </w:tr>
      <w:tr w:rsidR="00690176" w:rsidRPr="00690176" w14:paraId="3C88A457" w14:textId="77777777" w:rsidTr="00690176">
        <w:trPr>
          <w:trHeight w:val="360"/>
          <w:jc w:val="center"/>
        </w:trPr>
        <w:tc>
          <w:tcPr>
            <w:tcW w:w="1620" w:type="dxa"/>
            <w:tcBorders>
              <w:top w:val="nil"/>
              <w:left w:val="nil"/>
              <w:bottom w:val="single" w:sz="4" w:space="0" w:color="auto"/>
              <w:right w:val="nil"/>
            </w:tcBorders>
            <w:shd w:val="clear" w:color="auto" w:fill="auto"/>
            <w:vAlign w:val="bottom"/>
          </w:tcPr>
          <w:p w14:paraId="477FCC7F" w14:textId="77777777" w:rsidR="00690176" w:rsidRPr="00690176" w:rsidRDefault="00690176" w:rsidP="00690176">
            <w:pPr>
              <w:widowControl/>
              <w:spacing w:before="40" w:after="40" w:line="240" w:lineRule="atLeast"/>
              <w:rPr>
                <w:rFonts w:ascii="Arial" w:hAnsi="Arial"/>
                <w:snapToGrid/>
                <w:sz w:val="22"/>
              </w:rPr>
            </w:pPr>
          </w:p>
        </w:tc>
        <w:tc>
          <w:tcPr>
            <w:tcW w:w="4320" w:type="dxa"/>
            <w:gridSpan w:val="5"/>
            <w:tcBorders>
              <w:top w:val="nil"/>
              <w:left w:val="nil"/>
              <w:bottom w:val="nil"/>
              <w:right w:val="nil"/>
            </w:tcBorders>
            <w:shd w:val="clear" w:color="auto" w:fill="auto"/>
            <w:vAlign w:val="bottom"/>
          </w:tcPr>
          <w:p w14:paraId="0CD504F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Toilet</w:t>
            </w:r>
          </w:p>
        </w:tc>
        <w:tc>
          <w:tcPr>
            <w:tcW w:w="900" w:type="dxa"/>
            <w:tcBorders>
              <w:top w:val="nil"/>
              <w:left w:val="nil"/>
              <w:bottom w:val="single" w:sz="4" w:space="0" w:color="auto"/>
              <w:right w:val="nil"/>
            </w:tcBorders>
            <w:shd w:val="clear" w:color="auto" w:fill="auto"/>
            <w:vAlign w:val="bottom"/>
          </w:tcPr>
          <w:p w14:paraId="632B8577" w14:textId="77777777" w:rsidR="00690176" w:rsidRPr="00690176" w:rsidRDefault="00690176" w:rsidP="00690176">
            <w:pPr>
              <w:widowControl/>
              <w:spacing w:before="40" w:after="40" w:line="240" w:lineRule="atLeast"/>
              <w:rPr>
                <w:rFonts w:ascii="Arial" w:hAnsi="Arial"/>
                <w:snapToGrid/>
                <w:sz w:val="22"/>
              </w:rPr>
            </w:pPr>
          </w:p>
        </w:tc>
        <w:tc>
          <w:tcPr>
            <w:tcW w:w="3690" w:type="dxa"/>
            <w:gridSpan w:val="2"/>
            <w:tcBorders>
              <w:top w:val="nil"/>
              <w:left w:val="nil"/>
              <w:bottom w:val="nil"/>
              <w:right w:val="nil"/>
            </w:tcBorders>
            <w:shd w:val="clear" w:color="auto" w:fill="auto"/>
            <w:vAlign w:val="bottom"/>
          </w:tcPr>
          <w:p w14:paraId="17ABFFF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Shower</w:t>
            </w:r>
          </w:p>
        </w:tc>
      </w:tr>
      <w:tr w:rsidR="00690176" w:rsidRPr="00690176" w14:paraId="21F2E9DA" w14:textId="77777777" w:rsidTr="00690176">
        <w:trPr>
          <w:trHeight w:val="360"/>
          <w:jc w:val="center"/>
        </w:trPr>
        <w:tc>
          <w:tcPr>
            <w:tcW w:w="1620" w:type="dxa"/>
            <w:tcBorders>
              <w:top w:val="single" w:sz="4" w:space="0" w:color="auto"/>
              <w:left w:val="nil"/>
              <w:bottom w:val="single" w:sz="4" w:space="0" w:color="auto"/>
              <w:right w:val="nil"/>
            </w:tcBorders>
            <w:shd w:val="clear" w:color="auto" w:fill="auto"/>
            <w:vAlign w:val="bottom"/>
          </w:tcPr>
          <w:p w14:paraId="61157B1D" w14:textId="77777777" w:rsidR="00690176" w:rsidRPr="00690176" w:rsidRDefault="00690176" w:rsidP="00690176">
            <w:pPr>
              <w:widowControl/>
              <w:spacing w:before="40" w:after="40" w:line="240" w:lineRule="atLeast"/>
              <w:rPr>
                <w:rFonts w:ascii="Arial" w:hAnsi="Arial"/>
                <w:snapToGrid/>
                <w:sz w:val="22"/>
              </w:rPr>
            </w:pPr>
          </w:p>
        </w:tc>
        <w:tc>
          <w:tcPr>
            <w:tcW w:w="4320" w:type="dxa"/>
            <w:gridSpan w:val="5"/>
            <w:tcBorders>
              <w:top w:val="nil"/>
              <w:left w:val="nil"/>
              <w:bottom w:val="nil"/>
              <w:right w:val="nil"/>
            </w:tcBorders>
            <w:shd w:val="clear" w:color="auto" w:fill="auto"/>
            <w:vAlign w:val="bottom"/>
          </w:tcPr>
          <w:p w14:paraId="1020FBC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Sink</w:t>
            </w:r>
          </w:p>
        </w:tc>
        <w:tc>
          <w:tcPr>
            <w:tcW w:w="900" w:type="dxa"/>
            <w:tcBorders>
              <w:top w:val="single" w:sz="4" w:space="0" w:color="auto"/>
              <w:left w:val="nil"/>
              <w:bottom w:val="single" w:sz="4" w:space="0" w:color="auto"/>
              <w:right w:val="nil"/>
            </w:tcBorders>
            <w:shd w:val="clear" w:color="auto" w:fill="auto"/>
            <w:vAlign w:val="bottom"/>
          </w:tcPr>
          <w:p w14:paraId="5C66C406" w14:textId="77777777" w:rsidR="00690176" w:rsidRPr="00690176" w:rsidRDefault="00690176" w:rsidP="00690176">
            <w:pPr>
              <w:widowControl/>
              <w:spacing w:before="40" w:after="40" w:line="240" w:lineRule="atLeast"/>
              <w:rPr>
                <w:rFonts w:ascii="Arial" w:hAnsi="Arial"/>
                <w:snapToGrid/>
                <w:sz w:val="22"/>
              </w:rPr>
            </w:pPr>
          </w:p>
        </w:tc>
        <w:tc>
          <w:tcPr>
            <w:tcW w:w="3690" w:type="dxa"/>
            <w:gridSpan w:val="2"/>
            <w:tcBorders>
              <w:top w:val="nil"/>
              <w:left w:val="nil"/>
              <w:bottom w:val="nil"/>
              <w:right w:val="nil"/>
            </w:tcBorders>
            <w:shd w:val="clear" w:color="auto" w:fill="auto"/>
            <w:vAlign w:val="bottom"/>
          </w:tcPr>
          <w:p w14:paraId="6D7AFAC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Bath tub</w:t>
            </w:r>
          </w:p>
        </w:tc>
      </w:tr>
    </w:tbl>
    <w:p w14:paraId="7F020FF5" w14:textId="77777777" w:rsidR="00690176" w:rsidRPr="00690176" w:rsidRDefault="00690176" w:rsidP="00690176">
      <w:pPr>
        <w:widowControl/>
        <w:rPr>
          <w:snapToGrid/>
          <w:sz w:val="22"/>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58"/>
        <w:gridCol w:w="828"/>
        <w:gridCol w:w="2576"/>
        <w:gridCol w:w="14"/>
        <w:gridCol w:w="363"/>
        <w:gridCol w:w="10"/>
        <w:gridCol w:w="984"/>
        <w:gridCol w:w="13"/>
        <w:gridCol w:w="815"/>
        <w:gridCol w:w="68"/>
        <w:gridCol w:w="3151"/>
      </w:tblGrid>
      <w:tr w:rsidR="00690176" w:rsidRPr="00690176" w14:paraId="7FEF284C" w14:textId="77777777" w:rsidTr="00690176">
        <w:trPr>
          <w:trHeight w:val="539"/>
          <w:jc w:val="center"/>
        </w:trPr>
        <w:tc>
          <w:tcPr>
            <w:tcW w:w="5111" w:type="dxa"/>
            <w:gridSpan w:val="4"/>
            <w:tcBorders>
              <w:top w:val="nil"/>
              <w:left w:val="nil"/>
              <w:bottom w:val="nil"/>
              <w:right w:val="nil"/>
            </w:tcBorders>
            <w:shd w:val="clear" w:color="auto" w:fill="auto"/>
            <w:vAlign w:val="bottom"/>
          </w:tcPr>
          <w:p w14:paraId="0D2B19F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b/>
                <w:bCs/>
                <w:snapToGrid/>
                <w:sz w:val="22"/>
              </w:rPr>
              <w:t>Ground Floor Construction</w:t>
            </w:r>
            <w:r w:rsidRPr="00690176">
              <w:rPr>
                <w:rFonts w:ascii="Arial" w:hAnsi="Arial"/>
                <w:snapToGrid/>
                <w:sz w:val="22"/>
              </w:rPr>
              <w:t>: Indicate number of buildings</w:t>
            </w:r>
          </w:p>
        </w:tc>
        <w:tc>
          <w:tcPr>
            <w:tcW w:w="377" w:type="dxa"/>
            <w:gridSpan w:val="2"/>
            <w:tcBorders>
              <w:top w:val="nil"/>
              <w:left w:val="nil"/>
              <w:bottom w:val="nil"/>
              <w:right w:val="nil"/>
            </w:tcBorders>
            <w:shd w:val="clear" w:color="auto" w:fill="auto"/>
            <w:vAlign w:val="bottom"/>
          </w:tcPr>
          <w:p w14:paraId="498F4124" w14:textId="77777777" w:rsidR="00690176" w:rsidRPr="00690176" w:rsidRDefault="00690176" w:rsidP="00690176">
            <w:pPr>
              <w:widowControl/>
              <w:spacing w:before="40" w:after="40" w:line="240" w:lineRule="atLeast"/>
              <w:rPr>
                <w:rFonts w:ascii="Arial" w:hAnsi="Arial"/>
                <w:snapToGrid/>
                <w:sz w:val="22"/>
              </w:rPr>
            </w:pPr>
          </w:p>
          <w:p w14:paraId="17C2CEF5" w14:textId="77777777" w:rsidR="00690176" w:rsidRPr="00690176" w:rsidRDefault="00690176" w:rsidP="00690176">
            <w:pPr>
              <w:widowControl/>
              <w:spacing w:before="40" w:after="40" w:line="240" w:lineRule="atLeast"/>
              <w:rPr>
                <w:rFonts w:ascii="Arial" w:hAnsi="Arial"/>
                <w:snapToGrid/>
                <w:sz w:val="22"/>
              </w:rPr>
            </w:pPr>
          </w:p>
        </w:tc>
        <w:tc>
          <w:tcPr>
            <w:tcW w:w="5042" w:type="dxa"/>
            <w:gridSpan w:val="6"/>
            <w:tcBorders>
              <w:top w:val="nil"/>
              <w:left w:val="nil"/>
              <w:bottom w:val="nil"/>
              <w:right w:val="nil"/>
            </w:tcBorders>
            <w:shd w:val="clear" w:color="auto" w:fill="auto"/>
            <w:vAlign w:val="bottom"/>
          </w:tcPr>
          <w:p w14:paraId="278A4E6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b/>
                <w:bCs/>
                <w:snapToGrid/>
                <w:sz w:val="22"/>
              </w:rPr>
              <w:t>Upper Floor Construction</w:t>
            </w:r>
            <w:r w:rsidRPr="00690176">
              <w:rPr>
                <w:rFonts w:ascii="Arial" w:hAnsi="Arial"/>
                <w:snapToGrid/>
                <w:sz w:val="22"/>
              </w:rPr>
              <w:t>: Indicate number of buildings</w:t>
            </w:r>
          </w:p>
        </w:tc>
      </w:tr>
      <w:tr w:rsidR="00690176" w:rsidRPr="00690176" w14:paraId="1F3EBB58" w14:textId="77777777" w:rsidTr="00690176">
        <w:trPr>
          <w:trHeight w:val="360"/>
          <w:jc w:val="center"/>
        </w:trPr>
        <w:tc>
          <w:tcPr>
            <w:tcW w:w="1350" w:type="dxa"/>
            <w:tcBorders>
              <w:top w:val="nil"/>
              <w:left w:val="nil"/>
              <w:bottom w:val="single" w:sz="4" w:space="0" w:color="auto"/>
              <w:right w:val="nil"/>
            </w:tcBorders>
            <w:shd w:val="clear" w:color="auto" w:fill="auto"/>
            <w:vAlign w:val="bottom"/>
          </w:tcPr>
          <w:p w14:paraId="14E9EC1D" w14:textId="77777777" w:rsidR="00690176" w:rsidRPr="00690176" w:rsidRDefault="00690176" w:rsidP="00690176">
            <w:pPr>
              <w:widowControl/>
              <w:spacing w:before="40" w:after="40" w:line="240" w:lineRule="atLeast"/>
              <w:rPr>
                <w:rFonts w:ascii="Arial" w:hAnsi="Arial"/>
                <w:snapToGrid/>
                <w:sz w:val="22"/>
              </w:rPr>
            </w:pPr>
          </w:p>
        </w:tc>
        <w:tc>
          <w:tcPr>
            <w:tcW w:w="3761" w:type="dxa"/>
            <w:gridSpan w:val="3"/>
            <w:tcBorders>
              <w:top w:val="nil"/>
              <w:left w:val="nil"/>
              <w:bottom w:val="nil"/>
              <w:right w:val="nil"/>
            </w:tcBorders>
            <w:shd w:val="clear" w:color="auto" w:fill="auto"/>
            <w:vAlign w:val="bottom"/>
          </w:tcPr>
          <w:p w14:paraId="6D13DBC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Wood/light gauge metal</w:t>
            </w:r>
          </w:p>
        </w:tc>
        <w:tc>
          <w:tcPr>
            <w:tcW w:w="377" w:type="dxa"/>
            <w:gridSpan w:val="2"/>
            <w:tcBorders>
              <w:top w:val="nil"/>
              <w:left w:val="nil"/>
              <w:bottom w:val="nil"/>
              <w:right w:val="nil"/>
            </w:tcBorders>
            <w:shd w:val="clear" w:color="auto" w:fill="auto"/>
            <w:vAlign w:val="bottom"/>
          </w:tcPr>
          <w:p w14:paraId="2DE3CA9F" w14:textId="77777777" w:rsidR="00690176" w:rsidRPr="00690176" w:rsidRDefault="00690176" w:rsidP="00690176">
            <w:pPr>
              <w:widowControl/>
              <w:spacing w:before="40" w:after="40" w:line="240" w:lineRule="atLeast"/>
              <w:rPr>
                <w:rFonts w:ascii="Arial" w:hAnsi="Arial"/>
                <w:snapToGrid/>
                <w:sz w:val="22"/>
              </w:rPr>
            </w:pPr>
          </w:p>
        </w:tc>
        <w:tc>
          <w:tcPr>
            <w:tcW w:w="994" w:type="dxa"/>
            <w:gridSpan w:val="2"/>
            <w:tcBorders>
              <w:top w:val="nil"/>
              <w:left w:val="nil"/>
              <w:bottom w:val="single" w:sz="4" w:space="0" w:color="auto"/>
              <w:right w:val="nil"/>
            </w:tcBorders>
            <w:shd w:val="clear" w:color="auto" w:fill="auto"/>
            <w:vAlign w:val="bottom"/>
          </w:tcPr>
          <w:p w14:paraId="16E10184" w14:textId="77777777" w:rsidR="00690176" w:rsidRPr="00690176" w:rsidRDefault="00690176" w:rsidP="00690176">
            <w:pPr>
              <w:widowControl/>
              <w:spacing w:before="40" w:after="40" w:line="240" w:lineRule="atLeast"/>
              <w:rPr>
                <w:rFonts w:ascii="Arial" w:hAnsi="Arial"/>
                <w:snapToGrid/>
                <w:sz w:val="22"/>
              </w:rPr>
            </w:pPr>
          </w:p>
        </w:tc>
        <w:tc>
          <w:tcPr>
            <w:tcW w:w="4048" w:type="dxa"/>
            <w:gridSpan w:val="4"/>
            <w:tcBorders>
              <w:top w:val="nil"/>
              <w:left w:val="nil"/>
              <w:bottom w:val="nil"/>
              <w:right w:val="nil"/>
            </w:tcBorders>
            <w:shd w:val="clear" w:color="auto" w:fill="auto"/>
            <w:vAlign w:val="bottom"/>
          </w:tcPr>
          <w:p w14:paraId="5103F0E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Wood/light gauge metal</w:t>
            </w:r>
          </w:p>
        </w:tc>
      </w:tr>
      <w:tr w:rsidR="00690176" w:rsidRPr="00690176" w14:paraId="6510C248" w14:textId="77777777" w:rsidTr="00690176">
        <w:trPr>
          <w:trHeight w:val="360"/>
          <w:jc w:val="center"/>
        </w:trPr>
        <w:tc>
          <w:tcPr>
            <w:tcW w:w="1350" w:type="dxa"/>
            <w:tcBorders>
              <w:top w:val="single" w:sz="4" w:space="0" w:color="auto"/>
              <w:left w:val="nil"/>
              <w:bottom w:val="single" w:sz="4" w:space="0" w:color="auto"/>
              <w:right w:val="nil"/>
            </w:tcBorders>
            <w:shd w:val="clear" w:color="auto" w:fill="auto"/>
            <w:vAlign w:val="bottom"/>
          </w:tcPr>
          <w:p w14:paraId="44A5F37D" w14:textId="77777777" w:rsidR="00690176" w:rsidRPr="00690176" w:rsidRDefault="00690176" w:rsidP="00690176">
            <w:pPr>
              <w:widowControl/>
              <w:spacing w:before="40" w:after="40" w:line="240" w:lineRule="atLeast"/>
              <w:rPr>
                <w:rFonts w:ascii="Arial" w:hAnsi="Arial"/>
                <w:snapToGrid/>
                <w:sz w:val="22"/>
              </w:rPr>
            </w:pPr>
          </w:p>
        </w:tc>
        <w:tc>
          <w:tcPr>
            <w:tcW w:w="3761" w:type="dxa"/>
            <w:gridSpan w:val="3"/>
            <w:tcBorders>
              <w:top w:val="nil"/>
              <w:left w:val="nil"/>
              <w:bottom w:val="nil"/>
              <w:right w:val="nil"/>
            </w:tcBorders>
            <w:shd w:val="clear" w:color="auto" w:fill="auto"/>
            <w:vAlign w:val="bottom"/>
          </w:tcPr>
          <w:p w14:paraId="2D7AD80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Concrete</w:t>
            </w:r>
          </w:p>
        </w:tc>
        <w:tc>
          <w:tcPr>
            <w:tcW w:w="377" w:type="dxa"/>
            <w:gridSpan w:val="2"/>
            <w:tcBorders>
              <w:top w:val="nil"/>
              <w:left w:val="nil"/>
              <w:bottom w:val="nil"/>
              <w:right w:val="nil"/>
            </w:tcBorders>
            <w:shd w:val="clear" w:color="auto" w:fill="auto"/>
            <w:vAlign w:val="bottom"/>
          </w:tcPr>
          <w:p w14:paraId="5CBF5C2A" w14:textId="77777777" w:rsidR="00690176" w:rsidRPr="00690176" w:rsidRDefault="00690176" w:rsidP="00690176">
            <w:pPr>
              <w:widowControl/>
              <w:spacing w:before="40" w:after="40" w:line="240" w:lineRule="atLeast"/>
              <w:rPr>
                <w:rFonts w:ascii="Arial" w:hAnsi="Arial"/>
                <w:snapToGrid/>
                <w:sz w:val="22"/>
              </w:rPr>
            </w:pPr>
          </w:p>
        </w:tc>
        <w:tc>
          <w:tcPr>
            <w:tcW w:w="994" w:type="dxa"/>
            <w:gridSpan w:val="2"/>
            <w:tcBorders>
              <w:top w:val="single" w:sz="4" w:space="0" w:color="auto"/>
              <w:left w:val="nil"/>
              <w:bottom w:val="single" w:sz="4" w:space="0" w:color="auto"/>
              <w:right w:val="nil"/>
            </w:tcBorders>
            <w:shd w:val="clear" w:color="auto" w:fill="auto"/>
            <w:vAlign w:val="bottom"/>
          </w:tcPr>
          <w:p w14:paraId="343F913F" w14:textId="77777777" w:rsidR="00690176" w:rsidRPr="00690176" w:rsidRDefault="00690176" w:rsidP="00690176">
            <w:pPr>
              <w:widowControl/>
              <w:spacing w:before="40" w:after="40" w:line="240" w:lineRule="atLeast"/>
              <w:rPr>
                <w:rFonts w:ascii="Arial" w:hAnsi="Arial"/>
                <w:snapToGrid/>
                <w:sz w:val="22"/>
              </w:rPr>
            </w:pPr>
          </w:p>
        </w:tc>
        <w:tc>
          <w:tcPr>
            <w:tcW w:w="4048" w:type="dxa"/>
            <w:gridSpan w:val="4"/>
            <w:tcBorders>
              <w:top w:val="nil"/>
              <w:left w:val="nil"/>
              <w:bottom w:val="nil"/>
              <w:right w:val="nil"/>
            </w:tcBorders>
            <w:shd w:val="clear" w:color="auto" w:fill="auto"/>
            <w:vAlign w:val="bottom"/>
          </w:tcPr>
          <w:p w14:paraId="05B3FD8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Concrete</w:t>
            </w:r>
          </w:p>
        </w:tc>
      </w:tr>
      <w:tr w:rsidR="00690176" w:rsidRPr="00690176" w14:paraId="15DFC89E" w14:textId="77777777" w:rsidTr="00690176">
        <w:trPr>
          <w:trHeight w:val="360"/>
          <w:jc w:val="center"/>
        </w:trPr>
        <w:tc>
          <w:tcPr>
            <w:tcW w:w="1350" w:type="dxa"/>
            <w:tcBorders>
              <w:top w:val="single" w:sz="4" w:space="0" w:color="auto"/>
              <w:left w:val="nil"/>
              <w:bottom w:val="single" w:sz="4" w:space="0" w:color="auto"/>
              <w:right w:val="nil"/>
            </w:tcBorders>
            <w:shd w:val="clear" w:color="auto" w:fill="auto"/>
            <w:vAlign w:val="bottom"/>
          </w:tcPr>
          <w:p w14:paraId="4EFA397E" w14:textId="77777777" w:rsidR="00690176" w:rsidRPr="00690176" w:rsidRDefault="00690176" w:rsidP="00690176">
            <w:pPr>
              <w:widowControl/>
              <w:spacing w:before="40" w:after="40" w:line="240" w:lineRule="atLeast"/>
              <w:rPr>
                <w:rFonts w:ascii="Arial" w:hAnsi="Arial"/>
                <w:snapToGrid/>
                <w:sz w:val="22"/>
              </w:rPr>
            </w:pPr>
          </w:p>
        </w:tc>
        <w:tc>
          <w:tcPr>
            <w:tcW w:w="3761" w:type="dxa"/>
            <w:gridSpan w:val="3"/>
            <w:tcBorders>
              <w:top w:val="nil"/>
              <w:left w:val="nil"/>
              <w:bottom w:val="nil"/>
              <w:right w:val="nil"/>
            </w:tcBorders>
            <w:shd w:val="clear" w:color="auto" w:fill="auto"/>
            <w:vAlign w:val="bottom"/>
          </w:tcPr>
          <w:p w14:paraId="707C81D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Steel Frame</w:t>
            </w:r>
          </w:p>
        </w:tc>
        <w:tc>
          <w:tcPr>
            <w:tcW w:w="377" w:type="dxa"/>
            <w:gridSpan w:val="2"/>
            <w:tcBorders>
              <w:top w:val="nil"/>
              <w:left w:val="nil"/>
              <w:bottom w:val="nil"/>
              <w:right w:val="nil"/>
            </w:tcBorders>
            <w:shd w:val="clear" w:color="auto" w:fill="auto"/>
            <w:vAlign w:val="bottom"/>
          </w:tcPr>
          <w:p w14:paraId="738E2AF6" w14:textId="77777777" w:rsidR="00690176" w:rsidRPr="00690176" w:rsidRDefault="00690176" w:rsidP="00690176">
            <w:pPr>
              <w:widowControl/>
              <w:spacing w:before="40" w:after="40" w:line="240" w:lineRule="atLeast"/>
              <w:rPr>
                <w:rFonts w:ascii="Arial" w:hAnsi="Arial"/>
                <w:snapToGrid/>
                <w:sz w:val="22"/>
              </w:rPr>
            </w:pPr>
          </w:p>
        </w:tc>
        <w:tc>
          <w:tcPr>
            <w:tcW w:w="994" w:type="dxa"/>
            <w:gridSpan w:val="2"/>
            <w:tcBorders>
              <w:top w:val="single" w:sz="4" w:space="0" w:color="auto"/>
              <w:left w:val="nil"/>
              <w:bottom w:val="single" w:sz="4" w:space="0" w:color="auto"/>
              <w:right w:val="nil"/>
            </w:tcBorders>
            <w:shd w:val="clear" w:color="auto" w:fill="auto"/>
            <w:vAlign w:val="bottom"/>
          </w:tcPr>
          <w:p w14:paraId="301303FF" w14:textId="77777777" w:rsidR="00690176" w:rsidRPr="00690176" w:rsidRDefault="00690176" w:rsidP="00690176">
            <w:pPr>
              <w:widowControl/>
              <w:spacing w:before="40" w:after="40" w:line="240" w:lineRule="atLeast"/>
              <w:rPr>
                <w:rFonts w:ascii="Arial" w:hAnsi="Arial"/>
                <w:snapToGrid/>
                <w:sz w:val="22"/>
              </w:rPr>
            </w:pPr>
          </w:p>
        </w:tc>
        <w:tc>
          <w:tcPr>
            <w:tcW w:w="4048" w:type="dxa"/>
            <w:gridSpan w:val="4"/>
            <w:tcBorders>
              <w:top w:val="nil"/>
              <w:left w:val="nil"/>
              <w:bottom w:val="nil"/>
              <w:right w:val="nil"/>
            </w:tcBorders>
            <w:shd w:val="clear" w:color="auto" w:fill="auto"/>
            <w:vAlign w:val="bottom"/>
          </w:tcPr>
          <w:p w14:paraId="648D256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Steel Frame</w:t>
            </w:r>
          </w:p>
        </w:tc>
      </w:tr>
      <w:tr w:rsidR="00690176" w:rsidRPr="00690176" w14:paraId="2A8D1142" w14:textId="77777777" w:rsidTr="00690176">
        <w:trPr>
          <w:trHeight w:val="360"/>
          <w:jc w:val="center"/>
        </w:trPr>
        <w:tc>
          <w:tcPr>
            <w:tcW w:w="1350" w:type="dxa"/>
            <w:tcBorders>
              <w:top w:val="single" w:sz="4" w:space="0" w:color="auto"/>
              <w:left w:val="nil"/>
              <w:bottom w:val="single" w:sz="4" w:space="0" w:color="auto"/>
              <w:right w:val="nil"/>
            </w:tcBorders>
            <w:shd w:val="clear" w:color="auto" w:fill="auto"/>
            <w:vAlign w:val="bottom"/>
          </w:tcPr>
          <w:p w14:paraId="452008B9" w14:textId="77777777" w:rsidR="00690176" w:rsidRPr="00690176" w:rsidRDefault="00690176" w:rsidP="00690176">
            <w:pPr>
              <w:widowControl/>
              <w:spacing w:before="40" w:after="40" w:line="240" w:lineRule="atLeast"/>
              <w:rPr>
                <w:rFonts w:ascii="Arial" w:hAnsi="Arial"/>
                <w:snapToGrid/>
                <w:sz w:val="22"/>
              </w:rPr>
            </w:pPr>
          </w:p>
        </w:tc>
        <w:tc>
          <w:tcPr>
            <w:tcW w:w="1184" w:type="dxa"/>
            <w:gridSpan w:val="2"/>
            <w:tcBorders>
              <w:top w:val="nil"/>
              <w:left w:val="nil"/>
              <w:bottom w:val="nil"/>
              <w:right w:val="nil"/>
            </w:tcBorders>
            <w:shd w:val="clear" w:color="auto" w:fill="auto"/>
            <w:vAlign w:val="bottom"/>
          </w:tcPr>
          <w:p w14:paraId="78FB8B4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 xml:space="preserve">Other: </w:t>
            </w:r>
          </w:p>
        </w:tc>
        <w:tc>
          <w:tcPr>
            <w:tcW w:w="2577" w:type="dxa"/>
            <w:tcBorders>
              <w:top w:val="nil"/>
              <w:left w:val="nil"/>
              <w:bottom w:val="single" w:sz="4" w:space="0" w:color="auto"/>
              <w:right w:val="nil"/>
            </w:tcBorders>
            <w:shd w:val="clear" w:color="auto" w:fill="auto"/>
            <w:vAlign w:val="bottom"/>
          </w:tcPr>
          <w:p w14:paraId="651C10F7" w14:textId="77777777" w:rsidR="00690176" w:rsidRPr="00690176" w:rsidRDefault="00690176" w:rsidP="00690176">
            <w:pPr>
              <w:widowControl/>
              <w:spacing w:before="40" w:after="40" w:line="240" w:lineRule="atLeast"/>
              <w:rPr>
                <w:rFonts w:ascii="Arial" w:hAnsi="Arial"/>
                <w:snapToGrid/>
                <w:sz w:val="22"/>
              </w:rPr>
            </w:pPr>
          </w:p>
        </w:tc>
        <w:tc>
          <w:tcPr>
            <w:tcW w:w="377" w:type="dxa"/>
            <w:gridSpan w:val="2"/>
            <w:tcBorders>
              <w:top w:val="nil"/>
              <w:left w:val="nil"/>
              <w:bottom w:val="nil"/>
              <w:right w:val="nil"/>
            </w:tcBorders>
            <w:shd w:val="clear" w:color="auto" w:fill="auto"/>
            <w:vAlign w:val="bottom"/>
          </w:tcPr>
          <w:p w14:paraId="00C3C7A6" w14:textId="77777777" w:rsidR="00690176" w:rsidRPr="00690176" w:rsidRDefault="00690176" w:rsidP="00690176">
            <w:pPr>
              <w:widowControl/>
              <w:spacing w:before="40" w:after="40" w:line="240" w:lineRule="atLeast"/>
              <w:rPr>
                <w:rFonts w:ascii="Arial" w:hAnsi="Arial"/>
                <w:snapToGrid/>
                <w:sz w:val="22"/>
              </w:rPr>
            </w:pPr>
          </w:p>
        </w:tc>
        <w:tc>
          <w:tcPr>
            <w:tcW w:w="994" w:type="dxa"/>
            <w:gridSpan w:val="2"/>
            <w:tcBorders>
              <w:top w:val="single" w:sz="4" w:space="0" w:color="auto"/>
              <w:left w:val="nil"/>
              <w:bottom w:val="single" w:sz="4" w:space="0" w:color="auto"/>
              <w:right w:val="nil"/>
            </w:tcBorders>
            <w:shd w:val="clear" w:color="auto" w:fill="auto"/>
            <w:vAlign w:val="bottom"/>
          </w:tcPr>
          <w:p w14:paraId="71CEDEB4" w14:textId="77777777" w:rsidR="00690176" w:rsidRPr="00690176" w:rsidRDefault="00690176" w:rsidP="00690176">
            <w:pPr>
              <w:widowControl/>
              <w:spacing w:before="40" w:after="40" w:line="240" w:lineRule="atLeast"/>
              <w:rPr>
                <w:rFonts w:ascii="Arial" w:hAnsi="Arial"/>
                <w:snapToGrid/>
                <w:sz w:val="22"/>
              </w:rPr>
            </w:pPr>
          </w:p>
        </w:tc>
        <w:tc>
          <w:tcPr>
            <w:tcW w:w="828" w:type="dxa"/>
            <w:gridSpan w:val="2"/>
            <w:tcBorders>
              <w:top w:val="nil"/>
              <w:left w:val="nil"/>
              <w:bottom w:val="nil"/>
              <w:right w:val="nil"/>
            </w:tcBorders>
            <w:shd w:val="clear" w:color="auto" w:fill="auto"/>
            <w:vAlign w:val="bottom"/>
          </w:tcPr>
          <w:p w14:paraId="2842907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Other:</w:t>
            </w:r>
          </w:p>
        </w:tc>
        <w:tc>
          <w:tcPr>
            <w:tcW w:w="3220" w:type="dxa"/>
            <w:gridSpan w:val="2"/>
            <w:tcBorders>
              <w:top w:val="nil"/>
              <w:left w:val="nil"/>
              <w:bottom w:val="single" w:sz="4" w:space="0" w:color="auto"/>
              <w:right w:val="nil"/>
            </w:tcBorders>
            <w:shd w:val="clear" w:color="auto" w:fill="auto"/>
            <w:vAlign w:val="bottom"/>
          </w:tcPr>
          <w:p w14:paraId="1CACC1A1"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043EEFD2" w14:textId="77777777" w:rsidTr="00690176">
        <w:trPr>
          <w:trHeight w:val="539"/>
          <w:jc w:val="center"/>
        </w:trPr>
        <w:tc>
          <w:tcPr>
            <w:tcW w:w="5500" w:type="dxa"/>
            <w:gridSpan w:val="7"/>
            <w:tcBorders>
              <w:top w:val="nil"/>
              <w:left w:val="nil"/>
              <w:bottom w:val="nil"/>
              <w:right w:val="nil"/>
            </w:tcBorders>
            <w:shd w:val="clear" w:color="auto" w:fill="auto"/>
            <w:vAlign w:val="bottom"/>
          </w:tcPr>
          <w:p w14:paraId="00DBEDA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b/>
                <w:snapToGrid/>
                <w:sz w:val="22"/>
              </w:rPr>
              <w:t>Roof Construction</w:t>
            </w:r>
            <w:r w:rsidRPr="00690176">
              <w:rPr>
                <w:rFonts w:ascii="Arial" w:hAnsi="Arial"/>
                <w:snapToGrid/>
                <w:sz w:val="22"/>
              </w:rPr>
              <w:t>: Indicate number of buildings</w:t>
            </w:r>
          </w:p>
        </w:tc>
        <w:tc>
          <w:tcPr>
            <w:tcW w:w="5030" w:type="dxa"/>
            <w:gridSpan w:val="5"/>
            <w:tcBorders>
              <w:top w:val="nil"/>
              <w:left w:val="nil"/>
              <w:bottom w:val="nil"/>
              <w:right w:val="nil"/>
            </w:tcBorders>
            <w:shd w:val="clear" w:color="auto" w:fill="auto"/>
            <w:vAlign w:val="bottom"/>
          </w:tcPr>
          <w:p w14:paraId="103960B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b/>
                <w:snapToGrid/>
                <w:sz w:val="22"/>
              </w:rPr>
              <w:t>Exterior Walls</w:t>
            </w:r>
            <w:r w:rsidRPr="00690176">
              <w:rPr>
                <w:rFonts w:ascii="Arial" w:hAnsi="Arial"/>
                <w:snapToGrid/>
                <w:sz w:val="22"/>
              </w:rPr>
              <w:t>: Indicate number of buildings</w:t>
            </w:r>
          </w:p>
        </w:tc>
      </w:tr>
      <w:tr w:rsidR="00690176" w:rsidRPr="00690176" w14:paraId="44307CB3" w14:textId="77777777" w:rsidTr="00690176">
        <w:trPr>
          <w:trHeight w:val="360"/>
          <w:jc w:val="center"/>
        </w:trPr>
        <w:tc>
          <w:tcPr>
            <w:tcW w:w="1708" w:type="dxa"/>
            <w:gridSpan w:val="2"/>
            <w:tcBorders>
              <w:top w:val="nil"/>
              <w:left w:val="nil"/>
              <w:bottom w:val="single" w:sz="4" w:space="0" w:color="auto"/>
              <w:right w:val="nil"/>
            </w:tcBorders>
            <w:shd w:val="clear" w:color="auto" w:fill="auto"/>
            <w:vAlign w:val="bottom"/>
          </w:tcPr>
          <w:p w14:paraId="7D830CE3" w14:textId="77777777" w:rsidR="00690176" w:rsidRPr="00690176" w:rsidRDefault="00690176" w:rsidP="00690176">
            <w:pPr>
              <w:widowControl/>
              <w:spacing w:before="40" w:after="40" w:line="240" w:lineRule="atLeast"/>
              <w:rPr>
                <w:rFonts w:ascii="Arial" w:hAnsi="Arial"/>
                <w:snapToGrid/>
                <w:sz w:val="22"/>
              </w:rPr>
            </w:pPr>
          </w:p>
        </w:tc>
        <w:tc>
          <w:tcPr>
            <w:tcW w:w="3419" w:type="dxa"/>
            <w:gridSpan w:val="3"/>
            <w:tcBorders>
              <w:top w:val="nil"/>
              <w:left w:val="nil"/>
              <w:bottom w:val="nil"/>
              <w:right w:val="nil"/>
            </w:tcBorders>
            <w:shd w:val="clear" w:color="auto" w:fill="auto"/>
            <w:vAlign w:val="bottom"/>
          </w:tcPr>
          <w:p w14:paraId="27924E8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Wood/light gauge metal</w:t>
            </w:r>
          </w:p>
        </w:tc>
        <w:tc>
          <w:tcPr>
            <w:tcW w:w="373" w:type="dxa"/>
            <w:gridSpan w:val="2"/>
            <w:tcBorders>
              <w:top w:val="nil"/>
              <w:left w:val="nil"/>
              <w:bottom w:val="nil"/>
              <w:right w:val="nil"/>
            </w:tcBorders>
            <w:shd w:val="clear" w:color="auto" w:fill="auto"/>
            <w:vAlign w:val="bottom"/>
          </w:tcPr>
          <w:p w14:paraId="32DA4145" w14:textId="77777777" w:rsidR="00690176" w:rsidRPr="00690176" w:rsidRDefault="00690176" w:rsidP="00690176">
            <w:pPr>
              <w:widowControl/>
              <w:spacing w:before="40" w:after="40" w:line="240" w:lineRule="atLeast"/>
              <w:rPr>
                <w:rFonts w:ascii="Arial" w:hAnsi="Arial"/>
                <w:snapToGrid/>
                <w:sz w:val="22"/>
              </w:rPr>
            </w:pPr>
          </w:p>
        </w:tc>
        <w:tc>
          <w:tcPr>
            <w:tcW w:w="997" w:type="dxa"/>
            <w:gridSpan w:val="2"/>
            <w:tcBorders>
              <w:top w:val="nil"/>
              <w:left w:val="nil"/>
              <w:bottom w:val="single" w:sz="4" w:space="0" w:color="auto"/>
              <w:right w:val="nil"/>
            </w:tcBorders>
            <w:shd w:val="clear" w:color="auto" w:fill="auto"/>
            <w:vAlign w:val="bottom"/>
          </w:tcPr>
          <w:p w14:paraId="7A06B374" w14:textId="77777777" w:rsidR="00690176" w:rsidRPr="00690176" w:rsidRDefault="00690176" w:rsidP="00690176">
            <w:pPr>
              <w:widowControl/>
              <w:spacing w:before="40" w:after="40" w:line="240" w:lineRule="atLeast"/>
              <w:rPr>
                <w:rFonts w:ascii="Arial" w:hAnsi="Arial"/>
                <w:snapToGrid/>
                <w:sz w:val="22"/>
              </w:rPr>
            </w:pPr>
          </w:p>
        </w:tc>
        <w:tc>
          <w:tcPr>
            <w:tcW w:w="4033" w:type="dxa"/>
            <w:gridSpan w:val="3"/>
            <w:tcBorders>
              <w:top w:val="nil"/>
              <w:left w:val="nil"/>
              <w:bottom w:val="nil"/>
              <w:right w:val="nil"/>
            </w:tcBorders>
            <w:shd w:val="clear" w:color="auto" w:fill="auto"/>
            <w:vAlign w:val="bottom"/>
          </w:tcPr>
          <w:p w14:paraId="6E1F5C9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Wood or fiber cement siding</w:t>
            </w:r>
          </w:p>
        </w:tc>
      </w:tr>
      <w:tr w:rsidR="00690176" w:rsidRPr="00690176" w14:paraId="431827C2" w14:textId="77777777" w:rsidTr="00690176">
        <w:trPr>
          <w:trHeight w:val="360"/>
          <w:jc w:val="center"/>
        </w:trPr>
        <w:tc>
          <w:tcPr>
            <w:tcW w:w="1708" w:type="dxa"/>
            <w:gridSpan w:val="2"/>
            <w:tcBorders>
              <w:top w:val="single" w:sz="4" w:space="0" w:color="auto"/>
              <w:left w:val="nil"/>
              <w:bottom w:val="single" w:sz="4" w:space="0" w:color="auto"/>
              <w:right w:val="nil"/>
            </w:tcBorders>
            <w:shd w:val="clear" w:color="auto" w:fill="auto"/>
            <w:vAlign w:val="bottom"/>
          </w:tcPr>
          <w:p w14:paraId="132CC981" w14:textId="77777777" w:rsidR="00690176" w:rsidRPr="00690176" w:rsidRDefault="00690176" w:rsidP="00690176">
            <w:pPr>
              <w:widowControl/>
              <w:spacing w:before="40" w:after="40" w:line="240" w:lineRule="atLeast"/>
              <w:rPr>
                <w:rFonts w:ascii="Arial" w:hAnsi="Arial"/>
                <w:snapToGrid/>
                <w:sz w:val="22"/>
              </w:rPr>
            </w:pPr>
          </w:p>
        </w:tc>
        <w:tc>
          <w:tcPr>
            <w:tcW w:w="3419" w:type="dxa"/>
            <w:gridSpan w:val="3"/>
            <w:tcBorders>
              <w:top w:val="nil"/>
              <w:left w:val="nil"/>
              <w:bottom w:val="nil"/>
              <w:right w:val="nil"/>
            </w:tcBorders>
            <w:shd w:val="clear" w:color="auto" w:fill="auto"/>
            <w:vAlign w:val="bottom"/>
          </w:tcPr>
          <w:p w14:paraId="383B119C"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Concrete</w:t>
            </w:r>
          </w:p>
        </w:tc>
        <w:tc>
          <w:tcPr>
            <w:tcW w:w="373" w:type="dxa"/>
            <w:gridSpan w:val="2"/>
            <w:tcBorders>
              <w:top w:val="nil"/>
              <w:left w:val="nil"/>
              <w:bottom w:val="nil"/>
              <w:right w:val="nil"/>
            </w:tcBorders>
            <w:shd w:val="clear" w:color="auto" w:fill="auto"/>
            <w:vAlign w:val="bottom"/>
          </w:tcPr>
          <w:p w14:paraId="4D1F6CE8" w14:textId="77777777" w:rsidR="00690176" w:rsidRPr="00690176" w:rsidRDefault="00690176" w:rsidP="00690176">
            <w:pPr>
              <w:widowControl/>
              <w:spacing w:before="40" w:after="40" w:line="240" w:lineRule="atLeast"/>
              <w:rPr>
                <w:rFonts w:ascii="Arial" w:hAnsi="Arial"/>
                <w:snapToGrid/>
                <w:sz w:val="22"/>
              </w:rPr>
            </w:pPr>
          </w:p>
        </w:tc>
        <w:tc>
          <w:tcPr>
            <w:tcW w:w="997" w:type="dxa"/>
            <w:gridSpan w:val="2"/>
            <w:tcBorders>
              <w:top w:val="single" w:sz="4" w:space="0" w:color="auto"/>
              <w:left w:val="nil"/>
              <w:bottom w:val="single" w:sz="4" w:space="0" w:color="auto"/>
              <w:right w:val="nil"/>
            </w:tcBorders>
            <w:shd w:val="clear" w:color="auto" w:fill="auto"/>
            <w:vAlign w:val="bottom"/>
          </w:tcPr>
          <w:p w14:paraId="49A1D4F3" w14:textId="77777777" w:rsidR="00690176" w:rsidRPr="00690176" w:rsidRDefault="00690176" w:rsidP="00690176">
            <w:pPr>
              <w:widowControl/>
              <w:spacing w:before="40" w:after="40" w:line="240" w:lineRule="atLeast"/>
              <w:rPr>
                <w:rFonts w:ascii="Arial" w:hAnsi="Arial"/>
                <w:snapToGrid/>
                <w:sz w:val="22"/>
              </w:rPr>
            </w:pPr>
          </w:p>
        </w:tc>
        <w:tc>
          <w:tcPr>
            <w:tcW w:w="4033" w:type="dxa"/>
            <w:gridSpan w:val="3"/>
            <w:tcBorders>
              <w:top w:val="nil"/>
              <w:left w:val="nil"/>
              <w:bottom w:val="nil"/>
              <w:right w:val="nil"/>
            </w:tcBorders>
            <w:shd w:val="clear" w:color="auto" w:fill="auto"/>
            <w:vAlign w:val="bottom"/>
          </w:tcPr>
          <w:p w14:paraId="607351D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Pre-fab panel</w:t>
            </w:r>
          </w:p>
        </w:tc>
      </w:tr>
      <w:tr w:rsidR="00690176" w:rsidRPr="00690176" w14:paraId="519C3555" w14:textId="77777777" w:rsidTr="00690176">
        <w:trPr>
          <w:trHeight w:val="360"/>
          <w:jc w:val="center"/>
        </w:trPr>
        <w:tc>
          <w:tcPr>
            <w:tcW w:w="1708" w:type="dxa"/>
            <w:gridSpan w:val="2"/>
            <w:tcBorders>
              <w:top w:val="single" w:sz="4" w:space="0" w:color="auto"/>
              <w:left w:val="nil"/>
              <w:bottom w:val="single" w:sz="4" w:space="0" w:color="auto"/>
              <w:right w:val="nil"/>
            </w:tcBorders>
            <w:shd w:val="clear" w:color="auto" w:fill="auto"/>
            <w:vAlign w:val="bottom"/>
          </w:tcPr>
          <w:p w14:paraId="10BA1838" w14:textId="77777777" w:rsidR="00690176" w:rsidRPr="00690176" w:rsidRDefault="00690176" w:rsidP="00690176">
            <w:pPr>
              <w:widowControl/>
              <w:spacing w:before="40" w:after="40" w:line="240" w:lineRule="atLeast"/>
              <w:rPr>
                <w:rFonts w:ascii="Arial" w:hAnsi="Arial"/>
                <w:snapToGrid/>
                <w:sz w:val="22"/>
              </w:rPr>
            </w:pPr>
          </w:p>
        </w:tc>
        <w:tc>
          <w:tcPr>
            <w:tcW w:w="3419" w:type="dxa"/>
            <w:gridSpan w:val="3"/>
            <w:tcBorders>
              <w:top w:val="nil"/>
              <w:left w:val="nil"/>
              <w:bottom w:val="nil"/>
              <w:right w:val="nil"/>
            </w:tcBorders>
            <w:shd w:val="clear" w:color="auto" w:fill="auto"/>
            <w:vAlign w:val="bottom"/>
          </w:tcPr>
          <w:p w14:paraId="4E3FCE8C"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Steel Frame</w:t>
            </w:r>
          </w:p>
        </w:tc>
        <w:tc>
          <w:tcPr>
            <w:tcW w:w="373" w:type="dxa"/>
            <w:gridSpan w:val="2"/>
            <w:tcBorders>
              <w:top w:val="nil"/>
              <w:left w:val="nil"/>
              <w:bottom w:val="nil"/>
              <w:right w:val="nil"/>
            </w:tcBorders>
            <w:shd w:val="clear" w:color="auto" w:fill="auto"/>
            <w:vAlign w:val="bottom"/>
          </w:tcPr>
          <w:p w14:paraId="00E39F2A" w14:textId="77777777" w:rsidR="00690176" w:rsidRPr="00690176" w:rsidRDefault="00690176" w:rsidP="00690176">
            <w:pPr>
              <w:widowControl/>
              <w:spacing w:before="40" w:after="40" w:line="240" w:lineRule="atLeast"/>
              <w:rPr>
                <w:rFonts w:ascii="Arial" w:hAnsi="Arial"/>
                <w:snapToGrid/>
                <w:sz w:val="22"/>
              </w:rPr>
            </w:pPr>
          </w:p>
        </w:tc>
        <w:tc>
          <w:tcPr>
            <w:tcW w:w="997" w:type="dxa"/>
            <w:gridSpan w:val="2"/>
            <w:tcBorders>
              <w:top w:val="single" w:sz="4" w:space="0" w:color="auto"/>
              <w:left w:val="nil"/>
              <w:bottom w:val="single" w:sz="4" w:space="0" w:color="auto"/>
              <w:right w:val="nil"/>
            </w:tcBorders>
            <w:shd w:val="clear" w:color="auto" w:fill="auto"/>
            <w:vAlign w:val="bottom"/>
          </w:tcPr>
          <w:p w14:paraId="375DBA9E" w14:textId="77777777" w:rsidR="00690176" w:rsidRPr="00690176" w:rsidRDefault="00690176" w:rsidP="00690176">
            <w:pPr>
              <w:widowControl/>
              <w:spacing w:before="40" w:after="40" w:line="240" w:lineRule="atLeast"/>
              <w:rPr>
                <w:rFonts w:ascii="Arial" w:hAnsi="Arial"/>
                <w:snapToGrid/>
                <w:sz w:val="22"/>
              </w:rPr>
            </w:pPr>
          </w:p>
        </w:tc>
        <w:tc>
          <w:tcPr>
            <w:tcW w:w="4033" w:type="dxa"/>
            <w:gridSpan w:val="3"/>
            <w:tcBorders>
              <w:top w:val="nil"/>
              <w:left w:val="nil"/>
              <w:bottom w:val="nil"/>
              <w:right w:val="nil"/>
            </w:tcBorders>
            <w:shd w:val="clear" w:color="auto" w:fill="auto"/>
            <w:vAlign w:val="bottom"/>
          </w:tcPr>
          <w:p w14:paraId="21CD074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Masonry</w:t>
            </w:r>
          </w:p>
        </w:tc>
      </w:tr>
      <w:tr w:rsidR="00690176" w:rsidRPr="00690176" w14:paraId="4A34037D" w14:textId="77777777" w:rsidTr="00690176">
        <w:trPr>
          <w:trHeight w:val="360"/>
          <w:jc w:val="center"/>
        </w:trPr>
        <w:tc>
          <w:tcPr>
            <w:tcW w:w="1708" w:type="dxa"/>
            <w:gridSpan w:val="2"/>
            <w:tcBorders>
              <w:top w:val="single" w:sz="4" w:space="0" w:color="auto"/>
              <w:left w:val="nil"/>
              <w:bottom w:val="single" w:sz="4" w:space="0" w:color="auto"/>
              <w:right w:val="nil"/>
            </w:tcBorders>
            <w:shd w:val="clear" w:color="auto" w:fill="auto"/>
            <w:vAlign w:val="bottom"/>
          </w:tcPr>
          <w:p w14:paraId="70B6ED38" w14:textId="77777777" w:rsidR="00690176" w:rsidRPr="00690176" w:rsidRDefault="00690176" w:rsidP="00690176">
            <w:pPr>
              <w:widowControl/>
              <w:spacing w:before="40" w:after="40" w:line="240" w:lineRule="atLeast"/>
              <w:rPr>
                <w:rFonts w:ascii="Arial" w:hAnsi="Arial"/>
                <w:snapToGrid/>
                <w:sz w:val="22"/>
              </w:rPr>
            </w:pPr>
          </w:p>
        </w:tc>
        <w:tc>
          <w:tcPr>
            <w:tcW w:w="828" w:type="dxa"/>
            <w:tcBorders>
              <w:top w:val="nil"/>
              <w:left w:val="nil"/>
              <w:bottom w:val="nil"/>
              <w:right w:val="nil"/>
            </w:tcBorders>
            <w:shd w:val="clear" w:color="auto" w:fill="auto"/>
            <w:vAlign w:val="bottom"/>
          </w:tcPr>
          <w:p w14:paraId="34B77A6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 xml:space="preserve">Other: </w:t>
            </w:r>
          </w:p>
        </w:tc>
        <w:tc>
          <w:tcPr>
            <w:tcW w:w="2591" w:type="dxa"/>
            <w:gridSpan w:val="2"/>
            <w:tcBorders>
              <w:top w:val="nil"/>
              <w:left w:val="nil"/>
              <w:bottom w:val="single" w:sz="4" w:space="0" w:color="auto"/>
              <w:right w:val="nil"/>
            </w:tcBorders>
            <w:shd w:val="clear" w:color="auto" w:fill="auto"/>
            <w:vAlign w:val="bottom"/>
          </w:tcPr>
          <w:p w14:paraId="7DDF7B09" w14:textId="77777777" w:rsidR="00690176" w:rsidRPr="00690176" w:rsidRDefault="00690176" w:rsidP="00690176">
            <w:pPr>
              <w:widowControl/>
              <w:spacing w:before="40" w:after="40" w:line="240" w:lineRule="atLeast"/>
              <w:rPr>
                <w:rFonts w:ascii="Arial" w:hAnsi="Arial"/>
                <w:snapToGrid/>
                <w:sz w:val="22"/>
              </w:rPr>
            </w:pPr>
          </w:p>
        </w:tc>
        <w:tc>
          <w:tcPr>
            <w:tcW w:w="373" w:type="dxa"/>
            <w:gridSpan w:val="2"/>
            <w:tcBorders>
              <w:top w:val="nil"/>
              <w:left w:val="nil"/>
              <w:bottom w:val="nil"/>
              <w:right w:val="nil"/>
            </w:tcBorders>
            <w:shd w:val="clear" w:color="auto" w:fill="auto"/>
            <w:vAlign w:val="bottom"/>
          </w:tcPr>
          <w:p w14:paraId="017FFC43" w14:textId="77777777" w:rsidR="00690176" w:rsidRPr="00690176" w:rsidRDefault="00690176" w:rsidP="00690176">
            <w:pPr>
              <w:widowControl/>
              <w:spacing w:before="40" w:after="40" w:line="240" w:lineRule="atLeast"/>
              <w:rPr>
                <w:rFonts w:ascii="Arial" w:hAnsi="Arial"/>
                <w:snapToGrid/>
                <w:sz w:val="22"/>
              </w:rPr>
            </w:pPr>
          </w:p>
        </w:tc>
        <w:tc>
          <w:tcPr>
            <w:tcW w:w="997" w:type="dxa"/>
            <w:gridSpan w:val="2"/>
            <w:tcBorders>
              <w:top w:val="single" w:sz="4" w:space="0" w:color="auto"/>
              <w:left w:val="nil"/>
              <w:bottom w:val="single" w:sz="4" w:space="0" w:color="auto"/>
              <w:right w:val="nil"/>
            </w:tcBorders>
            <w:shd w:val="clear" w:color="auto" w:fill="auto"/>
            <w:vAlign w:val="bottom"/>
          </w:tcPr>
          <w:p w14:paraId="25FD50B6" w14:textId="77777777" w:rsidR="00690176" w:rsidRPr="00690176" w:rsidRDefault="00690176" w:rsidP="00690176">
            <w:pPr>
              <w:widowControl/>
              <w:spacing w:before="40" w:after="40" w:line="240" w:lineRule="atLeast"/>
              <w:rPr>
                <w:rFonts w:ascii="Arial" w:hAnsi="Arial"/>
                <w:snapToGrid/>
                <w:sz w:val="22"/>
              </w:rPr>
            </w:pPr>
          </w:p>
        </w:tc>
        <w:tc>
          <w:tcPr>
            <w:tcW w:w="883" w:type="dxa"/>
            <w:gridSpan w:val="2"/>
            <w:tcBorders>
              <w:top w:val="nil"/>
              <w:left w:val="nil"/>
              <w:bottom w:val="nil"/>
              <w:right w:val="nil"/>
            </w:tcBorders>
            <w:shd w:val="clear" w:color="auto" w:fill="auto"/>
            <w:vAlign w:val="bottom"/>
          </w:tcPr>
          <w:p w14:paraId="020E1CB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Other:</w:t>
            </w:r>
          </w:p>
        </w:tc>
        <w:tc>
          <w:tcPr>
            <w:tcW w:w="3150" w:type="dxa"/>
            <w:tcBorders>
              <w:top w:val="nil"/>
              <w:left w:val="nil"/>
              <w:bottom w:val="single" w:sz="4" w:space="0" w:color="auto"/>
              <w:right w:val="nil"/>
            </w:tcBorders>
            <w:shd w:val="clear" w:color="auto" w:fill="auto"/>
            <w:vAlign w:val="bottom"/>
          </w:tcPr>
          <w:p w14:paraId="726FE869" w14:textId="77777777" w:rsidR="00690176" w:rsidRPr="00690176" w:rsidRDefault="00690176" w:rsidP="00690176">
            <w:pPr>
              <w:widowControl/>
              <w:spacing w:before="40" w:after="40" w:line="240" w:lineRule="atLeast"/>
              <w:rPr>
                <w:rFonts w:ascii="Arial" w:hAnsi="Arial"/>
                <w:snapToGrid/>
                <w:sz w:val="22"/>
              </w:rPr>
            </w:pPr>
          </w:p>
        </w:tc>
      </w:tr>
    </w:tbl>
    <w:p w14:paraId="4876A49B" w14:textId="77777777" w:rsidR="00AA2B7B" w:rsidRDefault="00AA2B7B" w:rsidP="00690176">
      <w:pPr>
        <w:widowControl/>
        <w:spacing w:before="120" w:after="120"/>
        <w:ind w:left="-630"/>
        <w:rPr>
          <w:rFonts w:ascii="Arial" w:hAnsi="Arial"/>
          <w:b/>
          <w:bCs/>
          <w:snapToGrid/>
          <w:sz w:val="22"/>
        </w:rPr>
      </w:pPr>
    </w:p>
    <w:p w14:paraId="0A95B21E" w14:textId="77777777" w:rsidR="00AA2B7B" w:rsidRDefault="00AA2B7B">
      <w:pPr>
        <w:widowControl/>
        <w:rPr>
          <w:rFonts w:ascii="Arial" w:hAnsi="Arial"/>
          <w:b/>
          <w:bCs/>
          <w:snapToGrid/>
          <w:sz w:val="22"/>
        </w:rPr>
      </w:pPr>
      <w:r>
        <w:rPr>
          <w:rFonts w:ascii="Arial" w:hAnsi="Arial"/>
          <w:b/>
          <w:bCs/>
          <w:snapToGrid/>
          <w:sz w:val="22"/>
        </w:rPr>
        <w:br w:type="page"/>
      </w:r>
    </w:p>
    <w:p w14:paraId="2BDEDA47" w14:textId="77777777" w:rsidR="00AA2B7B" w:rsidRDefault="00AA2B7B" w:rsidP="00690176">
      <w:pPr>
        <w:widowControl/>
        <w:spacing w:before="120" w:after="120"/>
        <w:ind w:left="-630"/>
        <w:rPr>
          <w:rFonts w:ascii="Arial" w:hAnsi="Arial"/>
          <w:b/>
          <w:bCs/>
          <w:snapToGrid/>
          <w:sz w:val="22"/>
        </w:rPr>
      </w:pPr>
    </w:p>
    <w:p w14:paraId="1F68A42C" w14:textId="77777777" w:rsidR="00690176" w:rsidRPr="00690176" w:rsidRDefault="00690176" w:rsidP="00690176">
      <w:pPr>
        <w:widowControl/>
        <w:spacing w:before="120" w:after="120"/>
        <w:ind w:left="-630"/>
        <w:rPr>
          <w:rFonts w:ascii="Arial" w:hAnsi="Arial"/>
          <w:b/>
          <w:bCs/>
          <w:snapToGrid/>
          <w:sz w:val="22"/>
        </w:rPr>
      </w:pPr>
      <w:r w:rsidRPr="00690176">
        <w:rPr>
          <w:rFonts w:ascii="Arial" w:hAnsi="Arial"/>
          <w:b/>
          <w:bCs/>
          <w:snapToGrid/>
          <w:sz w:val="22"/>
        </w:rPr>
        <w:t xml:space="preserve">Planned Project Elements to be </w:t>
      </w:r>
      <w:r w:rsidR="00E916F4" w:rsidRPr="00690176">
        <w:rPr>
          <w:rFonts w:ascii="Arial" w:hAnsi="Arial"/>
          <w:b/>
          <w:bCs/>
          <w:snapToGrid/>
          <w:sz w:val="22"/>
        </w:rPr>
        <w:t>incorporated</w:t>
      </w:r>
      <w:r w:rsidRPr="00690176">
        <w:rPr>
          <w:rFonts w:ascii="Arial" w:hAnsi="Arial"/>
          <w:b/>
          <w:bCs/>
          <w:snapToGrid/>
          <w:sz w:val="22"/>
        </w:rPr>
        <w:t>: (Check all boxes which apply)</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510"/>
        <w:gridCol w:w="810"/>
        <w:gridCol w:w="1190"/>
        <w:gridCol w:w="469"/>
        <w:gridCol w:w="828"/>
        <w:gridCol w:w="3093"/>
      </w:tblGrid>
      <w:tr w:rsidR="00690176" w:rsidRPr="00690176" w14:paraId="0F3F894D" w14:textId="77777777" w:rsidTr="00690176">
        <w:trPr>
          <w:trHeight w:val="360"/>
          <w:jc w:val="center"/>
        </w:trPr>
        <w:tc>
          <w:tcPr>
            <w:tcW w:w="630" w:type="dxa"/>
            <w:tcBorders>
              <w:top w:val="nil"/>
              <w:left w:val="nil"/>
              <w:bottom w:val="nil"/>
              <w:right w:val="nil"/>
            </w:tcBorders>
            <w:shd w:val="clear" w:color="auto" w:fill="auto"/>
            <w:vAlign w:val="bottom"/>
          </w:tcPr>
          <w:p w14:paraId="0C6EDF5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1479C3C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Separate Community Building</w:t>
            </w:r>
          </w:p>
        </w:tc>
        <w:tc>
          <w:tcPr>
            <w:tcW w:w="469" w:type="dxa"/>
            <w:tcBorders>
              <w:top w:val="nil"/>
              <w:left w:val="nil"/>
              <w:bottom w:val="nil"/>
              <w:right w:val="nil"/>
            </w:tcBorders>
            <w:shd w:val="clear" w:color="auto" w:fill="auto"/>
            <w:vAlign w:val="bottom"/>
          </w:tcPr>
          <w:p w14:paraId="1E594AB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6295287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Front Porch</w:t>
            </w:r>
          </w:p>
        </w:tc>
      </w:tr>
      <w:tr w:rsidR="00690176" w:rsidRPr="00690176" w14:paraId="6DE34238" w14:textId="77777777" w:rsidTr="00690176">
        <w:trPr>
          <w:trHeight w:val="360"/>
          <w:jc w:val="center"/>
        </w:trPr>
        <w:tc>
          <w:tcPr>
            <w:tcW w:w="630" w:type="dxa"/>
            <w:tcBorders>
              <w:top w:val="nil"/>
              <w:left w:val="nil"/>
              <w:bottom w:val="nil"/>
              <w:right w:val="nil"/>
            </w:tcBorders>
            <w:shd w:val="clear" w:color="auto" w:fill="auto"/>
            <w:vAlign w:val="bottom"/>
          </w:tcPr>
          <w:p w14:paraId="1382F77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225B3A7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 xml:space="preserve">Community Room in Residential Building </w:t>
            </w:r>
          </w:p>
        </w:tc>
        <w:tc>
          <w:tcPr>
            <w:tcW w:w="469" w:type="dxa"/>
            <w:tcBorders>
              <w:top w:val="nil"/>
              <w:left w:val="nil"/>
              <w:bottom w:val="nil"/>
              <w:right w:val="nil"/>
            </w:tcBorders>
            <w:shd w:val="clear" w:color="auto" w:fill="auto"/>
            <w:vAlign w:val="bottom"/>
          </w:tcPr>
          <w:p w14:paraId="20DE923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828" w:type="dxa"/>
            <w:tcBorders>
              <w:top w:val="nil"/>
              <w:left w:val="nil"/>
              <w:bottom w:val="nil"/>
              <w:right w:val="nil"/>
            </w:tcBorders>
            <w:shd w:val="clear" w:color="auto" w:fill="auto"/>
            <w:vAlign w:val="bottom"/>
          </w:tcPr>
          <w:p w14:paraId="159D120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Other:</w:t>
            </w:r>
          </w:p>
        </w:tc>
        <w:tc>
          <w:tcPr>
            <w:tcW w:w="3093" w:type="dxa"/>
            <w:tcBorders>
              <w:top w:val="nil"/>
              <w:left w:val="nil"/>
              <w:bottom w:val="nil"/>
              <w:right w:val="nil"/>
            </w:tcBorders>
            <w:shd w:val="clear" w:color="auto" w:fill="auto"/>
            <w:vAlign w:val="bottom"/>
          </w:tcPr>
          <w:p w14:paraId="45C9E858"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0EF58B6" w14:textId="77777777" w:rsidTr="00690176">
        <w:trPr>
          <w:trHeight w:val="360"/>
          <w:jc w:val="center"/>
        </w:trPr>
        <w:tc>
          <w:tcPr>
            <w:tcW w:w="630" w:type="dxa"/>
            <w:tcBorders>
              <w:top w:val="nil"/>
              <w:left w:val="nil"/>
              <w:bottom w:val="nil"/>
              <w:right w:val="nil"/>
            </w:tcBorders>
            <w:shd w:val="clear" w:color="auto" w:fill="auto"/>
            <w:vAlign w:val="bottom"/>
          </w:tcPr>
          <w:p w14:paraId="42705EC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510" w:type="dxa"/>
            <w:tcBorders>
              <w:top w:val="nil"/>
              <w:left w:val="nil"/>
              <w:bottom w:val="nil"/>
              <w:right w:val="nil"/>
            </w:tcBorders>
            <w:shd w:val="clear" w:color="auto" w:fill="auto"/>
            <w:vAlign w:val="bottom"/>
          </w:tcPr>
          <w:p w14:paraId="6BF0924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 xml:space="preserve">Structured Parking  # Spaces </w:t>
            </w:r>
          </w:p>
        </w:tc>
        <w:tc>
          <w:tcPr>
            <w:tcW w:w="810" w:type="dxa"/>
            <w:tcBorders>
              <w:top w:val="nil"/>
              <w:left w:val="nil"/>
              <w:bottom w:val="single" w:sz="4" w:space="0" w:color="auto"/>
              <w:right w:val="nil"/>
            </w:tcBorders>
            <w:shd w:val="clear" w:color="auto" w:fill="auto"/>
            <w:vAlign w:val="bottom"/>
          </w:tcPr>
          <w:p w14:paraId="07292236" w14:textId="77777777" w:rsidR="00690176" w:rsidRPr="00690176" w:rsidRDefault="00690176" w:rsidP="00690176">
            <w:pPr>
              <w:widowControl/>
              <w:spacing w:before="40" w:after="40" w:line="240" w:lineRule="atLeast"/>
              <w:rPr>
                <w:rFonts w:ascii="Arial" w:hAnsi="Arial"/>
                <w:snapToGrid/>
                <w:sz w:val="22"/>
              </w:rPr>
            </w:pPr>
          </w:p>
        </w:tc>
        <w:tc>
          <w:tcPr>
            <w:tcW w:w="1190" w:type="dxa"/>
            <w:tcBorders>
              <w:top w:val="nil"/>
              <w:left w:val="nil"/>
              <w:bottom w:val="nil"/>
              <w:right w:val="nil"/>
            </w:tcBorders>
            <w:shd w:val="clear" w:color="auto" w:fill="auto"/>
            <w:vAlign w:val="bottom"/>
          </w:tcPr>
          <w:p w14:paraId="501238E0" w14:textId="77777777" w:rsidR="00690176" w:rsidRPr="00690176" w:rsidRDefault="00690176" w:rsidP="00690176">
            <w:pPr>
              <w:widowControl/>
              <w:spacing w:before="40" w:after="40" w:line="240" w:lineRule="atLeast"/>
              <w:rPr>
                <w:rFonts w:ascii="Arial" w:hAnsi="Arial"/>
                <w:snapToGrid/>
                <w:sz w:val="22"/>
              </w:rPr>
            </w:pPr>
          </w:p>
        </w:tc>
        <w:tc>
          <w:tcPr>
            <w:tcW w:w="469" w:type="dxa"/>
            <w:tcBorders>
              <w:top w:val="nil"/>
              <w:left w:val="nil"/>
              <w:bottom w:val="nil"/>
              <w:right w:val="nil"/>
            </w:tcBorders>
            <w:shd w:val="clear" w:color="auto" w:fill="auto"/>
            <w:vAlign w:val="bottom"/>
          </w:tcPr>
          <w:p w14:paraId="661CB93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828" w:type="dxa"/>
            <w:tcBorders>
              <w:top w:val="nil"/>
              <w:left w:val="nil"/>
              <w:bottom w:val="nil"/>
              <w:right w:val="nil"/>
            </w:tcBorders>
            <w:shd w:val="clear" w:color="auto" w:fill="auto"/>
            <w:vAlign w:val="bottom"/>
          </w:tcPr>
          <w:p w14:paraId="76FB97D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Other:</w:t>
            </w:r>
          </w:p>
        </w:tc>
        <w:tc>
          <w:tcPr>
            <w:tcW w:w="3093" w:type="dxa"/>
            <w:tcBorders>
              <w:top w:val="nil"/>
              <w:left w:val="nil"/>
              <w:bottom w:val="single" w:sz="4" w:space="0" w:color="auto"/>
              <w:right w:val="nil"/>
            </w:tcBorders>
            <w:shd w:val="clear" w:color="auto" w:fill="auto"/>
            <w:vAlign w:val="bottom"/>
          </w:tcPr>
          <w:p w14:paraId="2CFD6A9A"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087E134E" w14:textId="77777777" w:rsidTr="00690176">
        <w:trPr>
          <w:trHeight w:val="360"/>
          <w:jc w:val="center"/>
        </w:trPr>
        <w:tc>
          <w:tcPr>
            <w:tcW w:w="630" w:type="dxa"/>
            <w:tcBorders>
              <w:top w:val="nil"/>
              <w:left w:val="nil"/>
              <w:bottom w:val="nil"/>
              <w:right w:val="nil"/>
            </w:tcBorders>
            <w:shd w:val="clear" w:color="auto" w:fill="auto"/>
            <w:vAlign w:val="bottom"/>
          </w:tcPr>
          <w:p w14:paraId="492AEB8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510" w:type="dxa"/>
            <w:tcBorders>
              <w:top w:val="nil"/>
              <w:left w:val="nil"/>
              <w:bottom w:val="nil"/>
              <w:right w:val="nil"/>
            </w:tcBorders>
            <w:shd w:val="clear" w:color="auto" w:fill="auto"/>
            <w:vAlign w:val="bottom"/>
          </w:tcPr>
          <w:p w14:paraId="0E9A505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 xml:space="preserve">Surface Parking  # Spaces </w:t>
            </w:r>
          </w:p>
        </w:tc>
        <w:tc>
          <w:tcPr>
            <w:tcW w:w="810" w:type="dxa"/>
            <w:tcBorders>
              <w:top w:val="single" w:sz="4" w:space="0" w:color="auto"/>
              <w:left w:val="nil"/>
              <w:bottom w:val="single" w:sz="4" w:space="0" w:color="auto"/>
              <w:right w:val="nil"/>
            </w:tcBorders>
            <w:shd w:val="clear" w:color="auto" w:fill="auto"/>
            <w:vAlign w:val="bottom"/>
          </w:tcPr>
          <w:p w14:paraId="5109F413" w14:textId="77777777" w:rsidR="00690176" w:rsidRPr="00690176" w:rsidRDefault="00690176" w:rsidP="00690176">
            <w:pPr>
              <w:widowControl/>
              <w:spacing w:before="40" w:after="40" w:line="240" w:lineRule="atLeast"/>
              <w:rPr>
                <w:rFonts w:ascii="Arial" w:hAnsi="Arial"/>
                <w:snapToGrid/>
                <w:sz w:val="22"/>
              </w:rPr>
            </w:pPr>
          </w:p>
        </w:tc>
        <w:tc>
          <w:tcPr>
            <w:tcW w:w="1190" w:type="dxa"/>
            <w:tcBorders>
              <w:top w:val="nil"/>
              <w:left w:val="nil"/>
              <w:bottom w:val="nil"/>
              <w:right w:val="nil"/>
            </w:tcBorders>
            <w:shd w:val="clear" w:color="auto" w:fill="auto"/>
            <w:vAlign w:val="bottom"/>
          </w:tcPr>
          <w:p w14:paraId="05E55326" w14:textId="77777777" w:rsidR="00690176" w:rsidRPr="00690176" w:rsidRDefault="00690176" w:rsidP="00690176">
            <w:pPr>
              <w:widowControl/>
              <w:spacing w:before="40" w:after="40" w:line="240" w:lineRule="atLeast"/>
              <w:rPr>
                <w:rFonts w:ascii="Arial" w:hAnsi="Arial"/>
                <w:snapToGrid/>
                <w:sz w:val="22"/>
              </w:rPr>
            </w:pPr>
          </w:p>
        </w:tc>
        <w:tc>
          <w:tcPr>
            <w:tcW w:w="4390" w:type="dxa"/>
            <w:gridSpan w:val="3"/>
            <w:tcBorders>
              <w:top w:val="single" w:sz="4" w:space="0" w:color="auto"/>
              <w:left w:val="nil"/>
              <w:bottom w:val="nil"/>
              <w:right w:val="nil"/>
            </w:tcBorders>
            <w:shd w:val="clear" w:color="auto" w:fill="auto"/>
            <w:vAlign w:val="bottom"/>
          </w:tcPr>
          <w:p w14:paraId="49B38EE7"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9A65F8E" w14:textId="77777777" w:rsidTr="00690176">
        <w:trPr>
          <w:trHeight w:val="386"/>
          <w:jc w:val="center"/>
        </w:trPr>
        <w:tc>
          <w:tcPr>
            <w:tcW w:w="630" w:type="dxa"/>
            <w:tcBorders>
              <w:top w:val="nil"/>
              <w:left w:val="nil"/>
              <w:bottom w:val="nil"/>
              <w:right w:val="nil"/>
            </w:tcBorders>
            <w:shd w:val="clear" w:color="auto" w:fill="auto"/>
            <w:vAlign w:val="bottom"/>
          </w:tcPr>
          <w:p w14:paraId="67B7539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510" w:type="dxa"/>
            <w:tcBorders>
              <w:top w:val="nil"/>
              <w:left w:val="nil"/>
              <w:bottom w:val="nil"/>
              <w:right w:val="nil"/>
            </w:tcBorders>
            <w:shd w:val="clear" w:color="auto" w:fill="auto"/>
            <w:vAlign w:val="bottom"/>
          </w:tcPr>
          <w:p w14:paraId="7F0E301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 xml:space="preserve">Underground Parking  # Spaces </w:t>
            </w:r>
          </w:p>
        </w:tc>
        <w:tc>
          <w:tcPr>
            <w:tcW w:w="810" w:type="dxa"/>
            <w:tcBorders>
              <w:top w:val="single" w:sz="4" w:space="0" w:color="auto"/>
              <w:left w:val="nil"/>
              <w:bottom w:val="single" w:sz="4" w:space="0" w:color="auto"/>
              <w:right w:val="nil"/>
            </w:tcBorders>
            <w:shd w:val="clear" w:color="auto" w:fill="auto"/>
            <w:vAlign w:val="bottom"/>
          </w:tcPr>
          <w:p w14:paraId="5E583F64" w14:textId="77777777" w:rsidR="00690176" w:rsidRPr="00690176" w:rsidRDefault="00690176" w:rsidP="00690176">
            <w:pPr>
              <w:widowControl/>
              <w:spacing w:before="40" w:after="40" w:line="240" w:lineRule="atLeast"/>
              <w:rPr>
                <w:rFonts w:ascii="Arial" w:hAnsi="Arial"/>
                <w:snapToGrid/>
                <w:sz w:val="22"/>
              </w:rPr>
            </w:pPr>
          </w:p>
        </w:tc>
        <w:tc>
          <w:tcPr>
            <w:tcW w:w="1190" w:type="dxa"/>
            <w:tcBorders>
              <w:top w:val="nil"/>
              <w:left w:val="nil"/>
              <w:bottom w:val="nil"/>
              <w:right w:val="nil"/>
            </w:tcBorders>
            <w:shd w:val="clear" w:color="auto" w:fill="auto"/>
            <w:vAlign w:val="bottom"/>
          </w:tcPr>
          <w:p w14:paraId="7A84D988" w14:textId="77777777" w:rsidR="00690176" w:rsidRPr="00690176" w:rsidRDefault="00690176" w:rsidP="00690176">
            <w:pPr>
              <w:widowControl/>
              <w:spacing w:before="40" w:after="40" w:line="240" w:lineRule="atLeast"/>
              <w:rPr>
                <w:rFonts w:ascii="Arial" w:hAnsi="Arial"/>
                <w:snapToGrid/>
                <w:sz w:val="22"/>
              </w:rPr>
            </w:pPr>
          </w:p>
        </w:tc>
        <w:tc>
          <w:tcPr>
            <w:tcW w:w="4390" w:type="dxa"/>
            <w:gridSpan w:val="3"/>
            <w:tcBorders>
              <w:top w:val="nil"/>
              <w:left w:val="nil"/>
              <w:bottom w:val="nil"/>
              <w:right w:val="nil"/>
            </w:tcBorders>
            <w:shd w:val="clear" w:color="auto" w:fill="auto"/>
            <w:vAlign w:val="bottom"/>
          </w:tcPr>
          <w:p w14:paraId="559A406C" w14:textId="77777777" w:rsidR="00690176" w:rsidRPr="00690176" w:rsidRDefault="00690176" w:rsidP="00690176">
            <w:pPr>
              <w:widowControl/>
              <w:spacing w:before="40" w:after="40" w:line="240" w:lineRule="atLeast"/>
              <w:rPr>
                <w:rFonts w:ascii="Arial" w:hAnsi="Arial"/>
                <w:b/>
                <w:snapToGrid/>
                <w:sz w:val="22"/>
              </w:rPr>
            </w:pPr>
            <w:r w:rsidRPr="00690176">
              <w:rPr>
                <w:rFonts w:ascii="Arial" w:hAnsi="Arial"/>
                <w:b/>
                <w:snapToGrid/>
                <w:sz w:val="22"/>
              </w:rPr>
              <w:t>Flooring</w:t>
            </w:r>
          </w:p>
        </w:tc>
      </w:tr>
      <w:tr w:rsidR="00690176" w:rsidRPr="00690176" w14:paraId="0FB7F788" w14:textId="77777777" w:rsidTr="00690176">
        <w:trPr>
          <w:trHeight w:val="351"/>
          <w:jc w:val="center"/>
        </w:trPr>
        <w:tc>
          <w:tcPr>
            <w:tcW w:w="630" w:type="dxa"/>
            <w:tcBorders>
              <w:top w:val="nil"/>
              <w:left w:val="nil"/>
              <w:bottom w:val="nil"/>
              <w:right w:val="nil"/>
            </w:tcBorders>
            <w:shd w:val="clear" w:color="auto" w:fill="auto"/>
            <w:vAlign w:val="bottom"/>
          </w:tcPr>
          <w:p w14:paraId="1EAC88C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5C080AF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Common Laundry Room</w:t>
            </w:r>
          </w:p>
        </w:tc>
        <w:tc>
          <w:tcPr>
            <w:tcW w:w="469" w:type="dxa"/>
            <w:tcBorders>
              <w:top w:val="nil"/>
              <w:left w:val="nil"/>
              <w:bottom w:val="nil"/>
              <w:right w:val="nil"/>
            </w:tcBorders>
            <w:shd w:val="clear" w:color="auto" w:fill="auto"/>
            <w:vAlign w:val="bottom"/>
          </w:tcPr>
          <w:p w14:paraId="3B9A7DC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30D8FEE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Carpet</w:t>
            </w:r>
          </w:p>
        </w:tc>
      </w:tr>
      <w:tr w:rsidR="00690176" w:rsidRPr="00690176" w14:paraId="21A89A79" w14:textId="77777777" w:rsidTr="00690176">
        <w:trPr>
          <w:trHeight w:val="360"/>
          <w:jc w:val="center"/>
        </w:trPr>
        <w:tc>
          <w:tcPr>
            <w:tcW w:w="630" w:type="dxa"/>
            <w:tcBorders>
              <w:top w:val="nil"/>
              <w:left w:val="nil"/>
              <w:bottom w:val="nil"/>
              <w:right w:val="nil"/>
            </w:tcBorders>
            <w:shd w:val="clear" w:color="auto" w:fill="auto"/>
            <w:vAlign w:val="bottom"/>
          </w:tcPr>
          <w:p w14:paraId="1F9FC97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4FFFADE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Common Kitchen</w:t>
            </w:r>
          </w:p>
        </w:tc>
        <w:tc>
          <w:tcPr>
            <w:tcW w:w="469" w:type="dxa"/>
            <w:tcBorders>
              <w:top w:val="nil"/>
              <w:left w:val="nil"/>
              <w:bottom w:val="nil"/>
              <w:right w:val="nil"/>
            </w:tcBorders>
            <w:shd w:val="clear" w:color="auto" w:fill="auto"/>
            <w:vAlign w:val="bottom"/>
          </w:tcPr>
          <w:p w14:paraId="1EBF0CB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2257E99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Vinyl</w:t>
            </w:r>
          </w:p>
        </w:tc>
      </w:tr>
      <w:tr w:rsidR="00690176" w:rsidRPr="00690176" w14:paraId="20F45525" w14:textId="77777777" w:rsidTr="00690176">
        <w:trPr>
          <w:trHeight w:val="360"/>
          <w:jc w:val="center"/>
        </w:trPr>
        <w:tc>
          <w:tcPr>
            <w:tcW w:w="630" w:type="dxa"/>
            <w:tcBorders>
              <w:top w:val="nil"/>
              <w:left w:val="nil"/>
              <w:bottom w:val="nil"/>
              <w:right w:val="nil"/>
            </w:tcBorders>
            <w:shd w:val="clear" w:color="auto" w:fill="auto"/>
            <w:vAlign w:val="bottom"/>
          </w:tcPr>
          <w:p w14:paraId="5C3AE74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5AC7680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Common Restrooms (other than Community Rm)</w:t>
            </w:r>
          </w:p>
        </w:tc>
        <w:tc>
          <w:tcPr>
            <w:tcW w:w="469" w:type="dxa"/>
            <w:tcBorders>
              <w:top w:val="nil"/>
              <w:left w:val="nil"/>
              <w:bottom w:val="nil"/>
              <w:right w:val="nil"/>
            </w:tcBorders>
            <w:shd w:val="clear" w:color="auto" w:fill="auto"/>
            <w:vAlign w:val="bottom"/>
          </w:tcPr>
          <w:p w14:paraId="2EEEE18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1D4FFEF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Wood</w:t>
            </w:r>
          </w:p>
        </w:tc>
      </w:tr>
      <w:tr w:rsidR="00690176" w:rsidRPr="00690176" w14:paraId="012713EE" w14:textId="77777777" w:rsidTr="00690176">
        <w:trPr>
          <w:trHeight w:val="360"/>
          <w:jc w:val="center"/>
        </w:trPr>
        <w:tc>
          <w:tcPr>
            <w:tcW w:w="630" w:type="dxa"/>
            <w:tcBorders>
              <w:top w:val="nil"/>
              <w:left w:val="nil"/>
              <w:bottom w:val="nil"/>
              <w:right w:val="nil"/>
            </w:tcBorders>
            <w:shd w:val="clear" w:color="auto" w:fill="auto"/>
            <w:vAlign w:val="bottom"/>
          </w:tcPr>
          <w:p w14:paraId="58732E0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55B8B3B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Playground</w:t>
            </w:r>
          </w:p>
        </w:tc>
        <w:tc>
          <w:tcPr>
            <w:tcW w:w="469" w:type="dxa"/>
            <w:tcBorders>
              <w:top w:val="nil"/>
              <w:left w:val="nil"/>
              <w:bottom w:val="nil"/>
              <w:right w:val="nil"/>
            </w:tcBorders>
            <w:shd w:val="clear" w:color="auto" w:fill="auto"/>
            <w:vAlign w:val="bottom"/>
          </w:tcPr>
          <w:p w14:paraId="29D3DED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4018594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Ceramic Tile</w:t>
            </w:r>
          </w:p>
        </w:tc>
      </w:tr>
      <w:tr w:rsidR="00690176" w:rsidRPr="00690176" w14:paraId="1E00BF67" w14:textId="77777777" w:rsidTr="00690176">
        <w:trPr>
          <w:trHeight w:val="360"/>
          <w:jc w:val="center"/>
        </w:trPr>
        <w:tc>
          <w:tcPr>
            <w:tcW w:w="630" w:type="dxa"/>
            <w:tcBorders>
              <w:top w:val="nil"/>
              <w:left w:val="nil"/>
              <w:bottom w:val="nil"/>
              <w:right w:val="nil"/>
            </w:tcBorders>
            <w:shd w:val="clear" w:color="auto" w:fill="auto"/>
            <w:vAlign w:val="bottom"/>
          </w:tcPr>
          <w:p w14:paraId="533437F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1554333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Exterior Security Locked Building</w:t>
            </w:r>
          </w:p>
        </w:tc>
        <w:tc>
          <w:tcPr>
            <w:tcW w:w="469" w:type="dxa"/>
            <w:tcBorders>
              <w:top w:val="nil"/>
              <w:left w:val="nil"/>
              <w:bottom w:val="nil"/>
              <w:right w:val="nil"/>
            </w:tcBorders>
            <w:shd w:val="clear" w:color="auto" w:fill="auto"/>
            <w:vAlign w:val="bottom"/>
          </w:tcPr>
          <w:p w14:paraId="5A3E59B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828" w:type="dxa"/>
            <w:tcBorders>
              <w:top w:val="nil"/>
              <w:left w:val="nil"/>
              <w:bottom w:val="nil"/>
              <w:right w:val="nil"/>
            </w:tcBorders>
            <w:shd w:val="clear" w:color="auto" w:fill="auto"/>
            <w:vAlign w:val="bottom"/>
          </w:tcPr>
          <w:p w14:paraId="2503AD6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Other:</w:t>
            </w:r>
          </w:p>
        </w:tc>
        <w:tc>
          <w:tcPr>
            <w:tcW w:w="3093" w:type="dxa"/>
            <w:tcBorders>
              <w:top w:val="nil"/>
              <w:left w:val="nil"/>
              <w:bottom w:val="single" w:sz="4" w:space="0" w:color="auto"/>
              <w:right w:val="nil"/>
            </w:tcBorders>
            <w:shd w:val="clear" w:color="auto" w:fill="auto"/>
            <w:vAlign w:val="bottom"/>
          </w:tcPr>
          <w:p w14:paraId="1920E513"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2B7A8DB" w14:textId="77777777" w:rsidTr="00690176">
        <w:trPr>
          <w:trHeight w:val="360"/>
          <w:jc w:val="center"/>
        </w:trPr>
        <w:tc>
          <w:tcPr>
            <w:tcW w:w="630" w:type="dxa"/>
            <w:tcBorders>
              <w:top w:val="nil"/>
              <w:left w:val="nil"/>
              <w:bottom w:val="nil"/>
              <w:right w:val="nil"/>
            </w:tcBorders>
            <w:shd w:val="clear" w:color="auto" w:fill="auto"/>
            <w:vAlign w:val="bottom"/>
          </w:tcPr>
          <w:p w14:paraId="1DBBA06C"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4206061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Garden Plots</w:t>
            </w:r>
          </w:p>
        </w:tc>
        <w:tc>
          <w:tcPr>
            <w:tcW w:w="4390" w:type="dxa"/>
            <w:gridSpan w:val="3"/>
            <w:tcBorders>
              <w:top w:val="nil"/>
              <w:left w:val="nil"/>
              <w:bottom w:val="nil"/>
              <w:right w:val="nil"/>
            </w:tcBorders>
            <w:shd w:val="clear" w:color="auto" w:fill="auto"/>
            <w:vAlign w:val="bottom"/>
          </w:tcPr>
          <w:p w14:paraId="7C242BF7" w14:textId="77777777" w:rsidR="00690176" w:rsidRPr="00690176" w:rsidRDefault="00690176" w:rsidP="00690176">
            <w:pPr>
              <w:widowControl/>
              <w:spacing w:before="40" w:after="40" w:line="240" w:lineRule="atLeast"/>
              <w:rPr>
                <w:rFonts w:ascii="Arial" w:hAnsi="Arial"/>
                <w:snapToGrid/>
                <w:sz w:val="22"/>
              </w:rPr>
            </w:pPr>
          </w:p>
        </w:tc>
      </w:tr>
      <w:tr w:rsidR="00690176" w:rsidRPr="00690176" w14:paraId="1A699361" w14:textId="77777777" w:rsidTr="00690176">
        <w:trPr>
          <w:trHeight w:val="360"/>
          <w:jc w:val="center"/>
        </w:trPr>
        <w:tc>
          <w:tcPr>
            <w:tcW w:w="630" w:type="dxa"/>
            <w:tcBorders>
              <w:top w:val="nil"/>
              <w:left w:val="nil"/>
              <w:bottom w:val="nil"/>
              <w:right w:val="nil"/>
            </w:tcBorders>
            <w:shd w:val="clear" w:color="auto" w:fill="auto"/>
            <w:vAlign w:val="bottom"/>
          </w:tcPr>
          <w:p w14:paraId="2AD5926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5E5F5AA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On-site Leasing Office</w:t>
            </w:r>
          </w:p>
        </w:tc>
        <w:tc>
          <w:tcPr>
            <w:tcW w:w="4390" w:type="dxa"/>
            <w:gridSpan w:val="3"/>
            <w:tcBorders>
              <w:top w:val="nil"/>
              <w:left w:val="nil"/>
              <w:bottom w:val="nil"/>
              <w:right w:val="nil"/>
            </w:tcBorders>
            <w:shd w:val="clear" w:color="auto" w:fill="auto"/>
            <w:vAlign w:val="bottom"/>
          </w:tcPr>
          <w:p w14:paraId="0B24B612" w14:textId="77777777" w:rsidR="00690176" w:rsidRPr="00690176" w:rsidRDefault="00690176" w:rsidP="00690176">
            <w:pPr>
              <w:widowControl/>
              <w:spacing w:before="40" w:after="40" w:line="240" w:lineRule="atLeast"/>
              <w:rPr>
                <w:rFonts w:ascii="Arial" w:hAnsi="Arial"/>
                <w:b/>
                <w:snapToGrid/>
                <w:sz w:val="22"/>
              </w:rPr>
            </w:pPr>
            <w:r w:rsidRPr="00690176">
              <w:rPr>
                <w:rFonts w:ascii="Arial" w:hAnsi="Arial"/>
                <w:b/>
                <w:snapToGrid/>
                <w:sz w:val="22"/>
              </w:rPr>
              <w:t>Heating/Cooling/Venting</w:t>
            </w:r>
          </w:p>
        </w:tc>
      </w:tr>
      <w:tr w:rsidR="00690176" w:rsidRPr="00690176" w14:paraId="0699B088" w14:textId="77777777" w:rsidTr="00690176">
        <w:trPr>
          <w:trHeight w:val="360"/>
          <w:jc w:val="center"/>
        </w:trPr>
        <w:tc>
          <w:tcPr>
            <w:tcW w:w="630" w:type="dxa"/>
            <w:tcBorders>
              <w:top w:val="nil"/>
              <w:left w:val="nil"/>
              <w:bottom w:val="nil"/>
              <w:right w:val="nil"/>
            </w:tcBorders>
            <w:shd w:val="clear" w:color="auto" w:fill="auto"/>
            <w:vAlign w:val="bottom"/>
          </w:tcPr>
          <w:p w14:paraId="5F47A49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5A82F39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24-Hr. Manager on site</w:t>
            </w:r>
          </w:p>
        </w:tc>
        <w:tc>
          <w:tcPr>
            <w:tcW w:w="469" w:type="dxa"/>
            <w:tcBorders>
              <w:top w:val="nil"/>
              <w:left w:val="nil"/>
              <w:bottom w:val="nil"/>
              <w:right w:val="nil"/>
            </w:tcBorders>
            <w:shd w:val="clear" w:color="auto" w:fill="auto"/>
            <w:vAlign w:val="bottom"/>
          </w:tcPr>
          <w:p w14:paraId="6CC8293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55E3289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Building-wide Central Ventilation</w:t>
            </w:r>
          </w:p>
        </w:tc>
      </w:tr>
      <w:tr w:rsidR="00690176" w:rsidRPr="00690176" w14:paraId="7CB882CF" w14:textId="77777777" w:rsidTr="00690176">
        <w:trPr>
          <w:trHeight w:val="360"/>
          <w:jc w:val="center"/>
        </w:trPr>
        <w:tc>
          <w:tcPr>
            <w:tcW w:w="630" w:type="dxa"/>
            <w:tcBorders>
              <w:top w:val="nil"/>
              <w:left w:val="nil"/>
              <w:bottom w:val="nil"/>
              <w:right w:val="nil"/>
            </w:tcBorders>
            <w:shd w:val="clear" w:color="auto" w:fill="auto"/>
            <w:vAlign w:val="bottom"/>
          </w:tcPr>
          <w:p w14:paraId="51160C4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55E2B6F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Secure Outdoor Storage Space</w:t>
            </w:r>
          </w:p>
        </w:tc>
        <w:tc>
          <w:tcPr>
            <w:tcW w:w="469" w:type="dxa"/>
            <w:tcBorders>
              <w:top w:val="nil"/>
              <w:left w:val="nil"/>
              <w:bottom w:val="nil"/>
              <w:right w:val="nil"/>
            </w:tcBorders>
            <w:shd w:val="clear" w:color="auto" w:fill="auto"/>
            <w:vAlign w:val="bottom"/>
          </w:tcPr>
          <w:p w14:paraId="75922F7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0434E81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Individual Unit Ventilation</w:t>
            </w:r>
          </w:p>
        </w:tc>
      </w:tr>
      <w:tr w:rsidR="00690176" w:rsidRPr="00690176" w14:paraId="36F9DD7B" w14:textId="77777777" w:rsidTr="00690176">
        <w:trPr>
          <w:trHeight w:val="360"/>
          <w:jc w:val="center"/>
        </w:trPr>
        <w:tc>
          <w:tcPr>
            <w:tcW w:w="630" w:type="dxa"/>
            <w:tcBorders>
              <w:top w:val="nil"/>
              <w:left w:val="nil"/>
              <w:bottom w:val="nil"/>
              <w:right w:val="nil"/>
            </w:tcBorders>
            <w:shd w:val="clear" w:color="auto" w:fill="auto"/>
            <w:vAlign w:val="bottom"/>
          </w:tcPr>
          <w:p w14:paraId="4D7F31D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23A7DBA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In-unit Storage Space</w:t>
            </w:r>
          </w:p>
        </w:tc>
        <w:tc>
          <w:tcPr>
            <w:tcW w:w="469" w:type="dxa"/>
            <w:tcBorders>
              <w:top w:val="nil"/>
              <w:left w:val="nil"/>
              <w:bottom w:val="nil"/>
              <w:right w:val="nil"/>
            </w:tcBorders>
            <w:shd w:val="clear" w:color="auto" w:fill="auto"/>
            <w:vAlign w:val="bottom"/>
          </w:tcPr>
          <w:p w14:paraId="79A2414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60AF0FB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Hydronic</w:t>
            </w:r>
          </w:p>
        </w:tc>
      </w:tr>
      <w:tr w:rsidR="00690176" w:rsidRPr="00690176" w14:paraId="674AEE6B" w14:textId="77777777" w:rsidTr="00690176">
        <w:trPr>
          <w:trHeight w:val="360"/>
          <w:jc w:val="center"/>
        </w:trPr>
        <w:tc>
          <w:tcPr>
            <w:tcW w:w="630" w:type="dxa"/>
            <w:tcBorders>
              <w:top w:val="nil"/>
              <w:left w:val="nil"/>
              <w:bottom w:val="nil"/>
              <w:right w:val="nil"/>
            </w:tcBorders>
            <w:shd w:val="clear" w:color="auto" w:fill="auto"/>
            <w:vAlign w:val="bottom"/>
          </w:tcPr>
          <w:p w14:paraId="2AB28BE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1EADFD0E"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Range/oven in unit</w:t>
            </w:r>
          </w:p>
        </w:tc>
        <w:tc>
          <w:tcPr>
            <w:tcW w:w="469" w:type="dxa"/>
            <w:tcBorders>
              <w:top w:val="nil"/>
              <w:left w:val="nil"/>
              <w:bottom w:val="nil"/>
              <w:right w:val="nil"/>
            </w:tcBorders>
            <w:shd w:val="clear" w:color="auto" w:fill="auto"/>
            <w:vAlign w:val="bottom"/>
          </w:tcPr>
          <w:p w14:paraId="13D1B74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6F71440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Natural Gas</w:t>
            </w:r>
          </w:p>
        </w:tc>
      </w:tr>
      <w:tr w:rsidR="00690176" w:rsidRPr="00690176" w14:paraId="47940B73" w14:textId="77777777" w:rsidTr="00690176">
        <w:trPr>
          <w:trHeight w:val="360"/>
          <w:jc w:val="center"/>
        </w:trPr>
        <w:tc>
          <w:tcPr>
            <w:tcW w:w="630" w:type="dxa"/>
            <w:tcBorders>
              <w:top w:val="nil"/>
              <w:left w:val="nil"/>
              <w:bottom w:val="nil"/>
              <w:right w:val="nil"/>
            </w:tcBorders>
            <w:shd w:val="clear" w:color="auto" w:fill="auto"/>
            <w:vAlign w:val="bottom"/>
          </w:tcPr>
          <w:p w14:paraId="40A97C1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4109D2B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Washer/dryer in unit</w:t>
            </w:r>
          </w:p>
        </w:tc>
        <w:tc>
          <w:tcPr>
            <w:tcW w:w="469" w:type="dxa"/>
            <w:tcBorders>
              <w:top w:val="nil"/>
              <w:left w:val="nil"/>
              <w:bottom w:val="nil"/>
              <w:right w:val="nil"/>
            </w:tcBorders>
            <w:shd w:val="clear" w:color="auto" w:fill="auto"/>
            <w:vAlign w:val="bottom"/>
          </w:tcPr>
          <w:p w14:paraId="30E6CE2B"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218006D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Heat Pump</w:t>
            </w:r>
          </w:p>
        </w:tc>
      </w:tr>
      <w:tr w:rsidR="00690176" w:rsidRPr="00690176" w14:paraId="490DB5F0" w14:textId="77777777" w:rsidTr="00690176">
        <w:trPr>
          <w:trHeight w:val="360"/>
          <w:jc w:val="center"/>
        </w:trPr>
        <w:tc>
          <w:tcPr>
            <w:tcW w:w="630" w:type="dxa"/>
            <w:tcBorders>
              <w:top w:val="nil"/>
              <w:left w:val="nil"/>
              <w:bottom w:val="nil"/>
              <w:right w:val="nil"/>
            </w:tcBorders>
            <w:shd w:val="clear" w:color="auto" w:fill="auto"/>
            <w:vAlign w:val="bottom"/>
          </w:tcPr>
          <w:p w14:paraId="1588195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2140DAED"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Washer/dryer hook-up in unit</w:t>
            </w:r>
          </w:p>
        </w:tc>
        <w:tc>
          <w:tcPr>
            <w:tcW w:w="469" w:type="dxa"/>
            <w:tcBorders>
              <w:top w:val="nil"/>
              <w:left w:val="nil"/>
              <w:bottom w:val="nil"/>
              <w:right w:val="nil"/>
            </w:tcBorders>
            <w:shd w:val="clear" w:color="auto" w:fill="auto"/>
            <w:vAlign w:val="bottom"/>
          </w:tcPr>
          <w:p w14:paraId="501B720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47F2CF7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Electric resistance heating</w:t>
            </w:r>
          </w:p>
        </w:tc>
      </w:tr>
      <w:tr w:rsidR="00690176" w:rsidRPr="00690176" w14:paraId="582F87C6" w14:textId="77777777" w:rsidTr="00690176">
        <w:trPr>
          <w:trHeight w:val="360"/>
          <w:jc w:val="center"/>
        </w:trPr>
        <w:tc>
          <w:tcPr>
            <w:tcW w:w="630" w:type="dxa"/>
            <w:tcBorders>
              <w:top w:val="nil"/>
              <w:left w:val="nil"/>
              <w:bottom w:val="nil"/>
              <w:right w:val="nil"/>
            </w:tcBorders>
            <w:shd w:val="clear" w:color="auto" w:fill="auto"/>
            <w:vAlign w:val="bottom"/>
          </w:tcPr>
          <w:p w14:paraId="2E098A6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3F0EB56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Patio/Balcony for each unit</w:t>
            </w:r>
          </w:p>
        </w:tc>
        <w:tc>
          <w:tcPr>
            <w:tcW w:w="469" w:type="dxa"/>
            <w:tcBorders>
              <w:top w:val="nil"/>
              <w:left w:val="nil"/>
              <w:bottom w:val="nil"/>
              <w:right w:val="nil"/>
            </w:tcBorders>
            <w:shd w:val="clear" w:color="auto" w:fill="auto"/>
            <w:vAlign w:val="bottom"/>
          </w:tcPr>
          <w:p w14:paraId="32522E86"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15CF990F"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Central Air Conditioning</w:t>
            </w:r>
          </w:p>
        </w:tc>
      </w:tr>
      <w:tr w:rsidR="00690176" w:rsidRPr="00690176" w14:paraId="6878519A" w14:textId="77777777" w:rsidTr="00690176">
        <w:trPr>
          <w:trHeight w:val="360"/>
          <w:jc w:val="center"/>
        </w:trPr>
        <w:tc>
          <w:tcPr>
            <w:tcW w:w="630" w:type="dxa"/>
            <w:tcBorders>
              <w:top w:val="nil"/>
              <w:left w:val="nil"/>
              <w:bottom w:val="nil"/>
              <w:right w:val="nil"/>
            </w:tcBorders>
            <w:shd w:val="clear" w:color="auto" w:fill="auto"/>
            <w:vAlign w:val="bottom"/>
          </w:tcPr>
          <w:p w14:paraId="3278A10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58C66B2C"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Refrigerator in unit</w:t>
            </w:r>
          </w:p>
        </w:tc>
        <w:tc>
          <w:tcPr>
            <w:tcW w:w="469" w:type="dxa"/>
            <w:tcBorders>
              <w:top w:val="nil"/>
              <w:left w:val="nil"/>
              <w:bottom w:val="nil"/>
              <w:right w:val="nil"/>
            </w:tcBorders>
            <w:shd w:val="clear" w:color="auto" w:fill="auto"/>
            <w:vAlign w:val="bottom"/>
          </w:tcPr>
          <w:p w14:paraId="4F0A6AD3"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5DB0F372"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Window Air Conditioning</w:t>
            </w:r>
          </w:p>
        </w:tc>
      </w:tr>
      <w:tr w:rsidR="00690176" w:rsidRPr="00690176" w14:paraId="540623D0" w14:textId="77777777" w:rsidTr="00690176">
        <w:trPr>
          <w:trHeight w:val="360"/>
          <w:jc w:val="center"/>
        </w:trPr>
        <w:tc>
          <w:tcPr>
            <w:tcW w:w="630" w:type="dxa"/>
            <w:tcBorders>
              <w:top w:val="nil"/>
              <w:left w:val="nil"/>
              <w:bottom w:val="nil"/>
              <w:right w:val="nil"/>
            </w:tcBorders>
            <w:shd w:val="clear" w:color="auto" w:fill="auto"/>
            <w:vAlign w:val="bottom"/>
          </w:tcPr>
          <w:p w14:paraId="6ADF5E1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16291D0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Microwave in unit</w:t>
            </w:r>
          </w:p>
        </w:tc>
        <w:tc>
          <w:tcPr>
            <w:tcW w:w="469" w:type="dxa"/>
            <w:tcBorders>
              <w:top w:val="nil"/>
              <w:left w:val="nil"/>
              <w:bottom w:val="nil"/>
              <w:right w:val="nil"/>
            </w:tcBorders>
            <w:shd w:val="clear" w:color="auto" w:fill="auto"/>
            <w:vAlign w:val="bottom"/>
          </w:tcPr>
          <w:p w14:paraId="424A6D0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3C45923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Radiant Heating</w:t>
            </w:r>
          </w:p>
        </w:tc>
      </w:tr>
      <w:tr w:rsidR="00690176" w:rsidRPr="00690176" w14:paraId="795E7F95" w14:textId="77777777" w:rsidTr="00690176">
        <w:trPr>
          <w:trHeight w:val="360"/>
          <w:jc w:val="center"/>
        </w:trPr>
        <w:tc>
          <w:tcPr>
            <w:tcW w:w="630" w:type="dxa"/>
            <w:tcBorders>
              <w:top w:val="nil"/>
              <w:left w:val="nil"/>
              <w:bottom w:val="nil"/>
              <w:right w:val="nil"/>
            </w:tcBorders>
            <w:shd w:val="clear" w:color="auto" w:fill="auto"/>
            <w:vAlign w:val="bottom"/>
          </w:tcPr>
          <w:p w14:paraId="0A98BD6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20A5EB69"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Dishwasher in unit</w:t>
            </w:r>
          </w:p>
        </w:tc>
        <w:tc>
          <w:tcPr>
            <w:tcW w:w="469" w:type="dxa"/>
            <w:tcBorders>
              <w:top w:val="nil"/>
              <w:left w:val="nil"/>
              <w:bottom w:val="nil"/>
              <w:right w:val="nil"/>
            </w:tcBorders>
            <w:shd w:val="clear" w:color="auto" w:fill="auto"/>
            <w:vAlign w:val="bottom"/>
          </w:tcPr>
          <w:p w14:paraId="1844E55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261E7440"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Forced Air</w:t>
            </w:r>
          </w:p>
        </w:tc>
      </w:tr>
      <w:tr w:rsidR="00690176" w:rsidRPr="00690176" w14:paraId="34B22D5A" w14:textId="77777777" w:rsidTr="00690176">
        <w:trPr>
          <w:trHeight w:val="360"/>
          <w:jc w:val="center"/>
        </w:trPr>
        <w:tc>
          <w:tcPr>
            <w:tcW w:w="630" w:type="dxa"/>
            <w:tcBorders>
              <w:top w:val="nil"/>
              <w:left w:val="nil"/>
              <w:bottom w:val="nil"/>
              <w:right w:val="nil"/>
            </w:tcBorders>
            <w:shd w:val="clear" w:color="auto" w:fill="auto"/>
            <w:vAlign w:val="bottom"/>
          </w:tcPr>
          <w:p w14:paraId="39516A25"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0361E06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Garbage Disposal</w:t>
            </w:r>
          </w:p>
        </w:tc>
        <w:tc>
          <w:tcPr>
            <w:tcW w:w="469" w:type="dxa"/>
            <w:tcBorders>
              <w:top w:val="nil"/>
              <w:left w:val="nil"/>
              <w:bottom w:val="nil"/>
              <w:right w:val="nil"/>
            </w:tcBorders>
            <w:shd w:val="clear" w:color="auto" w:fill="auto"/>
            <w:vAlign w:val="bottom"/>
          </w:tcPr>
          <w:p w14:paraId="5CEA12BA"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3921" w:type="dxa"/>
            <w:gridSpan w:val="2"/>
            <w:tcBorders>
              <w:top w:val="nil"/>
              <w:left w:val="nil"/>
              <w:bottom w:val="nil"/>
              <w:right w:val="nil"/>
            </w:tcBorders>
            <w:shd w:val="clear" w:color="auto" w:fill="auto"/>
            <w:vAlign w:val="bottom"/>
          </w:tcPr>
          <w:p w14:paraId="1ADD3E77"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Thru-Wall HVAC</w:t>
            </w:r>
          </w:p>
        </w:tc>
      </w:tr>
      <w:tr w:rsidR="00690176" w:rsidRPr="00690176" w14:paraId="01598719" w14:textId="77777777" w:rsidTr="00690176">
        <w:trPr>
          <w:trHeight w:val="360"/>
          <w:jc w:val="center"/>
        </w:trPr>
        <w:tc>
          <w:tcPr>
            <w:tcW w:w="630" w:type="dxa"/>
            <w:tcBorders>
              <w:top w:val="nil"/>
              <w:left w:val="nil"/>
              <w:bottom w:val="nil"/>
              <w:right w:val="nil"/>
            </w:tcBorders>
            <w:shd w:val="clear" w:color="auto" w:fill="auto"/>
            <w:vAlign w:val="bottom"/>
          </w:tcPr>
          <w:p w14:paraId="3282B288"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5510" w:type="dxa"/>
            <w:gridSpan w:val="3"/>
            <w:tcBorders>
              <w:top w:val="nil"/>
              <w:left w:val="nil"/>
              <w:bottom w:val="nil"/>
              <w:right w:val="nil"/>
            </w:tcBorders>
            <w:shd w:val="clear" w:color="auto" w:fill="auto"/>
            <w:vAlign w:val="bottom"/>
          </w:tcPr>
          <w:p w14:paraId="5B07E74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Ceiling Fan</w:t>
            </w:r>
          </w:p>
        </w:tc>
        <w:tc>
          <w:tcPr>
            <w:tcW w:w="469" w:type="dxa"/>
            <w:tcBorders>
              <w:top w:val="nil"/>
              <w:left w:val="nil"/>
              <w:bottom w:val="nil"/>
              <w:right w:val="nil"/>
            </w:tcBorders>
            <w:shd w:val="clear" w:color="auto" w:fill="auto"/>
            <w:vAlign w:val="bottom"/>
          </w:tcPr>
          <w:p w14:paraId="59401011"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fldChar w:fldCharType="begin">
                <w:ffData>
                  <w:name w:val="Check1"/>
                  <w:enabled/>
                  <w:calcOnExit w:val="0"/>
                  <w:checkBox>
                    <w:sizeAuto/>
                    <w:default w:val="0"/>
                  </w:checkBox>
                </w:ffData>
              </w:fldChar>
            </w:r>
            <w:r w:rsidRPr="00690176">
              <w:rPr>
                <w:rFonts w:ascii="Arial" w:hAnsi="Arial"/>
                <w:snapToGrid/>
                <w:sz w:val="22"/>
              </w:rPr>
              <w:instrText xml:space="preserve"> FORMCHECKBOX </w:instrText>
            </w:r>
            <w:r w:rsidR="00CE190D">
              <w:rPr>
                <w:rFonts w:ascii="Arial" w:hAnsi="Arial"/>
                <w:snapToGrid/>
                <w:sz w:val="22"/>
              </w:rPr>
            </w:r>
            <w:r w:rsidR="00CE190D">
              <w:rPr>
                <w:rFonts w:ascii="Arial" w:hAnsi="Arial"/>
                <w:snapToGrid/>
                <w:sz w:val="22"/>
              </w:rPr>
              <w:fldChar w:fldCharType="separate"/>
            </w:r>
            <w:r w:rsidRPr="00690176">
              <w:rPr>
                <w:rFonts w:ascii="Arial" w:hAnsi="Arial"/>
                <w:snapToGrid/>
                <w:sz w:val="22"/>
              </w:rPr>
              <w:fldChar w:fldCharType="end"/>
            </w:r>
          </w:p>
        </w:tc>
        <w:tc>
          <w:tcPr>
            <w:tcW w:w="828" w:type="dxa"/>
            <w:tcBorders>
              <w:top w:val="nil"/>
              <w:left w:val="nil"/>
              <w:bottom w:val="nil"/>
              <w:right w:val="nil"/>
            </w:tcBorders>
            <w:shd w:val="clear" w:color="auto" w:fill="auto"/>
            <w:vAlign w:val="bottom"/>
          </w:tcPr>
          <w:p w14:paraId="09B53964" w14:textId="77777777" w:rsidR="00690176" w:rsidRPr="00690176" w:rsidRDefault="00690176" w:rsidP="00690176">
            <w:pPr>
              <w:widowControl/>
              <w:spacing w:before="40" w:after="40" w:line="240" w:lineRule="atLeast"/>
              <w:rPr>
                <w:rFonts w:ascii="Arial" w:hAnsi="Arial"/>
                <w:snapToGrid/>
                <w:sz w:val="22"/>
              </w:rPr>
            </w:pPr>
            <w:r w:rsidRPr="00690176">
              <w:rPr>
                <w:rFonts w:ascii="Arial" w:hAnsi="Arial"/>
                <w:snapToGrid/>
                <w:sz w:val="22"/>
              </w:rPr>
              <w:t>Other:</w:t>
            </w:r>
          </w:p>
        </w:tc>
        <w:tc>
          <w:tcPr>
            <w:tcW w:w="3093" w:type="dxa"/>
            <w:tcBorders>
              <w:top w:val="nil"/>
              <w:left w:val="nil"/>
              <w:bottom w:val="single" w:sz="4" w:space="0" w:color="auto"/>
              <w:right w:val="nil"/>
            </w:tcBorders>
            <w:shd w:val="clear" w:color="auto" w:fill="auto"/>
            <w:vAlign w:val="bottom"/>
          </w:tcPr>
          <w:p w14:paraId="0867634F" w14:textId="77777777" w:rsidR="00690176" w:rsidRPr="00690176" w:rsidRDefault="00690176" w:rsidP="00690176">
            <w:pPr>
              <w:widowControl/>
              <w:spacing w:before="40" w:after="40" w:line="240" w:lineRule="atLeast"/>
              <w:rPr>
                <w:rFonts w:ascii="Arial" w:hAnsi="Arial"/>
                <w:snapToGrid/>
                <w:sz w:val="22"/>
              </w:rPr>
            </w:pPr>
          </w:p>
        </w:tc>
      </w:tr>
    </w:tbl>
    <w:p w14:paraId="62A082CD" w14:textId="77777777" w:rsidR="00690176" w:rsidRPr="00690176" w:rsidRDefault="00690176" w:rsidP="00690176">
      <w:pPr>
        <w:widowControl/>
        <w:rPr>
          <w:snapToGrid/>
          <w:sz w:val="22"/>
          <w:szCs w:val="24"/>
        </w:rPr>
      </w:pPr>
    </w:p>
    <w:p w14:paraId="42C6DF92" w14:textId="77777777" w:rsidR="00001907" w:rsidRDefault="00001907">
      <w:pPr>
        <w:tabs>
          <w:tab w:val="center" w:pos="5193"/>
          <w:tab w:val="left" w:pos="5766"/>
          <w:tab w:val="left" w:pos="6487"/>
          <w:tab w:val="left" w:pos="7208"/>
          <w:tab w:val="left" w:pos="7929"/>
          <w:tab w:val="left" w:pos="8650"/>
          <w:tab w:val="left" w:pos="9371"/>
          <w:tab w:val="left" w:pos="10092"/>
        </w:tabs>
        <w:spacing w:line="214" w:lineRule="auto"/>
        <w:rPr>
          <w:sz w:val="22"/>
          <w:u w:val="single"/>
        </w:rPr>
        <w:sectPr w:rsidR="00001907" w:rsidSect="00FE53F4">
          <w:headerReference w:type="default" r:id="rId15"/>
          <w:endnotePr>
            <w:numFmt w:val="decimal"/>
          </w:endnotePr>
          <w:pgSz w:w="12240" w:h="15840"/>
          <w:pgMar w:top="1440" w:right="1008" w:bottom="864" w:left="1440" w:header="1152" w:footer="864" w:gutter="0"/>
          <w:cols w:space="720"/>
          <w:noEndnote/>
        </w:sectPr>
      </w:pPr>
    </w:p>
    <w:p w14:paraId="627BB4F6" w14:textId="77777777" w:rsidR="00235E55" w:rsidRDefault="00235E55" w:rsidP="00FB19D1">
      <w:pPr>
        <w:pStyle w:val="Heading1"/>
        <w:spacing w:before="60"/>
        <w:jc w:val="center"/>
      </w:pPr>
      <w:r w:rsidRPr="00235E55">
        <w:rPr>
          <w:rFonts w:ascii="Arial" w:hAnsi="Arial" w:cs="Arial"/>
          <w:i w:val="0"/>
          <w:sz w:val="28"/>
          <w:szCs w:val="28"/>
        </w:rPr>
        <w:lastRenderedPageBreak/>
        <w:t>Proposed Project Schedule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430"/>
        <w:gridCol w:w="990"/>
        <w:gridCol w:w="270"/>
        <w:gridCol w:w="630"/>
        <w:gridCol w:w="1080"/>
        <w:gridCol w:w="540"/>
        <w:gridCol w:w="1908"/>
      </w:tblGrid>
      <w:tr w:rsidR="00235E55" w14:paraId="0F6F10D8" w14:textId="77777777" w:rsidTr="00D5423E">
        <w:trPr>
          <w:trHeight w:val="432"/>
        </w:trPr>
        <w:tc>
          <w:tcPr>
            <w:tcW w:w="1728" w:type="dxa"/>
            <w:tcBorders>
              <w:top w:val="nil"/>
              <w:left w:val="nil"/>
              <w:bottom w:val="nil"/>
              <w:right w:val="nil"/>
            </w:tcBorders>
            <w:shd w:val="clear" w:color="auto" w:fill="auto"/>
            <w:vAlign w:val="bottom"/>
          </w:tcPr>
          <w:p w14:paraId="3EDA21CD" w14:textId="77777777" w:rsidR="00235E55" w:rsidRPr="00D5423E" w:rsidRDefault="00235E55" w:rsidP="00205D68">
            <w:pPr>
              <w:rPr>
                <w:rFonts w:ascii="Arial" w:hAnsi="Arial" w:cs="Arial"/>
                <w:sz w:val="20"/>
              </w:rPr>
            </w:pPr>
            <w:r w:rsidRPr="00D5423E">
              <w:rPr>
                <w:rFonts w:ascii="Arial" w:hAnsi="Arial" w:cs="Arial"/>
                <w:sz w:val="20"/>
              </w:rPr>
              <w:t>Project Name:</w:t>
            </w:r>
          </w:p>
        </w:tc>
        <w:tc>
          <w:tcPr>
            <w:tcW w:w="3420" w:type="dxa"/>
            <w:gridSpan w:val="2"/>
            <w:tcBorders>
              <w:top w:val="nil"/>
              <w:left w:val="nil"/>
              <w:bottom w:val="single" w:sz="4" w:space="0" w:color="auto"/>
              <w:right w:val="nil"/>
            </w:tcBorders>
            <w:shd w:val="clear" w:color="auto" w:fill="auto"/>
            <w:vAlign w:val="bottom"/>
          </w:tcPr>
          <w:p w14:paraId="514F868B" w14:textId="77777777" w:rsidR="00235E55" w:rsidRPr="00D5423E" w:rsidRDefault="00235E55" w:rsidP="00205D68">
            <w:pPr>
              <w:rPr>
                <w:rFonts w:ascii="Arial" w:hAnsi="Arial" w:cs="Arial"/>
                <w:sz w:val="20"/>
              </w:rPr>
            </w:pPr>
          </w:p>
        </w:tc>
        <w:tc>
          <w:tcPr>
            <w:tcW w:w="270" w:type="dxa"/>
            <w:tcBorders>
              <w:top w:val="nil"/>
              <w:left w:val="nil"/>
              <w:bottom w:val="nil"/>
              <w:right w:val="nil"/>
            </w:tcBorders>
            <w:shd w:val="clear" w:color="auto" w:fill="auto"/>
            <w:vAlign w:val="bottom"/>
          </w:tcPr>
          <w:p w14:paraId="72E970DD" w14:textId="77777777" w:rsidR="00235E55" w:rsidRPr="00D5423E" w:rsidRDefault="00235E55" w:rsidP="00205D68">
            <w:pPr>
              <w:rPr>
                <w:rFonts w:ascii="Arial" w:hAnsi="Arial" w:cs="Arial"/>
                <w:sz w:val="20"/>
              </w:rPr>
            </w:pPr>
          </w:p>
        </w:tc>
        <w:tc>
          <w:tcPr>
            <w:tcW w:w="1710" w:type="dxa"/>
            <w:gridSpan w:val="2"/>
            <w:tcBorders>
              <w:top w:val="nil"/>
              <w:left w:val="nil"/>
              <w:bottom w:val="nil"/>
              <w:right w:val="nil"/>
            </w:tcBorders>
            <w:shd w:val="clear" w:color="auto" w:fill="auto"/>
            <w:vAlign w:val="bottom"/>
          </w:tcPr>
          <w:p w14:paraId="009BBD7C" w14:textId="77777777" w:rsidR="00235E55" w:rsidRPr="00D5423E" w:rsidRDefault="00235E55" w:rsidP="00205D68">
            <w:pPr>
              <w:rPr>
                <w:rFonts w:ascii="Arial" w:hAnsi="Arial" w:cs="Arial"/>
                <w:sz w:val="20"/>
              </w:rPr>
            </w:pPr>
            <w:r w:rsidRPr="00D5423E">
              <w:rPr>
                <w:rFonts w:ascii="Arial" w:hAnsi="Arial" w:cs="Arial"/>
                <w:sz w:val="20"/>
              </w:rPr>
              <w:t>Schedule Date:</w:t>
            </w:r>
          </w:p>
        </w:tc>
        <w:tc>
          <w:tcPr>
            <w:tcW w:w="2448" w:type="dxa"/>
            <w:gridSpan w:val="2"/>
            <w:tcBorders>
              <w:top w:val="nil"/>
              <w:left w:val="nil"/>
              <w:bottom w:val="single" w:sz="4" w:space="0" w:color="auto"/>
              <w:right w:val="nil"/>
            </w:tcBorders>
            <w:shd w:val="clear" w:color="auto" w:fill="auto"/>
            <w:vAlign w:val="bottom"/>
          </w:tcPr>
          <w:p w14:paraId="71C0E070" w14:textId="77777777" w:rsidR="00235E55" w:rsidRDefault="00235E55" w:rsidP="00205D68"/>
        </w:tc>
      </w:tr>
      <w:tr w:rsidR="00235E55" w14:paraId="25DA9486" w14:textId="77777777" w:rsidTr="00D5423E">
        <w:trPr>
          <w:trHeight w:val="656"/>
        </w:trPr>
        <w:tc>
          <w:tcPr>
            <w:tcW w:w="4158" w:type="dxa"/>
            <w:gridSpan w:val="2"/>
            <w:tcBorders>
              <w:top w:val="single" w:sz="4" w:space="0" w:color="auto"/>
            </w:tcBorders>
            <w:shd w:val="clear" w:color="auto" w:fill="auto"/>
            <w:vAlign w:val="bottom"/>
          </w:tcPr>
          <w:p w14:paraId="32E5D98E" w14:textId="77777777" w:rsidR="00235E55" w:rsidRPr="00D5423E" w:rsidRDefault="00235E55" w:rsidP="00D5423E">
            <w:pPr>
              <w:jc w:val="center"/>
              <w:rPr>
                <w:rFonts w:ascii="Arial" w:hAnsi="Arial" w:cs="Arial"/>
                <w:b/>
                <w:sz w:val="20"/>
              </w:rPr>
            </w:pPr>
            <w:r w:rsidRPr="00D5423E">
              <w:rPr>
                <w:rFonts w:ascii="Arial" w:hAnsi="Arial" w:cs="Arial"/>
                <w:b/>
                <w:sz w:val="20"/>
              </w:rPr>
              <w:t>Activity</w:t>
            </w:r>
          </w:p>
        </w:tc>
        <w:tc>
          <w:tcPr>
            <w:tcW w:w="1890" w:type="dxa"/>
            <w:gridSpan w:val="3"/>
            <w:tcBorders>
              <w:top w:val="single" w:sz="4" w:space="0" w:color="auto"/>
            </w:tcBorders>
            <w:shd w:val="clear" w:color="auto" w:fill="auto"/>
            <w:vAlign w:val="bottom"/>
          </w:tcPr>
          <w:p w14:paraId="36D7E112" w14:textId="77777777" w:rsidR="00235E55" w:rsidRPr="00D5423E" w:rsidRDefault="00235E55" w:rsidP="00D5423E">
            <w:pPr>
              <w:jc w:val="center"/>
              <w:rPr>
                <w:rFonts w:ascii="Arial" w:hAnsi="Arial" w:cs="Arial"/>
                <w:b/>
                <w:sz w:val="20"/>
              </w:rPr>
            </w:pPr>
            <w:r w:rsidRPr="00D5423E">
              <w:rPr>
                <w:rFonts w:ascii="Arial" w:hAnsi="Arial" w:cs="Arial"/>
                <w:b/>
                <w:sz w:val="20"/>
              </w:rPr>
              <w:t>Proposed Date</w:t>
            </w:r>
          </w:p>
          <w:p w14:paraId="12E24A21" w14:textId="77777777" w:rsidR="00235E55" w:rsidRPr="00D5423E" w:rsidRDefault="00235E55" w:rsidP="00D5423E">
            <w:pPr>
              <w:jc w:val="center"/>
              <w:rPr>
                <w:rFonts w:ascii="Arial" w:hAnsi="Arial" w:cs="Arial"/>
                <w:b/>
                <w:sz w:val="20"/>
              </w:rPr>
            </w:pPr>
            <w:r w:rsidRPr="00D5423E">
              <w:rPr>
                <w:rFonts w:ascii="Arial" w:hAnsi="Arial" w:cs="Arial"/>
                <w:b/>
                <w:sz w:val="20"/>
              </w:rPr>
              <w:t>(month/year)*</w:t>
            </w:r>
          </w:p>
        </w:tc>
        <w:tc>
          <w:tcPr>
            <w:tcW w:w="1620" w:type="dxa"/>
            <w:gridSpan w:val="2"/>
            <w:tcBorders>
              <w:top w:val="single" w:sz="4" w:space="0" w:color="auto"/>
            </w:tcBorders>
            <w:shd w:val="clear" w:color="auto" w:fill="auto"/>
            <w:vAlign w:val="bottom"/>
          </w:tcPr>
          <w:p w14:paraId="0E429E9F" w14:textId="77777777" w:rsidR="00235E55" w:rsidRPr="00D5423E" w:rsidRDefault="00235E55" w:rsidP="00D5423E">
            <w:pPr>
              <w:jc w:val="center"/>
              <w:rPr>
                <w:rFonts w:ascii="Arial" w:hAnsi="Arial" w:cs="Arial"/>
                <w:b/>
                <w:sz w:val="20"/>
              </w:rPr>
            </w:pPr>
            <w:r w:rsidRPr="00D5423E">
              <w:rPr>
                <w:rFonts w:ascii="Arial" w:hAnsi="Arial" w:cs="Arial"/>
                <w:b/>
                <w:sz w:val="20"/>
              </w:rPr>
              <w:t>Revised Date</w:t>
            </w:r>
            <w:r w:rsidRPr="00D5423E">
              <w:rPr>
                <w:rFonts w:ascii="Arial" w:hAnsi="Arial" w:cs="Arial"/>
                <w:b/>
                <w:sz w:val="20"/>
              </w:rPr>
              <w:br/>
              <w:t xml:space="preserve">(month/year)* </w:t>
            </w:r>
          </w:p>
        </w:tc>
        <w:tc>
          <w:tcPr>
            <w:tcW w:w="1908" w:type="dxa"/>
            <w:tcBorders>
              <w:top w:val="single" w:sz="4" w:space="0" w:color="auto"/>
            </w:tcBorders>
            <w:shd w:val="clear" w:color="auto" w:fill="auto"/>
            <w:vAlign w:val="bottom"/>
          </w:tcPr>
          <w:p w14:paraId="2CCBE9F1" w14:textId="77777777" w:rsidR="00235E55" w:rsidRPr="00D5423E" w:rsidRDefault="00235E55" w:rsidP="00D5423E">
            <w:pPr>
              <w:jc w:val="center"/>
              <w:rPr>
                <w:rFonts w:ascii="Arial" w:hAnsi="Arial" w:cs="Arial"/>
                <w:b/>
                <w:sz w:val="20"/>
              </w:rPr>
            </w:pPr>
            <w:r w:rsidRPr="00D5423E">
              <w:rPr>
                <w:rFonts w:ascii="Arial" w:hAnsi="Arial" w:cs="Arial"/>
                <w:b/>
                <w:sz w:val="20"/>
              </w:rPr>
              <w:t>Completed Date</w:t>
            </w:r>
            <w:r w:rsidRPr="00D5423E">
              <w:rPr>
                <w:rFonts w:ascii="Arial" w:hAnsi="Arial" w:cs="Arial"/>
                <w:b/>
                <w:sz w:val="20"/>
              </w:rPr>
              <w:br/>
              <w:t>(month/year)*</w:t>
            </w:r>
          </w:p>
        </w:tc>
      </w:tr>
      <w:tr w:rsidR="00235E55" w14:paraId="5BA9BCDE" w14:textId="77777777" w:rsidTr="00D5423E">
        <w:trPr>
          <w:trHeight w:val="359"/>
        </w:trPr>
        <w:tc>
          <w:tcPr>
            <w:tcW w:w="9576" w:type="dxa"/>
            <w:gridSpan w:val="8"/>
            <w:shd w:val="clear" w:color="auto" w:fill="E6E6E6"/>
            <w:vAlign w:val="bottom"/>
          </w:tcPr>
          <w:p w14:paraId="4D80A794" w14:textId="77777777" w:rsidR="00235E55" w:rsidRPr="00D5423E" w:rsidRDefault="00235E55" w:rsidP="00790028">
            <w:pPr>
              <w:rPr>
                <w:rFonts w:ascii="Arial" w:hAnsi="Arial" w:cs="Arial"/>
                <w:b/>
                <w:sz w:val="20"/>
              </w:rPr>
            </w:pPr>
            <w:r w:rsidRPr="00D5423E">
              <w:rPr>
                <w:rFonts w:ascii="Arial" w:hAnsi="Arial" w:cs="Arial"/>
                <w:b/>
                <w:sz w:val="20"/>
              </w:rPr>
              <w:t>Site</w:t>
            </w:r>
          </w:p>
        </w:tc>
      </w:tr>
      <w:tr w:rsidR="00235E55" w14:paraId="57B3F0AF" w14:textId="77777777" w:rsidTr="00D5423E">
        <w:trPr>
          <w:trHeight w:val="360"/>
        </w:trPr>
        <w:tc>
          <w:tcPr>
            <w:tcW w:w="4158" w:type="dxa"/>
            <w:gridSpan w:val="2"/>
            <w:shd w:val="clear" w:color="auto" w:fill="auto"/>
            <w:vAlign w:val="bottom"/>
          </w:tcPr>
          <w:p w14:paraId="19BF8444" w14:textId="77777777" w:rsidR="00235E55" w:rsidRPr="00D5423E" w:rsidRDefault="00235E55" w:rsidP="00790028">
            <w:pPr>
              <w:rPr>
                <w:rFonts w:ascii="Arial" w:hAnsi="Arial" w:cs="Arial"/>
                <w:sz w:val="20"/>
              </w:rPr>
            </w:pPr>
            <w:r w:rsidRPr="00D5423E">
              <w:rPr>
                <w:rFonts w:ascii="Arial" w:hAnsi="Arial" w:cs="Arial"/>
                <w:sz w:val="20"/>
              </w:rPr>
              <w:t>Option/Contract executed</w:t>
            </w:r>
          </w:p>
        </w:tc>
        <w:tc>
          <w:tcPr>
            <w:tcW w:w="1890" w:type="dxa"/>
            <w:gridSpan w:val="3"/>
            <w:shd w:val="clear" w:color="auto" w:fill="auto"/>
            <w:vAlign w:val="bottom"/>
          </w:tcPr>
          <w:p w14:paraId="6341E298"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719EBC67" w14:textId="77777777" w:rsidR="00235E55" w:rsidRPr="00D5423E" w:rsidRDefault="00235E55" w:rsidP="00790028">
            <w:pPr>
              <w:rPr>
                <w:rFonts w:ascii="Arial" w:hAnsi="Arial" w:cs="Arial"/>
                <w:sz w:val="20"/>
              </w:rPr>
            </w:pPr>
          </w:p>
        </w:tc>
        <w:tc>
          <w:tcPr>
            <w:tcW w:w="1908" w:type="dxa"/>
            <w:shd w:val="clear" w:color="auto" w:fill="auto"/>
            <w:vAlign w:val="bottom"/>
          </w:tcPr>
          <w:p w14:paraId="71AEBDCA" w14:textId="77777777" w:rsidR="00235E55" w:rsidRPr="00D5423E" w:rsidRDefault="00235E55" w:rsidP="00790028">
            <w:pPr>
              <w:rPr>
                <w:rFonts w:ascii="Arial" w:hAnsi="Arial" w:cs="Arial"/>
                <w:sz w:val="20"/>
              </w:rPr>
            </w:pPr>
          </w:p>
        </w:tc>
      </w:tr>
      <w:tr w:rsidR="00235E55" w14:paraId="63EA269F" w14:textId="77777777" w:rsidTr="00D5423E">
        <w:trPr>
          <w:trHeight w:val="360"/>
        </w:trPr>
        <w:tc>
          <w:tcPr>
            <w:tcW w:w="4158" w:type="dxa"/>
            <w:gridSpan w:val="2"/>
            <w:shd w:val="clear" w:color="auto" w:fill="auto"/>
            <w:vAlign w:val="bottom"/>
          </w:tcPr>
          <w:p w14:paraId="2D253E9F" w14:textId="77777777" w:rsidR="00235E55" w:rsidRPr="00D5423E" w:rsidRDefault="00235E55" w:rsidP="00790028">
            <w:pPr>
              <w:rPr>
                <w:rFonts w:ascii="Arial" w:hAnsi="Arial" w:cs="Arial"/>
                <w:sz w:val="20"/>
              </w:rPr>
            </w:pPr>
            <w:r w:rsidRPr="00D5423E">
              <w:rPr>
                <w:rFonts w:ascii="Arial" w:hAnsi="Arial" w:cs="Arial"/>
                <w:sz w:val="20"/>
              </w:rPr>
              <w:t>Site Acquisition</w:t>
            </w:r>
          </w:p>
        </w:tc>
        <w:tc>
          <w:tcPr>
            <w:tcW w:w="1890" w:type="dxa"/>
            <w:gridSpan w:val="3"/>
            <w:shd w:val="clear" w:color="auto" w:fill="auto"/>
            <w:vAlign w:val="bottom"/>
          </w:tcPr>
          <w:p w14:paraId="08E01376"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1757441A" w14:textId="77777777" w:rsidR="00235E55" w:rsidRPr="00D5423E" w:rsidRDefault="00235E55" w:rsidP="00790028">
            <w:pPr>
              <w:rPr>
                <w:rFonts w:ascii="Arial" w:hAnsi="Arial" w:cs="Arial"/>
                <w:sz w:val="20"/>
              </w:rPr>
            </w:pPr>
          </w:p>
        </w:tc>
        <w:tc>
          <w:tcPr>
            <w:tcW w:w="1908" w:type="dxa"/>
            <w:shd w:val="clear" w:color="auto" w:fill="auto"/>
            <w:vAlign w:val="bottom"/>
          </w:tcPr>
          <w:p w14:paraId="09DC4FB2" w14:textId="77777777" w:rsidR="00235E55" w:rsidRPr="00D5423E" w:rsidRDefault="00235E55" w:rsidP="00790028">
            <w:pPr>
              <w:rPr>
                <w:rFonts w:ascii="Arial" w:hAnsi="Arial" w:cs="Arial"/>
                <w:sz w:val="20"/>
              </w:rPr>
            </w:pPr>
          </w:p>
        </w:tc>
      </w:tr>
      <w:tr w:rsidR="00235E55" w14:paraId="71721114" w14:textId="77777777" w:rsidTr="00D5423E">
        <w:trPr>
          <w:trHeight w:val="360"/>
        </w:trPr>
        <w:tc>
          <w:tcPr>
            <w:tcW w:w="4158" w:type="dxa"/>
            <w:gridSpan w:val="2"/>
            <w:shd w:val="clear" w:color="auto" w:fill="auto"/>
            <w:vAlign w:val="bottom"/>
          </w:tcPr>
          <w:p w14:paraId="28D87C21" w14:textId="77777777" w:rsidR="00235E55" w:rsidRPr="00D5423E" w:rsidRDefault="00235E55" w:rsidP="00790028">
            <w:pPr>
              <w:rPr>
                <w:rFonts w:ascii="Arial" w:hAnsi="Arial" w:cs="Arial"/>
                <w:sz w:val="20"/>
              </w:rPr>
            </w:pPr>
            <w:r w:rsidRPr="00D5423E">
              <w:rPr>
                <w:rFonts w:ascii="Arial" w:hAnsi="Arial" w:cs="Arial"/>
                <w:sz w:val="20"/>
              </w:rPr>
              <w:t>Zoning Approval</w:t>
            </w:r>
          </w:p>
        </w:tc>
        <w:tc>
          <w:tcPr>
            <w:tcW w:w="1890" w:type="dxa"/>
            <w:gridSpan w:val="3"/>
            <w:shd w:val="clear" w:color="auto" w:fill="auto"/>
            <w:vAlign w:val="bottom"/>
          </w:tcPr>
          <w:p w14:paraId="141EB3B7"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78E13005" w14:textId="77777777" w:rsidR="00235E55" w:rsidRPr="00D5423E" w:rsidRDefault="00235E55" w:rsidP="00790028">
            <w:pPr>
              <w:rPr>
                <w:rFonts w:ascii="Arial" w:hAnsi="Arial" w:cs="Arial"/>
                <w:sz w:val="20"/>
              </w:rPr>
            </w:pPr>
          </w:p>
        </w:tc>
        <w:tc>
          <w:tcPr>
            <w:tcW w:w="1908" w:type="dxa"/>
            <w:shd w:val="clear" w:color="auto" w:fill="auto"/>
            <w:vAlign w:val="bottom"/>
          </w:tcPr>
          <w:p w14:paraId="71FC2706" w14:textId="77777777" w:rsidR="00235E55" w:rsidRPr="00D5423E" w:rsidRDefault="00235E55" w:rsidP="00790028">
            <w:pPr>
              <w:rPr>
                <w:rFonts w:ascii="Arial" w:hAnsi="Arial" w:cs="Arial"/>
                <w:sz w:val="20"/>
              </w:rPr>
            </w:pPr>
          </w:p>
        </w:tc>
      </w:tr>
      <w:tr w:rsidR="00235E55" w14:paraId="43AA20C1" w14:textId="77777777" w:rsidTr="00D5423E">
        <w:trPr>
          <w:trHeight w:val="360"/>
        </w:trPr>
        <w:tc>
          <w:tcPr>
            <w:tcW w:w="4158" w:type="dxa"/>
            <w:gridSpan w:val="2"/>
            <w:shd w:val="clear" w:color="auto" w:fill="auto"/>
            <w:vAlign w:val="bottom"/>
          </w:tcPr>
          <w:p w14:paraId="40062EDE" w14:textId="77777777" w:rsidR="00235E55" w:rsidRPr="00D5423E" w:rsidRDefault="00235E55" w:rsidP="00790028">
            <w:pPr>
              <w:rPr>
                <w:rFonts w:ascii="Arial" w:hAnsi="Arial" w:cs="Arial"/>
                <w:sz w:val="20"/>
              </w:rPr>
            </w:pPr>
            <w:r w:rsidRPr="00D5423E">
              <w:rPr>
                <w:rFonts w:ascii="Arial" w:hAnsi="Arial" w:cs="Arial"/>
                <w:sz w:val="20"/>
              </w:rPr>
              <w:t>Site Analysis</w:t>
            </w:r>
          </w:p>
        </w:tc>
        <w:tc>
          <w:tcPr>
            <w:tcW w:w="1890" w:type="dxa"/>
            <w:gridSpan w:val="3"/>
            <w:shd w:val="clear" w:color="auto" w:fill="auto"/>
            <w:vAlign w:val="bottom"/>
          </w:tcPr>
          <w:p w14:paraId="4840C534"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77DA2B76" w14:textId="77777777" w:rsidR="00235E55" w:rsidRPr="00D5423E" w:rsidRDefault="00235E55" w:rsidP="00790028">
            <w:pPr>
              <w:rPr>
                <w:rFonts w:ascii="Arial" w:hAnsi="Arial" w:cs="Arial"/>
                <w:sz w:val="20"/>
              </w:rPr>
            </w:pPr>
          </w:p>
        </w:tc>
        <w:tc>
          <w:tcPr>
            <w:tcW w:w="1908" w:type="dxa"/>
            <w:shd w:val="clear" w:color="auto" w:fill="auto"/>
            <w:vAlign w:val="bottom"/>
          </w:tcPr>
          <w:p w14:paraId="07C24A54" w14:textId="77777777" w:rsidR="00235E55" w:rsidRPr="00D5423E" w:rsidRDefault="00235E55" w:rsidP="00790028">
            <w:pPr>
              <w:rPr>
                <w:rFonts w:ascii="Arial" w:hAnsi="Arial" w:cs="Arial"/>
                <w:sz w:val="20"/>
              </w:rPr>
            </w:pPr>
          </w:p>
        </w:tc>
      </w:tr>
      <w:tr w:rsidR="00235E55" w14:paraId="61346D13" w14:textId="77777777" w:rsidTr="00D5423E">
        <w:trPr>
          <w:trHeight w:val="360"/>
        </w:trPr>
        <w:tc>
          <w:tcPr>
            <w:tcW w:w="4158" w:type="dxa"/>
            <w:gridSpan w:val="2"/>
            <w:shd w:val="clear" w:color="auto" w:fill="auto"/>
            <w:vAlign w:val="bottom"/>
          </w:tcPr>
          <w:p w14:paraId="70B75457" w14:textId="77777777" w:rsidR="00235E55" w:rsidRPr="00D5423E" w:rsidRDefault="00235E55" w:rsidP="00790028">
            <w:pPr>
              <w:rPr>
                <w:rFonts w:ascii="Arial" w:hAnsi="Arial" w:cs="Arial"/>
                <w:sz w:val="20"/>
              </w:rPr>
            </w:pPr>
            <w:r w:rsidRPr="00D5423E">
              <w:rPr>
                <w:rFonts w:ascii="Arial" w:hAnsi="Arial" w:cs="Arial"/>
                <w:sz w:val="20"/>
              </w:rPr>
              <w:t>Building Permits &amp; Fees</w:t>
            </w:r>
          </w:p>
        </w:tc>
        <w:tc>
          <w:tcPr>
            <w:tcW w:w="1890" w:type="dxa"/>
            <w:gridSpan w:val="3"/>
            <w:shd w:val="clear" w:color="auto" w:fill="auto"/>
            <w:vAlign w:val="bottom"/>
          </w:tcPr>
          <w:p w14:paraId="442B91B4"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56818938" w14:textId="77777777" w:rsidR="00235E55" w:rsidRPr="00D5423E" w:rsidRDefault="00235E55" w:rsidP="00790028">
            <w:pPr>
              <w:rPr>
                <w:rFonts w:ascii="Arial" w:hAnsi="Arial" w:cs="Arial"/>
                <w:sz w:val="20"/>
              </w:rPr>
            </w:pPr>
          </w:p>
        </w:tc>
        <w:tc>
          <w:tcPr>
            <w:tcW w:w="1908" w:type="dxa"/>
            <w:shd w:val="clear" w:color="auto" w:fill="auto"/>
            <w:vAlign w:val="bottom"/>
          </w:tcPr>
          <w:p w14:paraId="427A1996" w14:textId="77777777" w:rsidR="00235E55" w:rsidRPr="00D5423E" w:rsidRDefault="00235E55" w:rsidP="00790028">
            <w:pPr>
              <w:rPr>
                <w:rFonts w:ascii="Arial" w:hAnsi="Arial" w:cs="Arial"/>
                <w:sz w:val="20"/>
              </w:rPr>
            </w:pPr>
          </w:p>
        </w:tc>
      </w:tr>
      <w:tr w:rsidR="00235E55" w14:paraId="28FAF605" w14:textId="77777777" w:rsidTr="00D5423E">
        <w:trPr>
          <w:trHeight w:val="360"/>
        </w:trPr>
        <w:tc>
          <w:tcPr>
            <w:tcW w:w="4158" w:type="dxa"/>
            <w:gridSpan w:val="2"/>
            <w:shd w:val="clear" w:color="auto" w:fill="auto"/>
            <w:vAlign w:val="bottom"/>
          </w:tcPr>
          <w:p w14:paraId="33496D16" w14:textId="77777777" w:rsidR="00235E55" w:rsidRPr="00D5423E" w:rsidRDefault="00235E55" w:rsidP="00790028">
            <w:pPr>
              <w:rPr>
                <w:rFonts w:ascii="Arial" w:hAnsi="Arial" w:cs="Arial"/>
                <w:sz w:val="20"/>
              </w:rPr>
            </w:pPr>
            <w:r w:rsidRPr="00D5423E">
              <w:rPr>
                <w:rFonts w:ascii="Arial" w:hAnsi="Arial" w:cs="Arial"/>
                <w:sz w:val="20"/>
              </w:rPr>
              <w:t>Off-Site Improvements</w:t>
            </w:r>
          </w:p>
        </w:tc>
        <w:tc>
          <w:tcPr>
            <w:tcW w:w="1890" w:type="dxa"/>
            <w:gridSpan w:val="3"/>
            <w:shd w:val="clear" w:color="auto" w:fill="auto"/>
            <w:vAlign w:val="bottom"/>
          </w:tcPr>
          <w:p w14:paraId="22EAB026"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20745C67" w14:textId="77777777" w:rsidR="00235E55" w:rsidRPr="00D5423E" w:rsidRDefault="00235E55" w:rsidP="00790028">
            <w:pPr>
              <w:rPr>
                <w:rFonts w:ascii="Arial" w:hAnsi="Arial" w:cs="Arial"/>
                <w:sz w:val="20"/>
              </w:rPr>
            </w:pPr>
          </w:p>
        </w:tc>
        <w:tc>
          <w:tcPr>
            <w:tcW w:w="1908" w:type="dxa"/>
            <w:shd w:val="clear" w:color="auto" w:fill="auto"/>
            <w:vAlign w:val="bottom"/>
          </w:tcPr>
          <w:p w14:paraId="2B09908B" w14:textId="77777777" w:rsidR="00235E55" w:rsidRPr="00D5423E" w:rsidRDefault="00235E55" w:rsidP="00790028">
            <w:pPr>
              <w:rPr>
                <w:rFonts w:ascii="Arial" w:hAnsi="Arial" w:cs="Arial"/>
                <w:sz w:val="20"/>
              </w:rPr>
            </w:pPr>
          </w:p>
        </w:tc>
      </w:tr>
      <w:tr w:rsidR="00235E55" w14:paraId="704DD288" w14:textId="77777777" w:rsidTr="00D5423E">
        <w:trPr>
          <w:trHeight w:val="360"/>
        </w:trPr>
        <w:tc>
          <w:tcPr>
            <w:tcW w:w="9576" w:type="dxa"/>
            <w:gridSpan w:val="8"/>
            <w:shd w:val="clear" w:color="auto" w:fill="E6E6E6"/>
            <w:vAlign w:val="bottom"/>
          </w:tcPr>
          <w:p w14:paraId="3EBCE945" w14:textId="77777777" w:rsidR="00235E55" w:rsidRPr="00D5423E" w:rsidRDefault="00235E55" w:rsidP="00790028">
            <w:pPr>
              <w:rPr>
                <w:rFonts w:ascii="Arial" w:hAnsi="Arial" w:cs="Arial"/>
                <w:sz w:val="20"/>
              </w:rPr>
            </w:pPr>
            <w:r w:rsidRPr="00D5423E">
              <w:rPr>
                <w:rFonts w:ascii="Arial" w:hAnsi="Arial" w:cs="Arial"/>
                <w:sz w:val="20"/>
              </w:rPr>
              <w:t>Pre-Development</w:t>
            </w:r>
          </w:p>
        </w:tc>
      </w:tr>
      <w:tr w:rsidR="00235E55" w14:paraId="01CA5418" w14:textId="77777777" w:rsidTr="00D5423E">
        <w:trPr>
          <w:trHeight w:val="360"/>
        </w:trPr>
        <w:tc>
          <w:tcPr>
            <w:tcW w:w="4158" w:type="dxa"/>
            <w:gridSpan w:val="2"/>
            <w:shd w:val="clear" w:color="auto" w:fill="auto"/>
            <w:vAlign w:val="bottom"/>
          </w:tcPr>
          <w:p w14:paraId="74929CC5" w14:textId="77777777" w:rsidR="00235E55" w:rsidRPr="00D5423E" w:rsidRDefault="00235E55" w:rsidP="00790028">
            <w:pPr>
              <w:rPr>
                <w:rFonts w:ascii="Arial" w:hAnsi="Arial" w:cs="Arial"/>
                <w:sz w:val="20"/>
              </w:rPr>
            </w:pPr>
            <w:r w:rsidRPr="00D5423E">
              <w:rPr>
                <w:rFonts w:ascii="Arial" w:hAnsi="Arial" w:cs="Arial"/>
                <w:sz w:val="20"/>
              </w:rPr>
              <w:t>Plans Completed</w:t>
            </w:r>
          </w:p>
        </w:tc>
        <w:tc>
          <w:tcPr>
            <w:tcW w:w="1890" w:type="dxa"/>
            <w:gridSpan w:val="3"/>
            <w:shd w:val="clear" w:color="auto" w:fill="auto"/>
            <w:vAlign w:val="bottom"/>
          </w:tcPr>
          <w:p w14:paraId="37952B07"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70A06FF3" w14:textId="77777777" w:rsidR="00235E55" w:rsidRPr="00D5423E" w:rsidRDefault="00235E55" w:rsidP="00790028">
            <w:pPr>
              <w:rPr>
                <w:rFonts w:ascii="Arial" w:hAnsi="Arial" w:cs="Arial"/>
                <w:sz w:val="20"/>
              </w:rPr>
            </w:pPr>
          </w:p>
        </w:tc>
        <w:tc>
          <w:tcPr>
            <w:tcW w:w="1908" w:type="dxa"/>
            <w:shd w:val="clear" w:color="auto" w:fill="auto"/>
            <w:vAlign w:val="bottom"/>
          </w:tcPr>
          <w:p w14:paraId="55F3B742" w14:textId="77777777" w:rsidR="00235E55" w:rsidRPr="00D5423E" w:rsidRDefault="00235E55" w:rsidP="00790028">
            <w:pPr>
              <w:rPr>
                <w:rFonts w:ascii="Arial" w:hAnsi="Arial" w:cs="Arial"/>
                <w:sz w:val="20"/>
              </w:rPr>
            </w:pPr>
          </w:p>
        </w:tc>
      </w:tr>
      <w:tr w:rsidR="00235E55" w14:paraId="663228DE" w14:textId="77777777" w:rsidTr="00D5423E">
        <w:trPr>
          <w:trHeight w:val="360"/>
        </w:trPr>
        <w:tc>
          <w:tcPr>
            <w:tcW w:w="4158" w:type="dxa"/>
            <w:gridSpan w:val="2"/>
            <w:shd w:val="clear" w:color="auto" w:fill="auto"/>
            <w:vAlign w:val="bottom"/>
          </w:tcPr>
          <w:p w14:paraId="4A08CC86" w14:textId="77777777" w:rsidR="00235E55" w:rsidRPr="00D5423E" w:rsidRDefault="00235E55" w:rsidP="00790028">
            <w:pPr>
              <w:rPr>
                <w:rFonts w:ascii="Arial" w:hAnsi="Arial" w:cs="Arial"/>
                <w:sz w:val="20"/>
              </w:rPr>
            </w:pPr>
            <w:r w:rsidRPr="00D5423E">
              <w:rPr>
                <w:rFonts w:ascii="Arial" w:hAnsi="Arial" w:cs="Arial"/>
                <w:sz w:val="20"/>
              </w:rPr>
              <w:t>Final Bids</w:t>
            </w:r>
          </w:p>
        </w:tc>
        <w:tc>
          <w:tcPr>
            <w:tcW w:w="1890" w:type="dxa"/>
            <w:gridSpan w:val="3"/>
            <w:shd w:val="clear" w:color="auto" w:fill="auto"/>
            <w:vAlign w:val="bottom"/>
          </w:tcPr>
          <w:p w14:paraId="4E9B062D"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2C48C07E" w14:textId="77777777" w:rsidR="00235E55" w:rsidRPr="00D5423E" w:rsidRDefault="00235E55" w:rsidP="00790028">
            <w:pPr>
              <w:rPr>
                <w:rFonts w:ascii="Arial" w:hAnsi="Arial" w:cs="Arial"/>
                <w:sz w:val="20"/>
              </w:rPr>
            </w:pPr>
          </w:p>
        </w:tc>
        <w:tc>
          <w:tcPr>
            <w:tcW w:w="1908" w:type="dxa"/>
            <w:shd w:val="clear" w:color="auto" w:fill="auto"/>
            <w:vAlign w:val="bottom"/>
          </w:tcPr>
          <w:p w14:paraId="7E0D7AEF" w14:textId="77777777" w:rsidR="00235E55" w:rsidRPr="00D5423E" w:rsidRDefault="00235E55" w:rsidP="00790028">
            <w:pPr>
              <w:rPr>
                <w:rFonts w:ascii="Arial" w:hAnsi="Arial" w:cs="Arial"/>
                <w:sz w:val="20"/>
              </w:rPr>
            </w:pPr>
          </w:p>
        </w:tc>
      </w:tr>
      <w:tr w:rsidR="00235E55" w14:paraId="770DA06D" w14:textId="77777777" w:rsidTr="00D5423E">
        <w:trPr>
          <w:trHeight w:val="360"/>
        </w:trPr>
        <w:tc>
          <w:tcPr>
            <w:tcW w:w="4158" w:type="dxa"/>
            <w:gridSpan w:val="2"/>
            <w:tcBorders>
              <w:bottom w:val="single" w:sz="4" w:space="0" w:color="auto"/>
            </w:tcBorders>
            <w:shd w:val="clear" w:color="auto" w:fill="auto"/>
            <w:vAlign w:val="bottom"/>
          </w:tcPr>
          <w:p w14:paraId="2D56CB34" w14:textId="77777777" w:rsidR="00235E55" w:rsidRPr="00D5423E" w:rsidRDefault="00235E55" w:rsidP="00790028">
            <w:pPr>
              <w:rPr>
                <w:rFonts w:ascii="Arial" w:hAnsi="Arial" w:cs="Arial"/>
                <w:sz w:val="20"/>
              </w:rPr>
            </w:pPr>
            <w:r w:rsidRPr="00D5423E">
              <w:rPr>
                <w:rFonts w:ascii="Arial" w:hAnsi="Arial" w:cs="Arial"/>
                <w:sz w:val="20"/>
              </w:rPr>
              <w:t>Contractor Selected</w:t>
            </w:r>
          </w:p>
        </w:tc>
        <w:tc>
          <w:tcPr>
            <w:tcW w:w="1890" w:type="dxa"/>
            <w:gridSpan w:val="3"/>
            <w:tcBorders>
              <w:bottom w:val="single" w:sz="4" w:space="0" w:color="auto"/>
            </w:tcBorders>
            <w:shd w:val="clear" w:color="auto" w:fill="auto"/>
            <w:vAlign w:val="bottom"/>
          </w:tcPr>
          <w:p w14:paraId="75BE5BB6" w14:textId="77777777" w:rsidR="00235E55" w:rsidRPr="00D5423E" w:rsidRDefault="00235E55" w:rsidP="00790028">
            <w:pPr>
              <w:rPr>
                <w:rFonts w:ascii="Arial" w:hAnsi="Arial" w:cs="Arial"/>
                <w:sz w:val="20"/>
              </w:rPr>
            </w:pPr>
          </w:p>
        </w:tc>
        <w:tc>
          <w:tcPr>
            <w:tcW w:w="1620" w:type="dxa"/>
            <w:gridSpan w:val="2"/>
            <w:tcBorders>
              <w:bottom w:val="single" w:sz="4" w:space="0" w:color="auto"/>
            </w:tcBorders>
            <w:shd w:val="clear" w:color="auto" w:fill="auto"/>
            <w:vAlign w:val="bottom"/>
          </w:tcPr>
          <w:p w14:paraId="22D13C72" w14:textId="77777777" w:rsidR="00235E55" w:rsidRPr="00D5423E" w:rsidRDefault="00235E55" w:rsidP="00790028">
            <w:pPr>
              <w:rPr>
                <w:rFonts w:ascii="Arial" w:hAnsi="Arial" w:cs="Arial"/>
                <w:sz w:val="20"/>
              </w:rPr>
            </w:pPr>
          </w:p>
        </w:tc>
        <w:tc>
          <w:tcPr>
            <w:tcW w:w="1908" w:type="dxa"/>
            <w:tcBorders>
              <w:bottom w:val="single" w:sz="4" w:space="0" w:color="auto"/>
            </w:tcBorders>
            <w:shd w:val="clear" w:color="auto" w:fill="auto"/>
            <w:vAlign w:val="bottom"/>
          </w:tcPr>
          <w:p w14:paraId="5008A779" w14:textId="77777777" w:rsidR="00235E55" w:rsidRPr="00D5423E" w:rsidRDefault="00235E55" w:rsidP="00790028">
            <w:pPr>
              <w:rPr>
                <w:rFonts w:ascii="Arial" w:hAnsi="Arial" w:cs="Arial"/>
                <w:sz w:val="20"/>
              </w:rPr>
            </w:pPr>
          </w:p>
        </w:tc>
      </w:tr>
      <w:tr w:rsidR="00235E55" w:rsidRPr="00D5423E" w14:paraId="3483F66A" w14:textId="77777777" w:rsidTr="00D5423E">
        <w:trPr>
          <w:trHeight w:val="360"/>
        </w:trPr>
        <w:tc>
          <w:tcPr>
            <w:tcW w:w="9576" w:type="dxa"/>
            <w:gridSpan w:val="8"/>
            <w:shd w:val="clear" w:color="auto" w:fill="E6E6E6"/>
            <w:vAlign w:val="bottom"/>
          </w:tcPr>
          <w:p w14:paraId="60D05CC6" w14:textId="77777777" w:rsidR="00235E55" w:rsidRPr="00D5423E" w:rsidRDefault="00235E55" w:rsidP="00790028">
            <w:pPr>
              <w:rPr>
                <w:rFonts w:ascii="Arial" w:hAnsi="Arial" w:cs="Arial"/>
                <w:b/>
                <w:sz w:val="20"/>
              </w:rPr>
            </w:pPr>
            <w:r w:rsidRPr="00D5423E">
              <w:rPr>
                <w:rFonts w:ascii="Arial" w:hAnsi="Arial" w:cs="Arial"/>
                <w:b/>
                <w:sz w:val="20"/>
              </w:rPr>
              <w:t>Financing</w:t>
            </w:r>
          </w:p>
        </w:tc>
      </w:tr>
      <w:tr w:rsidR="00235E55" w:rsidRPr="00D5423E" w14:paraId="6AF476C5" w14:textId="77777777" w:rsidTr="00D5423E">
        <w:trPr>
          <w:trHeight w:val="360"/>
        </w:trPr>
        <w:tc>
          <w:tcPr>
            <w:tcW w:w="9576" w:type="dxa"/>
            <w:gridSpan w:val="8"/>
            <w:shd w:val="clear" w:color="auto" w:fill="D9D9D9"/>
            <w:vAlign w:val="bottom"/>
          </w:tcPr>
          <w:p w14:paraId="45911C38" w14:textId="77777777" w:rsidR="00235E55" w:rsidRPr="00D5423E" w:rsidRDefault="00235E55" w:rsidP="00790028">
            <w:pPr>
              <w:rPr>
                <w:rFonts w:ascii="Arial" w:hAnsi="Arial" w:cs="Arial"/>
                <w:b/>
                <w:sz w:val="20"/>
              </w:rPr>
            </w:pPr>
            <w:r w:rsidRPr="00D5423E">
              <w:rPr>
                <w:rFonts w:ascii="Arial" w:hAnsi="Arial" w:cs="Arial"/>
                <w:b/>
                <w:sz w:val="20"/>
              </w:rPr>
              <w:t xml:space="preserve">   Construction Loan:</w:t>
            </w:r>
          </w:p>
        </w:tc>
      </w:tr>
      <w:tr w:rsidR="00235E55" w14:paraId="04434F35" w14:textId="77777777" w:rsidTr="00D5423E">
        <w:trPr>
          <w:trHeight w:val="360"/>
        </w:trPr>
        <w:tc>
          <w:tcPr>
            <w:tcW w:w="4158" w:type="dxa"/>
            <w:gridSpan w:val="2"/>
            <w:shd w:val="clear" w:color="auto" w:fill="auto"/>
            <w:vAlign w:val="bottom"/>
          </w:tcPr>
          <w:p w14:paraId="3F7D4905" w14:textId="77777777" w:rsidR="00235E55" w:rsidRPr="00D5423E" w:rsidRDefault="00235E55" w:rsidP="00790028">
            <w:pPr>
              <w:rPr>
                <w:rFonts w:ascii="Arial" w:hAnsi="Arial" w:cs="Arial"/>
                <w:sz w:val="20"/>
              </w:rPr>
            </w:pPr>
            <w:r w:rsidRPr="00D5423E">
              <w:rPr>
                <w:rFonts w:ascii="Arial" w:hAnsi="Arial" w:cs="Arial"/>
                <w:sz w:val="20"/>
              </w:rPr>
              <w:t>Proposal</w:t>
            </w:r>
          </w:p>
        </w:tc>
        <w:tc>
          <w:tcPr>
            <w:tcW w:w="1890" w:type="dxa"/>
            <w:gridSpan w:val="3"/>
            <w:shd w:val="clear" w:color="auto" w:fill="auto"/>
            <w:vAlign w:val="bottom"/>
          </w:tcPr>
          <w:p w14:paraId="44671C8F"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42BF6853" w14:textId="77777777" w:rsidR="00235E55" w:rsidRPr="00D5423E" w:rsidRDefault="00235E55" w:rsidP="00790028">
            <w:pPr>
              <w:rPr>
                <w:rFonts w:ascii="Arial" w:hAnsi="Arial" w:cs="Arial"/>
                <w:sz w:val="20"/>
              </w:rPr>
            </w:pPr>
          </w:p>
        </w:tc>
        <w:tc>
          <w:tcPr>
            <w:tcW w:w="1908" w:type="dxa"/>
            <w:shd w:val="clear" w:color="auto" w:fill="auto"/>
            <w:vAlign w:val="bottom"/>
          </w:tcPr>
          <w:p w14:paraId="441211D7" w14:textId="77777777" w:rsidR="00235E55" w:rsidRPr="00D5423E" w:rsidRDefault="00235E55" w:rsidP="00790028">
            <w:pPr>
              <w:rPr>
                <w:rFonts w:ascii="Arial" w:hAnsi="Arial" w:cs="Arial"/>
                <w:sz w:val="20"/>
              </w:rPr>
            </w:pPr>
          </w:p>
        </w:tc>
      </w:tr>
      <w:tr w:rsidR="00235E55" w14:paraId="4B0489B0" w14:textId="77777777" w:rsidTr="00D5423E">
        <w:trPr>
          <w:trHeight w:val="360"/>
        </w:trPr>
        <w:tc>
          <w:tcPr>
            <w:tcW w:w="4158" w:type="dxa"/>
            <w:gridSpan w:val="2"/>
            <w:shd w:val="clear" w:color="auto" w:fill="auto"/>
            <w:vAlign w:val="bottom"/>
          </w:tcPr>
          <w:p w14:paraId="25425F86" w14:textId="77777777" w:rsidR="00235E55" w:rsidRPr="00D5423E" w:rsidRDefault="00235E55" w:rsidP="00790028">
            <w:pPr>
              <w:rPr>
                <w:rFonts w:ascii="Arial" w:hAnsi="Arial" w:cs="Arial"/>
                <w:sz w:val="20"/>
              </w:rPr>
            </w:pPr>
            <w:r w:rsidRPr="00D5423E">
              <w:rPr>
                <w:rFonts w:ascii="Arial" w:hAnsi="Arial" w:cs="Arial"/>
                <w:sz w:val="20"/>
              </w:rPr>
              <w:t>Firm Commitment</w:t>
            </w:r>
          </w:p>
        </w:tc>
        <w:tc>
          <w:tcPr>
            <w:tcW w:w="1890" w:type="dxa"/>
            <w:gridSpan w:val="3"/>
            <w:shd w:val="clear" w:color="auto" w:fill="auto"/>
            <w:vAlign w:val="bottom"/>
          </w:tcPr>
          <w:p w14:paraId="7E576527"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79D08253" w14:textId="77777777" w:rsidR="00235E55" w:rsidRPr="00D5423E" w:rsidRDefault="00235E55" w:rsidP="00790028">
            <w:pPr>
              <w:rPr>
                <w:rFonts w:ascii="Arial" w:hAnsi="Arial" w:cs="Arial"/>
                <w:sz w:val="20"/>
              </w:rPr>
            </w:pPr>
          </w:p>
        </w:tc>
        <w:tc>
          <w:tcPr>
            <w:tcW w:w="1908" w:type="dxa"/>
            <w:shd w:val="clear" w:color="auto" w:fill="auto"/>
            <w:vAlign w:val="bottom"/>
          </w:tcPr>
          <w:p w14:paraId="4F249F6A" w14:textId="77777777" w:rsidR="00235E55" w:rsidRPr="00D5423E" w:rsidRDefault="00235E55" w:rsidP="00790028">
            <w:pPr>
              <w:rPr>
                <w:rFonts w:ascii="Arial" w:hAnsi="Arial" w:cs="Arial"/>
                <w:sz w:val="20"/>
              </w:rPr>
            </w:pPr>
          </w:p>
        </w:tc>
      </w:tr>
      <w:tr w:rsidR="00235E55" w14:paraId="4CA9477D" w14:textId="77777777" w:rsidTr="00D5423E">
        <w:trPr>
          <w:trHeight w:val="360"/>
        </w:trPr>
        <w:tc>
          <w:tcPr>
            <w:tcW w:w="4158" w:type="dxa"/>
            <w:gridSpan w:val="2"/>
            <w:shd w:val="clear" w:color="auto" w:fill="auto"/>
            <w:vAlign w:val="bottom"/>
          </w:tcPr>
          <w:p w14:paraId="0822F929" w14:textId="77777777" w:rsidR="00235E55" w:rsidRPr="00D5423E" w:rsidRDefault="00235E55" w:rsidP="00790028">
            <w:pPr>
              <w:rPr>
                <w:rFonts w:ascii="Arial" w:hAnsi="Arial" w:cs="Arial"/>
                <w:sz w:val="20"/>
              </w:rPr>
            </w:pPr>
            <w:r w:rsidRPr="00D5423E">
              <w:rPr>
                <w:rFonts w:ascii="Arial" w:hAnsi="Arial" w:cs="Arial"/>
                <w:sz w:val="20"/>
              </w:rPr>
              <w:t>Closing/Funding of Loan</w:t>
            </w:r>
          </w:p>
        </w:tc>
        <w:tc>
          <w:tcPr>
            <w:tcW w:w="1890" w:type="dxa"/>
            <w:gridSpan w:val="3"/>
            <w:shd w:val="clear" w:color="auto" w:fill="auto"/>
            <w:vAlign w:val="bottom"/>
          </w:tcPr>
          <w:p w14:paraId="40BD53AA"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3A3F7C52" w14:textId="77777777" w:rsidR="00235E55" w:rsidRPr="00D5423E" w:rsidRDefault="00235E55" w:rsidP="00790028">
            <w:pPr>
              <w:rPr>
                <w:rFonts w:ascii="Arial" w:hAnsi="Arial" w:cs="Arial"/>
                <w:sz w:val="20"/>
              </w:rPr>
            </w:pPr>
          </w:p>
        </w:tc>
        <w:tc>
          <w:tcPr>
            <w:tcW w:w="1908" w:type="dxa"/>
            <w:shd w:val="clear" w:color="auto" w:fill="auto"/>
            <w:vAlign w:val="bottom"/>
          </w:tcPr>
          <w:p w14:paraId="30912E48" w14:textId="77777777" w:rsidR="00235E55" w:rsidRPr="00D5423E" w:rsidRDefault="00235E55" w:rsidP="00790028">
            <w:pPr>
              <w:rPr>
                <w:rFonts w:ascii="Arial" w:hAnsi="Arial" w:cs="Arial"/>
                <w:sz w:val="20"/>
              </w:rPr>
            </w:pPr>
          </w:p>
        </w:tc>
      </w:tr>
      <w:tr w:rsidR="00235E55" w14:paraId="488E4E18" w14:textId="77777777" w:rsidTr="00D5423E">
        <w:trPr>
          <w:trHeight w:val="360"/>
        </w:trPr>
        <w:tc>
          <w:tcPr>
            <w:tcW w:w="9576" w:type="dxa"/>
            <w:gridSpan w:val="8"/>
            <w:shd w:val="clear" w:color="auto" w:fill="D9D9D9"/>
            <w:vAlign w:val="bottom"/>
          </w:tcPr>
          <w:p w14:paraId="15285D41" w14:textId="77777777" w:rsidR="00235E55" w:rsidRPr="00D5423E" w:rsidRDefault="00235E55" w:rsidP="00790028">
            <w:pPr>
              <w:rPr>
                <w:rFonts w:ascii="Arial" w:hAnsi="Arial" w:cs="Arial"/>
                <w:b/>
                <w:sz w:val="20"/>
              </w:rPr>
            </w:pPr>
            <w:r w:rsidRPr="00D5423E">
              <w:rPr>
                <w:rFonts w:ascii="Arial" w:hAnsi="Arial" w:cs="Arial"/>
                <w:sz w:val="20"/>
              </w:rPr>
              <w:t xml:space="preserve">   </w:t>
            </w:r>
            <w:r w:rsidRPr="00D5423E">
              <w:rPr>
                <w:rFonts w:ascii="Arial" w:hAnsi="Arial" w:cs="Arial"/>
                <w:b/>
                <w:sz w:val="20"/>
              </w:rPr>
              <w:t>Permanent Loan:</w:t>
            </w:r>
          </w:p>
        </w:tc>
      </w:tr>
      <w:tr w:rsidR="00235E55" w14:paraId="50FA6851" w14:textId="77777777" w:rsidTr="00D5423E">
        <w:trPr>
          <w:trHeight w:val="360"/>
        </w:trPr>
        <w:tc>
          <w:tcPr>
            <w:tcW w:w="4158" w:type="dxa"/>
            <w:gridSpan w:val="2"/>
            <w:shd w:val="clear" w:color="auto" w:fill="auto"/>
            <w:vAlign w:val="bottom"/>
          </w:tcPr>
          <w:p w14:paraId="1656D380" w14:textId="77777777" w:rsidR="00235E55" w:rsidRPr="00D5423E" w:rsidRDefault="00235E55" w:rsidP="00790028">
            <w:pPr>
              <w:rPr>
                <w:rFonts w:ascii="Arial" w:hAnsi="Arial" w:cs="Arial"/>
                <w:sz w:val="20"/>
              </w:rPr>
            </w:pPr>
            <w:r w:rsidRPr="00D5423E">
              <w:rPr>
                <w:rFonts w:ascii="Arial" w:hAnsi="Arial" w:cs="Arial"/>
                <w:sz w:val="20"/>
              </w:rPr>
              <w:t>Proposal</w:t>
            </w:r>
          </w:p>
        </w:tc>
        <w:tc>
          <w:tcPr>
            <w:tcW w:w="1890" w:type="dxa"/>
            <w:gridSpan w:val="3"/>
            <w:shd w:val="clear" w:color="auto" w:fill="auto"/>
            <w:vAlign w:val="bottom"/>
          </w:tcPr>
          <w:p w14:paraId="1BFC94BE"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43E2FC30" w14:textId="77777777" w:rsidR="00235E55" w:rsidRPr="00D5423E" w:rsidRDefault="00235E55" w:rsidP="00790028">
            <w:pPr>
              <w:rPr>
                <w:rFonts w:ascii="Arial" w:hAnsi="Arial" w:cs="Arial"/>
                <w:sz w:val="20"/>
              </w:rPr>
            </w:pPr>
          </w:p>
        </w:tc>
        <w:tc>
          <w:tcPr>
            <w:tcW w:w="1908" w:type="dxa"/>
            <w:shd w:val="clear" w:color="auto" w:fill="auto"/>
            <w:vAlign w:val="bottom"/>
          </w:tcPr>
          <w:p w14:paraId="75F19BFE" w14:textId="77777777" w:rsidR="00235E55" w:rsidRPr="00D5423E" w:rsidRDefault="00235E55" w:rsidP="00790028">
            <w:pPr>
              <w:rPr>
                <w:rFonts w:ascii="Arial" w:hAnsi="Arial" w:cs="Arial"/>
                <w:sz w:val="20"/>
              </w:rPr>
            </w:pPr>
          </w:p>
        </w:tc>
      </w:tr>
      <w:tr w:rsidR="00235E55" w14:paraId="77F39F47" w14:textId="77777777" w:rsidTr="00D5423E">
        <w:trPr>
          <w:trHeight w:val="360"/>
        </w:trPr>
        <w:tc>
          <w:tcPr>
            <w:tcW w:w="4158" w:type="dxa"/>
            <w:gridSpan w:val="2"/>
            <w:shd w:val="clear" w:color="auto" w:fill="auto"/>
            <w:vAlign w:val="bottom"/>
          </w:tcPr>
          <w:p w14:paraId="3180CDCF" w14:textId="77777777" w:rsidR="00235E55" w:rsidRPr="00D5423E" w:rsidRDefault="00235E55" w:rsidP="00790028">
            <w:pPr>
              <w:rPr>
                <w:rFonts w:ascii="Arial" w:hAnsi="Arial" w:cs="Arial"/>
                <w:sz w:val="20"/>
              </w:rPr>
            </w:pPr>
            <w:r w:rsidRPr="00D5423E">
              <w:rPr>
                <w:rFonts w:ascii="Arial" w:hAnsi="Arial" w:cs="Arial"/>
                <w:sz w:val="20"/>
              </w:rPr>
              <w:t>Firm Commitment</w:t>
            </w:r>
          </w:p>
        </w:tc>
        <w:tc>
          <w:tcPr>
            <w:tcW w:w="1890" w:type="dxa"/>
            <w:gridSpan w:val="3"/>
            <w:shd w:val="clear" w:color="auto" w:fill="auto"/>
            <w:vAlign w:val="bottom"/>
          </w:tcPr>
          <w:p w14:paraId="356444A2"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62A9CACC" w14:textId="77777777" w:rsidR="00235E55" w:rsidRPr="00D5423E" w:rsidRDefault="00235E55" w:rsidP="00790028">
            <w:pPr>
              <w:rPr>
                <w:rFonts w:ascii="Arial" w:hAnsi="Arial" w:cs="Arial"/>
                <w:sz w:val="20"/>
              </w:rPr>
            </w:pPr>
          </w:p>
        </w:tc>
        <w:tc>
          <w:tcPr>
            <w:tcW w:w="1908" w:type="dxa"/>
            <w:shd w:val="clear" w:color="auto" w:fill="auto"/>
            <w:vAlign w:val="bottom"/>
          </w:tcPr>
          <w:p w14:paraId="26D5ED0C" w14:textId="77777777" w:rsidR="00235E55" w:rsidRPr="00D5423E" w:rsidRDefault="00235E55" w:rsidP="00790028">
            <w:pPr>
              <w:rPr>
                <w:rFonts w:ascii="Arial" w:hAnsi="Arial" w:cs="Arial"/>
                <w:sz w:val="20"/>
              </w:rPr>
            </w:pPr>
          </w:p>
        </w:tc>
      </w:tr>
      <w:tr w:rsidR="00235E55" w14:paraId="57EC1513" w14:textId="77777777" w:rsidTr="00D5423E">
        <w:trPr>
          <w:trHeight w:val="360"/>
        </w:trPr>
        <w:tc>
          <w:tcPr>
            <w:tcW w:w="4158" w:type="dxa"/>
            <w:gridSpan w:val="2"/>
            <w:tcBorders>
              <w:bottom w:val="single" w:sz="4" w:space="0" w:color="auto"/>
            </w:tcBorders>
            <w:shd w:val="clear" w:color="auto" w:fill="auto"/>
            <w:vAlign w:val="bottom"/>
          </w:tcPr>
          <w:p w14:paraId="5832504A" w14:textId="77777777" w:rsidR="00235E55" w:rsidRPr="00D5423E" w:rsidRDefault="00235E55" w:rsidP="00790028">
            <w:pPr>
              <w:rPr>
                <w:rFonts w:ascii="Arial" w:hAnsi="Arial" w:cs="Arial"/>
                <w:sz w:val="20"/>
              </w:rPr>
            </w:pPr>
            <w:r w:rsidRPr="00D5423E">
              <w:rPr>
                <w:rFonts w:ascii="Arial" w:hAnsi="Arial" w:cs="Arial"/>
                <w:sz w:val="20"/>
              </w:rPr>
              <w:t>Closing/Funding of Loan</w:t>
            </w:r>
          </w:p>
        </w:tc>
        <w:tc>
          <w:tcPr>
            <w:tcW w:w="1890" w:type="dxa"/>
            <w:gridSpan w:val="3"/>
            <w:tcBorders>
              <w:bottom w:val="single" w:sz="4" w:space="0" w:color="auto"/>
            </w:tcBorders>
            <w:shd w:val="clear" w:color="auto" w:fill="auto"/>
            <w:vAlign w:val="bottom"/>
          </w:tcPr>
          <w:p w14:paraId="1D3F1D7F" w14:textId="77777777" w:rsidR="00235E55" w:rsidRPr="00D5423E" w:rsidRDefault="00235E55" w:rsidP="00790028">
            <w:pPr>
              <w:rPr>
                <w:rFonts w:ascii="Arial" w:hAnsi="Arial" w:cs="Arial"/>
                <w:sz w:val="20"/>
              </w:rPr>
            </w:pPr>
          </w:p>
        </w:tc>
        <w:tc>
          <w:tcPr>
            <w:tcW w:w="1620" w:type="dxa"/>
            <w:gridSpan w:val="2"/>
            <w:tcBorders>
              <w:bottom w:val="single" w:sz="4" w:space="0" w:color="auto"/>
            </w:tcBorders>
            <w:shd w:val="clear" w:color="auto" w:fill="auto"/>
            <w:vAlign w:val="bottom"/>
          </w:tcPr>
          <w:p w14:paraId="195B5938" w14:textId="77777777" w:rsidR="00235E55" w:rsidRPr="00D5423E" w:rsidRDefault="00235E55" w:rsidP="00790028">
            <w:pPr>
              <w:rPr>
                <w:rFonts w:ascii="Arial" w:hAnsi="Arial" w:cs="Arial"/>
                <w:sz w:val="20"/>
              </w:rPr>
            </w:pPr>
          </w:p>
        </w:tc>
        <w:tc>
          <w:tcPr>
            <w:tcW w:w="1908" w:type="dxa"/>
            <w:tcBorders>
              <w:bottom w:val="single" w:sz="4" w:space="0" w:color="auto"/>
            </w:tcBorders>
            <w:shd w:val="clear" w:color="auto" w:fill="auto"/>
            <w:vAlign w:val="bottom"/>
          </w:tcPr>
          <w:p w14:paraId="607A8924" w14:textId="77777777" w:rsidR="00235E55" w:rsidRPr="00D5423E" w:rsidRDefault="00235E55" w:rsidP="00790028">
            <w:pPr>
              <w:rPr>
                <w:rFonts w:ascii="Arial" w:hAnsi="Arial" w:cs="Arial"/>
                <w:sz w:val="20"/>
              </w:rPr>
            </w:pPr>
          </w:p>
        </w:tc>
      </w:tr>
      <w:tr w:rsidR="00883247" w14:paraId="4559D859" w14:textId="77777777" w:rsidTr="00D5423E">
        <w:trPr>
          <w:trHeight w:val="360"/>
        </w:trPr>
        <w:tc>
          <w:tcPr>
            <w:tcW w:w="9576" w:type="dxa"/>
            <w:gridSpan w:val="8"/>
            <w:shd w:val="clear" w:color="auto" w:fill="D9D9D9"/>
            <w:vAlign w:val="bottom"/>
          </w:tcPr>
          <w:p w14:paraId="16F1626E" w14:textId="77777777" w:rsidR="00883247" w:rsidRPr="00D5423E" w:rsidRDefault="00883247" w:rsidP="00D5423E">
            <w:pPr>
              <w:ind w:left="180"/>
              <w:rPr>
                <w:rFonts w:ascii="Arial" w:hAnsi="Arial" w:cs="Arial"/>
                <w:sz w:val="20"/>
              </w:rPr>
            </w:pPr>
            <w:r w:rsidRPr="00D5423E">
              <w:rPr>
                <w:rFonts w:ascii="Arial" w:hAnsi="Arial" w:cs="Arial"/>
                <w:b/>
                <w:sz w:val="20"/>
              </w:rPr>
              <w:t>Development:</w:t>
            </w:r>
          </w:p>
        </w:tc>
      </w:tr>
      <w:tr w:rsidR="00235E55" w14:paraId="2307B413" w14:textId="77777777" w:rsidTr="00D5423E">
        <w:trPr>
          <w:trHeight w:val="360"/>
        </w:trPr>
        <w:tc>
          <w:tcPr>
            <w:tcW w:w="4158" w:type="dxa"/>
            <w:gridSpan w:val="2"/>
            <w:shd w:val="clear" w:color="auto" w:fill="auto"/>
            <w:vAlign w:val="bottom"/>
          </w:tcPr>
          <w:p w14:paraId="22CDA5A0" w14:textId="77777777" w:rsidR="00235E55" w:rsidRPr="00D5423E" w:rsidRDefault="00235E55" w:rsidP="00790028">
            <w:pPr>
              <w:rPr>
                <w:rFonts w:ascii="Arial" w:hAnsi="Arial" w:cs="Arial"/>
                <w:sz w:val="20"/>
              </w:rPr>
            </w:pPr>
            <w:r w:rsidRPr="00D5423E">
              <w:rPr>
                <w:rFonts w:ascii="Arial" w:hAnsi="Arial" w:cs="Arial"/>
                <w:sz w:val="20"/>
              </w:rPr>
              <w:t>Syndication/Partnership Agreement (LIHTC)</w:t>
            </w:r>
          </w:p>
        </w:tc>
        <w:tc>
          <w:tcPr>
            <w:tcW w:w="1890" w:type="dxa"/>
            <w:gridSpan w:val="3"/>
            <w:shd w:val="clear" w:color="auto" w:fill="auto"/>
            <w:vAlign w:val="bottom"/>
          </w:tcPr>
          <w:p w14:paraId="4657B60E"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2DF00324" w14:textId="77777777" w:rsidR="00235E55" w:rsidRPr="00D5423E" w:rsidRDefault="00235E55" w:rsidP="00790028">
            <w:pPr>
              <w:rPr>
                <w:rFonts w:ascii="Arial" w:hAnsi="Arial" w:cs="Arial"/>
                <w:sz w:val="20"/>
              </w:rPr>
            </w:pPr>
          </w:p>
        </w:tc>
        <w:tc>
          <w:tcPr>
            <w:tcW w:w="1908" w:type="dxa"/>
            <w:shd w:val="clear" w:color="auto" w:fill="auto"/>
            <w:vAlign w:val="bottom"/>
          </w:tcPr>
          <w:p w14:paraId="6BB53D90" w14:textId="77777777" w:rsidR="00235E55" w:rsidRPr="00D5423E" w:rsidRDefault="00235E55" w:rsidP="00790028">
            <w:pPr>
              <w:rPr>
                <w:rFonts w:ascii="Arial" w:hAnsi="Arial" w:cs="Arial"/>
                <w:sz w:val="20"/>
              </w:rPr>
            </w:pPr>
          </w:p>
        </w:tc>
      </w:tr>
      <w:tr w:rsidR="00235E55" w14:paraId="32B7415E" w14:textId="77777777" w:rsidTr="00D5423E">
        <w:trPr>
          <w:trHeight w:val="360"/>
        </w:trPr>
        <w:tc>
          <w:tcPr>
            <w:tcW w:w="4158" w:type="dxa"/>
            <w:gridSpan w:val="2"/>
            <w:shd w:val="clear" w:color="auto" w:fill="auto"/>
            <w:vAlign w:val="bottom"/>
          </w:tcPr>
          <w:p w14:paraId="799412FE" w14:textId="77777777" w:rsidR="00235E55" w:rsidRPr="00D5423E" w:rsidRDefault="00235E55" w:rsidP="00790028">
            <w:pPr>
              <w:rPr>
                <w:rFonts w:ascii="Arial" w:hAnsi="Arial" w:cs="Arial"/>
                <w:sz w:val="20"/>
              </w:rPr>
            </w:pPr>
            <w:r w:rsidRPr="00D5423E">
              <w:rPr>
                <w:rFonts w:ascii="Arial" w:hAnsi="Arial" w:cs="Arial"/>
                <w:sz w:val="20"/>
              </w:rPr>
              <w:t>Construction Begins</w:t>
            </w:r>
          </w:p>
        </w:tc>
        <w:tc>
          <w:tcPr>
            <w:tcW w:w="1890" w:type="dxa"/>
            <w:gridSpan w:val="3"/>
            <w:shd w:val="clear" w:color="auto" w:fill="auto"/>
            <w:vAlign w:val="bottom"/>
          </w:tcPr>
          <w:p w14:paraId="40A98F29"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43E5FF85" w14:textId="77777777" w:rsidR="00235E55" w:rsidRPr="00D5423E" w:rsidRDefault="00235E55" w:rsidP="00790028">
            <w:pPr>
              <w:rPr>
                <w:rFonts w:ascii="Arial" w:hAnsi="Arial" w:cs="Arial"/>
                <w:sz w:val="20"/>
              </w:rPr>
            </w:pPr>
          </w:p>
        </w:tc>
        <w:tc>
          <w:tcPr>
            <w:tcW w:w="1908" w:type="dxa"/>
            <w:shd w:val="clear" w:color="auto" w:fill="auto"/>
            <w:vAlign w:val="bottom"/>
          </w:tcPr>
          <w:p w14:paraId="6988732C" w14:textId="77777777" w:rsidR="00235E55" w:rsidRPr="00D5423E" w:rsidRDefault="00235E55" w:rsidP="00790028">
            <w:pPr>
              <w:rPr>
                <w:rFonts w:ascii="Arial" w:hAnsi="Arial" w:cs="Arial"/>
                <w:sz w:val="20"/>
              </w:rPr>
            </w:pPr>
          </w:p>
        </w:tc>
      </w:tr>
      <w:tr w:rsidR="00235E55" w14:paraId="4EAA4FAE" w14:textId="77777777" w:rsidTr="00D5423E">
        <w:trPr>
          <w:trHeight w:val="360"/>
        </w:trPr>
        <w:tc>
          <w:tcPr>
            <w:tcW w:w="4158" w:type="dxa"/>
            <w:gridSpan w:val="2"/>
            <w:shd w:val="clear" w:color="auto" w:fill="auto"/>
            <w:vAlign w:val="bottom"/>
          </w:tcPr>
          <w:p w14:paraId="3B537995" w14:textId="77777777" w:rsidR="00235E55" w:rsidRPr="00D5423E" w:rsidRDefault="00235E55" w:rsidP="00790028">
            <w:pPr>
              <w:rPr>
                <w:rFonts w:ascii="Arial" w:hAnsi="Arial" w:cs="Arial"/>
                <w:sz w:val="20"/>
              </w:rPr>
            </w:pPr>
            <w:r w:rsidRPr="00D5423E">
              <w:rPr>
                <w:rFonts w:ascii="Arial" w:hAnsi="Arial" w:cs="Arial"/>
                <w:sz w:val="20"/>
              </w:rPr>
              <w:t>Construction Completed</w:t>
            </w:r>
          </w:p>
        </w:tc>
        <w:tc>
          <w:tcPr>
            <w:tcW w:w="1890" w:type="dxa"/>
            <w:gridSpan w:val="3"/>
            <w:shd w:val="clear" w:color="auto" w:fill="auto"/>
            <w:vAlign w:val="bottom"/>
          </w:tcPr>
          <w:p w14:paraId="0C6C1915"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2A0AE6D7" w14:textId="77777777" w:rsidR="00235E55" w:rsidRPr="00D5423E" w:rsidRDefault="00235E55" w:rsidP="00790028">
            <w:pPr>
              <w:rPr>
                <w:rFonts w:ascii="Arial" w:hAnsi="Arial" w:cs="Arial"/>
                <w:sz w:val="20"/>
              </w:rPr>
            </w:pPr>
          </w:p>
        </w:tc>
        <w:tc>
          <w:tcPr>
            <w:tcW w:w="1908" w:type="dxa"/>
            <w:shd w:val="clear" w:color="auto" w:fill="auto"/>
            <w:vAlign w:val="bottom"/>
          </w:tcPr>
          <w:p w14:paraId="7F468006" w14:textId="77777777" w:rsidR="00235E55" w:rsidRPr="00D5423E" w:rsidRDefault="00235E55" w:rsidP="00790028">
            <w:pPr>
              <w:rPr>
                <w:rFonts w:ascii="Arial" w:hAnsi="Arial" w:cs="Arial"/>
                <w:sz w:val="20"/>
              </w:rPr>
            </w:pPr>
          </w:p>
        </w:tc>
      </w:tr>
      <w:tr w:rsidR="00235E55" w14:paraId="786C58DC" w14:textId="77777777" w:rsidTr="00D5423E">
        <w:trPr>
          <w:trHeight w:val="360"/>
        </w:trPr>
        <w:tc>
          <w:tcPr>
            <w:tcW w:w="4158" w:type="dxa"/>
            <w:gridSpan w:val="2"/>
            <w:tcBorders>
              <w:bottom w:val="single" w:sz="4" w:space="0" w:color="auto"/>
            </w:tcBorders>
            <w:shd w:val="clear" w:color="auto" w:fill="auto"/>
            <w:vAlign w:val="bottom"/>
          </w:tcPr>
          <w:p w14:paraId="76BF9675" w14:textId="77777777" w:rsidR="00235E55" w:rsidRPr="00D5423E" w:rsidRDefault="00235E55" w:rsidP="00790028">
            <w:pPr>
              <w:rPr>
                <w:rFonts w:ascii="Arial" w:hAnsi="Arial" w:cs="Arial"/>
                <w:sz w:val="20"/>
              </w:rPr>
            </w:pPr>
            <w:r w:rsidRPr="00D5423E">
              <w:rPr>
                <w:rFonts w:ascii="Arial" w:hAnsi="Arial" w:cs="Arial"/>
                <w:sz w:val="20"/>
              </w:rPr>
              <w:t>Certificate of Occupancy</w:t>
            </w:r>
          </w:p>
        </w:tc>
        <w:tc>
          <w:tcPr>
            <w:tcW w:w="1890" w:type="dxa"/>
            <w:gridSpan w:val="3"/>
            <w:tcBorders>
              <w:bottom w:val="single" w:sz="4" w:space="0" w:color="auto"/>
            </w:tcBorders>
            <w:shd w:val="clear" w:color="auto" w:fill="auto"/>
            <w:vAlign w:val="bottom"/>
          </w:tcPr>
          <w:p w14:paraId="2EFBF4F3" w14:textId="77777777" w:rsidR="00235E55" w:rsidRPr="00D5423E" w:rsidRDefault="00235E55" w:rsidP="00790028">
            <w:pPr>
              <w:rPr>
                <w:rFonts w:ascii="Arial" w:hAnsi="Arial" w:cs="Arial"/>
                <w:sz w:val="20"/>
              </w:rPr>
            </w:pPr>
          </w:p>
        </w:tc>
        <w:tc>
          <w:tcPr>
            <w:tcW w:w="1620" w:type="dxa"/>
            <w:gridSpan w:val="2"/>
            <w:tcBorders>
              <w:bottom w:val="single" w:sz="4" w:space="0" w:color="auto"/>
            </w:tcBorders>
            <w:shd w:val="clear" w:color="auto" w:fill="auto"/>
            <w:vAlign w:val="bottom"/>
          </w:tcPr>
          <w:p w14:paraId="12F0DE3B" w14:textId="77777777" w:rsidR="00235E55" w:rsidRPr="00D5423E" w:rsidRDefault="00235E55" w:rsidP="00790028">
            <w:pPr>
              <w:rPr>
                <w:rFonts w:ascii="Arial" w:hAnsi="Arial" w:cs="Arial"/>
                <w:sz w:val="20"/>
              </w:rPr>
            </w:pPr>
          </w:p>
        </w:tc>
        <w:tc>
          <w:tcPr>
            <w:tcW w:w="1908" w:type="dxa"/>
            <w:tcBorders>
              <w:bottom w:val="single" w:sz="4" w:space="0" w:color="auto"/>
            </w:tcBorders>
            <w:shd w:val="clear" w:color="auto" w:fill="auto"/>
            <w:vAlign w:val="bottom"/>
          </w:tcPr>
          <w:p w14:paraId="3D8A29A4" w14:textId="77777777" w:rsidR="00235E55" w:rsidRPr="00D5423E" w:rsidRDefault="00235E55" w:rsidP="00790028">
            <w:pPr>
              <w:rPr>
                <w:rFonts w:ascii="Arial" w:hAnsi="Arial" w:cs="Arial"/>
                <w:sz w:val="20"/>
              </w:rPr>
            </w:pPr>
          </w:p>
        </w:tc>
      </w:tr>
      <w:tr w:rsidR="00883247" w14:paraId="7C36D47B" w14:textId="77777777" w:rsidTr="00D5423E">
        <w:trPr>
          <w:trHeight w:val="360"/>
        </w:trPr>
        <w:tc>
          <w:tcPr>
            <w:tcW w:w="9576" w:type="dxa"/>
            <w:gridSpan w:val="8"/>
            <w:shd w:val="clear" w:color="auto" w:fill="D9D9D9"/>
            <w:vAlign w:val="bottom"/>
          </w:tcPr>
          <w:p w14:paraId="6F99D96B" w14:textId="77777777" w:rsidR="00883247" w:rsidRPr="00D5423E" w:rsidRDefault="00883247" w:rsidP="00D5423E">
            <w:pPr>
              <w:ind w:left="180"/>
              <w:rPr>
                <w:rFonts w:ascii="Arial" w:hAnsi="Arial" w:cs="Arial"/>
                <w:sz w:val="20"/>
              </w:rPr>
            </w:pPr>
            <w:r w:rsidRPr="00D5423E">
              <w:rPr>
                <w:rFonts w:ascii="Arial" w:hAnsi="Arial" w:cs="Arial"/>
                <w:b/>
                <w:sz w:val="20"/>
              </w:rPr>
              <w:t>Marketing:</w:t>
            </w:r>
          </w:p>
        </w:tc>
      </w:tr>
      <w:tr w:rsidR="00235E55" w14:paraId="41F33424" w14:textId="77777777" w:rsidTr="00D5423E">
        <w:trPr>
          <w:trHeight w:val="360"/>
        </w:trPr>
        <w:tc>
          <w:tcPr>
            <w:tcW w:w="4158" w:type="dxa"/>
            <w:gridSpan w:val="2"/>
            <w:shd w:val="clear" w:color="auto" w:fill="auto"/>
            <w:vAlign w:val="bottom"/>
          </w:tcPr>
          <w:p w14:paraId="5E826134" w14:textId="77777777" w:rsidR="00235E55" w:rsidRPr="00D5423E" w:rsidRDefault="00883247" w:rsidP="00790028">
            <w:pPr>
              <w:rPr>
                <w:rFonts w:ascii="Arial" w:hAnsi="Arial" w:cs="Arial"/>
                <w:sz w:val="20"/>
              </w:rPr>
            </w:pPr>
            <w:r w:rsidRPr="00D5423E">
              <w:rPr>
                <w:rFonts w:ascii="Arial" w:hAnsi="Arial" w:cs="Arial"/>
                <w:sz w:val="20"/>
              </w:rPr>
              <w:t xml:space="preserve">Lease Up </w:t>
            </w:r>
            <w:r w:rsidR="00235E55" w:rsidRPr="00D5423E">
              <w:rPr>
                <w:rFonts w:ascii="Arial" w:hAnsi="Arial" w:cs="Arial"/>
                <w:sz w:val="20"/>
              </w:rPr>
              <w:t>Begins</w:t>
            </w:r>
          </w:p>
        </w:tc>
        <w:tc>
          <w:tcPr>
            <w:tcW w:w="1890" w:type="dxa"/>
            <w:gridSpan w:val="3"/>
            <w:shd w:val="clear" w:color="auto" w:fill="auto"/>
            <w:vAlign w:val="bottom"/>
          </w:tcPr>
          <w:p w14:paraId="4AD7DEBB"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568899C7" w14:textId="77777777" w:rsidR="00235E55" w:rsidRPr="00D5423E" w:rsidRDefault="00235E55" w:rsidP="00790028">
            <w:pPr>
              <w:rPr>
                <w:rFonts w:ascii="Arial" w:hAnsi="Arial" w:cs="Arial"/>
                <w:sz w:val="20"/>
              </w:rPr>
            </w:pPr>
          </w:p>
        </w:tc>
        <w:tc>
          <w:tcPr>
            <w:tcW w:w="1908" w:type="dxa"/>
            <w:shd w:val="clear" w:color="auto" w:fill="auto"/>
            <w:vAlign w:val="bottom"/>
          </w:tcPr>
          <w:p w14:paraId="51804C12" w14:textId="77777777" w:rsidR="00235E55" w:rsidRPr="00D5423E" w:rsidRDefault="00235E55" w:rsidP="00790028">
            <w:pPr>
              <w:rPr>
                <w:rFonts w:ascii="Arial" w:hAnsi="Arial" w:cs="Arial"/>
                <w:sz w:val="20"/>
              </w:rPr>
            </w:pPr>
          </w:p>
        </w:tc>
      </w:tr>
      <w:tr w:rsidR="00883247" w14:paraId="76C49B1D" w14:textId="77777777" w:rsidTr="00D5423E">
        <w:trPr>
          <w:trHeight w:val="360"/>
        </w:trPr>
        <w:tc>
          <w:tcPr>
            <w:tcW w:w="4158" w:type="dxa"/>
            <w:gridSpan w:val="2"/>
            <w:shd w:val="clear" w:color="auto" w:fill="auto"/>
            <w:vAlign w:val="bottom"/>
          </w:tcPr>
          <w:p w14:paraId="2A242E9C" w14:textId="77777777" w:rsidR="00883247" w:rsidRPr="00D5423E" w:rsidRDefault="00883247" w:rsidP="00790028">
            <w:pPr>
              <w:rPr>
                <w:rFonts w:ascii="Arial" w:hAnsi="Arial" w:cs="Arial"/>
                <w:sz w:val="20"/>
              </w:rPr>
            </w:pPr>
            <w:r w:rsidRPr="00D5423E">
              <w:rPr>
                <w:rFonts w:ascii="Arial" w:hAnsi="Arial" w:cs="Arial"/>
                <w:sz w:val="20"/>
              </w:rPr>
              <w:t>Lease Up Completed</w:t>
            </w:r>
          </w:p>
        </w:tc>
        <w:tc>
          <w:tcPr>
            <w:tcW w:w="1890" w:type="dxa"/>
            <w:gridSpan w:val="3"/>
            <w:shd w:val="clear" w:color="auto" w:fill="auto"/>
            <w:vAlign w:val="bottom"/>
          </w:tcPr>
          <w:p w14:paraId="491CCEDE" w14:textId="77777777" w:rsidR="00883247" w:rsidRPr="00D5423E" w:rsidRDefault="00883247" w:rsidP="00790028">
            <w:pPr>
              <w:rPr>
                <w:rFonts w:ascii="Arial" w:hAnsi="Arial" w:cs="Arial"/>
                <w:sz w:val="20"/>
              </w:rPr>
            </w:pPr>
          </w:p>
        </w:tc>
        <w:tc>
          <w:tcPr>
            <w:tcW w:w="1620" w:type="dxa"/>
            <w:gridSpan w:val="2"/>
            <w:shd w:val="clear" w:color="auto" w:fill="auto"/>
            <w:vAlign w:val="bottom"/>
          </w:tcPr>
          <w:p w14:paraId="7138FD54" w14:textId="77777777" w:rsidR="00883247" w:rsidRPr="00D5423E" w:rsidRDefault="00883247" w:rsidP="00790028">
            <w:pPr>
              <w:rPr>
                <w:rFonts w:ascii="Arial" w:hAnsi="Arial" w:cs="Arial"/>
                <w:sz w:val="20"/>
              </w:rPr>
            </w:pPr>
          </w:p>
        </w:tc>
        <w:tc>
          <w:tcPr>
            <w:tcW w:w="1908" w:type="dxa"/>
            <w:shd w:val="clear" w:color="auto" w:fill="auto"/>
            <w:vAlign w:val="bottom"/>
          </w:tcPr>
          <w:p w14:paraId="325B61D3" w14:textId="77777777" w:rsidR="00883247" w:rsidRPr="00D5423E" w:rsidRDefault="00883247" w:rsidP="00790028">
            <w:pPr>
              <w:rPr>
                <w:rFonts w:ascii="Arial" w:hAnsi="Arial" w:cs="Arial"/>
                <w:sz w:val="20"/>
              </w:rPr>
            </w:pPr>
          </w:p>
        </w:tc>
      </w:tr>
      <w:tr w:rsidR="00235E55" w14:paraId="08A78DE3" w14:textId="77777777" w:rsidTr="00D5423E">
        <w:trPr>
          <w:trHeight w:val="360"/>
        </w:trPr>
        <w:tc>
          <w:tcPr>
            <w:tcW w:w="4158" w:type="dxa"/>
            <w:gridSpan w:val="2"/>
            <w:shd w:val="clear" w:color="auto" w:fill="auto"/>
            <w:vAlign w:val="bottom"/>
          </w:tcPr>
          <w:p w14:paraId="6F7FA1F7" w14:textId="77777777" w:rsidR="00235E55" w:rsidRPr="00D5423E" w:rsidRDefault="00205D68" w:rsidP="00790028">
            <w:pPr>
              <w:rPr>
                <w:rFonts w:ascii="Arial" w:hAnsi="Arial" w:cs="Arial"/>
                <w:sz w:val="20"/>
              </w:rPr>
            </w:pPr>
            <w:r w:rsidRPr="00D5423E">
              <w:rPr>
                <w:rFonts w:ascii="Arial" w:hAnsi="Arial" w:cs="Arial"/>
                <w:sz w:val="20"/>
              </w:rPr>
              <w:t>Absorption*</w:t>
            </w:r>
            <w:r w:rsidR="00883247" w:rsidRPr="00D5423E">
              <w:rPr>
                <w:rFonts w:ascii="Arial" w:hAnsi="Arial" w:cs="Arial"/>
                <w:sz w:val="20"/>
              </w:rPr>
              <w:t xml:space="preserve"> (units/mo.)</w:t>
            </w:r>
          </w:p>
        </w:tc>
        <w:tc>
          <w:tcPr>
            <w:tcW w:w="1890" w:type="dxa"/>
            <w:gridSpan w:val="3"/>
            <w:shd w:val="clear" w:color="auto" w:fill="auto"/>
            <w:vAlign w:val="bottom"/>
          </w:tcPr>
          <w:p w14:paraId="0E757971" w14:textId="77777777" w:rsidR="00235E55" w:rsidRPr="00D5423E" w:rsidRDefault="00235E55" w:rsidP="00790028">
            <w:pPr>
              <w:rPr>
                <w:rFonts w:ascii="Arial" w:hAnsi="Arial" w:cs="Arial"/>
                <w:sz w:val="20"/>
              </w:rPr>
            </w:pPr>
          </w:p>
        </w:tc>
        <w:tc>
          <w:tcPr>
            <w:tcW w:w="1620" w:type="dxa"/>
            <w:gridSpan w:val="2"/>
            <w:shd w:val="clear" w:color="auto" w:fill="auto"/>
            <w:vAlign w:val="bottom"/>
          </w:tcPr>
          <w:p w14:paraId="4BC0AF81" w14:textId="77777777" w:rsidR="00235E55" w:rsidRPr="00D5423E" w:rsidRDefault="00235E55" w:rsidP="00790028">
            <w:pPr>
              <w:rPr>
                <w:rFonts w:ascii="Arial" w:hAnsi="Arial" w:cs="Arial"/>
                <w:sz w:val="20"/>
              </w:rPr>
            </w:pPr>
          </w:p>
        </w:tc>
        <w:tc>
          <w:tcPr>
            <w:tcW w:w="1908" w:type="dxa"/>
            <w:shd w:val="clear" w:color="auto" w:fill="auto"/>
            <w:vAlign w:val="bottom"/>
          </w:tcPr>
          <w:p w14:paraId="3A19BE55" w14:textId="77777777" w:rsidR="00235E55" w:rsidRPr="00D5423E" w:rsidRDefault="00235E55" w:rsidP="00790028">
            <w:pPr>
              <w:rPr>
                <w:rFonts w:ascii="Arial" w:hAnsi="Arial" w:cs="Arial"/>
                <w:sz w:val="20"/>
              </w:rPr>
            </w:pPr>
          </w:p>
        </w:tc>
      </w:tr>
    </w:tbl>
    <w:p w14:paraId="1EFAEA20" w14:textId="77777777" w:rsidR="00235E55" w:rsidRDefault="00235E55" w:rsidP="00235E55">
      <w:pPr>
        <w:rPr>
          <w:rFonts w:ascii="Arial" w:hAnsi="Arial" w:cs="Arial"/>
          <w:sz w:val="20"/>
        </w:rPr>
      </w:pPr>
      <w:r w:rsidRPr="00A67910">
        <w:rPr>
          <w:rFonts w:ascii="Arial" w:hAnsi="Arial" w:cs="Arial"/>
          <w:sz w:val="20"/>
        </w:rPr>
        <w:t>* Indicates completion by end of the month</w:t>
      </w:r>
    </w:p>
    <w:p w14:paraId="1AF48AFE" w14:textId="77777777" w:rsidR="00CB14BB" w:rsidRDefault="00CB14BB" w:rsidP="00235E55">
      <w:pPr>
        <w:pStyle w:val="Heading3"/>
        <w:jc w:val="center"/>
        <w:rPr>
          <w:sz w:val="16"/>
          <w:szCs w:val="16"/>
        </w:rPr>
      </w:pPr>
    </w:p>
    <w:p w14:paraId="3285030C" w14:textId="77777777" w:rsidR="00235E55" w:rsidRDefault="00235E55" w:rsidP="00235E55">
      <w:pPr>
        <w:pStyle w:val="Heading3"/>
        <w:jc w:val="center"/>
        <w:rPr>
          <w:sz w:val="28"/>
          <w:szCs w:val="28"/>
        </w:rPr>
      </w:pPr>
      <w:r>
        <w:rPr>
          <w:sz w:val="28"/>
          <w:szCs w:val="28"/>
        </w:rPr>
        <w:t>Financial Description</w:t>
      </w:r>
    </w:p>
    <w:p w14:paraId="33D2B5DB" w14:textId="77777777" w:rsidR="00235E55" w:rsidRDefault="00235E55" w:rsidP="00235E55">
      <w:pPr>
        <w:rPr>
          <w:rFonts w:ascii="Arial" w:hAnsi="Arial" w:cs="Arial"/>
          <w:sz w:val="22"/>
          <w:szCs w:val="22"/>
        </w:rPr>
      </w:pPr>
      <w:r>
        <w:rPr>
          <w:rFonts w:ascii="Arial" w:hAnsi="Arial" w:cs="Arial"/>
          <w:sz w:val="22"/>
          <w:szCs w:val="22"/>
        </w:rPr>
        <w:t>Please complete the following financial forms in Excel:</w:t>
      </w:r>
    </w:p>
    <w:p w14:paraId="35976BE0" w14:textId="77777777" w:rsidR="00235E55" w:rsidRDefault="00235E55" w:rsidP="00235E55">
      <w:pPr>
        <w:numPr>
          <w:ilvl w:val="0"/>
          <w:numId w:val="10"/>
        </w:numPr>
        <w:rPr>
          <w:rFonts w:ascii="Arial" w:hAnsi="Arial" w:cs="Arial"/>
          <w:sz w:val="22"/>
          <w:szCs w:val="22"/>
        </w:rPr>
      </w:pPr>
      <w:r>
        <w:rPr>
          <w:rFonts w:ascii="Arial" w:hAnsi="Arial" w:cs="Arial"/>
          <w:sz w:val="22"/>
          <w:szCs w:val="22"/>
        </w:rPr>
        <w:t>Sources and Uses</w:t>
      </w:r>
    </w:p>
    <w:p w14:paraId="0D1237A3" w14:textId="77777777" w:rsidR="00235E55" w:rsidRDefault="00235E55" w:rsidP="00235E55">
      <w:pPr>
        <w:numPr>
          <w:ilvl w:val="0"/>
          <w:numId w:val="10"/>
        </w:numPr>
        <w:rPr>
          <w:rFonts w:ascii="Arial" w:hAnsi="Arial" w:cs="Arial"/>
          <w:sz w:val="22"/>
          <w:szCs w:val="22"/>
        </w:rPr>
      </w:pPr>
      <w:r>
        <w:rPr>
          <w:rFonts w:ascii="Arial" w:hAnsi="Arial" w:cs="Arial"/>
          <w:sz w:val="22"/>
          <w:szCs w:val="22"/>
        </w:rPr>
        <w:t>Operating Budget</w:t>
      </w:r>
    </w:p>
    <w:p w14:paraId="0EED11BA" w14:textId="77777777" w:rsidR="00235E55" w:rsidRDefault="00235E55" w:rsidP="00235E55">
      <w:pPr>
        <w:numPr>
          <w:ilvl w:val="0"/>
          <w:numId w:val="10"/>
        </w:numPr>
        <w:rPr>
          <w:rFonts w:ascii="Arial" w:hAnsi="Arial" w:cs="Arial"/>
          <w:sz w:val="22"/>
          <w:szCs w:val="22"/>
        </w:rPr>
      </w:pPr>
      <w:r>
        <w:rPr>
          <w:rFonts w:ascii="Arial" w:hAnsi="Arial" w:cs="Arial"/>
          <w:sz w:val="22"/>
          <w:szCs w:val="22"/>
        </w:rPr>
        <w:t>Utility Allowance</w:t>
      </w:r>
    </w:p>
    <w:p w14:paraId="37CDD82C" w14:textId="77777777" w:rsidR="00235E55" w:rsidRDefault="00235E55" w:rsidP="00235E55">
      <w:pPr>
        <w:numPr>
          <w:ilvl w:val="0"/>
          <w:numId w:val="10"/>
        </w:numPr>
        <w:rPr>
          <w:rFonts w:ascii="Arial" w:hAnsi="Arial" w:cs="Arial"/>
          <w:sz w:val="22"/>
          <w:szCs w:val="22"/>
        </w:rPr>
      </w:pPr>
      <w:r>
        <w:rPr>
          <w:rFonts w:ascii="Arial" w:hAnsi="Arial" w:cs="Arial"/>
          <w:sz w:val="22"/>
          <w:szCs w:val="22"/>
        </w:rPr>
        <w:t>Tax Credit Calculation</w:t>
      </w:r>
    </w:p>
    <w:p w14:paraId="6EEAF463" w14:textId="77777777" w:rsidR="009C081A" w:rsidRDefault="009C081A" w:rsidP="009C081A">
      <w:pPr>
        <w:rPr>
          <w:rFonts w:ascii="Arial" w:hAnsi="Arial" w:cs="Arial"/>
          <w:sz w:val="22"/>
          <w:szCs w:val="22"/>
        </w:rPr>
      </w:pPr>
    </w:p>
    <w:p w14:paraId="46AE6317" w14:textId="77777777" w:rsidR="00B01440" w:rsidRPr="009C081A" w:rsidRDefault="00B01440" w:rsidP="00B01440">
      <w:pPr>
        <w:ind w:right="-540"/>
        <w:rPr>
          <w:rFonts w:ascii="Arial" w:hAnsi="Arial" w:cs="Arial"/>
          <w:i/>
          <w:sz w:val="22"/>
          <w:szCs w:val="22"/>
        </w:rPr>
      </w:pPr>
      <w:r>
        <w:rPr>
          <w:rFonts w:ascii="Arial" w:hAnsi="Arial" w:cs="Arial"/>
          <w:sz w:val="22"/>
          <w:szCs w:val="22"/>
        </w:rPr>
        <w:t>The Uses page incl</w:t>
      </w:r>
      <w:r w:rsidR="00E87ABD">
        <w:rPr>
          <w:rFonts w:ascii="Arial" w:hAnsi="Arial" w:cs="Arial"/>
          <w:sz w:val="22"/>
          <w:szCs w:val="22"/>
        </w:rPr>
        <w:t xml:space="preserve">udes columns </w:t>
      </w:r>
      <w:r>
        <w:rPr>
          <w:rFonts w:ascii="Arial" w:hAnsi="Arial" w:cs="Arial"/>
          <w:sz w:val="22"/>
          <w:szCs w:val="22"/>
        </w:rPr>
        <w:t xml:space="preserve">for Carryover </w:t>
      </w:r>
      <w:r w:rsidR="00801BEF">
        <w:rPr>
          <w:rFonts w:ascii="Arial" w:hAnsi="Arial" w:cs="Arial"/>
          <w:sz w:val="22"/>
          <w:szCs w:val="22"/>
        </w:rPr>
        <w:t>and for</w:t>
      </w:r>
      <w:r>
        <w:rPr>
          <w:rFonts w:ascii="Arial" w:hAnsi="Arial" w:cs="Arial"/>
          <w:sz w:val="22"/>
          <w:szCs w:val="22"/>
        </w:rPr>
        <w:t xml:space="preserve"> Final Application cost adjustments and comparison to initial application figures.</w:t>
      </w:r>
      <w:r w:rsidR="009042A7">
        <w:rPr>
          <w:rFonts w:ascii="Arial" w:hAnsi="Arial" w:cs="Arial"/>
          <w:sz w:val="22"/>
          <w:szCs w:val="22"/>
        </w:rPr>
        <w:t xml:space="preserve">  For this Carryover Application, </w:t>
      </w:r>
      <w:r w:rsidR="00A51804">
        <w:rPr>
          <w:rFonts w:ascii="Arial" w:hAnsi="Arial" w:cs="Arial"/>
          <w:sz w:val="22"/>
          <w:szCs w:val="22"/>
        </w:rPr>
        <w:t xml:space="preserve">update your original application pro forma by completing column G and updating columns N and O. </w:t>
      </w:r>
    </w:p>
    <w:p w14:paraId="2B1C3D34" w14:textId="77777777" w:rsidR="00235E55" w:rsidRPr="00C84F7C" w:rsidRDefault="00235E55" w:rsidP="00235E55">
      <w:pPr>
        <w:pStyle w:val="Heading3"/>
        <w:jc w:val="center"/>
        <w:rPr>
          <w:sz w:val="28"/>
          <w:szCs w:val="28"/>
        </w:rPr>
      </w:pPr>
      <w:r w:rsidRPr="00C84F7C">
        <w:rPr>
          <w:sz w:val="28"/>
          <w:szCs w:val="28"/>
        </w:rPr>
        <w:t>Financial Assumptions</w:t>
      </w:r>
    </w:p>
    <w:p w14:paraId="7564B12E" w14:textId="77777777" w:rsidR="00235E55" w:rsidRPr="009F57C9" w:rsidRDefault="00235E55" w:rsidP="00235E55">
      <w:pPr>
        <w:pStyle w:val="Normal2"/>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900"/>
      </w:tblGrid>
      <w:tr w:rsidR="00235E55" w:rsidRPr="009F57C9" w14:paraId="74968B6D" w14:textId="77777777">
        <w:trPr>
          <w:trHeight w:val="278"/>
        </w:trPr>
        <w:tc>
          <w:tcPr>
            <w:tcW w:w="9720" w:type="dxa"/>
            <w:shd w:val="clear" w:color="auto" w:fill="E0E0E0"/>
            <w:vAlign w:val="center"/>
          </w:tcPr>
          <w:p w14:paraId="32EE21E1" w14:textId="77777777" w:rsidR="00235E55" w:rsidRPr="009F57C9" w:rsidRDefault="00235E55">
            <w:pPr>
              <w:pStyle w:val="Normal2"/>
            </w:pPr>
            <w:r w:rsidRPr="00A953DB">
              <w:t xml:space="preserve">Describe </w:t>
            </w:r>
            <w:r w:rsidR="00B80757">
              <w:t xml:space="preserve">any changes to </w:t>
            </w:r>
            <w:r w:rsidRPr="00A953DB">
              <w:t>you</w:t>
            </w:r>
            <w:r w:rsidR="00093498">
              <w:t xml:space="preserve">r </w:t>
            </w:r>
            <w:r w:rsidRPr="00A953DB">
              <w:t>development budget and operating budget figures</w:t>
            </w:r>
            <w:r w:rsidR="00093498">
              <w:t xml:space="preserve"> </w:t>
            </w:r>
            <w:r w:rsidR="00FC1371">
              <w:t xml:space="preserve">That </w:t>
            </w:r>
            <w:r w:rsidR="00093498">
              <w:t xml:space="preserve">have </w:t>
            </w:r>
            <w:r w:rsidR="00FC1371">
              <w:t>materially changed (5-10%)</w:t>
            </w:r>
            <w:r w:rsidR="00B80757">
              <w:t xml:space="preserve"> since the original application</w:t>
            </w:r>
            <w:r w:rsidR="00093498">
              <w:t>.</w:t>
            </w:r>
            <w:r w:rsidR="00F34D1D">
              <w:t xml:space="preserve">  </w:t>
            </w:r>
          </w:p>
        </w:tc>
      </w:tr>
      <w:tr w:rsidR="00235E55" w:rsidRPr="009F57C9" w14:paraId="342C63AC" w14:textId="77777777">
        <w:trPr>
          <w:trHeight w:val="1628"/>
        </w:trPr>
        <w:tc>
          <w:tcPr>
            <w:tcW w:w="9720" w:type="dxa"/>
          </w:tcPr>
          <w:p w14:paraId="4E6FDADE" w14:textId="77777777" w:rsidR="00235E55" w:rsidRPr="001F4E54" w:rsidRDefault="00235E55" w:rsidP="00790028">
            <w:pPr>
              <w:pStyle w:val="Normal2"/>
              <w:rPr>
                <w:sz w:val="22"/>
                <w:szCs w:val="22"/>
              </w:rPr>
            </w:pPr>
          </w:p>
        </w:tc>
      </w:tr>
    </w:tbl>
    <w:p w14:paraId="25F87BFA" w14:textId="77777777" w:rsidR="00C76D4C" w:rsidRDefault="00C76D4C" w:rsidP="003D3BE0">
      <w:pPr>
        <w:pStyle w:val="Normal2"/>
      </w:pPr>
    </w:p>
    <w:p w14:paraId="48B8EC07" w14:textId="77777777" w:rsidR="003D3BE0" w:rsidRDefault="00C76D4C" w:rsidP="003D3BE0">
      <w:pPr>
        <w:pStyle w:val="Normal2"/>
        <w:rPr>
          <w:rFonts w:cs="Arial"/>
        </w:rPr>
      </w:pPr>
      <w:r>
        <w:t>Update</w:t>
      </w:r>
      <w:r w:rsidR="003D3BE0" w:rsidRPr="00E3072D">
        <w:t xml:space="preserve"> the </w:t>
      </w:r>
      <w:r>
        <w:t>t</w:t>
      </w:r>
      <w:r w:rsidR="003D3BE0" w:rsidRPr="00E3072D">
        <w:t>able below</w:t>
      </w:r>
      <w:r w:rsidR="003D3BE0">
        <w:t xml:space="preserve"> to show all </w:t>
      </w:r>
      <w:r>
        <w:t xml:space="preserve">current </w:t>
      </w:r>
      <w:r w:rsidR="003D3BE0">
        <w:t>non-OHCS sources of funding for project development</w:t>
      </w:r>
      <w:r w:rsidR="003D3BE0" w:rsidRPr="00E3072D">
        <w:t>.</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0"/>
        <w:gridCol w:w="1350"/>
        <w:gridCol w:w="1710"/>
        <w:gridCol w:w="1440"/>
        <w:gridCol w:w="1350"/>
      </w:tblGrid>
      <w:tr w:rsidR="003D3BE0" w:rsidRPr="00D5423E" w14:paraId="02182ACA" w14:textId="77777777" w:rsidTr="00D5423E">
        <w:trPr>
          <w:trHeight w:val="656"/>
        </w:trPr>
        <w:tc>
          <w:tcPr>
            <w:tcW w:w="4050" w:type="dxa"/>
            <w:tcBorders>
              <w:bottom w:val="single" w:sz="4" w:space="0" w:color="auto"/>
            </w:tcBorders>
            <w:shd w:val="clear" w:color="auto" w:fill="auto"/>
            <w:vAlign w:val="bottom"/>
          </w:tcPr>
          <w:p w14:paraId="7943A9F2" w14:textId="77777777" w:rsidR="003D3BE0" w:rsidRPr="00D5423E" w:rsidRDefault="003D3BE0" w:rsidP="00D5423E">
            <w:pPr>
              <w:jc w:val="center"/>
              <w:rPr>
                <w:rFonts w:ascii="Arial" w:hAnsi="Arial" w:cs="Arial"/>
                <w:b/>
                <w:sz w:val="20"/>
              </w:rPr>
            </w:pPr>
            <w:r w:rsidRPr="00D5423E">
              <w:rPr>
                <w:rFonts w:ascii="Arial" w:hAnsi="Arial" w:cs="Arial"/>
                <w:b/>
                <w:sz w:val="20"/>
              </w:rPr>
              <w:t>Non-OHCS Source of funds</w:t>
            </w:r>
          </w:p>
          <w:p w14:paraId="33DBAE36" w14:textId="77777777" w:rsidR="003D3BE0" w:rsidRPr="00D5423E" w:rsidRDefault="003D3BE0" w:rsidP="00D5423E">
            <w:pPr>
              <w:jc w:val="center"/>
              <w:rPr>
                <w:rFonts w:ascii="Arial" w:hAnsi="Arial" w:cs="Arial"/>
                <w:b/>
                <w:sz w:val="20"/>
              </w:rPr>
            </w:pPr>
          </w:p>
        </w:tc>
        <w:tc>
          <w:tcPr>
            <w:tcW w:w="1350" w:type="dxa"/>
            <w:tcBorders>
              <w:bottom w:val="single" w:sz="4" w:space="0" w:color="auto"/>
            </w:tcBorders>
            <w:shd w:val="clear" w:color="auto" w:fill="auto"/>
            <w:vAlign w:val="bottom"/>
          </w:tcPr>
          <w:p w14:paraId="0DB72CDB" w14:textId="77777777" w:rsidR="003D3BE0" w:rsidRPr="00D5423E" w:rsidRDefault="003D3BE0" w:rsidP="00D5423E">
            <w:pPr>
              <w:jc w:val="center"/>
              <w:rPr>
                <w:rFonts w:ascii="Arial" w:hAnsi="Arial" w:cs="Arial"/>
                <w:b/>
                <w:sz w:val="20"/>
              </w:rPr>
            </w:pPr>
            <w:r w:rsidRPr="00D5423E">
              <w:rPr>
                <w:rFonts w:ascii="Arial" w:hAnsi="Arial" w:cs="Arial"/>
                <w:b/>
                <w:sz w:val="20"/>
              </w:rPr>
              <w:t>Anticipated amount and type</w:t>
            </w:r>
          </w:p>
        </w:tc>
        <w:tc>
          <w:tcPr>
            <w:tcW w:w="1710" w:type="dxa"/>
            <w:tcBorders>
              <w:bottom w:val="single" w:sz="4" w:space="0" w:color="auto"/>
            </w:tcBorders>
            <w:shd w:val="clear" w:color="auto" w:fill="auto"/>
            <w:vAlign w:val="bottom"/>
          </w:tcPr>
          <w:p w14:paraId="47407BDD" w14:textId="77777777" w:rsidR="003D3BE0" w:rsidRPr="00D5423E" w:rsidRDefault="003D3BE0" w:rsidP="00D5423E">
            <w:pPr>
              <w:jc w:val="center"/>
              <w:rPr>
                <w:rFonts w:ascii="Arial" w:hAnsi="Arial" w:cs="Arial"/>
                <w:b/>
                <w:sz w:val="20"/>
              </w:rPr>
            </w:pPr>
            <w:r w:rsidRPr="00D5423E">
              <w:rPr>
                <w:rFonts w:ascii="Arial" w:hAnsi="Arial" w:cs="Arial"/>
                <w:b/>
                <w:sz w:val="20"/>
              </w:rPr>
              <w:t xml:space="preserve">Contact person and phone number </w:t>
            </w:r>
          </w:p>
        </w:tc>
        <w:tc>
          <w:tcPr>
            <w:tcW w:w="1440" w:type="dxa"/>
            <w:tcBorders>
              <w:bottom w:val="single" w:sz="4" w:space="0" w:color="auto"/>
            </w:tcBorders>
            <w:shd w:val="clear" w:color="auto" w:fill="auto"/>
            <w:vAlign w:val="bottom"/>
          </w:tcPr>
          <w:p w14:paraId="0FDCB0DE" w14:textId="77777777" w:rsidR="003D3BE0" w:rsidRPr="00D5423E" w:rsidRDefault="003D3BE0" w:rsidP="00D5423E">
            <w:pPr>
              <w:jc w:val="center"/>
              <w:rPr>
                <w:rFonts w:ascii="Arial" w:hAnsi="Arial" w:cs="Arial"/>
                <w:b/>
                <w:sz w:val="20"/>
              </w:rPr>
            </w:pPr>
            <w:r w:rsidRPr="00D5423E">
              <w:rPr>
                <w:rFonts w:ascii="Arial" w:hAnsi="Arial" w:cs="Arial"/>
                <w:b/>
                <w:sz w:val="20"/>
              </w:rPr>
              <w:t>Anticipated</w:t>
            </w:r>
            <w:r w:rsidRPr="00D5423E">
              <w:rPr>
                <w:rFonts w:ascii="Arial" w:hAnsi="Arial" w:cs="Arial"/>
                <w:b/>
                <w:sz w:val="20"/>
              </w:rPr>
              <w:br/>
              <w:t>Terms</w:t>
            </w:r>
          </w:p>
        </w:tc>
        <w:tc>
          <w:tcPr>
            <w:tcW w:w="1350" w:type="dxa"/>
            <w:tcBorders>
              <w:bottom w:val="single" w:sz="4" w:space="0" w:color="auto"/>
            </w:tcBorders>
            <w:shd w:val="clear" w:color="auto" w:fill="auto"/>
            <w:vAlign w:val="bottom"/>
          </w:tcPr>
          <w:p w14:paraId="2079F77D" w14:textId="77777777" w:rsidR="003D3BE0" w:rsidRPr="00D5423E" w:rsidRDefault="003D3BE0" w:rsidP="00D5423E">
            <w:pPr>
              <w:jc w:val="center"/>
              <w:rPr>
                <w:rFonts w:ascii="Arial" w:hAnsi="Arial" w:cs="Arial"/>
                <w:b/>
                <w:sz w:val="20"/>
              </w:rPr>
            </w:pPr>
            <w:r w:rsidRPr="00D5423E">
              <w:rPr>
                <w:rFonts w:ascii="Arial" w:hAnsi="Arial" w:cs="Arial"/>
                <w:b/>
                <w:sz w:val="20"/>
              </w:rPr>
              <w:t>Status (committed, conditional, tentative</w:t>
            </w:r>
          </w:p>
        </w:tc>
      </w:tr>
      <w:tr w:rsidR="003D3BE0" w:rsidRPr="00D5423E" w14:paraId="62A3BF84" w14:textId="77777777" w:rsidTr="00D5423E">
        <w:trPr>
          <w:trHeight w:val="656"/>
        </w:trPr>
        <w:tc>
          <w:tcPr>
            <w:tcW w:w="4050" w:type="dxa"/>
            <w:shd w:val="clear" w:color="auto" w:fill="E0E0E0"/>
            <w:vAlign w:val="bottom"/>
          </w:tcPr>
          <w:p w14:paraId="742E3995" w14:textId="77777777" w:rsidR="003D3BE0" w:rsidRPr="00D5423E" w:rsidRDefault="003D3BE0" w:rsidP="00F42C56">
            <w:pPr>
              <w:rPr>
                <w:rFonts w:ascii="Arial" w:hAnsi="Arial" w:cs="Arial"/>
                <w:sz w:val="20"/>
                <w:lang w:val="es-CO"/>
              </w:rPr>
            </w:pPr>
            <w:r w:rsidRPr="00D5423E">
              <w:rPr>
                <w:rFonts w:ascii="Arial" w:hAnsi="Arial" w:cs="Arial"/>
                <w:sz w:val="20"/>
                <w:lang w:val="es-CO"/>
              </w:rPr>
              <w:t xml:space="preserve">i.e. </w:t>
            </w:r>
            <w:proofErr w:type="spellStart"/>
            <w:r w:rsidRPr="00D5423E">
              <w:rPr>
                <w:rFonts w:ascii="Arial" w:hAnsi="Arial" w:cs="Arial"/>
                <w:sz w:val="20"/>
                <w:lang w:val="es-CO"/>
              </w:rPr>
              <w:t>lender</w:t>
            </w:r>
            <w:proofErr w:type="spellEnd"/>
            <w:r w:rsidRPr="00D5423E">
              <w:rPr>
                <w:rFonts w:ascii="Arial" w:hAnsi="Arial" w:cs="Arial"/>
                <w:sz w:val="20"/>
                <w:lang w:val="es-CO"/>
              </w:rPr>
              <w:t xml:space="preserve">, </w:t>
            </w:r>
            <w:proofErr w:type="spellStart"/>
            <w:r w:rsidRPr="00D5423E">
              <w:rPr>
                <w:rFonts w:ascii="Arial" w:hAnsi="Arial" w:cs="Arial"/>
                <w:sz w:val="20"/>
                <w:lang w:val="es-CO"/>
              </w:rPr>
              <w:t>grantor</w:t>
            </w:r>
            <w:proofErr w:type="spellEnd"/>
            <w:r w:rsidRPr="00D5423E">
              <w:rPr>
                <w:rFonts w:ascii="Arial" w:hAnsi="Arial" w:cs="Arial"/>
                <w:sz w:val="20"/>
                <w:lang w:val="es-CO"/>
              </w:rPr>
              <w:t>, etc.</w:t>
            </w:r>
          </w:p>
        </w:tc>
        <w:tc>
          <w:tcPr>
            <w:tcW w:w="1350" w:type="dxa"/>
            <w:shd w:val="clear" w:color="auto" w:fill="E0E0E0"/>
            <w:vAlign w:val="bottom"/>
          </w:tcPr>
          <w:p w14:paraId="2C63FDCC" w14:textId="77777777" w:rsidR="003D3BE0" w:rsidRPr="00D5423E" w:rsidRDefault="003D3BE0" w:rsidP="00D5423E">
            <w:pPr>
              <w:jc w:val="center"/>
              <w:rPr>
                <w:rFonts w:ascii="Arial" w:hAnsi="Arial" w:cs="Arial"/>
                <w:sz w:val="20"/>
                <w:lang w:val="es-CO"/>
              </w:rPr>
            </w:pPr>
            <w:r w:rsidRPr="00D5423E">
              <w:rPr>
                <w:rFonts w:ascii="Arial" w:hAnsi="Arial" w:cs="Arial"/>
                <w:sz w:val="20"/>
                <w:lang w:val="es-CO"/>
              </w:rPr>
              <w:t xml:space="preserve">i.e. 25,000 </w:t>
            </w:r>
            <w:proofErr w:type="spellStart"/>
            <w:r w:rsidRPr="00D5423E">
              <w:rPr>
                <w:rFonts w:ascii="Arial" w:hAnsi="Arial" w:cs="Arial"/>
                <w:sz w:val="20"/>
                <w:lang w:val="es-CO"/>
              </w:rPr>
              <w:t>grant</w:t>
            </w:r>
            <w:proofErr w:type="spellEnd"/>
          </w:p>
        </w:tc>
        <w:tc>
          <w:tcPr>
            <w:tcW w:w="1710" w:type="dxa"/>
            <w:shd w:val="clear" w:color="auto" w:fill="E0E0E0"/>
            <w:vAlign w:val="bottom"/>
          </w:tcPr>
          <w:p w14:paraId="130C3E79" w14:textId="77777777" w:rsidR="003D3BE0" w:rsidRPr="00D5423E" w:rsidRDefault="003D3BE0" w:rsidP="00D5423E">
            <w:pPr>
              <w:jc w:val="center"/>
              <w:rPr>
                <w:rFonts w:ascii="Arial" w:hAnsi="Arial" w:cs="Arial"/>
                <w:sz w:val="20"/>
              </w:rPr>
            </w:pPr>
            <w:r w:rsidRPr="00D5423E">
              <w:rPr>
                <w:rFonts w:ascii="Arial" w:hAnsi="Arial" w:cs="Arial"/>
                <w:sz w:val="20"/>
              </w:rPr>
              <w:t>I.M. Generous</w:t>
            </w:r>
            <w:r w:rsidRPr="00D5423E">
              <w:rPr>
                <w:rFonts w:ascii="Arial" w:hAnsi="Arial" w:cs="Arial"/>
                <w:sz w:val="20"/>
              </w:rPr>
              <w:br/>
              <w:t>503.123.4567</w:t>
            </w:r>
          </w:p>
        </w:tc>
        <w:tc>
          <w:tcPr>
            <w:tcW w:w="1440" w:type="dxa"/>
            <w:shd w:val="clear" w:color="auto" w:fill="E0E0E0"/>
            <w:vAlign w:val="bottom"/>
          </w:tcPr>
          <w:p w14:paraId="57C566BF" w14:textId="77777777" w:rsidR="003D3BE0" w:rsidRPr="00D5423E" w:rsidRDefault="003D3BE0" w:rsidP="00D5423E">
            <w:pPr>
              <w:jc w:val="center"/>
              <w:rPr>
                <w:rFonts w:ascii="Arial" w:hAnsi="Arial" w:cs="Arial"/>
                <w:sz w:val="20"/>
              </w:rPr>
            </w:pPr>
            <w:proofErr w:type="spellStart"/>
            <w:r w:rsidRPr="00D5423E">
              <w:rPr>
                <w:rFonts w:ascii="Arial" w:hAnsi="Arial" w:cs="Arial"/>
                <w:sz w:val="20"/>
              </w:rPr>
              <w:t>ie</w:t>
            </w:r>
            <w:proofErr w:type="spellEnd"/>
            <w:r w:rsidRPr="00D5423E">
              <w:rPr>
                <w:rFonts w:ascii="Arial" w:hAnsi="Arial" w:cs="Arial"/>
                <w:sz w:val="20"/>
              </w:rPr>
              <w:t xml:space="preserve">. 3%, </w:t>
            </w:r>
            <w:r w:rsidRPr="00D5423E">
              <w:rPr>
                <w:rFonts w:ascii="Arial" w:hAnsi="Arial" w:cs="Arial"/>
                <w:sz w:val="20"/>
              </w:rPr>
              <w:br/>
              <w:t>30 years</w:t>
            </w:r>
          </w:p>
        </w:tc>
        <w:tc>
          <w:tcPr>
            <w:tcW w:w="1350" w:type="dxa"/>
            <w:shd w:val="clear" w:color="auto" w:fill="E0E0E0"/>
            <w:vAlign w:val="bottom"/>
          </w:tcPr>
          <w:p w14:paraId="4B038F78" w14:textId="77777777" w:rsidR="003D3BE0" w:rsidRPr="00D5423E" w:rsidRDefault="003D3BE0" w:rsidP="00D5423E">
            <w:pPr>
              <w:jc w:val="center"/>
              <w:rPr>
                <w:rFonts w:ascii="Arial" w:hAnsi="Arial" w:cs="Arial"/>
                <w:sz w:val="20"/>
              </w:rPr>
            </w:pPr>
            <w:proofErr w:type="spellStart"/>
            <w:r w:rsidRPr="00D5423E">
              <w:rPr>
                <w:rFonts w:ascii="Arial" w:hAnsi="Arial" w:cs="Arial"/>
                <w:sz w:val="20"/>
              </w:rPr>
              <w:t>ie</w:t>
            </w:r>
            <w:proofErr w:type="spellEnd"/>
            <w:r w:rsidRPr="00D5423E">
              <w:rPr>
                <w:rFonts w:ascii="Arial" w:hAnsi="Arial" w:cs="Arial"/>
                <w:sz w:val="20"/>
              </w:rPr>
              <w:t>. loan committee meeting 9/1/02</w:t>
            </w:r>
          </w:p>
        </w:tc>
      </w:tr>
      <w:tr w:rsidR="003D3BE0" w:rsidRPr="00D5423E" w14:paraId="3FB178B5" w14:textId="77777777" w:rsidTr="00D5423E">
        <w:trPr>
          <w:trHeight w:val="377"/>
        </w:trPr>
        <w:tc>
          <w:tcPr>
            <w:tcW w:w="4050" w:type="dxa"/>
            <w:shd w:val="clear" w:color="auto" w:fill="auto"/>
            <w:vAlign w:val="bottom"/>
          </w:tcPr>
          <w:p w14:paraId="3EF70B63" w14:textId="77777777" w:rsidR="003D3BE0" w:rsidRPr="00D5423E" w:rsidRDefault="003D3BE0" w:rsidP="00F42C56">
            <w:pPr>
              <w:rPr>
                <w:rFonts w:ascii="Arial" w:hAnsi="Arial" w:cs="Arial"/>
                <w:sz w:val="20"/>
              </w:rPr>
            </w:pPr>
            <w:r w:rsidRPr="00D5423E">
              <w:rPr>
                <w:rFonts w:ascii="Arial" w:hAnsi="Arial" w:cs="Arial"/>
                <w:sz w:val="20"/>
              </w:rPr>
              <w:t>Lender</w:t>
            </w:r>
          </w:p>
        </w:tc>
        <w:tc>
          <w:tcPr>
            <w:tcW w:w="1350" w:type="dxa"/>
            <w:shd w:val="clear" w:color="auto" w:fill="auto"/>
            <w:vAlign w:val="bottom"/>
          </w:tcPr>
          <w:p w14:paraId="267CA60A" w14:textId="77777777" w:rsidR="003D3BE0" w:rsidRPr="00D5423E" w:rsidRDefault="003D3BE0" w:rsidP="00D5423E">
            <w:pPr>
              <w:jc w:val="center"/>
              <w:rPr>
                <w:rFonts w:ascii="Arial" w:hAnsi="Arial" w:cs="Arial"/>
                <w:sz w:val="20"/>
              </w:rPr>
            </w:pPr>
          </w:p>
        </w:tc>
        <w:tc>
          <w:tcPr>
            <w:tcW w:w="1710" w:type="dxa"/>
            <w:shd w:val="clear" w:color="auto" w:fill="auto"/>
            <w:vAlign w:val="bottom"/>
          </w:tcPr>
          <w:p w14:paraId="16FA95A4" w14:textId="77777777" w:rsidR="003D3BE0" w:rsidRPr="00D5423E" w:rsidRDefault="003D3BE0" w:rsidP="00D5423E">
            <w:pPr>
              <w:jc w:val="center"/>
              <w:rPr>
                <w:rFonts w:ascii="Arial" w:hAnsi="Arial" w:cs="Arial"/>
                <w:sz w:val="20"/>
              </w:rPr>
            </w:pPr>
          </w:p>
        </w:tc>
        <w:tc>
          <w:tcPr>
            <w:tcW w:w="1440" w:type="dxa"/>
            <w:shd w:val="clear" w:color="auto" w:fill="auto"/>
            <w:vAlign w:val="bottom"/>
          </w:tcPr>
          <w:p w14:paraId="264B7D69" w14:textId="77777777" w:rsidR="003D3BE0" w:rsidRPr="00D5423E" w:rsidRDefault="003D3BE0" w:rsidP="00D5423E">
            <w:pPr>
              <w:jc w:val="center"/>
              <w:rPr>
                <w:rFonts w:ascii="Arial" w:hAnsi="Arial" w:cs="Arial"/>
                <w:sz w:val="20"/>
              </w:rPr>
            </w:pPr>
          </w:p>
        </w:tc>
        <w:tc>
          <w:tcPr>
            <w:tcW w:w="1350" w:type="dxa"/>
            <w:shd w:val="clear" w:color="auto" w:fill="auto"/>
            <w:vAlign w:val="bottom"/>
          </w:tcPr>
          <w:p w14:paraId="3916EDE7" w14:textId="77777777" w:rsidR="003D3BE0" w:rsidRPr="00D5423E" w:rsidRDefault="003D3BE0" w:rsidP="00D5423E">
            <w:pPr>
              <w:jc w:val="center"/>
              <w:rPr>
                <w:rFonts w:ascii="Arial" w:hAnsi="Arial" w:cs="Arial"/>
                <w:sz w:val="20"/>
              </w:rPr>
            </w:pPr>
          </w:p>
        </w:tc>
      </w:tr>
      <w:tr w:rsidR="003D3BE0" w:rsidRPr="00D5423E" w14:paraId="0FD343A7" w14:textId="77777777" w:rsidTr="00D5423E">
        <w:trPr>
          <w:trHeight w:val="377"/>
        </w:trPr>
        <w:tc>
          <w:tcPr>
            <w:tcW w:w="4050" w:type="dxa"/>
            <w:shd w:val="clear" w:color="auto" w:fill="auto"/>
            <w:vAlign w:val="bottom"/>
          </w:tcPr>
          <w:p w14:paraId="16707DAA" w14:textId="77777777" w:rsidR="003D3BE0" w:rsidRPr="00D5423E" w:rsidRDefault="003D3BE0" w:rsidP="00F42C56">
            <w:pPr>
              <w:rPr>
                <w:rFonts w:ascii="Arial" w:hAnsi="Arial" w:cs="Arial"/>
                <w:sz w:val="20"/>
              </w:rPr>
            </w:pPr>
            <w:r w:rsidRPr="00D5423E">
              <w:rPr>
                <w:rFonts w:ascii="Arial" w:hAnsi="Arial" w:cs="Arial"/>
                <w:sz w:val="20"/>
              </w:rPr>
              <w:t>Donated land</w:t>
            </w:r>
          </w:p>
        </w:tc>
        <w:tc>
          <w:tcPr>
            <w:tcW w:w="1350" w:type="dxa"/>
            <w:shd w:val="clear" w:color="auto" w:fill="auto"/>
            <w:vAlign w:val="bottom"/>
          </w:tcPr>
          <w:p w14:paraId="7491A84A" w14:textId="77777777" w:rsidR="003D3BE0" w:rsidRPr="00D5423E" w:rsidRDefault="003D3BE0" w:rsidP="00D5423E">
            <w:pPr>
              <w:jc w:val="center"/>
              <w:rPr>
                <w:rFonts w:ascii="Arial" w:hAnsi="Arial" w:cs="Arial"/>
                <w:sz w:val="20"/>
              </w:rPr>
            </w:pPr>
          </w:p>
        </w:tc>
        <w:tc>
          <w:tcPr>
            <w:tcW w:w="1710" w:type="dxa"/>
            <w:shd w:val="clear" w:color="auto" w:fill="auto"/>
            <w:vAlign w:val="bottom"/>
          </w:tcPr>
          <w:p w14:paraId="12F20E4E" w14:textId="77777777" w:rsidR="003D3BE0" w:rsidRPr="00D5423E" w:rsidRDefault="003D3BE0" w:rsidP="00D5423E">
            <w:pPr>
              <w:jc w:val="center"/>
              <w:rPr>
                <w:rFonts w:ascii="Arial" w:hAnsi="Arial" w:cs="Arial"/>
                <w:sz w:val="20"/>
              </w:rPr>
            </w:pPr>
          </w:p>
        </w:tc>
        <w:tc>
          <w:tcPr>
            <w:tcW w:w="1440" w:type="dxa"/>
            <w:shd w:val="clear" w:color="auto" w:fill="auto"/>
            <w:vAlign w:val="bottom"/>
          </w:tcPr>
          <w:p w14:paraId="6B1B7DB5" w14:textId="77777777" w:rsidR="003D3BE0" w:rsidRPr="00D5423E" w:rsidRDefault="003D3BE0" w:rsidP="00D5423E">
            <w:pPr>
              <w:jc w:val="center"/>
              <w:rPr>
                <w:rFonts w:ascii="Arial" w:hAnsi="Arial" w:cs="Arial"/>
                <w:sz w:val="20"/>
              </w:rPr>
            </w:pPr>
          </w:p>
        </w:tc>
        <w:tc>
          <w:tcPr>
            <w:tcW w:w="1350" w:type="dxa"/>
            <w:shd w:val="clear" w:color="auto" w:fill="auto"/>
            <w:vAlign w:val="bottom"/>
          </w:tcPr>
          <w:p w14:paraId="18B26B83" w14:textId="77777777" w:rsidR="003D3BE0" w:rsidRPr="00D5423E" w:rsidRDefault="003D3BE0" w:rsidP="00D5423E">
            <w:pPr>
              <w:jc w:val="center"/>
              <w:rPr>
                <w:rFonts w:ascii="Arial" w:hAnsi="Arial" w:cs="Arial"/>
                <w:sz w:val="20"/>
              </w:rPr>
            </w:pPr>
          </w:p>
        </w:tc>
      </w:tr>
      <w:tr w:rsidR="003D3BE0" w:rsidRPr="00D5423E" w14:paraId="6B720E08" w14:textId="77777777" w:rsidTr="00D5423E">
        <w:trPr>
          <w:trHeight w:val="350"/>
        </w:trPr>
        <w:tc>
          <w:tcPr>
            <w:tcW w:w="4050" w:type="dxa"/>
            <w:shd w:val="clear" w:color="auto" w:fill="auto"/>
            <w:vAlign w:val="bottom"/>
          </w:tcPr>
          <w:p w14:paraId="36D726F3" w14:textId="77777777" w:rsidR="003D3BE0" w:rsidRPr="00D5423E" w:rsidRDefault="003D3BE0" w:rsidP="00F42C56">
            <w:pPr>
              <w:rPr>
                <w:rFonts w:ascii="Arial" w:hAnsi="Arial" w:cs="Arial"/>
                <w:sz w:val="20"/>
              </w:rPr>
            </w:pPr>
            <w:r w:rsidRPr="00D5423E">
              <w:rPr>
                <w:rFonts w:ascii="Arial" w:hAnsi="Arial" w:cs="Arial"/>
                <w:sz w:val="20"/>
              </w:rPr>
              <w:t>Waived system development charges</w:t>
            </w:r>
          </w:p>
        </w:tc>
        <w:tc>
          <w:tcPr>
            <w:tcW w:w="1350" w:type="dxa"/>
            <w:shd w:val="clear" w:color="auto" w:fill="auto"/>
            <w:vAlign w:val="bottom"/>
          </w:tcPr>
          <w:p w14:paraId="76FE047A" w14:textId="77777777" w:rsidR="003D3BE0" w:rsidRPr="00D5423E" w:rsidRDefault="003D3BE0" w:rsidP="00D5423E">
            <w:pPr>
              <w:jc w:val="center"/>
              <w:rPr>
                <w:rFonts w:ascii="Arial" w:hAnsi="Arial" w:cs="Arial"/>
                <w:sz w:val="20"/>
              </w:rPr>
            </w:pPr>
          </w:p>
        </w:tc>
        <w:tc>
          <w:tcPr>
            <w:tcW w:w="1710" w:type="dxa"/>
            <w:shd w:val="clear" w:color="auto" w:fill="auto"/>
            <w:vAlign w:val="bottom"/>
          </w:tcPr>
          <w:p w14:paraId="09FEB21C" w14:textId="77777777" w:rsidR="003D3BE0" w:rsidRPr="00D5423E" w:rsidRDefault="003D3BE0" w:rsidP="00D5423E">
            <w:pPr>
              <w:jc w:val="center"/>
              <w:rPr>
                <w:rFonts w:ascii="Arial" w:hAnsi="Arial" w:cs="Arial"/>
                <w:sz w:val="20"/>
              </w:rPr>
            </w:pPr>
          </w:p>
        </w:tc>
        <w:tc>
          <w:tcPr>
            <w:tcW w:w="1440" w:type="dxa"/>
            <w:shd w:val="clear" w:color="auto" w:fill="auto"/>
            <w:vAlign w:val="bottom"/>
          </w:tcPr>
          <w:p w14:paraId="0B03A455" w14:textId="77777777" w:rsidR="003D3BE0" w:rsidRPr="00D5423E" w:rsidRDefault="003D3BE0" w:rsidP="00D5423E">
            <w:pPr>
              <w:jc w:val="center"/>
              <w:rPr>
                <w:rFonts w:ascii="Arial" w:hAnsi="Arial" w:cs="Arial"/>
                <w:sz w:val="20"/>
              </w:rPr>
            </w:pPr>
          </w:p>
        </w:tc>
        <w:tc>
          <w:tcPr>
            <w:tcW w:w="1350" w:type="dxa"/>
            <w:shd w:val="clear" w:color="auto" w:fill="auto"/>
            <w:vAlign w:val="bottom"/>
          </w:tcPr>
          <w:p w14:paraId="25C40149" w14:textId="77777777" w:rsidR="003D3BE0" w:rsidRPr="00D5423E" w:rsidRDefault="003D3BE0" w:rsidP="00D5423E">
            <w:pPr>
              <w:jc w:val="center"/>
              <w:rPr>
                <w:rFonts w:ascii="Arial" w:hAnsi="Arial" w:cs="Arial"/>
                <w:sz w:val="20"/>
              </w:rPr>
            </w:pPr>
          </w:p>
        </w:tc>
      </w:tr>
      <w:tr w:rsidR="003D3BE0" w:rsidRPr="00D5423E" w14:paraId="2B59EC06" w14:textId="77777777" w:rsidTr="00D5423E">
        <w:trPr>
          <w:trHeight w:val="341"/>
        </w:trPr>
        <w:tc>
          <w:tcPr>
            <w:tcW w:w="4050" w:type="dxa"/>
            <w:shd w:val="clear" w:color="auto" w:fill="auto"/>
            <w:vAlign w:val="bottom"/>
          </w:tcPr>
          <w:p w14:paraId="119131CF" w14:textId="77777777" w:rsidR="003D3BE0" w:rsidRPr="00D5423E" w:rsidRDefault="003D3BE0" w:rsidP="00F42C56">
            <w:pPr>
              <w:rPr>
                <w:rFonts w:ascii="Arial" w:hAnsi="Arial" w:cs="Arial"/>
                <w:sz w:val="20"/>
              </w:rPr>
            </w:pPr>
            <w:r w:rsidRPr="00D5423E">
              <w:rPr>
                <w:rFonts w:ascii="Arial" w:hAnsi="Arial" w:cs="Arial"/>
                <w:sz w:val="20"/>
              </w:rPr>
              <w:t>CDBG from city/county</w:t>
            </w:r>
          </w:p>
        </w:tc>
        <w:tc>
          <w:tcPr>
            <w:tcW w:w="1350" w:type="dxa"/>
            <w:shd w:val="clear" w:color="auto" w:fill="auto"/>
            <w:vAlign w:val="bottom"/>
          </w:tcPr>
          <w:p w14:paraId="0A309111" w14:textId="77777777" w:rsidR="003D3BE0" w:rsidRPr="00D5423E" w:rsidRDefault="003D3BE0" w:rsidP="00D5423E">
            <w:pPr>
              <w:jc w:val="center"/>
              <w:rPr>
                <w:rFonts w:ascii="Arial" w:hAnsi="Arial" w:cs="Arial"/>
                <w:sz w:val="20"/>
              </w:rPr>
            </w:pPr>
          </w:p>
        </w:tc>
        <w:tc>
          <w:tcPr>
            <w:tcW w:w="1710" w:type="dxa"/>
            <w:shd w:val="clear" w:color="auto" w:fill="auto"/>
            <w:vAlign w:val="bottom"/>
          </w:tcPr>
          <w:p w14:paraId="0439FBDE" w14:textId="77777777" w:rsidR="003D3BE0" w:rsidRPr="00D5423E" w:rsidRDefault="003D3BE0" w:rsidP="00D5423E">
            <w:pPr>
              <w:jc w:val="center"/>
              <w:rPr>
                <w:rFonts w:ascii="Arial" w:hAnsi="Arial" w:cs="Arial"/>
                <w:sz w:val="20"/>
              </w:rPr>
            </w:pPr>
          </w:p>
        </w:tc>
        <w:tc>
          <w:tcPr>
            <w:tcW w:w="1440" w:type="dxa"/>
            <w:shd w:val="clear" w:color="auto" w:fill="auto"/>
            <w:vAlign w:val="bottom"/>
          </w:tcPr>
          <w:p w14:paraId="3F801A16" w14:textId="77777777" w:rsidR="003D3BE0" w:rsidRPr="00D5423E" w:rsidRDefault="003D3BE0" w:rsidP="00D5423E">
            <w:pPr>
              <w:jc w:val="center"/>
              <w:rPr>
                <w:rFonts w:ascii="Arial" w:hAnsi="Arial" w:cs="Arial"/>
                <w:sz w:val="20"/>
              </w:rPr>
            </w:pPr>
          </w:p>
        </w:tc>
        <w:tc>
          <w:tcPr>
            <w:tcW w:w="1350" w:type="dxa"/>
            <w:shd w:val="clear" w:color="auto" w:fill="auto"/>
            <w:vAlign w:val="bottom"/>
          </w:tcPr>
          <w:p w14:paraId="30759ECD" w14:textId="77777777" w:rsidR="003D3BE0" w:rsidRPr="00D5423E" w:rsidRDefault="003D3BE0" w:rsidP="00D5423E">
            <w:pPr>
              <w:jc w:val="center"/>
              <w:rPr>
                <w:rFonts w:ascii="Arial" w:hAnsi="Arial" w:cs="Arial"/>
                <w:sz w:val="20"/>
              </w:rPr>
            </w:pPr>
          </w:p>
        </w:tc>
      </w:tr>
      <w:tr w:rsidR="003D3BE0" w:rsidRPr="00D5423E" w14:paraId="69A22EBA" w14:textId="77777777" w:rsidTr="00D5423E">
        <w:trPr>
          <w:trHeight w:val="350"/>
        </w:trPr>
        <w:tc>
          <w:tcPr>
            <w:tcW w:w="4050" w:type="dxa"/>
            <w:shd w:val="clear" w:color="auto" w:fill="auto"/>
            <w:vAlign w:val="bottom"/>
          </w:tcPr>
          <w:p w14:paraId="33C07BF2" w14:textId="77777777" w:rsidR="003D3BE0" w:rsidRPr="00D5423E" w:rsidRDefault="003D3BE0" w:rsidP="00F42C56">
            <w:pPr>
              <w:rPr>
                <w:rFonts w:ascii="Arial" w:hAnsi="Arial" w:cs="Arial"/>
                <w:sz w:val="20"/>
              </w:rPr>
            </w:pPr>
            <w:r w:rsidRPr="00D5423E">
              <w:rPr>
                <w:rFonts w:ascii="Arial" w:hAnsi="Arial" w:cs="Arial"/>
                <w:sz w:val="20"/>
              </w:rPr>
              <w:t>Local general revenue funds</w:t>
            </w:r>
          </w:p>
        </w:tc>
        <w:tc>
          <w:tcPr>
            <w:tcW w:w="1350" w:type="dxa"/>
            <w:shd w:val="clear" w:color="auto" w:fill="auto"/>
            <w:vAlign w:val="bottom"/>
          </w:tcPr>
          <w:p w14:paraId="7A5FBD9D" w14:textId="77777777" w:rsidR="003D3BE0" w:rsidRPr="00D5423E" w:rsidRDefault="003D3BE0" w:rsidP="00D5423E">
            <w:pPr>
              <w:jc w:val="center"/>
              <w:rPr>
                <w:rFonts w:ascii="Arial" w:hAnsi="Arial" w:cs="Arial"/>
                <w:sz w:val="20"/>
              </w:rPr>
            </w:pPr>
          </w:p>
        </w:tc>
        <w:tc>
          <w:tcPr>
            <w:tcW w:w="1710" w:type="dxa"/>
            <w:shd w:val="clear" w:color="auto" w:fill="auto"/>
            <w:vAlign w:val="bottom"/>
          </w:tcPr>
          <w:p w14:paraId="45FA33E9" w14:textId="77777777" w:rsidR="003D3BE0" w:rsidRPr="00D5423E" w:rsidRDefault="003D3BE0" w:rsidP="00D5423E">
            <w:pPr>
              <w:jc w:val="center"/>
              <w:rPr>
                <w:rFonts w:ascii="Arial" w:hAnsi="Arial" w:cs="Arial"/>
                <w:sz w:val="20"/>
              </w:rPr>
            </w:pPr>
          </w:p>
        </w:tc>
        <w:tc>
          <w:tcPr>
            <w:tcW w:w="1440" w:type="dxa"/>
            <w:shd w:val="clear" w:color="auto" w:fill="auto"/>
            <w:vAlign w:val="bottom"/>
          </w:tcPr>
          <w:p w14:paraId="2AA63F7F" w14:textId="77777777" w:rsidR="003D3BE0" w:rsidRPr="00D5423E" w:rsidRDefault="003D3BE0" w:rsidP="00D5423E">
            <w:pPr>
              <w:jc w:val="center"/>
              <w:rPr>
                <w:rFonts w:ascii="Arial" w:hAnsi="Arial" w:cs="Arial"/>
                <w:sz w:val="20"/>
              </w:rPr>
            </w:pPr>
          </w:p>
        </w:tc>
        <w:tc>
          <w:tcPr>
            <w:tcW w:w="1350" w:type="dxa"/>
            <w:shd w:val="clear" w:color="auto" w:fill="auto"/>
            <w:vAlign w:val="bottom"/>
          </w:tcPr>
          <w:p w14:paraId="46DEBA69" w14:textId="77777777" w:rsidR="003D3BE0" w:rsidRPr="00D5423E" w:rsidRDefault="003D3BE0" w:rsidP="00D5423E">
            <w:pPr>
              <w:jc w:val="center"/>
              <w:rPr>
                <w:rFonts w:ascii="Arial" w:hAnsi="Arial" w:cs="Arial"/>
                <w:sz w:val="20"/>
              </w:rPr>
            </w:pPr>
          </w:p>
        </w:tc>
      </w:tr>
      <w:tr w:rsidR="003D3BE0" w:rsidRPr="00D5423E" w14:paraId="185D54C3" w14:textId="77777777" w:rsidTr="00D5423E">
        <w:trPr>
          <w:trHeight w:val="359"/>
        </w:trPr>
        <w:tc>
          <w:tcPr>
            <w:tcW w:w="4050" w:type="dxa"/>
            <w:shd w:val="clear" w:color="auto" w:fill="auto"/>
            <w:vAlign w:val="bottom"/>
          </w:tcPr>
          <w:p w14:paraId="0DE77495" w14:textId="77777777" w:rsidR="003D3BE0" w:rsidRPr="00D5423E" w:rsidRDefault="003D3BE0" w:rsidP="00F42C56">
            <w:pPr>
              <w:rPr>
                <w:rFonts w:ascii="Arial" w:hAnsi="Arial" w:cs="Arial"/>
                <w:sz w:val="20"/>
              </w:rPr>
            </w:pPr>
            <w:r w:rsidRPr="00D5423E">
              <w:rPr>
                <w:rFonts w:ascii="Arial" w:hAnsi="Arial" w:cs="Arial"/>
                <w:sz w:val="20"/>
              </w:rPr>
              <w:t>Property tax exemption</w:t>
            </w:r>
          </w:p>
        </w:tc>
        <w:tc>
          <w:tcPr>
            <w:tcW w:w="1350" w:type="dxa"/>
            <w:shd w:val="clear" w:color="auto" w:fill="auto"/>
            <w:vAlign w:val="bottom"/>
          </w:tcPr>
          <w:p w14:paraId="037037E6" w14:textId="77777777" w:rsidR="003D3BE0" w:rsidRPr="00D5423E" w:rsidRDefault="003D3BE0" w:rsidP="00D5423E">
            <w:pPr>
              <w:jc w:val="center"/>
              <w:rPr>
                <w:rFonts w:ascii="Arial" w:hAnsi="Arial" w:cs="Arial"/>
                <w:sz w:val="20"/>
              </w:rPr>
            </w:pPr>
          </w:p>
        </w:tc>
        <w:tc>
          <w:tcPr>
            <w:tcW w:w="1710" w:type="dxa"/>
            <w:shd w:val="clear" w:color="auto" w:fill="auto"/>
            <w:vAlign w:val="bottom"/>
          </w:tcPr>
          <w:p w14:paraId="031D15C6" w14:textId="77777777" w:rsidR="003D3BE0" w:rsidRPr="00D5423E" w:rsidRDefault="003D3BE0" w:rsidP="00D5423E">
            <w:pPr>
              <w:jc w:val="center"/>
              <w:rPr>
                <w:rFonts w:ascii="Arial" w:hAnsi="Arial" w:cs="Arial"/>
                <w:sz w:val="20"/>
              </w:rPr>
            </w:pPr>
          </w:p>
        </w:tc>
        <w:tc>
          <w:tcPr>
            <w:tcW w:w="1440" w:type="dxa"/>
            <w:shd w:val="clear" w:color="auto" w:fill="auto"/>
            <w:vAlign w:val="bottom"/>
          </w:tcPr>
          <w:p w14:paraId="0DD90EA5" w14:textId="77777777" w:rsidR="003D3BE0" w:rsidRPr="00D5423E" w:rsidRDefault="003D3BE0" w:rsidP="00D5423E">
            <w:pPr>
              <w:jc w:val="center"/>
              <w:rPr>
                <w:rFonts w:ascii="Arial" w:hAnsi="Arial" w:cs="Arial"/>
                <w:sz w:val="20"/>
              </w:rPr>
            </w:pPr>
          </w:p>
        </w:tc>
        <w:tc>
          <w:tcPr>
            <w:tcW w:w="1350" w:type="dxa"/>
            <w:shd w:val="clear" w:color="auto" w:fill="auto"/>
            <w:vAlign w:val="bottom"/>
          </w:tcPr>
          <w:p w14:paraId="5B138EE2" w14:textId="77777777" w:rsidR="003D3BE0" w:rsidRPr="00D5423E" w:rsidRDefault="003D3BE0" w:rsidP="00D5423E">
            <w:pPr>
              <w:jc w:val="center"/>
              <w:rPr>
                <w:rFonts w:ascii="Arial" w:hAnsi="Arial" w:cs="Arial"/>
                <w:sz w:val="20"/>
              </w:rPr>
            </w:pPr>
          </w:p>
        </w:tc>
      </w:tr>
      <w:tr w:rsidR="003D3BE0" w:rsidRPr="00D5423E" w14:paraId="26D8C2D7" w14:textId="77777777" w:rsidTr="00D5423E">
        <w:trPr>
          <w:trHeight w:val="350"/>
        </w:trPr>
        <w:tc>
          <w:tcPr>
            <w:tcW w:w="4050" w:type="dxa"/>
            <w:shd w:val="clear" w:color="auto" w:fill="auto"/>
            <w:vAlign w:val="bottom"/>
          </w:tcPr>
          <w:p w14:paraId="4F897C74" w14:textId="77777777" w:rsidR="003D3BE0" w:rsidRPr="00D5423E" w:rsidRDefault="003D3BE0" w:rsidP="00F42C56">
            <w:pPr>
              <w:rPr>
                <w:rFonts w:ascii="Arial" w:hAnsi="Arial" w:cs="Arial"/>
                <w:sz w:val="20"/>
              </w:rPr>
            </w:pPr>
            <w:r w:rsidRPr="00D5423E">
              <w:rPr>
                <w:rFonts w:ascii="Arial" w:hAnsi="Arial" w:cs="Arial"/>
                <w:sz w:val="20"/>
              </w:rPr>
              <w:t>Corporate or private contributions</w:t>
            </w:r>
          </w:p>
        </w:tc>
        <w:tc>
          <w:tcPr>
            <w:tcW w:w="1350" w:type="dxa"/>
            <w:shd w:val="clear" w:color="auto" w:fill="auto"/>
            <w:vAlign w:val="bottom"/>
          </w:tcPr>
          <w:p w14:paraId="68785025" w14:textId="77777777" w:rsidR="003D3BE0" w:rsidRPr="00D5423E" w:rsidRDefault="003D3BE0" w:rsidP="00D5423E">
            <w:pPr>
              <w:jc w:val="center"/>
              <w:rPr>
                <w:rFonts w:ascii="Arial" w:hAnsi="Arial" w:cs="Arial"/>
                <w:sz w:val="20"/>
              </w:rPr>
            </w:pPr>
          </w:p>
        </w:tc>
        <w:tc>
          <w:tcPr>
            <w:tcW w:w="1710" w:type="dxa"/>
            <w:shd w:val="clear" w:color="auto" w:fill="auto"/>
            <w:vAlign w:val="bottom"/>
          </w:tcPr>
          <w:p w14:paraId="6AA78BC2" w14:textId="77777777" w:rsidR="003D3BE0" w:rsidRPr="00D5423E" w:rsidRDefault="003D3BE0" w:rsidP="00D5423E">
            <w:pPr>
              <w:jc w:val="center"/>
              <w:rPr>
                <w:rFonts w:ascii="Arial" w:hAnsi="Arial" w:cs="Arial"/>
                <w:sz w:val="20"/>
              </w:rPr>
            </w:pPr>
          </w:p>
        </w:tc>
        <w:tc>
          <w:tcPr>
            <w:tcW w:w="1440" w:type="dxa"/>
            <w:shd w:val="clear" w:color="auto" w:fill="auto"/>
            <w:vAlign w:val="bottom"/>
          </w:tcPr>
          <w:p w14:paraId="38A97608" w14:textId="77777777" w:rsidR="003D3BE0" w:rsidRPr="00D5423E" w:rsidRDefault="003D3BE0" w:rsidP="00D5423E">
            <w:pPr>
              <w:jc w:val="center"/>
              <w:rPr>
                <w:rFonts w:ascii="Arial" w:hAnsi="Arial" w:cs="Arial"/>
                <w:sz w:val="20"/>
              </w:rPr>
            </w:pPr>
          </w:p>
        </w:tc>
        <w:tc>
          <w:tcPr>
            <w:tcW w:w="1350" w:type="dxa"/>
            <w:shd w:val="clear" w:color="auto" w:fill="auto"/>
            <w:vAlign w:val="bottom"/>
          </w:tcPr>
          <w:p w14:paraId="5821E19A" w14:textId="77777777" w:rsidR="003D3BE0" w:rsidRPr="00D5423E" w:rsidRDefault="003D3BE0" w:rsidP="00D5423E">
            <w:pPr>
              <w:jc w:val="center"/>
              <w:rPr>
                <w:rFonts w:ascii="Arial" w:hAnsi="Arial" w:cs="Arial"/>
                <w:sz w:val="20"/>
              </w:rPr>
            </w:pPr>
          </w:p>
        </w:tc>
      </w:tr>
      <w:tr w:rsidR="003D3BE0" w:rsidRPr="00D5423E" w14:paraId="2B776159" w14:textId="77777777" w:rsidTr="00D5423E">
        <w:trPr>
          <w:trHeight w:val="341"/>
        </w:trPr>
        <w:tc>
          <w:tcPr>
            <w:tcW w:w="4050" w:type="dxa"/>
            <w:shd w:val="clear" w:color="auto" w:fill="auto"/>
            <w:vAlign w:val="bottom"/>
          </w:tcPr>
          <w:p w14:paraId="64B7692D" w14:textId="77777777" w:rsidR="003D3BE0" w:rsidRPr="00D5423E" w:rsidRDefault="003D3BE0" w:rsidP="00F42C56">
            <w:pPr>
              <w:rPr>
                <w:rFonts w:ascii="Arial" w:hAnsi="Arial" w:cs="Arial"/>
                <w:sz w:val="20"/>
              </w:rPr>
            </w:pPr>
            <w:r w:rsidRPr="00D5423E">
              <w:rPr>
                <w:rFonts w:ascii="Arial" w:hAnsi="Arial" w:cs="Arial"/>
                <w:sz w:val="20"/>
              </w:rPr>
              <w:t>Operating subsidies</w:t>
            </w:r>
            <w:r w:rsidR="00CD5BE1" w:rsidRPr="00D5423E">
              <w:rPr>
                <w:rFonts w:ascii="Arial" w:hAnsi="Arial" w:cs="Arial"/>
                <w:sz w:val="20"/>
              </w:rPr>
              <w:t xml:space="preserve"> (non OHCS)</w:t>
            </w:r>
          </w:p>
        </w:tc>
        <w:tc>
          <w:tcPr>
            <w:tcW w:w="1350" w:type="dxa"/>
            <w:shd w:val="clear" w:color="auto" w:fill="auto"/>
            <w:vAlign w:val="bottom"/>
          </w:tcPr>
          <w:p w14:paraId="6B4AD097" w14:textId="77777777" w:rsidR="003D3BE0" w:rsidRPr="00D5423E" w:rsidRDefault="003D3BE0" w:rsidP="00D5423E">
            <w:pPr>
              <w:jc w:val="center"/>
              <w:rPr>
                <w:rFonts w:ascii="Arial" w:hAnsi="Arial" w:cs="Arial"/>
                <w:sz w:val="20"/>
              </w:rPr>
            </w:pPr>
          </w:p>
        </w:tc>
        <w:tc>
          <w:tcPr>
            <w:tcW w:w="1710" w:type="dxa"/>
            <w:shd w:val="clear" w:color="auto" w:fill="auto"/>
            <w:vAlign w:val="bottom"/>
          </w:tcPr>
          <w:p w14:paraId="30312A9E" w14:textId="77777777" w:rsidR="003D3BE0" w:rsidRPr="00D5423E" w:rsidRDefault="003D3BE0" w:rsidP="00D5423E">
            <w:pPr>
              <w:jc w:val="center"/>
              <w:rPr>
                <w:rFonts w:ascii="Arial" w:hAnsi="Arial" w:cs="Arial"/>
                <w:sz w:val="20"/>
              </w:rPr>
            </w:pPr>
          </w:p>
        </w:tc>
        <w:tc>
          <w:tcPr>
            <w:tcW w:w="1440" w:type="dxa"/>
            <w:shd w:val="clear" w:color="auto" w:fill="auto"/>
            <w:vAlign w:val="bottom"/>
          </w:tcPr>
          <w:p w14:paraId="693CA951" w14:textId="77777777" w:rsidR="003D3BE0" w:rsidRPr="00D5423E" w:rsidRDefault="003D3BE0" w:rsidP="00D5423E">
            <w:pPr>
              <w:jc w:val="center"/>
              <w:rPr>
                <w:rFonts w:ascii="Arial" w:hAnsi="Arial" w:cs="Arial"/>
                <w:sz w:val="20"/>
              </w:rPr>
            </w:pPr>
          </w:p>
        </w:tc>
        <w:tc>
          <w:tcPr>
            <w:tcW w:w="1350" w:type="dxa"/>
            <w:shd w:val="clear" w:color="auto" w:fill="auto"/>
            <w:vAlign w:val="bottom"/>
          </w:tcPr>
          <w:p w14:paraId="573871EC" w14:textId="77777777" w:rsidR="003D3BE0" w:rsidRPr="00D5423E" w:rsidRDefault="003D3BE0" w:rsidP="00D5423E">
            <w:pPr>
              <w:jc w:val="center"/>
              <w:rPr>
                <w:rFonts w:ascii="Arial" w:hAnsi="Arial" w:cs="Arial"/>
                <w:sz w:val="20"/>
              </w:rPr>
            </w:pPr>
          </w:p>
        </w:tc>
      </w:tr>
      <w:tr w:rsidR="003D3BE0" w:rsidRPr="00D5423E" w14:paraId="35AF65EA" w14:textId="77777777" w:rsidTr="00D5423E">
        <w:trPr>
          <w:trHeight w:val="350"/>
        </w:trPr>
        <w:tc>
          <w:tcPr>
            <w:tcW w:w="4050" w:type="dxa"/>
            <w:shd w:val="clear" w:color="auto" w:fill="auto"/>
            <w:vAlign w:val="bottom"/>
          </w:tcPr>
          <w:p w14:paraId="1DDE5B6A" w14:textId="77777777" w:rsidR="003D3BE0" w:rsidRPr="00D5423E" w:rsidRDefault="003D3BE0" w:rsidP="00F42C56">
            <w:pPr>
              <w:rPr>
                <w:rFonts w:ascii="Arial" w:hAnsi="Arial" w:cs="Arial"/>
                <w:sz w:val="20"/>
              </w:rPr>
            </w:pPr>
            <w:r w:rsidRPr="00D5423E">
              <w:rPr>
                <w:rFonts w:ascii="Arial" w:hAnsi="Arial" w:cs="Arial"/>
                <w:sz w:val="20"/>
              </w:rPr>
              <w:t>Other?</w:t>
            </w:r>
          </w:p>
        </w:tc>
        <w:tc>
          <w:tcPr>
            <w:tcW w:w="1350" w:type="dxa"/>
            <w:shd w:val="clear" w:color="auto" w:fill="auto"/>
            <w:vAlign w:val="bottom"/>
          </w:tcPr>
          <w:p w14:paraId="7665C14E" w14:textId="77777777" w:rsidR="003D3BE0" w:rsidRPr="00D5423E" w:rsidRDefault="003D3BE0" w:rsidP="00D5423E">
            <w:pPr>
              <w:jc w:val="center"/>
              <w:rPr>
                <w:rFonts w:ascii="Arial" w:hAnsi="Arial" w:cs="Arial"/>
                <w:sz w:val="20"/>
              </w:rPr>
            </w:pPr>
          </w:p>
        </w:tc>
        <w:tc>
          <w:tcPr>
            <w:tcW w:w="1710" w:type="dxa"/>
            <w:shd w:val="clear" w:color="auto" w:fill="auto"/>
            <w:vAlign w:val="bottom"/>
          </w:tcPr>
          <w:p w14:paraId="38B5B856" w14:textId="77777777" w:rsidR="003D3BE0" w:rsidRPr="00D5423E" w:rsidRDefault="003D3BE0" w:rsidP="00D5423E">
            <w:pPr>
              <w:jc w:val="center"/>
              <w:rPr>
                <w:rFonts w:ascii="Arial" w:hAnsi="Arial" w:cs="Arial"/>
                <w:sz w:val="20"/>
              </w:rPr>
            </w:pPr>
          </w:p>
        </w:tc>
        <w:tc>
          <w:tcPr>
            <w:tcW w:w="1440" w:type="dxa"/>
            <w:shd w:val="clear" w:color="auto" w:fill="auto"/>
            <w:vAlign w:val="bottom"/>
          </w:tcPr>
          <w:p w14:paraId="2E6D7D68" w14:textId="77777777" w:rsidR="003D3BE0" w:rsidRPr="00D5423E" w:rsidRDefault="003D3BE0" w:rsidP="00D5423E">
            <w:pPr>
              <w:jc w:val="center"/>
              <w:rPr>
                <w:rFonts w:ascii="Arial" w:hAnsi="Arial" w:cs="Arial"/>
                <w:sz w:val="20"/>
              </w:rPr>
            </w:pPr>
          </w:p>
        </w:tc>
        <w:tc>
          <w:tcPr>
            <w:tcW w:w="1350" w:type="dxa"/>
            <w:shd w:val="clear" w:color="auto" w:fill="auto"/>
            <w:vAlign w:val="bottom"/>
          </w:tcPr>
          <w:p w14:paraId="3970C12B" w14:textId="77777777" w:rsidR="003D3BE0" w:rsidRPr="00D5423E" w:rsidRDefault="003D3BE0" w:rsidP="00D5423E">
            <w:pPr>
              <w:jc w:val="center"/>
              <w:rPr>
                <w:rFonts w:ascii="Arial" w:hAnsi="Arial" w:cs="Arial"/>
                <w:sz w:val="20"/>
              </w:rPr>
            </w:pPr>
          </w:p>
        </w:tc>
      </w:tr>
      <w:tr w:rsidR="003D3BE0" w:rsidRPr="00D5423E" w14:paraId="63609684" w14:textId="77777777" w:rsidTr="00D5423E">
        <w:trPr>
          <w:trHeight w:val="359"/>
        </w:trPr>
        <w:tc>
          <w:tcPr>
            <w:tcW w:w="4050" w:type="dxa"/>
            <w:shd w:val="clear" w:color="auto" w:fill="auto"/>
            <w:vAlign w:val="bottom"/>
          </w:tcPr>
          <w:p w14:paraId="24E58CF0" w14:textId="77777777" w:rsidR="003D3BE0" w:rsidRPr="00D5423E" w:rsidRDefault="003D3BE0" w:rsidP="00F42C56">
            <w:pPr>
              <w:rPr>
                <w:rFonts w:ascii="Arial" w:hAnsi="Arial" w:cs="Arial"/>
                <w:sz w:val="20"/>
              </w:rPr>
            </w:pPr>
            <w:r w:rsidRPr="00D5423E">
              <w:rPr>
                <w:rFonts w:ascii="Arial" w:hAnsi="Arial" w:cs="Arial"/>
                <w:sz w:val="20"/>
              </w:rPr>
              <w:t>Other?</w:t>
            </w:r>
          </w:p>
        </w:tc>
        <w:tc>
          <w:tcPr>
            <w:tcW w:w="1350" w:type="dxa"/>
            <w:shd w:val="clear" w:color="auto" w:fill="auto"/>
            <w:vAlign w:val="bottom"/>
          </w:tcPr>
          <w:p w14:paraId="155C9F3E" w14:textId="77777777" w:rsidR="003D3BE0" w:rsidRPr="00D5423E" w:rsidRDefault="003D3BE0" w:rsidP="00D5423E">
            <w:pPr>
              <w:jc w:val="center"/>
              <w:rPr>
                <w:rFonts w:ascii="Arial" w:hAnsi="Arial" w:cs="Arial"/>
                <w:sz w:val="20"/>
              </w:rPr>
            </w:pPr>
          </w:p>
        </w:tc>
        <w:tc>
          <w:tcPr>
            <w:tcW w:w="1710" w:type="dxa"/>
            <w:shd w:val="clear" w:color="auto" w:fill="auto"/>
            <w:vAlign w:val="bottom"/>
          </w:tcPr>
          <w:p w14:paraId="1D55CF03" w14:textId="77777777" w:rsidR="003D3BE0" w:rsidRPr="00D5423E" w:rsidRDefault="003D3BE0" w:rsidP="00D5423E">
            <w:pPr>
              <w:jc w:val="center"/>
              <w:rPr>
                <w:rFonts w:ascii="Arial" w:hAnsi="Arial" w:cs="Arial"/>
                <w:sz w:val="20"/>
              </w:rPr>
            </w:pPr>
          </w:p>
        </w:tc>
        <w:tc>
          <w:tcPr>
            <w:tcW w:w="1440" w:type="dxa"/>
            <w:shd w:val="clear" w:color="auto" w:fill="auto"/>
            <w:vAlign w:val="bottom"/>
          </w:tcPr>
          <w:p w14:paraId="7FF3767C" w14:textId="77777777" w:rsidR="003D3BE0" w:rsidRPr="00D5423E" w:rsidRDefault="003D3BE0" w:rsidP="00D5423E">
            <w:pPr>
              <w:jc w:val="center"/>
              <w:rPr>
                <w:rFonts w:ascii="Arial" w:hAnsi="Arial" w:cs="Arial"/>
                <w:sz w:val="20"/>
              </w:rPr>
            </w:pPr>
          </w:p>
        </w:tc>
        <w:tc>
          <w:tcPr>
            <w:tcW w:w="1350" w:type="dxa"/>
            <w:shd w:val="clear" w:color="auto" w:fill="auto"/>
            <w:vAlign w:val="bottom"/>
          </w:tcPr>
          <w:p w14:paraId="3A156F6E" w14:textId="77777777" w:rsidR="003D3BE0" w:rsidRPr="00D5423E" w:rsidRDefault="003D3BE0" w:rsidP="00D5423E">
            <w:pPr>
              <w:jc w:val="center"/>
              <w:rPr>
                <w:rFonts w:ascii="Arial" w:hAnsi="Arial" w:cs="Arial"/>
                <w:sz w:val="20"/>
              </w:rPr>
            </w:pPr>
          </w:p>
        </w:tc>
      </w:tr>
    </w:tbl>
    <w:p w14:paraId="0B7B31B4" w14:textId="77777777" w:rsidR="003D3BE0" w:rsidRDefault="003D3BE0" w:rsidP="000E0BAC">
      <w:pPr>
        <w:tabs>
          <w:tab w:val="left" w:pos="366"/>
          <w:tab w:val="left" w:pos="732"/>
          <w:tab w:val="left" w:pos="5270"/>
          <w:tab w:val="left" w:pos="7100"/>
          <w:tab w:val="left" w:pos="7686"/>
        </w:tabs>
        <w:ind w:left="366" w:hanging="366"/>
        <w:jc w:val="center"/>
        <w:rPr>
          <w:rFonts w:ascii="Arial" w:hAnsi="Arial" w:cs="Arial"/>
          <w:b/>
          <w:sz w:val="20"/>
        </w:rPr>
      </w:pPr>
    </w:p>
    <w:p w14:paraId="102E8183" w14:textId="77777777" w:rsidR="00F71468" w:rsidRDefault="00F71468" w:rsidP="000E0BAC">
      <w:pPr>
        <w:tabs>
          <w:tab w:val="left" w:pos="366"/>
          <w:tab w:val="left" w:pos="732"/>
          <w:tab w:val="left" w:pos="5270"/>
          <w:tab w:val="left" w:pos="7100"/>
          <w:tab w:val="left" w:pos="7686"/>
        </w:tabs>
        <w:ind w:left="366" w:hanging="366"/>
        <w:jc w:val="center"/>
        <w:rPr>
          <w:rFonts w:ascii="Arial" w:hAnsi="Arial" w:cs="Arial"/>
          <w:b/>
          <w:sz w:val="20"/>
        </w:rPr>
      </w:pPr>
    </w:p>
    <w:p w14:paraId="632B3E21" w14:textId="77777777" w:rsidR="00D5423E" w:rsidRPr="00D5423E" w:rsidRDefault="00D5423E" w:rsidP="00D5423E">
      <w:pPr>
        <w:rPr>
          <w:vanish/>
        </w:rPr>
      </w:pPr>
    </w:p>
    <w:p w14:paraId="0CFB5308" w14:textId="77777777" w:rsidR="00985F48" w:rsidRDefault="00985F48" w:rsidP="000E0BAC">
      <w:pPr>
        <w:tabs>
          <w:tab w:val="left" w:pos="366"/>
          <w:tab w:val="left" w:pos="732"/>
          <w:tab w:val="left" w:pos="5270"/>
          <w:tab w:val="left" w:pos="7100"/>
          <w:tab w:val="left" w:pos="7686"/>
        </w:tabs>
        <w:ind w:left="366" w:hanging="366"/>
        <w:jc w:val="center"/>
        <w:rPr>
          <w:rFonts w:ascii="Arial" w:hAnsi="Arial" w:cs="Arial"/>
          <w:b/>
          <w:sz w:val="20"/>
        </w:rPr>
      </w:pPr>
    </w:p>
    <w:sectPr w:rsidR="00985F48" w:rsidSect="00FE53F4">
      <w:endnotePr>
        <w:numFmt w:val="decimal"/>
      </w:endnotePr>
      <w:pgSz w:w="12240" w:h="15840"/>
      <w:pgMar w:top="1440" w:right="1440" w:bottom="1440" w:left="1440" w:header="634" w:footer="8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3810" w14:textId="77777777" w:rsidR="002955B6" w:rsidRDefault="002955B6">
      <w:r>
        <w:separator/>
      </w:r>
    </w:p>
  </w:endnote>
  <w:endnote w:type="continuationSeparator" w:id="0">
    <w:p w14:paraId="4831DD06" w14:textId="77777777" w:rsidR="002955B6" w:rsidRDefault="0029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ical">
    <w:altName w:val="Courier New"/>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5B33" w14:textId="77777777" w:rsidR="002955B6" w:rsidRDefault="002955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999BA" w14:textId="77777777" w:rsidR="002955B6" w:rsidRDefault="00295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56B4" w14:textId="77777777" w:rsidR="002955B6" w:rsidRDefault="002955B6" w:rsidP="00C13130">
    <w:pPr>
      <w:pStyle w:val="Footer"/>
      <w:jc w:val="center"/>
    </w:pPr>
    <w:r>
      <w:rPr>
        <w:rStyle w:val="PageNumber"/>
      </w:rPr>
      <w:fldChar w:fldCharType="begin"/>
    </w:r>
    <w:r>
      <w:rPr>
        <w:rStyle w:val="PageNumber"/>
      </w:rPr>
      <w:instrText xml:space="preserve"> PAGE </w:instrText>
    </w:r>
    <w:r>
      <w:rPr>
        <w:rStyle w:val="PageNumber"/>
      </w:rPr>
      <w:fldChar w:fldCharType="separate"/>
    </w:r>
    <w:r w:rsidR="00143211">
      <w:rPr>
        <w:rStyle w:val="PageNumber"/>
        <w:noProof/>
      </w:rPr>
      <w:t>14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1E92" w14:textId="77777777" w:rsidR="002955B6" w:rsidRDefault="002955B6">
      <w:r>
        <w:separator/>
      </w:r>
    </w:p>
  </w:footnote>
  <w:footnote w:type="continuationSeparator" w:id="0">
    <w:p w14:paraId="1243F0CD" w14:textId="77777777" w:rsidR="002955B6" w:rsidRDefault="0029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31B6" w14:textId="77777777" w:rsidR="002955B6" w:rsidRDefault="002955B6" w:rsidP="00790028">
    <w:pPr>
      <w:pStyle w:val="Header"/>
      <w:jc w:val="center"/>
    </w:pPr>
    <w:r>
      <w:t>State of Oregon</w:t>
    </w:r>
  </w:p>
  <w:p w14:paraId="583AFFD6" w14:textId="77777777" w:rsidR="002955B6" w:rsidRDefault="002955B6" w:rsidP="00790028">
    <w:pPr>
      <w:pStyle w:val="Header"/>
      <w:jc w:val="center"/>
    </w:pPr>
    <w:r>
      <w:t>Low Income Housing Tax Credit</w:t>
    </w:r>
  </w:p>
  <w:p w14:paraId="6A75A415" w14:textId="03A8E93A" w:rsidR="002955B6" w:rsidRDefault="00874783" w:rsidP="00790028">
    <w:pPr>
      <w:pStyle w:val="Header"/>
      <w:jc w:val="center"/>
    </w:pPr>
    <w:r>
      <w:t xml:space="preserve">Carryover Application </w:t>
    </w:r>
    <w:r w:rsidR="00670C27">
      <w:t>202</w:t>
    </w:r>
    <w:r w:rsidR="00E90C47">
      <w:t>1</w:t>
    </w:r>
  </w:p>
  <w:p w14:paraId="3E24B6AF" w14:textId="77777777" w:rsidR="002955B6" w:rsidRDefault="002955B6" w:rsidP="0079002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633F" w14:textId="77777777" w:rsidR="002955B6" w:rsidRPr="00093498" w:rsidRDefault="002955B6" w:rsidP="00235E55">
    <w:pPr>
      <w:tabs>
        <w:tab w:val="center" w:pos="5112"/>
        <w:tab w:val="left" w:pos="5472"/>
        <w:tab w:val="left" w:pos="6192"/>
        <w:tab w:val="left" w:pos="6912"/>
        <w:tab w:val="left" w:pos="7632"/>
        <w:tab w:val="left" w:pos="8352"/>
        <w:tab w:val="left" w:pos="9072"/>
        <w:tab w:val="left" w:pos="9792"/>
      </w:tabs>
      <w:ind w:left="432" w:right="576"/>
      <w:jc w:val="center"/>
      <w:rPr>
        <w:sz w:val="22"/>
      </w:rPr>
    </w:pPr>
    <w:r w:rsidRPr="00093498">
      <w:rPr>
        <w:sz w:val="22"/>
      </w:rPr>
      <w:t>State of Oregon</w:t>
    </w:r>
  </w:p>
  <w:p w14:paraId="60D930DD" w14:textId="77777777" w:rsidR="002955B6" w:rsidRPr="00093498" w:rsidRDefault="002955B6" w:rsidP="00235E55">
    <w:pPr>
      <w:tabs>
        <w:tab w:val="center" w:pos="5112"/>
        <w:tab w:val="left" w:pos="5472"/>
        <w:tab w:val="left" w:pos="6192"/>
        <w:tab w:val="left" w:pos="6912"/>
        <w:tab w:val="left" w:pos="7632"/>
        <w:tab w:val="left" w:pos="8352"/>
        <w:tab w:val="left" w:pos="9072"/>
        <w:tab w:val="left" w:pos="9792"/>
      </w:tabs>
      <w:ind w:left="432" w:right="576"/>
      <w:jc w:val="center"/>
      <w:rPr>
        <w:sz w:val="22"/>
      </w:rPr>
    </w:pPr>
    <w:r w:rsidRPr="00093498">
      <w:rPr>
        <w:sz w:val="22"/>
      </w:rPr>
      <w:t>Low Income Housing Tax Credit</w:t>
    </w:r>
  </w:p>
  <w:p w14:paraId="07348B58" w14:textId="5FD9639B" w:rsidR="002955B6" w:rsidRPr="00093498" w:rsidRDefault="002955B6" w:rsidP="00CB14BB">
    <w:pPr>
      <w:tabs>
        <w:tab w:val="center" w:pos="5112"/>
        <w:tab w:val="left" w:pos="5472"/>
        <w:tab w:val="left" w:pos="6192"/>
        <w:tab w:val="left" w:pos="6912"/>
        <w:tab w:val="left" w:pos="7632"/>
        <w:tab w:val="left" w:pos="8352"/>
        <w:tab w:val="left" w:pos="9072"/>
        <w:tab w:val="left" w:pos="9792"/>
      </w:tabs>
      <w:ind w:left="432" w:right="576"/>
      <w:jc w:val="center"/>
      <w:rPr>
        <w:sz w:val="22"/>
      </w:rPr>
    </w:pPr>
    <w:r>
      <w:rPr>
        <w:sz w:val="22"/>
      </w:rPr>
      <w:t>Carryover Application</w:t>
    </w:r>
    <w:r w:rsidRPr="00093498">
      <w:rPr>
        <w:sz w:val="22"/>
      </w:rPr>
      <w:t xml:space="preserve"> </w:t>
    </w:r>
    <w:r w:rsidR="00874783">
      <w:rPr>
        <w:sz w:val="22"/>
      </w:rPr>
      <w:t>20</w:t>
    </w:r>
    <w:r w:rsidR="00670C27">
      <w:rPr>
        <w:sz w:val="22"/>
      </w:rPr>
      <w:t>2</w:t>
    </w:r>
    <w:r w:rsidR="00E90C47">
      <w:rPr>
        <w:sz w:val="22"/>
      </w:rPr>
      <w:t>1</w:t>
    </w:r>
  </w:p>
  <w:p w14:paraId="05D26884" w14:textId="77777777" w:rsidR="002955B6" w:rsidRDefault="002955B6" w:rsidP="00CB14BB">
    <w:pPr>
      <w:tabs>
        <w:tab w:val="center" w:pos="5112"/>
        <w:tab w:val="left" w:pos="5472"/>
        <w:tab w:val="left" w:pos="6192"/>
        <w:tab w:val="left" w:pos="6912"/>
        <w:tab w:val="left" w:pos="7632"/>
        <w:tab w:val="left" w:pos="8352"/>
        <w:tab w:val="left" w:pos="9072"/>
        <w:tab w:val="left" w:pos="9792"/>
      </w:tabs>
      <w:ind w:left="432" w:right="576"/>
      <w:jc w:val="center"/>
      <w:rPr>
        <w:rFonts w:ascii="Technical" w:hAnsi="Technic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lvlText w:val="%1)"/>
      <w:lvlJc w:val="left"/>
      <w:pPr>
        <w:tabs>
          <w:tab w:val="num" w:pos="2160"/>
        </w:tabs>
      </w:pPr>
      <w:rPr>
        <w:rFonts w:ascii="Times New Roman" w:hAnsi="Times New Roman"/>
        <w:sz w:val="22"/>
      </w:rPr>
    </w:lvl>
  </w:abstractNum>
  <w:abstractNum w:abstractNumId="1" w15:restartNumberingAfterBreak="0">
    <w:nsid w:val="00000002"/>
    <w:multiLevelType w:val="singleLevel"/>
    <w:tmpl w:val="00000000"/>
    <w:lvl w:ilvl="0">
      <w:start w:val="1"/>
      <w:numFmt w:val="lowerRoman"/>
      <w:lvlText w:val="%1."/>
      <w:lvlJc w:val="left"/>
      <w:pPr>
        <w:tabs>
          <w:tab w:val="num" w:pos="1483"/>
        </w:tabs>
      </w:pPr>
      <w:rPr>
        <w:rFonts w:ascii="Times New Roman" w:hAnsi="Times New Roman"/>
        <w:sz w:val="24"/>
      </w:rPr>
    </w:lvl>
  </w:abstractNum>
  <w:abstractNum w:abstractNumId="2" w15:restartNumberingAfterBreak="0">
    <w:nsid w:val="00000003"/>
    <w:multiLevelType w:val="singleLevel"/>
    <w:tmpl w:val="00000000"/>
    <w:lvl w:ilvl="0">
      <w:start w:val="1"/>
      <w:numFmt w:val="lowerLetter"/>
      <w:lvlText w:val="%1."/>
      <w:lvlJc w:val="left"/>
      <w:pPr>
        <w:tabs>
          <w:tab w:val="num" w:pos="1483"/>
        </w:tabs>
      </w:pPr>
      <w:rPr>
        <w:rFonts w:ascii="Times New Roman" w:hAnsi="Times New Roman"/>
        <w:sz w:val="24"/>
      </w:rPr>
    </w:lvl>
  </w:abstractNum>
  <w:abstractNum w:abstractNumId="3" w15:restartNumberingAfterBreak="0">
    <w:nsid w:val="112C7CCF"/>
    <w:multiLevelType w:val="hybridMultilevel"/>
    <w:tmpl w:val="E22C63AE"/>
    <w:lvl w:ilvl="0" w:tplc="382C81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87BA5"/>
    <w:multiLevelType w:val="hybridMultilevel"/>
    <w:tmpl w:val="99B090C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1C484003"/>
    <w:multiLevelType w:val="hybridMultilevel"/>
    <w:tmpl w:val="B262F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54FBD"/>
    <w:multiLevelType w:val="hybridMultilevel"/>
    <w:tmpl w:val="BE4CF50E"/>
    <w:lvl w:ilvl="0" w:tplc="2E42F50A">
      <w:start w:val="1"/>
      <w:numFmt w:val="bullet"/>
      <w:pStyle w:val="Bullets"/>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064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5913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7778BA"/>
    <w:multiLevelType w:val="hybridMultilevel"/>
    <w:tmpl w:val="6CFA29DE"/>
    <w:lvl w:ilvl="0" w:tplc="8BBE5A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15:restartNumberingAfterBreak="0">
    <w:nsid w:val="33FE59CF"/>
    <w:multiLevelType w:val="hybridMultilevel"/>
    <w:tmpl w:val="18FE060E"/>
    <w:lvl w:ilvl="0" w:tplc="54B89DD6">
      <w:start w:val="1"/>
      <w:numFmt w:val="bullet"/>
      <w:lvlText w:val=""/>
      <w:lvlJc w:val="left"/>
      <w:pPr>
        <w:tabs>
          <w:tab w:val="num" w:pos="1085"/>
        </w:tabs>
        <w:ind w:left="1085" w:hanging="360"/>
      </w:pPr>
      <w:rPr>
        <w:rFonts w:ascii="Symbol" w:hAnsi="Symbol" w:hint="default"/>
        <w:b w:val="0"/>
        <w:i w:val="0"/>
        <w:sz w:val="20"/>
        <w:szCs w:val="20"/>
      </w:rPr>
    </w:lvl>
    <w:lvl w:ilvl="1" w:tplc="04090003" w:tentative="1">
      <w:start w:val="1"/>
      <w:numFmt w:val="bullet"/>
      <w:lvlText w:val="o"/>
      <w:lvlJc w:val="left"/>
      <w:pPr>
        <w:tabs>
          <w:tab w:val="num" w:pos="2165"/>
        </w:tabs>
        <w:ind w:left="2165" w:hanging="360"/>
      </w:pPr>
      <w:rPr>
        <w:rFonts w:ascii="Courier New" w:hAnsi="Courier New" w:cs="Courier New" w:hint="default"/>
      </w:rPr>
    </w:lvl>
    <w:lvl w:ilvl="2" w:tplc="04090005" w:tentative="1">
      <w:start w:val="1"/>
      <w:numFmt w:val="bullet"/>
      <w:lvlText w:val=""/>
      <w:lvlJc w:val="left"/>
      <w:pPr>
        <w:tabs>
          <w:tab w:val="num" w:pos="2885"/>
        </w:tabs>
        <w:ind w:left="2885" w:hanging="360"/>
      </w:pPr>
      <w:rPr>
        <w:rFonts w:ascii="Wingdings" w:hAnsi="Wingdings" w:hint="default"/>
      </w:rPr>
    </w:lvl>
    <w:lvl w:ilvl="3" w:tplc="04090001" w:tentative="1">
      <w:start w:val="1"/>
      <w:numFmt w:val="bullet"/>
      <w:lvlText w:val=""/>
      <w:lvlJc w:val="left"/>
      <w:pPr>
        <w:tabs>
          <w:tab w:val="num" w:pos="3605"/>
        </w:tabs>
        <w:ind w:left="3605" w:hanging="360"/>
      </w:pPr>
      <w:rPr>
        <w:rFonts w:ascii="Symbol" w:hAnsi="Symbol" w:hint="default"/>
      </w:rPr>
    </w:lvl>
    <w:lvl w:ilvl="4" w:tplc="04090003" w:tentative="1">
      <w:start w:val="1"/>
      <w:numFmt w:val="bullet"/>
      <w:lvlText w:val="o"/>
      <w:lvlJc w:val="left"/>
      <w:pPr>
        <w:tabs>
          <w:tab w:val="num" w:pos="4325"/>
        </w:tabs>
        <w:ind w:left="4325" w:hanging="360"/>
      </w:pPr>
      <w:rPr>
        <w:rFonts w:ascii="Courier New" w:hAnsi="Courier New" w:cs="Courier New" w:hint="default"/>
      </w:rPr>
    </w:lvl>
    <w:lvl w:ilvl="5" w:tplc="04090005" w:tentative="1">
      <w:start w:val="1"/>
      <w:numFmt w:val="bullet"/>
      <w:lvlText w:val=""/>
      <w:lvlJc w:val="left"/>
      <w:pPr>
        <w:tabs>
          <w:tab w:val="num" w:pos="5045"/>
        </w:tabs>
        <w:ind w:left="5045" w:hanging="360"/>
      </w:pPr>
      <w:rPr>
        <w:rFonts w:ascii="Wingdings" w:hAnsi="Wingdings" w:hint="default"/>
      </w:rPr>
    </w:lvl>
    <w:lvl w:ilvl="6" w:tplc="04090001" w:tentative="1">
      <w:start w:val="1"/>
      <w:numFmt w:val="bullet"/>
      <w:lvlText w:val=""/>
      <w:lvlJc w:val="left"/>
      <w:pPr>
        <w:tabs>
          <w:tab w:val="num" w:pos="5765"/>
        </w:tabs>
        <w:ind w:left="5765" w:hanging="360"/>
      </w:pPr>
      <w:rPr>
        <w:rFonts w:ascii="Symbol" w:hAnsi="Symbol" w:hint="default"/>
      </w:rPr>
    </w:lvl>
    <w:lvl w:ilvl="7" w:tplc="04090003" w:tentative="1">
      <w:start w:val="1"/>
      <w:numFmt w:val="bullet"/>
      <w:lvlText w:val="o"/>
      <w:lvlJc w:val="left"/>
      <w:pPr>
        <w:tabs>
          <w:tab w:val="num" w:pos="6485"/>
        </w:tabs>
        <w:ind w:left="6485" w:hanging="360"/>
      </w:pPr>
      <w:rPr>
        <w:rFonts w:ascii="Courier New" w:hAnsi="Courier New" w:cs="Courier New" w:hint="default"/>
      </w:rPr>
    </w:lvl>
    <w:lvl w:ilvl="8" w:tplc="04090005" w:tentative="1">
      <w:start w:val="1"/>
      <w:numFmt w:val="bullet"/>
      <w:lvlText w:val=""/>
      <w:lvlJc w:val="left"/>
      <w:pPr>
        <w:tabs>
          <w:tab w:val="num" w:pos="7205"/>
        </w:tabs>
        <w:ind w:left="7205" w:hanging="360"/>
      </w:pPr>
      <w:rPr>
        <w:rFonts w:ascii="Wingdings" w:hAnsi="Wingdings" w:hint="default"/>
      </w:rPr>
    </w:lvl>
  </w:abstractNum>
  <w:abstractNum w:abstractNumId="11" w15:restartNumberingAfterBreak="0">
    <w:nsid w:val="36521D62"/>
    <w:multiLevelType w:val="hybridMultilevel"/>
    <w:tmpl w:val="783ACC0C"/>
    <w:lvl w:ilvl="0" w:tplc="A64C5BCC">
      <w:start w:val="1"/>
      <w:numFmt w:val="decimal"/>
      <w:pStyle w:val="NumberList"/>
      <w:lvlText w:val="%1."/>
      <w:lvlJc w:val="left"/>
      <w:pPr>
        <w:ind w:left="720" w:hanging="360"/>
      </w:pPr>
      <w:rPr>
        <w:rFonts w:cs="Times New Roman"/>
        <w:i w:val="0"/>
        <w:iCs w:val="0"/>
        <w:smallCaps w:val="0"/>
        <w:strike w:val="0"/>
        <w:dstrike w:val="0"/>
        <w:vanish w:val="0"/>
        <w:color w:val="00000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C513927"/>
    <w:multiLevelType w:val="hybridMultilevel"/>
    <w:tmpl w:val="8D28B6CE"/>
    <w:lvl w:ilvl="0" w:tplc="54B89DD6">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93EC9"/>
    <w:multiLevelType w:val="hybridMultilevel"/>
    <w:tmpl w:val="DA3CE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81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FA3D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1CF3568"/>
    <w:multiLevelType w:val="hybridMultilevel"/>
    <w:tmpl w:val="1AEE7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8419DB"/>
    <w:multiLevelType w:val="singleLevel"/>
    <w:tmpl w:val="28C6B922"/>
    <w:lvl w:ilvl="0">
      <w:numFmt w:val="bullet"/>
      <w:lvlText w:val=""/>
      <w:lvlJc w:val="left"/>
      <w:pPr>
        <w:tabs>
          <w:tab w:val="num" w:pos="3"/>
        </w:tabs>
        <w:ind w:left="3" w:hanging="435"/>
      </w:pPr>
      <w:rPr>
        <w:rFonts w:ascii="Symbol" w:hAnsi="Symbol" w:hint="default"/>
      </w:rPr>
    </w:lvl>
  </w:abstractNum>
  <w:abstractNum w:abstractNumId="18" w15:restartNumberingAfterBreak="0">
    <w:nsid w:val="60974FC6"/>
    <w:multiLevelType w:val="hybridMultilevel"/>
    <w:tmpl w:val="8B387BE0"/>
    <w:lvl w:ilvl="0" w:tplc="32D45F3A">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A1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6F783D"/>
    <w:multiLevelType w:val="hybridMultilevel"/>
    <w:tmpl w:val="9C48F0BC"/>
    <w:lvl w:ilvl="0" w:tplc="0409000F">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70A82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9F57089"/>
    <w:multiLevelType w:val="hybridMultilevel"/>
    <w:tmpl w:val="FD728608"/>
    <w:lvl w:ilvl="0" w:tplc="4A425720">
      <w:start w:val="1"/>
      <w:numFmt w:val="lowerLetter"/>
      <w:lvlText w:val="%1)"/>
      <w:lvlJc w:val="left"/>
      <w:pPr>
        <w:tabs>
          <w:tab w:val="num" w:pos="1368"/>
        </w:tabs>
        <w:ind w:left="1368" w:hanging="360"/>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0"/>
    <w:lvlOverride w:ilvl="0">
      <w:startOverride w:val="2"/>
      <w:lvl w:ilvl="0">
        <w:start w:val="2"/>
        <w:numFmt w:val="decimal"/>
        <w:lvlText w:val="%1)"/>
        <w:lvlJc w:val="left"/>
      </w:lvl>
    </w:lvlOverride>
  </w:num>
  <w:num w:numId="2">
    <w:abstractNumId w:val="14"/>
  </w:num>
  <w:num w:numId="3">
    <w:abstractNumId w:val="7"/>
  </w:num>
  <w:num w:numId="4">
    <w:abstractNumId w:val="1"/>
    <w:lvlOverride w:ilvl="0">
      <w:startOverride w:val="1"/>
      <w:lvl w:ilvl="0">
        <w:start w:val="1"/>
        <w:numFmt w:val="decimal"/>
        <w:lvlText w:val="%1."/>
        <w:lvlJc w:val="left"/>
      </w:lvl>
    </w:lvlOverride>
  </w:num>
  <w:num w:numId="5">
    <w:abstractNumId w:val="2"/>
    <w:lvlOverride w:ilvl="0">
      <w:startOverride w:val="1"/>
      <w:lvl w:ilvl="0">
        <w:start w:val="1"/>
        <w:numFmt w:val="decimal"/>
        <w:lvlText w:val="%1."/>
        <w:lvlJc w:val="left"/>
      </w:lvl>
    </w:lvlOverride>
  </w:num>
  <w:num w:numId="6">
    <w:abstractNumId w:val="22"/>
  </w:num>
  <w:num w:numId="7">
    <w:abstractNumId w:val="8"/>
  </w:num>
  <w:num w:numId="8">
    <w:abstractNumId w:val="17"/>
  </w:num>
  <w:num w:numId="9">
    <w:abstractNumId w:val="20"/>
  </w:num>
  <w:num w:numId="10">
    <w:abstractNumId w:val="12"/>
  </w:num>
  <w:num w:numId="11">
    <w:abstractNumId w:val="21"/>
  </w:num>
  <w:num w:numId="12">
    <w:abstractNumId w:val="15"/>
  </w:num>
  <w:num w:numId="13">
    <w:abstractNumId w:val="19"/>
  </w:num>
  <w:num w:numId="14">
    <w:abstractNumId w:val="10"/>
  </w:num>
  <w:num w:numId="15">
    <w:abstractNumId w:val="9"/>
  </w:num>
  <w:num w:numId="16">
    <w:abstractNumId w:val="3"/>
  </w:num>
  <w:num w:numId="17">
    <w:abstractNumId w:val="6"/>
  </w:num>
  <w:num w:numId="18">
    <w:abstractNumId w:val="11"/>
  </w:num>
  <w:num w:numId="19">
    <w:abstractNumId w:val="18"/>
  </w:num>
  <w:num w:numId="20">
    <w:abstractNumId w:val="4"/>
  </w:num>
  <w:num w:numId="21">
    <w:abstractNumId w:val="1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EC5"/>
    <w:rsid w:val="000006A2"/>
    <w:rsid w:val="00001907"/>
    <w:rsid w:val="000033E8"/>
    <w:rsid w:val="00032B80"/>
    <w:rsid w:val="00043C6F"/>
    <w:rsid w:val="0007331C"/>
    <w:rsid w:val="000806F1"/>
    <w:rsid w:val="00091E8F"/>
    <w:rsid w:val="00093498"/>
    <w:rsid w:val="000A0488"/>
    <w:rsid w:val="000B1BB9"/>
    <w:rsid w:val="000B68C2"/>
    <w:rsid w:val="000D28D3"/>
    <w:rsid w:val="000E0BAC"/>
    <w:rsid w:val="000E7738"/>
    <w:rsid w:val="00113963"/>
    <w:rsid w:val="00114A2E"/>
    <w:rsid w:val="00130A87"/>
    <w:rsid w:val="00140E68"/>
    <w:rsid w:val="00141C35"/>
    <w:rsid w:val="00143211"/>
    <w:rsid w:val="00143D5E"/>
    <w:rsid w:val="001537E6"/>
    <w:rsid w:val="0015538B"/>
    <w:rsid w:val="00156137"/>
    <w:rsid w:val="00160EA8"/>
    <w:rsid w:val="00161DEC"/>
    <w:rsid w:val="00165A9C"/>
    <w:rsid w:val="00172022"/>
    <w:rsid w:val="00175BC6"/>
    <w:rsid w:val="00183B80"/>
    <w:rsid w:val="0019208C"/>
    <w:rsid w:val="00196A04"/>
    <w:rsid w:val="001D1751"/>
    <w:rsid w:val="001D2D72"/>
    <w:rsid w:val="00205D68"/>
    <w:rsid w:val="00227E0C"/>
    <w:rsid w:val="0023072A"/>
    <w:rsid w:val="0023244E"/>
    <w:rsid w:val="00234124"/>
    <w:rsid w:val="002358E4"/>
    <w:rsid w:val="00235E55"/>
    <w:rsid w:val="00263791"/>
    <w:rsid w:val="00265EB4"/>
    <w:rsid w:val="00292198"/>
    <w:rsid w:val="002955B6"/>
    <w:rsid w:val="002C46B8"/>
    <w:rsid w:val="002D3136"/>
    <w:rsid w:val="002E21C2"/>
    <w:rsid w:val="002F1F2A"/>
    <w:rsid w:val="00352B9D"/>
    <w:rsid w:val="00357437"/>
    <w:rsid w:val="00376805"/>
    <w:rsid w:val="00383089"/>
    <w:rsid w:val="0038472C"/>
    <w:rsid w:val="00385AA5"/>
    <w:rsid w:val="003A35A5"/>
    <w:rsid w:val="003A7CF1"/>
    <w:rsid w:val="003C36B9"/>
    <w:rsid w:val="003D3BE0"/>
    <w:rsid w:val="003D7B56"/>
    <w:rsid w:val="003E3139"/>
    <w:rsid w:val="00407176"/>
    <w:rsid w:val="00472A75"/>
    <w:rsid w:val="00477E5C"/>
    <w:rsid w:val="004857CD"/>
    <w:rsid w:val="0048665F"/>
    <w:rsid w:val="004A14BA"/>
    <w:rsid w:val="004B03A3"/>
    <w:rsid w:val="004D0EC5"/>
    <w:rsid w:val="004D1091"/>
    <w:rsid w:val="004E221B"/>
    <w:rsid w:val="005065C2"/>
    <w:rsid w:val="00514299"/>
    <w:rsid w:val="00521E3E"/>
    <w:rsid w:val="00532853"/>
    <w:rsid w:val="0054010B"/>
    <w:rsid w:val="00540774"/>
    <w:rsid w:val="00540D52"/>
    <w:rsid w:val="005427DD"/>
    <w:rsid w:val="00550AEE"/>
    <w:rsid w:val="00560E60"/>
    <w:rsid w:val="00586478"/>
    <w:rsid w:val="005931F0"/>
    <w:rsid w:val="005963F0"/>
    <w:rsid w:val="005B5388"/>
    <w:rsid w:val="005E1188"/>
    <w:rsid w:val="005F646D"/>
    <w:rsid w:val="00602B5D"/>
    <w:rsid w:val="006302B6"/>
    <w:rsid w:val="00641BFB"/>
    <w:rsid w:val="00643233"/>
    <w:rsid w:val="00670C27"/>
    <w:rsid w:val="00680069"/>
    <w:rsid w:val="0068031A"/>
    <w:rsid w:val="00685FBA"/>
    <w:rsid w:val="00690176"/>
    <w:rsid w:val="006C7D34"/>
    <w:rsid w:val="007122B9"/>
    <w:rsid w:val="00742975"/>
    <w:rsid w:val="00755B92"/>
    <w:rsid w:val="00766359"/>
    <w:rsid w:val="007728DC"/>
    <w:rsid w:val="007728DE"/>
    <w:rsid w:val="00773D5B"/>
    <w:rsid w:val="00776634"/>
    <w:rsid w:val="00781DEC"/>
    <w:rsid w:val="007856D4"/>
    <w:rsid w:val="00790028"/>
    <w:rsid w:val="007A5229"/>
    <w:rsid w:val="007C38A5"/>
    <w:rsid w:val="007D3671"/>
    <w:rsid w:val="007D38C7"/>
    <w:rsid w:val="007E64D0"/>
    <w:rsid w:val="007F05DE"/>
    <w:rsid w:val="007F1C20"/>
    <w:rsid w:val="007F48F4"/>
    <w:rsid w:val="00801BEF"/>
    <w:rsid w:val="00812D3B"/>
    <w:rsid w:val="00825FED"/>
    <w:rsid w:val="0082671E"/>
    <w:rsid w:val="008450A6"/>
    <w:rsid w:val="00856B8F"/>
    <w:rsid w:val="0085778F"/>
    <w:rsid w:val="00874783"/>
    <w:rsid w:val="00881BFB"/>
    <w:rsid w:val="00883247"/>
    <w:rsid w:val="00885134"/>
    <w:rsid w:val="008C3E83"/>
    <w:rsid w:val="008C79AD"/>
    <w:rsid w:val="008D4746"/>
    <w:rsid w:val="009042A7"/>
    <w:rsid w:val="0091746F"/>
    <w:rsid w:val="00925DEB"/>
    <w:rsid w:val="00935C14"/>
    <w:rsid w:val="009413B6"/>
    <w:rsid w:val="00947427"/>
    <w:rsid w:val="0095052C"/>
    <w:rsid w:val="00957319"/>
    <w:rsid w:val="0098340E"/>
    <w:rsid w:val="00983676"/>
    <w:rsid w:val="00985F48"/>
    <w:rsid w:val="009A0645"/>
    <w:rsid w:val="009A284F"/>
    <w:rsid w:val="009A2969"/>
    <w:rsid w:val="009A72E9"/>
    <w:rsid w:val="009B3FF6"/>
    <w:rsid w:val="009C081A"/>
    <w:rsid w:val="009C372B"/>
    <w:rsid w:val="009C6282"/>
    <w:rsid w:val="009D1CEB"/>
    <w:rsid w:val="009E4629"/>
    <w:rsid w:val="009F270E"/>
    <w:rsid w:val="009F3575"/>
    <w:rsid w:val="00A05B51"/>
    <w:rsid w:val="00A26DC1"/>
    <w:rsid w:val="00A446F9"/>
    <w:rsid w:val="00A51804"/>
    <w:rsid w:val="00A6058F"/>
    <w:rsid w:val="00A71CEC"/>
    <w:rsid w:val="00A8786F"/>
    <w:rsid w:val="00AA2B7B"/>
    <w:rsid w:val="00AA5B25"/>
    <w:rsid w:val="00AC0B09"/>
    <w:rsid w:val="00B01440"/>
    <w:rsid w:val="00B12B45"/>
    <w:rsid w:val="00B43693"/>
    <w:rsid w:val="00B55E8B"/>
    <w:rsid w:val="00B75072"/>
    <w:rsid w:val="00B80757"/>
    <w:rsid w:val="00B80E46"/>
    <w:rsid w:val="00B8163D"/>
    <w:rsid w:val="00B90B84"/>
    <w:rsid w:val="00B94850"/>
    <w:rsid w:val="00BE5003"/>
    <w:rsid w:val="00BE5D10"/>
    <w:rsid w:val="00BF4C30"/>
    <w:rsid w:val="00C03FB0"/>
    <w:rsid w:val="00C04741"/>
    <w:rsid w:val="00C13130"/>
    <w:rsid w:val="00C17499"/>
    <w:rsid w:val="00C320BB"/>
    <w:rsid w:val="00C32A51"/>
    <w:rsid w:val="00C35FEE"/>
    <w:rsid w:val="00C6337F"/>
    <w:rsid w:val="00C76B46"/>
    <w:rsid w:val="00C76D4C"/>
    <w:rsid w:val="00C831E5"/>
    <w:rsid w:val="00C84C3E"/>
    <w:rsid w:val="00C97E3F"/>
    <w:rsid w:val="00CA3BEA"/>
    <w:rsid w:val="00CA4FB4"/>
    <w:rsid w:val="00CB14BB"/>
    <w:rsid w:val="00CB3B71"/>
    <w:rsid w:val="00CC7AD6"/>
    <w:rsid w:val="00CD1145"/>
    <w:rsid w:val="00CD31E0"/>
    <w:rsid w:val="00CD5BE1"/>
    <w:rsid w:val="00CE190D"/>
    <w:rsid w:val="00CE534D"/>
    <w:rsid w:val="00CF6614"/>
    <w:rsid w:val="00D05310"/>
    <w:rsid w:val="00D13596"/>
    <w:rsid w:val="00D5423E"/>
    <w:rsid w:val="00D61AA4"/>
    <w:rsid w:val="00D64884"/>
    <w:rsid w:val="00D85744"/>
    <w:rsid w:val="00DA1BEB"/>
    <w:rsid w:val="00DA3CF5"/>
    <w:rsid w:val="00DA7B29"/>
    <w:rsid w:val="00DB3DB9"/>
    <w:rsid w:val="00DD4484"/>
    <w:rsid w:val="00DD47C7"/>
    <w:rsid w:val="00DD5064"/>
    <w:rsid w:val="00DE4A87"/>
    <w:rsid w:val="00DF5DB3"/>
    <w:rsid w:val="00E254DB"/>
    <w:rsid w:val="00E343E2"/>
    <w:rsid w:val="00E34FB8"/>
    <w:rsid w:val="00E377A0"/>
    <w:rsid w:val="00E41DB9"/>
    <w:rsid w:val="00E54979"/>
    <w:rsid w:val="00E715C3"/>
    <w:rsid w:val="00E7481B"/>
    <w:rsid w:val="00E8117E"/>
    <w:rsid w:val="00E87ABD"/>
    <w:rsid w:val="00E90C47"/>
    <w:rsid w:val="00E90F12"/>
    <w:rsid w:val="00E916F4"/>
    <w:rsid w:val="00EA6E59"/>
    <w:rsid w:val="00EB0744"/>
    <w:rsid w:val="00EB6AA8"/>
    <w:rsid w:val="00EB79B5"/>
    <w:rsid w:val="00EC1A98"/>
    <w:rsid w:val="00ED201D"/>
    <w:rsid w:val="00ED72BD"/>
    <w:rsid w:val="00EF063D"/>
    <w:rsid w:val="00F0417B"/>
    <w:rsid w:val="00F067CF"/>
    <w:rsid w:val="00F10FD8"/>
    <w:rsid w:val="00F34D1D"/>
    <w:rsid w:val="00F42C56"/>
    <w:rsid w:val="00F51ED8"/>
    <w:rsid w:val="00F52576"/>
    <w:rsid w:val="00F5515E"/>
    <w:rsid w:val="00F70226"/>
    <w:rsid w:val="00F7078C"/>
    <w:rsid w:val="00F71468"/>
    <w:rsid w:val="00F80620"/>
    <w:rsid w:val="00F81470"/>
    <w:rsid w:val="00F931CD"/>
    <w:rsid w:val="00F94BE5"/>
    <w:rsid w:val="00FA0053"/>
    <w:rsid w:val="00FB0F9E"/>
    <w:rsid w:val="00FB19D1"/>
    <w:rsid w:val="00FC1371"/>
    <w:rsid w:val="00FC2E3D"/>
    <w:rsid w:val="00FE358E"/>
    <w:rsid w:val="00FE3956"/>
    <w:rsid w:val="00FE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6DC7066"/>
  <w15:docId w15:val="{3F11F56E-30AD-40F5-AB65-BAFEF997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left" w:pos="540"/>
        <w:tab w:val="left" w:pos="720"/>
        <w:tab w:val="left" w:pos="1800"/>
        <w:tab w:val="left" w:pos="2340"/>
        <w:tab w:val="left" w:pos="5065"/>
        <w:tab w:val="left" w:pos="5760"/>
        <w:tab w:val="left" w:pos="6120"/>
        <w:tab w:val="left" w:pos="6660"/>
        <w:tab w:val="left" w:pos="7236"/>
        <w:tab w:val="left" w:pos="7686"/>
        <w:tab w:val="left" w:pos="7959"/>
        <w:tab w:val="left" w:pos="8361"/>
        <w:tab w:val="left" w:pos="9180"/>
      </w:tabs>
      <w:spacing w:after="58"/>
      <w:outlineLvl w:val="0"/>
    </w:pPr>
    <w:rPr>
      <w:b/>
      <w:i/>
      <w:sz w:val="22"/>
    </w:rPr>
  </w:style>
  <w:style w:type="paragraph" w:styleId="Heading2">
    <w:name w:val="heading 2"/>
    <w:basedOn w:val="Normal"/>
    <w:next w:val="Normal"/>
    <w:link w:val="Heading2Char"/>
    <w:qFormat/>
    <w:pPr>
      <w:keepNext/>
      <w:tabs>
        <w:tab w:val="left" w:pos="-1440"/>
      </w:tabs>
      <w:spacing w:line="214" w:lineRule="auto"/>
      <w:jc w:val="center"/>
      <w:outlineLvl w:val="1"/>
    </w:pPr>
    <w:rPr>
      <w:b/>
      <w:sz w:val="36"/>
    </w:rPr>
  </w:style>
  <w:style w:type="paragraph" w:styleId="Heading3">
    <w:name w:val="heading 3"/>
    <w:basedOn w:val="Normal"/>
    <w:next w:val="Normal"/>
    <w:link w:val="Heading3Char"/>
    <w:qFormat/>
    <w:rsid w:val="00C047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E7738"/>
    <w:pPr>
      <w:keepNext/>
      <w:spacing w:before="240" w:after="60"/>
      <w:outlineLvl w:val="3"/>
    </w:pPr>
    <w:rPr>
      <w:b/>
      <w:bCs/>
      <w:sz w:val="28"/>
      <w:szCs w:val="28"/>
    </w:rPr>
  </w:style>
  <w:style w:type="paragraph" w:styleId="Heading5">
    <w:name w:val="heading 5"/>
    <w:basedOn w:val="Normal"/>
    <w:next w:val="Normal"/>
    <w:link w:val="Heading5Char"/>
    <w:qFormat/>
    <w:rsid w:val="000E7738"/>
    <w:pPr>
      <w:spacing w:before="240" w:after="60"/>
      <w:outlineLvl w:val="4"/>
    </w:pPr>
    <w:rPr>
      <w:b/>
      <w:bCs/>
      <w:i/>
      <w:iCs/>
      <w:sz w:val="26"/>
      <w:szCs w:val="26"/>
    </w:rPr>
  </w:style>
  <w:style w:type="paragraph" w:styleId="Heading6">
    <w:name w:val="heading 6"/>
    <w:basedOn w:val="Normal"/>
    <w:next w:val="Normal"/>
    <w:link w:val="Heading6Char"/>
    <w:qFormat/>
    <w:rsid w:val="000E7738"/>
    <w:pPr>
      <w:spacing w:before="240" w:after="60"/>
      <w:outlineLvl w:val="5"/>
    </w:pPr>
    <w:rPr>
      <w:b/>
      <w:bCs/>
      <w:sz w:val="22"/>
      <w:szCs w:val="22"/>
    </w:rPr>
  </w:style>
  <w:style w:type="paragraph" w:styleId="Heading7">
    <w:name w:val="heading 7"/>
    <w:basedOn w:val="Normal"/>
    <w:next w:val="Normal"/>
    <w:link w:val="Heading7Char"/>
    <w:qFormat/>
    <w:rsid w:val="000E7738"/>
    <w:pPr>
      <w:spacing w:before="240" w:after="60"/>
      <w:outlineLvl w:val="6"/>
    </w:pPr>
    <w:rPr>
      <w:szCs w:val="24"/>
    </w:rPr>
  </w:style>
  <w:style w:type="paragraph" w:styleId="Heading8">
    <w:name w:val="heading 8"/>
    <w:basedOn w:val="Normal"/>
    <w:next w:val="Normal"/>
    <w:link w:val="Heading8Char"/>
    <w:autoRedefine/>
    <w:qFormat/>
    <w:rsid w:val="00BE5003"/>
    <w:pPr>
      <w:widowControl/>
      <w:jc w:val="center"/>
      <w:outlineLvl w:val="7"/>
    </w:pPr>
    <w:rPr>
      <w:rFonts w:ascii="Arial" w:hAnsi="Arial"/>
      <w:b/>
    </w:rPr>
  </w:style>
  <w:style w:type="paragraph" w:styleId="Heading9">
    <w:name w:val="heading 9"/>
    <w:basedOn w:val="Normal"/>
    <w:next w:val="Normal"/>
    <w:link w:val="Heading9Char"/>
    <w:qFormat/>
    <w:rsid w:val="000E773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E5003"/>
    <w:rPr>
      <w:rFonts w:ascii="Arial" w:hAnsi="Arial" w:cs="Arial"/>
      <w:b/>
      <w:bCs/>
      <w:snapToGrid w:val="0"/>
      <w:sz w:val="26"/>
      <w:szCs w:val="26"/>
      <w:lang w:val="en-US" w:eastAsia="en-US" w:bidi="ar-SA"/>
    </w:rPr>
  </w:style>
  <w:style w:type="character" w:customStyle="1" w:styleId="Heading8Char">
    <w:name w:val="Heading 8 Char"/>
    <w:link w:val="Heading8"/>
    <w:rsid w:val="00BE5003"/>
    <w:rPr>
      <w:rFonts w:ascii="Arial" w:hAnsi="Arial"/>
      <w:b/>
      <w:snapToGrid w:val="0"/>
      <w:sz w:val="24"/>
      <w:lang w:val="en-US" w:eastAsia="en-US" w:bidi="ar-SA"/>
    </w:rPr>
  </w:style>
  <w:style w:type="character" w:styleId="FootnoteReference">
    <w:name w:val="footnote reference"/>
    <w:semiHidden/>
  </w:style>
  <w:style w:type="paragraph" w:customStyle="1" w:styleId="QuickFormat1">
    <w:name w:val="QuickFormat1"/>
    <w:basedOn w:val="Normal"/>
    <w:pPr>
      <w:jc w:val="center"/>
    </w:pPr>
    <w:rPr>
      <w:rFonts w:ascii="Technical" w:hAnsi="Technical"/>
      <w:color w:val="000000"/>
      <w:sz w:val="54"/>
    </w:rPr>
  </w:style>
  <w:style w:type="paragraph" w:customStyle="1" w:styleId="Quicka">
    <w:name w:val="Quick a)"/>
    <w:basedOn w:val="Normal"/>
    <w:pPr>
      <w:ind w:left="2160" w:hanging="72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540"/>
        <w:tab w:val="left" w:pos="720"/>
        <w:tab w:val="left" w:pos="1800"/>
        <w:tab w:val="left" w:pos="2340"/>
        <w:tab w:val="left" w:pos="5065"/>
        <w:tab w:val="left" w:pos="5760"/>
        <w:tab w:val="left" w:pos="6120"/>
        <w:tab w:val="left" w:pos="6660"/>
        <w:tab w:val="left" w:pos="7236"/>
        <w:tab w:val="left" w:pos="7686"/>
        <w:tab w:val="left" w:pos="7959"/>
        <w:tab w:val="left" w:pos="8361"/>
        <w:tab w:val="left" w:pos="9180"/>
      </w:tabs>
      <w:jc w:val="both"/>
    </w:pPr>
    <w:rPr>
      <w:i/>
      <w:sz w:val="22"/>
    </w:rPr>
  </w:style>
  <w:style w:type="paragraph" w:customStyle="1" w:styleId="Quick1">
    <w:name w:val="Quick 1."/>
    <w:basedOn w:val="Normal"/>
    <w:pPr>
      <w:ind w:left="475" w:hanging="475"/>
    </w:pPr>
  </w:style>
  <w:style w:type="paragraph" w:customStyle="1" w:styleId="Quicki">
    <w:name w:val="Quick i."/>
    <w:basedOn w:val="Normal"/>
    <w:pPr>
      <w:ind w:left="1483" w:hanging="375"/>
    </w:pPr>
  </w:style>
  <w:style w:type="paragraph" w:customStyle="1" w:styleId="Quicka0">
    <w:name w:val="Quick a."/>
    <w:basedOn w:val="Normal"/>
    <w:pPr>
      <w:ind w:left="1483" w:hanging="375"/>
    </w:pPr>
  </w:style>
  <w:style w:type="paragraph" w:styleId="BodyText2">
    <w:name w:val="Body Text 2"/>
    <w:basedOn w:val="Normal"/>
    <w:link w:val="BodyText2Char"/>
    <w:pPr>
      <w:jc w:val="both"/>
    </w:pPr>
  </w:style>
  <w:style w:type="paragraph" w:styleId="BodyTextIndent2">
    <w:name w:val="Body Text Indent 2"/>
    <w:basedOn w:val="Normal"/>
    <w:link w:val="BodyTextIndent2Char"/>
    <w:pPr>
      <w:tabs>
        <w:tab w:val="left" w:pos="475"/>
        <w:tab w:val="left" w:pos="979"/>
        <w:tab w:val="left" w:pos="1483"/>
        <w:tab w:val="left" w:pos="1987"/>
      </w:tabs>
      <w:ind w:left="979" w:hanging="504"/>
      <w:jc w:val="both"/>
    </w:pPr>
  </w:style>
  <w:style w:type="paragraph" w:customStyle="1" w:styleId="Quick2">
    <w:name w:val="Quick _2"/>
    <w:basedOn w:val="Normal"/>
    <w:pPr>
      <w:ind w:left="475" w:firstLine="1512"/>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BodyText"/>
    <w:link w:val="BodyTextIndentChar"/>
    <w:pPr>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after="240"/>
      <w:ind w:left="475"/>
      <w:jc w:val="left"/>
    </w:pPr>
    <w:rPr>
      <w:i w:val="0"/>
      <w:snapToGrid/>
    </w:rPr>
  </w:style>
  <w:style w:type="paragraph" w:customStyle="1" w:styleId="HeadingOpinionLetter">
    <w:name w:val="Heading Opinion Letter"/>
    <w:basedOn w:val="HeadingNoUnderline"/>
    <w:next w:val="BodyText"/>
    <w:pPr>
      <w:keepNext/>
      <w:spacing w:before="2160" w:after="440"/>
    </w:pPr>
  </w:style>
  <w:style w:type="paragraph" w:customStyle="1" w:styleId="HeadingNoUnderline">
    <w:name w:val="Heading No Underline"/>
    <w:basedOn w:val="Normal"/>
    <w:pPr>
      <w:widowControl/>
    </w:pPr>
    <w:rPr>
      <w:rFonts w:ascii="Arial" w:hAnsi="Arial"/>
      <w:b/>
      <w:snapToGrid/>
      <w:sz w:val="22"/>
    </w:rPr>
  </w:style>
  <w:style w:type="paragraph" w:customStyle="1" w:styleId="HeadingWithUnderline">
    <w:name w:val="Heading With Underline"/>
    <w:basedOn w:val="BodyText"/>
    <w:next w:val="BodyText"/>
    <w:pPr>
      <w:keepNext/>
      <w:widowControl/>
      <w:pBdr>
        <w:bottom w:val="single" w:sz="6" w:space="1" w:color="auto"/>
      </w:pBdr>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after="440"/>
      <w:jc w:val="left"/>
    </w:pPr>
    <w:rPr>
      <w:rFonts w:ascii="Arial" w:hAnsi="Arial"/>
      <w:b/>
      <w:i w:val="0"/>
      <w:snapToGrid/>
    </w:rPr>
  </w:style>
  <w:style w:type="paragraph" w:customStyle="1" w:styleId="NotesHeading">
    <w:name w:val="Notes Heading"/>
    <w:basedOn w:val="BodyText"/>
    <w:next w:val="BodyTextIndent"/>
    <w:pPr>
      <w:keepNext/>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 w:val="left" w:pos="475"/>
      </w:tabs>
      <w:spacing w:after="240"/>
      <w:ind w:left="475" w:hanging="475"/>
      <w:jc w:val="left"/>
    </w:pPr>
    <w:rPr>
      <w:b/>
      <w:i w:val="0"/>
      <w:snapToGrid/>
    </w:rPr>
  </w:style>
  <w:style w:type="paragraph" w:customStyle="1" w:styleId="CompanyName">
    <w:name w:val="Company Name"/>
    <w:basedOn w:val="BodyText"/>
    <w:next w:val="HeadingNoUnderline"/>
    <w:pPr>
      <w:keepNext/>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after="360"/>
      <w:jc w:val="left"/>
    </w:pPr>
    <w:rPr>
      <w:rFonts w:ascii="Arial" w:hAnsi="Arial"/>
      <w:b/>
      <w:i w:val="0"/>
      <w:caps/>
      <w:snapToGrid/>
      <w:sz w:val="28"/>
    </w:rPr>
  </w:style>
  <w:style w:type="paragraph" w:customStyle="1" w:styleId="CenterAsterisks">
    <w:name w:val="Center Asterisks"/>
    <w:basedOn w:val="Normal"/>
    <w:next w:val="Normal"/>
    <w:pPr>
      <w:widowControl/>
      <w:jc w:val="center"/>
    </w:pPr>
    <w:rPr>
      <w:snapToGrid/>
      <w:spacing w:val="60"/>
      <w:sz w:val="22"/>
    </w:rPr>
  </w:style>
  <w:style w:type="paragraph" w:customStyle="1" w:styleId="ObjectStandard">
    <w:name w:val="Object Standard"/>
    <w:basedOn w:val="Normal"/>
    <w:link w:val="ObjectStandardChar"/>
    <w:pPr>
      <w:widowControl/>
      <w:ind w:right="-144"/>
    </w:pPr>
    <w:rPr>
      <w:snapToGrid/>
      <w:sz w:val="22"/>
    </w:rPr>
  </w:style>
  <w:style w:type="paragraph" w:customStyle="1" w:styleId="Object1ptAfter">
    <w:name w:val="Object 1 pt After"/>
    <w:basedOn w:val="BodyText"/>
    <w:pPr>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after="240" w:line="20" w:lineRule="exact"/>
      <w:jc w:val="left"/>
    </w:pPr>
    <w:rPr>
      <w:i w:val="0"/>
      <w:snapToGrid/>
    </w:rPr>
  </w:style>
  <w:style w:type="character" w:styleId="Hyperlink">
    <w:name w:val="Hyperlink"/>
    <w:uiPriority w:val="99"/>
    <w:rPr>
      <w:color w:val="0000FF"/>
      <w:u w:val="single"/>
    </w:rPr>
  </w:style>
  <w:style w:type="paragraph" w:customStyle="1" w:styleId="StyleConstantia24ptCentered">
    <w:name w:val="Style Constantia 24 pt Centered"/>
    <w:basedOn w:val="Normal"/>
    <w:rsid w:val="00C04741"/>
    <w:pPr>
      <w:widowControl/>
      <w:jc w:val="center"/>
    </w:pPr>
    <w:rPr>
      <w:rFonts w:ascii="Constantia" w:hAnsi="Constantia"/>
      <w:snapToGrid/>
      <w:sz w:val="48"/>
    </w:rPr>
  </w:style>
  <w:style w:type="paragraph" w:styleId="BlockText">
    <w:name w:val="Block Text"/>
    <w:basedOn w:val="Normal"/>
    <w:rsid w:val="000E7738"/>
    <w:pPr>
      <w:widowControl/>
      <w:tabs>
        <w:tab w:val="left" w:pos="-1440"/>
        <w:tab w:val="left" w:pos="1800"/>
      </w:tabs>
      <w:spacing w:line="214" w:lineRule="auto"/>
      <w:ind w:left="1800" w:right="1872" w:hanging="1080"/>
      <w:outlineLvl w:val="0"/>
    </w:pPr>
    <w:rPr>
      <w:snapToGrid/>
      <w:sz w:val="22"/>
    </w:rPr>
  </w:style>
  <w:style w:type="table" w:styleId="TableGrid">
    <w:name w:val="Table Grid"/>
    <w:basedOn w:val="TableNormal"/>
    <w:rsid w:val="000E7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E5003"/>
    <w:pPr>
      <w:widowControl/>
      <w:jc w:val="center"/>
    </w:pPr>
    <w:rPr>
      <w:b/>
      <w:snapToGrid/>
      <w:sz w:val="28"/>
    </w:rPr>
  </w:style>
  <w:style w:type="paragraph" w:styleId="BodyTextIndent3">
    <w:name w:val="Body Text Indent 3"/>
    <w:basedOn w:val="Normal"/>
    <w:link w:val="BodyTextIndent3Char"/>
    <w:rsid w:val="00BE5003"/>
    <w:pPr>
      <w:widowControl/>
      <w:spacing w:after="120"/>
      <w:ind w:left="360"/>
    </w:pPr>
    <w:rPr>
      <w:snapToGrid/>
      <w:sz w:val="16"/>
      <w:szCs w:val="16"/>
    </w:rPr>
  </w:style>
  <w:style w:type="paragraph" w:styleId="BodyText3">
    <w:name w:val="Body Text 3"/>
    <w:basedOn w:val="Normal"/>
    <w:link w:val="BodyText3Char"/>
    <w:rsid w:val="00BE5003"/>
    <w:pPr>
      <w:widowControl/>
      <w:spacing w:after="120"/>
    </w:pPr>
    <w:rPr>
      <w:snapToGrid/>
      <w:sz w:val="16"/>
      <w:szCs w:val="16"/>
    </w:rPr>
  </w:style>
  <w:style w:type="paragraph" w:customStyle="1" w:styleId="a">
    <w:name w:val="_"/>
    <w:basedOn w:val="Normal"/>
    <w:rsid w:val="00BE5003"/>
    <w:pPr>
      <w:ind w:left="1440" w:hanging="720"/>
    </w:pPr>
  </w:style>
  <w:style w:type="paragraph" w:customStyle="1" w:styleId="Normal2">
    <w:name w:val="Normal2"/>
    <w:basedOn w:val="Normal"/>
    <w:rsid w:val="00BE5003"/>
    <w:pPr>
      <w:widowControl/>
    </w:pPr>
    <w:rPr>
      <w:rFonts w:ascii="Arial" w:hAnsi="Arial"/>
      <w:snapToGrid/>
      <w:sz w:val="20"/>
    </w:rPr>
  </w:style>
  <w:style w:type="paragraph" w:styleId="z-BottomofForm">
    <w:name w:val="HTML Bottom of Form"/>
    <w:basedOn w:val="Normal"/>
    <w:next w:val="Normal"/>
    <w:link w:val="z-BottomofFormChar"/>
    <w:hidden/>
    <w:rsid w:val="00BE5003"/>
    <w:pPr>
      <w:widowControl/>
      <w:pBdr>
        <w:top w:val="single" w:sz="6" w:space="1" w:color="auto"/>
      </w:pBdr>
      <w:jc w:val="center"/>
    </w:pPr>
    <w:rPr>
      <w:rFonts w:ascii="Arial" w:hAnsi="Arial" w:cs="Arial"/>
      <w:snapToGrid/>
      <w:vanish/>
      <w:sz w:val="16"/>
      <w:szCs w:val="16"/>
    </w:rPr>
  </w:style>
  <w:style w:type="paragraph" w:styleId="z-TopofForm">
    <w:name w:val="HTML Top of Form"/>
    <w:basedOn w:val="Normal"/>
    <w:next w:val="Normal"/>
    <w:link w:val="z-TopofFormChar"/>
    <w:hidden/>
    <w:rsid w:val="00BE5003"/>
    <w:pPr>
      <w:widowControl/>
      <w:pBdr>
        <w:bottom w:val="single" w:sz="6" w:space="1" w:color="auto"/>
      </w:pBdr>
      <w:jc w:val="center"/>
    </w:pPr>
    <w:rPr>
      <w:rFonts w:ascii="Arial" w:hAnsi="Arial" w:cs="Arial"/>
      <w:snapToGrid/>
      <w:vanish/>
      <w:sz w:val="16"/>
      <w:szCs w:val="16"/>
    </w:rPr>
  </w:style>
  <w:style w:type="paragraph" w:styleId="BalloonText">
    <w:name w:val="Balloon Text"/>
    <w:basedOn w:val="Normal"/>
    <w:link w:val="BalloonTextChar"/>
    <w:semiHidden/>
    <w:rsid w:val="00CB14BB"/>
    <w:rPr>
      <w:rFonts w:ascii="Tahoma" w:hAnsi="Tahoma" w:cs="Tahoma"/>
      <w:sz w:val="16"/>
      <w:szCs w:val="16"/>
    </w:rPr>
  </w:style>
  <w:style w:type="character" w:styleId="FollowedHyperlink">
    <w:name w:val="FollowedHyperlink"/>
    <w:rsid w:val="00C6337F"/>
    <w:rPr>
      <w:color w:val="800080"/>
      <w:u w:val="single"/>
    </w:rPr>
  </w:style>
  <w:style w:type="character" w:customStyle="1" w:styleId="ObjectStandardChar">
    <w:name w:val="Object Standard Char"/>
    <w:link w:val="ObjectStandard"/>
    <w:rsid w:val="00FE53F4"/>
    <w:rPr>
      <w:sz w:val="22"/>
      <w:lang w:val="en-US" w:eastAsia="en-US" w:bidi="ar-SA"/>
    </w:rPr>
  </w:style>
  <w:style w:type="numbering" w:customStyle="1" w:styleId="NoList1">
    <w:name w:val="No List1"/>
    <w:next w:val="NoList"/>
    <w:uiPriority w:val="99"/>
    <w:semiHidden/>
    <w:unhideWhenUsed/>
    <w:rsid w:val="004D1091"/>
  </w:style>
  <w:style w:type="character" w:customStyle="1" w:styleId="Heading1Char">
    <w:name w:val="Heading 1 Char"/>
    <w:link w:val="Heading1"/>
    <w:locked/>
    <w:rsid w:val="004D1091"/>
    <w:rPr>
      <w:b/>
      <w:i/>
      <w:snapToGrid w:val="0"/>
      <w:sz w:val="22"/>
    </w:rPr>
  </w:style>
  <w:style w:type="character" w:customStyle="1" w:styleId="Heading2Char">
    <w:name w:val="Heading 2 Char"/>
    <w:link w:val="Heading2"/>
    <w:locked/>
    <w:rsid w:val="004D1091"/>
    <w:rPr>
      <w:b/>
      <w:snapToGrid w:val="0"/>
      <w:sz w:val="36"/>
    </w:rPr>
  </w:style>
  <w:style w:type="character" w:customStyle="1" w:styleId="Heading4Char">
    <w:name w:val="Heading 4 Char"/>
    <w:link w:val="Heading4"/>
    <w:locked/>
    <w:rsid w:val="004D1091"/>
    <w:rPr>
      <w:b/>
      <w:bCs/>
      <w:snapToGrid w:val="0"/>
      <w:sz w:val="28"/>
      <w:szCs w:val="28"/>
    </w:rPr>
  </w:style>
  <w:style w:type="character" w:customStyle="1" w:styleId="Heading5Char">
    <w:name w:val="Heading 5 Char"/>
    <w:link w:val="Heading5"/>
    <w:locked/>
    <w:rsid w:val="004D1091"/>
    <w:rPr>
      <w:b/>
      <w:bCs/>
      <w:i/>
      <w:iCs/>
      <w:snapToGrid w:val="0"/>
      <w:sz w:val="26"/>
      <w:szCs w:val="26"/>
    </w:rPr>
  </w:style>
  <w:style w:type="character" w:customStyle="1" w:styleId="Heading6Char">
    <w:name w:val="Heading 6 Char"/>
    <w:link w:val="Heading6"/>
    <w:locked/>
    <w:rsid w:val="004D1091"/>
    <w:rPr>
      <w:b/>
      <w:bCs/>
      <w:snapToGrid w:val="0"/>
      <w:sz w:val="22"/>
      <w:szCs w:val="22"/>
    </w:rPr>
  </w:style>
  <w:style w:type="character" w:customStyle="1" w:styleId="Heading7Char">
    <w:name w:val="Heading 7 Char"/>
    <w:link w:val="Heading7"/>
    <w:locked/>
    <w:rsid w:val="004D1091"/>
    <w:rPr>
      <w:snapToGrid w:val="0"/>
      <w:sz w:val="24"/>
      <w:szCs w:val="24"/>
    </w:rPr>
  </w:style>
  <w:style w:type="character" w:customStyle="1" w:styleId="Heading9Char">
    <w:name w:val="Heading 9 Char"/>
    <w:link w:val="Heading9"/>
    <w:locked/>
    <w:rsid w:val="004D1091"/>
    <w:rPr>
      <w:rFonts w:ascii="Arial" w:hAnsi="Arial" w:cs="Arial"/>
      <w:snapToGrid w:val="0"/>
      <w:sz w:val="22"/>
      <w:szCs w:val="22"/>
    </w:rPr>
  </w:style>
  <w:style w:type="character" w:customStyle="1" w:styleId="HeaderChar">
    <w:name w:val="Header Char"/>
    <w:link w:val="Header"/>
    <w:uiPriority w:val="99"/>
    <w:locked/>
    <w:rsid w:val="004D1091"/>
    <w:rPr>
      <w:snapToGrid w:val="0"/>
      <w:sz w:val="24"/>
    </w:rPr>
  </w:style>
  <w:style w:type="character" w:customStyle="1" w:styleId="FooterChar">
    <w:name w:val="Footer Char"/>
    <w:link w:val="Footer"/>
    <w:uiPriority w:val="99"/>
    <w:locked/>
    <w:rsid w:val="004D1091"/>
    <w:rPr>
      <w:snapToGrid w:val="0"/>
      <w:sz w:val="24"/>
    </w:rPr>
  </w:style>
  <w:style w:type="character" w:customStyle="1" w:styleId="BalloonTextChar">
    <w:name w:val="Balloon Text Char"/>
    <w:link w:val="BalloonText"/>
    <w:semiHidden/>
    <w:locked/>
    <w:rsid w:val="004D1091"/>
    <w:rPr>
      <w:rFonts w:ascii="Tahoma" w:hAnsi="Tahoma" w:cs="Tahoma"/>
      <w:snapToGrid w:val="0"/>
      <w:sz w:val="16"/>
      <w:szCs w:val="16"/>
    </w:rPr>
  </w:style>
  <w:style w:type="character" w:customStyle="1" w:styleId="BodyTextChar">
    <w:name w:val="Body Text Char"/>
    <w:link w:val="BodyText"/>
    <w:locked/>
    <w:rsid w:val="004D1091"/>
    <w:rPr>
      <w:i/>
      <w:snapToGrid w:val="0"/>
      <w:sz w:val="22"/>
    </w:rPr>
  </w:style>
  <w:style w:type="character" w:customStyle="1" w:styleId="BodyTextIndent2Char">
    <w:name w:val="Body Text Indent 2 Char"/>
    <w:link w:val="BodyTextIndent2"/>
    <w:locked/>
    <w:rsid w:val="004D1091"/>
    <w:rPr>
      <w:snapToGrid w:val="0"/>
      <w:sz w:val="24"/>
    </w:rPr>
  </w:style>
  <w:style w:type="character" w:customStyle="1" w:styleId="TitleChar">
    <w:name w:val="Title Char"/>
    <w:link w:val="Title"/>
    <w:locked/>
    <w:rsid w:val="004D1091"/>
    <w:rPr>
      <w:b/>
      <w:sz w:val="28"/>
    </w:rPr>
  </w:style>
  <w:style w:type="character" w:customStyle="1" w:styleId="BodyTextIndent3Char">
    <w:name w:val="Body Text Indent 3 Char"/>
    <w:link w:val="BodyTextIndent3"/>
    <w:locked/>
    <w:rsid w:val="004D1091"/>
    <w:rPr>
      <w:sz w:val="16"/>
      <w:szCs w:val="16"/>
    </w:rPr>
  </w:style>
  <w:style w:type="character" w:customStyle="1" w:styleId="BodyText2Char">
    <w:name w:val="Body Text 2 Char"/>
    <w:link w:val="BodyText2"/>
    <w:locked/>
    <w:rsid w:val="004D1091"/>
    <w:rPr>
      <w:snapToGrid w:val="0"/>
      <w:sz w:val="24"/>
    </w:rPr>
  </w:style>
  <w:style w:type="character" w:customStyle="1" w:styleId="BodyText3Char">
    <w:name w:val="Body Text 3 Char"/>
    <w:link w:val="BodyText3"/>
    <w:locked/>
    <w:rsid w:val="004D1091"/>
    <w:rPr>
      <w:sz w:val="16"/>
      <w:szCs w:val="16"/>
    </w:rPr>
  </w:style>
  <w:style w:type="character" w:styleId="CommentReference">
    <w:name w:val="annotation reference"/>
    <w:uiPriority w:val="99"/>
    <w:semiHidden/>
    <w:rsid w:val="004D1091"/>
    <w:rPr>
      <w:sz w:val="16"/>
    </w:rPr>
  </w:style>
  <w:style w:type="paragraph" w:styleId="CommentText">
    <w:name w:val="annotation text"/>
    <w:basedOn w:val="Normal"/>
    <w:link w:val="CommentTextChar"/>
    <w:uiPriority w:val="99"/>
    <w:semiHidden/>
    <w:rsid w:val="004D1091"/>
    <w:pPr>
      <w:widowControl/>
    </w:pPr>
    <w:rPr>
      <w:snapToGrid/>
      <w:sz w:val="20"/>
    </w:rPr>
  </w:style>
  <w:style w:type="character" w:customStyle="1" w:styleId="CommentTextChar">
    <w:name w:val="Comment Text Char"/>
    <w:basedOn w:val="DefaultParagraphFont"/>
    <w:link w:val="CommentText"/>
    <w:uiPriority w:val="99"/>
    <w:semiHidden/>
    <w:rsid w:val="004D1091"/>
  </w:style>
  <w:style w:type="paragraph" w:styleId="CommentSubject">
    <w:name w:val="annotation subject"/>
    <w:basedOn w:val="CommentText"/>
    <w:next w:val="CommentText"/>
    <w:link w:val="CommentSubjectChar"/>
    <w:uiPriority w:val="99"/>
    <w:semiHidden/>
    <w:rsid w:val="004D1091"/>
    <w:rPr>
      <w:b/>
      <w:bCs/>
    </w:rPr>
  </w:style>
  <w:style w:type="character" w:customStyle="1" w:styleId="CommentSubjectChar">
    <w:name w:val="Comment Subject Char"/>
    <w:link w:val="CommentSubject"/>
    <w:uiPriority w:val="99"/>
    <w:semiHidden/>
    <w:rsid w:val="004D1091"/>
    <w:rPr>
      <w:b/>
      <w:bCs/>
    </w:rPr>
  </w:style>
  <w:style w:type="paragraph" w:customStyle="1" w:styleId="Bullet">
    <w:name w:val="Bullet"/>
    <w:basedOn w:val="Normal"/>
    <w:rsid w:val="004D1091"/>
    <w:pPr>
      <w:widowControl/>
      <w:numPr>
        <w:numId w:val="16"/>
      </w:numPr>
    </w:pPr>
    <w:rPr>
      <w:snapToGrid/>
      <w:sz w:val="22"/>
    </w:rPr>
  </w:style>
  <w:style w:type="character" w:customStyle="1" w:styleId="z-BottomofFormChar">
    <w:name w:val="z-Bottom of Form Char"/>
    <w:link w:val="z-BottomofForm"/>
    <w:locked/>
    <w:rsid w:val="004D1091"/>
    <w:rPr>
      <w:rFonts w:ascii="Arial" w:hAnsi="Arial" w:cs="Arial"/>
      <w:vanish/>
      <w:sz w:val="16"/>
      <w:szCs w:val="16"/>
    </w:rPr>
  </w:style>
  <w:style w:type="character" w:customStyle="1" w:styleId="z-TopofFormChar">
    <w:name w:val="z-Top of Form Char"/>
    <w:link w:val="z-TopofForm"/>
    <w:locked/>
    <w:rsid w:val="004D1091"/>
    <w:rPr>
      <w:rFonts w:ascii="Arial" w:hAnsi="Arial" w:cs="Arial"/>
      <w:vanish/>
      <w:sz w:val="16"/>
      <w:szCs w:val="16"/>
    </w:rPr>
  </w:style>
  <w:style w:type="character" w:customStyle="1" w:styleId="BodyTextIndentChar">
    <w:name w:val="Body Text Indent Char"/>
    <w:link w:val="BodyTextIndent"/>
    <w:locked/>
    <w:rsid w:val="004D1091"/>
    <w:rPr>
      <w:sz w:val="22"/>
    </w:rPr>
  </w:style>
  <w:style w:type="paragraph" w:customStyle="1" w:styleId="xl26">
    <w:name w:val="xl26"/>
    <w:basedOn w:val="Normal"/>
    <w:rsid w:val="004D1091"/>
    <w:pPr>
      <w:widowControl/>
      <w:spacing w:before="100" w:beforeAutospacing="1" w:after="100" w:afterAutospacing="1" w:line="300" w:lineRule="atLeast"/>
    </w:pPr>
    <w:rPr>
      <w:rFonts w:ascii="Arial" w:hAnsi="Arial" w:cs="Arial"/>
      <w:b/>
      <w:bCs/>
      <w:snapToGrid/>
      <w:sz w:val="22"/>
      <w:szCs w:val="22"/>
    </w:rPr>
  </w:style>
  <w:style w:type="paragraph" w:styleId="Closing">
    <w:name w:val="Closing"/>
    <w:basedOn w:val="Normal"/>
    <w:link w:val="ClosingChar"/>
    <w:rsid w:val="004D1091"/>
    <w:pPr>
      <w:widowControl/>
      <w:spacing w:before="160" w:after="160" w:line="220" w:lineRule="atLeast"/>
      <w:ind w:left="840" w:right="-360"/>
    </w:pPr>
    <w:rPr>
      <w:rFonts w:ascii="Arial" w:hAnsi="Arial"/>
      <w:snapToGrid/>
      <w:sz w:val="20"/>
    </w:rPr>
  </w:style>
  <w:style w:type="character" w:customStyle="1" w:styleId="ClosingChar">
    <w:name w:val="Closing Char"/>
    <w:link w:val="Closing"/>
    <w:rsid w:val="004D1091"/>
    <w:rPr>
      <w:rFonts w:ascii="Arial" w:hAnsi="Arial"/>
    </w:rPr>
  </w:style>
  <w:style w:type="paragraph" w:customStyle="1" w:styleId="Style">
    <w:name w:val="Style"/>
    <w:basedOn w:val="Normal"/>
    <w:rsid w:val="004D1091"/>
    <w:pPr>
      <w:spacing w:before="160" w:after="160" w:line="300" w:lineRule="atLeast"/>
      <w:ind w:left="1440" w:hanging="720"/>
    </w:pPr>
    <w:rPr>
      <w:rFonts w:ascii="Arial" w:hAnsi="Arial"/>
      <w:snapToGrid/>
      <w:sz w:val="22"/>
    </w:rPr>
  </w:style>
  <w:style w:type="paragraph" w:styleId="NormalWeb">
    <w:name w:val="Normal (Web)"/>
    <w:basedOn w:val="Normal"/>
    <w:rsid w:val="004D1091"/>
    <w:pPr>
      <w:widowControl/>
      <w:spacing w:before="160" w:after="160" w:line="225" w:lineRule="atLeast"/>
    </w:pPr>
    <w:rPr>
      <w:rFonts w:ascii="Verdana" w:eastAsia="Arial Unicode MS" w:hAnsi="Verdana"/>
      <w:snapToGrid/>
      <w:sz w:val="17"/>
    </w:rPr>
  </w:style>
  <w:style w:type="paragraph" w:customStyle="1" w:styleId="Quick">
    <w:name w:val="Quick _"/>
    <w:basedOn w:val="Normal"/>
    <w:rsid w:val="004D1091"/>
    <w:pPr>
      <w:spacing w:before="160" w:after="160" w:line="300" w:lineRule="atLeast"/>
      <w:ind w:left="453" w:hanging="453"/>
    </w:pPr>
    <w:rPr>
      <w:rFonts w:ascii="Arial" w:hAnsi="Arial"/>
      <w:snapToGrid/>
      <w:sz w:val="22"/>
    </w:rPr>
  </w:style>
  <w:style w:type="paragraph" w:styleId="Subtitle">
    <w:name w:val="Subtitle"/>
    <w:basedOn w:val="Normal"/>
    <w:link w:val="SubtitleChar"/>
    <w:qFormat/>
    <w:rsid w:val="004D1091"/>
    <w:pPr>
      <w:widowControl/>
      <w:spacing w:before="240" w:after="240" w:line="300" w:lineRule="atLeast"/>
    </w:pPr>
    <w:rPr>
      <w:rFonts w:ascii="Arial" w:hAnsi="Arial"/>
      <w:b/>
      <w:snapToGrid/>
      <w:sz w:val="22"/>
    </w:rPr>
  </w:style>
  <w:style w:type="character" w:customStyle="1" w:styleId="SubtitleChar">
    <w:name w:val="Subtitle Char"/>
    <w:link w:val="Subtitle"/>
    <w:rsid w:val="004D1091"/>
    <w:rPr>
      <w:rFonts w:ascii="Arial" w:hAnsi="Arial"/>
      <w:b/>
      <w:sz w:val="22"/>
    </w:rPr>
  </w:style>
  <w:style w:type="paragraph" w:customStyle="1" w:styleId="Quick0">
    <w:name w:val="Quick"/>
    <w:basedOn w:val="Normal"/>
    <w:rsid w:val="004D1091"/>
    <w:pPr>
      <w:spacing w:before="160" w:after="160" w:line="300" w:lineRule="atLeast"/>
      <w:ind w:left="1108" w:hanging="633"/>
    </w:pPr>
    <w:rPr>
      <w:rFonts w:ascii="Arial" w:hAnsi="Arial"/>
      <w:snapToGrid/>
      <w:sz w:val="22"/>
    </w:rPr>
  </w:style>
  <w:style w:type="paragraph" w:customStyle="1" w:styleId="DefinitionTerm">
    <w:name w:val="Definition Term"/>
    <w:basedOn w:val="Normal"/>
    <w:next w:val="Normal"/>
    <w:rsid w:val="004D1091"/>
    <w:pPr>
      <w:spacing w:before="160" w:after="160" w:line="300" w:lineRule="atLeast"/>
    </w:pPr>
    <w:rPr>
      <w:rFonts w:ascii="Arial" w:hAnsi="Arial"/>
      <w:snapToGrid/>
      <w:sz w:val="22"/>
    </w:rPr>
  </w:style>
  <w:style w:type="paragraph" w:customStyle="1" w:styleId="Sub1">
    <w:name w:val="Sub1"/>
    <w:basedOn w:val="Normal"/>
    <w:rsid w:val="004D1091"/>
    <w:pPr>
      <w:widowControl/>
      <w:spacing w:before="160" w:after="160" w:line="276" w:lineRule="auto"/>
    </w:pPr>
    <w:rPr>
      <w:rFonts w:ascii="Lucida Sans" w:hAnsi="Lucida Sans" w:cs="Calibri"/>
      <w:b/>
      <w:snapToGrid/>
      <w:sz w:val="20"/>
      <w:szCs w:val="28"/>
    </w:rPr>
  </w:style>
  <w:style w:type="paragraph" w:customStyle="1" w:styleId="Style1">
    <w:name w:val="Style1"/>
    <w:basedOn w:val="Normal"/>
    <w:qFormat/>
    <w:rsid w:val="004D1091"/>
    <w:pPr>
      <w:widowControl/>
      <w:spacing w:before="160" w:after="160" w:line="300" w:lineRule="atLeast"/>
    </w:pPr>
    <w:rPr>
      <w:rFonts w:ascii="Calibri" w:hAnsi="Calibri"/>
      <w:b/>
      <w:snapToGrid/>
      <w:sz w:val="28"/>
      <w:szCs w:val="22"/>
      <w:u w:val="single"/>
    </w:rPr>
  </w:style>
  <w:style w:type="paragraph" w:customStyle="1" w:styleId="Style2">
    <w:name w:val="Style2"/>
    <w:basedOn w:val="Normal"/>
    <w:qFormat/>
    <w:rsid w:val="004D1091"/>
    <w:pPr>
      <w:widowControl/>
      <w:spacing w:before="160" w:after="160" w:line="300" w:lineRule="atLeast"/>
    </w:pPr>
    <w:rPr>
      <w:rFonts w:ascii="Arial" w:hAnsi="Arial"/>
      <w:b/>
      <w:snapToGrid/>
      <w:sz w:val="22"/>
    </w:rPr>
  </w:style>
  <w:style w:type="paragraph" w:customStyle="1" w:styleId="Style3">
    <w:name w:val="Style3"/>
    <w:basedOn w:val="Normal"/>
    <w:qFormat/>
    <w:rsid w:val="004D1091"/>
    <w:pPr>
      <w:widowControl/>
      <w:spacing w:before="160" w:after="160" w:line="300" w:lineRule="atLeast"/>
    </w:pPr>
    <w:rPr>
      <w:rFonts w:ascii="Arial" w:hAnsi="Arial"/>
      <w:b/>
      <w:snapToGrid/>
      <w:sz w:val="22"/>
    </w:rPr>
  </w:style>
  <w:style w:type="character" w:styleId="LineNumber">
    <w:name w:val="line number"/>
    <w:uiPriority w:val="99"/>
    <w:semiHidden/>
    <w:unhideWhenUsed/>
    <w:rsid w:val="004D1091"/>
  </w:style>
  <w:style w:type="paragraph" w:customStyle="1" w:styleId="Highlights">
    <w:name w:val="Highlights"/>
    <w:basedOn w:val="Normal"/>
    <w:link w:val="HighlightsChar"/>
    <w:rsid w:val="004D1091"/>
    <w:pPr>
      <w:widowControl/>
      <w:spacing w:before="160" w:after="160" w:line="300" w:lineRule="atLeast"/>
      <w:ind w:left="720" w:right="11" w:hanging="274"/>
    </w:pPr>
    <w:rPr>
      <w:rFonts w:ascii="Arial" w:hAnsi="Arial"/>
      <w:snapToGrid/>
      <w:sz w:val="22"/>
      <w:szCs w:val="24"/>
    </w:rPr>
  </w:style>
  <w:style w:type="character" w:customStyle="1" w:styleId="HighlightsChar">
    <w:name w:val="Highlights Char"/>
    <w:link w:val="Highlights"/>
    <w:locked/>
    <w:rsid w:val="004D1091"/>
    <w:rPr>
      <w:rFonts w:ascii="Arial" w:hAnsi="Arial"/>
      <w:sz w:val="22"/>
      <w:szCs w:val="24"/>
    </w:rPr>
  </w:style>
  <w:style w:type="paragraph" w:customStyle="1" w:styleId="LETTERVALUE">
    <w:name w:val="LETTER VALUE"/>
    <w:rsid w:val="004D1091"/>
    <w:pPr>
      <w:widowControl w:val="0"/>
      <w:tabs>
        <w:tab w:val="left" w:pos="-720"/>
      </w:tabs>
      <w:suppressAutoHyphens/>
      <w:jc w:val="both"/>
    </w:pPr>
    <w:rPr>
      <w:b/>
      <w:spacing w:val="-3"/>
      <w:sz w:val="24"/>
    </w:rPr>
  </w:style>
  <w:style w:type="paragraph" w:customStyle="1" w:styleId="NormalLeft0">
    <w:name w:val="Normal + Left:  0&quot;"/>
    <w:aliases w:val="Normal&quot;"/>
    <w:basedOn w:val="Normal"/>
    <w:rsid w:val="004D1091"/>
    <w:pPr>
      <w:widowControl/>
      <w:tabs>
        <w:tab w:val="num" w:pos="1080"/>
      </w:tabs>
      <w:spacing w:before="160" w:after="160" w:line="300" w:lineRule="atLeast"/>
      <w:ind w:left="1080" w:hanging="360"/>
    </w:pPr>
    <w:rPr>
      <w:rFonts w:ascii="Arial" w:hAnsi="Arial"/>
      <w:snapToGrid/>
      <w:sz w:val="22"/>
    </w:rPr>
  </w:style>
  <w:style w:type="character" w:customStyle="1" w:styleId="75DayNumbering">
    <w:name w:val="75 Day Numbering"/>
    <w:rsid w:val="004D1091"/>
    <w:rPr>
      <w:rFonts w:ascii="Times New Roman" w:hAnsi="Times New Roman"/>
      <w:sz w:val="24"/>
    </w:rPr>
  </w:style>
  <w:style w:type="paragraph" w:styleId="ListParagraph">
    <w:name w:val="List Paragraph"/>
    <w:basedOn w:val="Normal"/>
    <w:link w:val="ListParagraphChar"/>
    <w:uiPriority w:val="34"/>
    <w:qFormat/>
    <w:rsid w:val="004D1091"/>
    <w:pPr>
      <w:widowControl/>
      <w:spacing w:before="120" w:after="120" w:line="320" w:lineRule="atLeast"/>
      <w:ind w:left="1008"/>
      <w:contextualSpacing/>
    </w:pPr>
    <w:rPr>
      <w:rFonts w:ascii="Arial" w:hAnsi="Arial"/>
      <w:snapToGrid/>
      <w:sz w:val="22"/>
      <w:szCs w:val="22"/>
    </w:rPr>
  </w:style>
  <w:style w:type="character" w:customStyle="1" w:styleId="ListParagraphChar">
    <w:name w:val="List Paragraph Char"/>
    <w:link w:val="ListParagraph"/>
    <w:uiPriority w:val="34"/>
    <w:locked/>
    <w:rsid w:val="004D1091"/>
    <w:rPr>
      <w:rFonts w:ascii="Arial" w:hAnsi="Arial"/>
      <w:sz w:val="22"/>
      <w:szCs w:val="22"/>
    </w:rPr>
  </w:style>
  <w:style w:type="paragraph" w:customStyle="1" w:styleId="StyleHeading110pt">
    <w:name w:val="Style Heading 1 + 10 pt"/>
    <w:basedOn w:val="Heading1"/>
    <w:next w:val="Normal"/>
    <w:rsid w:val="004D1091"/>
    <w:pPr>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before="360" w:after="120" w:line="300" w:lineRule="atLeast"/>
    </w:pPr>
    <w:rPr>
      <w:rFonts w:ascii="Arial" w:hAnsi="Arial" w:cs="Arial"/>
      <w:bCs/>
      <w:i w:val="0"/>
      <w:caps/>
      <w:snapToGrid/>
      <w:spacing w:val="24"/>
      <w:kern w:val="32"/>
      <w:sz w:val="20"/>
      <w:szCs w:val="32"/>
    </w:rPr>
  </w:style>
  <w:style w:type="paragraph" w:customStyle="1" w:styleId="Style11ptLeft05Firstline0TopSinglesolidl">
    <w:name w:val="Style _ + 11 pt Left:  0.5&quot; First line:  0&quot; Top: (Single solid l..."/>
    <w:basedOn w:val="a"/>
    <w:rsid w:val="004D1091"/>
    <w:pPr>
      <w:spacing w:before="160" w:after="160" w:line="214" w:lineRule="auto"/>
      <w:ind w:left="720" w:firstLine="0"/>
    </w:pPr>
    <w:rPr>
      <w:rFonts w:ascii="Arial" w:hAnsi="Arial"/>
      <w:snapToGrid/>
      <w:sz w:val="22"/>
    </w:rPr>
  </w:style>
  <w:style w:type="paragraph" w:customStyle="1" w:styleId="Style11ptLeft05Firstline0TopSinglesolidl1">
    <w:name w:val="Style _ + 11 pt Left:  0.5&quot; First line:  0&quot; Top: (Single solid l...1"/>
    <w:basedOn w:val="a"/>
    <w:rsid w:val="004D1091"/>
    <w:pPr>
      <w:spacing w:before="160" w:after="160" w:line="214" w:lineRule="auto"/>
      <w:ind w:left="720" w:firstLine="0"/>
    </w:pPr>
    <w:rPr>
      <w:rFonts w:ascii="Arial" w:hAnsi="Arial"/>
      <w:snapToGrid/>
      <w:sz w:val="22"/>
    </w:rPr>
  </w:style>
  <w:style w:type="paragraph" w:customStyle="1" w:styleId="Style11pt">
    <w:name w:val="Style _ + 11 pt"/>
    <w:basedOn w:val="a"/>
    <w:rsid w:val="004D1091"/>
    <w:pPr>
      <w:spacing w:before="160" w:after="160" w:line="300" w:lineRule="atLeast"/>
    </w:pPr>
    <w:rPr>
      <w:rFonts w:ascii="Arial" w:hAnsi="Arial"/>
      <w:snapToGrid/>
      <w:sz w:val="22"/>
    </w:rPr>
  </w:style>
  <w:style w:type="paragraph" w:customStyle="1" w:styleId="StyleArial11ptLeft0Firstline0TopSingleso">
    <w:name w:val="Style _ + Arial 11 pt Left:  0&quot; First line:  0&quot; Top: (Single so..."/>
    <w:basedOn w:val="a"/>
    <w:rsid w:val="004D1091"/>
    <w:pPr>
      <w:spacing w:before="160" w:after="160" w:line="300" w:lineRule="atLeast"/>
      <w:ind w:left="0" w:firstLine="0"/>
    </w:pPr>
    <w:rPr>
      <w:rFonts w:ascii="Arial" w:hAnsi="Arial"/>
      <w:snapToGrid/>
      <w:sz w:val="22"/>
    </w:rPr>
  </w:style>
  <w:style w:type="paragraph" w:customStyle="1" w:styleId="StyleBulletArial">
    <w:name w:val="Style Bullet + Arial"/>
    <w:basedOn w:val="Bullet"/>
    <w:rsid w:val="004D1091"/>
    <w:pPr>
      <w:numPr>
        <w:numId w:val="0"/>
      </w:numPr>
      <w:tabs>
        <w:tab w:val="num" w:pos="1080"/>
      </w:tabs>
      <w:spacing w:before="160" w:after="160" w:line="300" w:lineRule="atLeast"/>
      <w:ind w:left="1080" w:hanging="360"/>
    </w:pPr>
    <w:rPr>
      <w:rFonts w:ascii="Arial" w:hAnsi="Arial"/>
    </w:rPr>
  </w:style>
  <w:style w:type="paragraph" w:customStyle="1" w:styleId="FrontPgIndent">
    <w:name w:val="Front Pg Indent"/>
    <w:basedOn w:val="Normal"/>
    <w:next w:val="Normal"/>
    <w:link w:val="FrontPgIndentChar"/>
    <w:qFormat/>
    <w:rsid w:val="004D1091"/>
    <w:pPr>
      <w:widowControl/>
      <w:spacing w:before="160" w:after="160" w:line="300" w:lineRule="atLeast"/>
      <w:ind w:left="2880"/>
    </w:pPr>
    <w:rPr>
      <w:rFonts w:ascii="Arial" w:hAnsi="Arial"/>
      <w:snapToGrid/>
      <w:sz w:val="32"/>
    </w:rPr>
  </w:style>
  <w:style w:type="character" w:customStyle="1" w:styleId="FrontPgIndentChar">
    <w:name w:val="Front Pg Indent Char"/>
    <w:link w:val="FrontPgIndent"/>
    <w:locked/>
    <w:rsid w:val="004D1091"/>
    <w:rPr>
      <w:rFonts w:ascii="Arial" w:hAnsi="Arial"/>
      <w:sz w:val="32"/>
    </w:rPr>
  </w:style>
  <w:style w:type="paragraph" w:customStyle="1" w:styleId="ManualTitle">
    <w:name w:val="Manual Title"/>
    <w:basedOn w:val="Normal"/>
    <w:link w:val="ManualTitleChar"/>
    <w:qFormat/>
    <w:rsid w:val="004D1091"/>
    <w:pPr>
      <w:widowControl/>
      <w:spacing w:before="1440" w:after="160" w:line="300" w:lineRule="atLeast"/>
    </w:pPr>
    <w:rPr>
      <w:rFonts w:ascii="Arial" w:hAnsi="Arial" w:cs="Tahoma"/>
      <w:b/>
      <w:snapToGrid/>
      <w:sz w:val="48"/>
      <w:szCs w:val="48"/>
    </w:rPr>
  </w:style>
  <w:style w:type="character" w:customStyle="1" w:styleId="ManualTitleChar">
    <w:name w:val="Manual Title Char"/>
    <w:link w:val="ManualTitle"/>
    <w:locked/>
    <w:rsid w:val="004D1091"/>
    <w:rPr>
      <w:rFonts w:ascii="Arial" w:hAnsi="Arial" w:cs="Tahoma"/>
      <w:b/>
      <w:sz w:val="48"/>
      <w:szCs w:val="48"/>
    </w:rPr>
  </w:style>
  <w:style w:type="paragraph" w:customStyle="1" w:styleId="ManualSecondaryTitle">
    <w:name w:val="Manual Secondary Title"/>
    <w:basedOn w:val="Normal"/>
    <w:link w:val="ManualSecondaryTitleChar"/>
    <w:qFormat/>
    <w:rsid w:val="004D1091"/>
    <w:pPr>
      <w:widowControl/>
      <w:spacing w:before="160" w:after="2040" w:line="300" w:lineRule="atLeast"/>
    </w:pPr>
    <w:rPr>
      <w:rFonts w:ascii="Arial" w:hAnsi="Arial" w:cs="Tahoma"/>
      <w:snapToGrid/>
      <w:sz w:val="36"/>
      <w:szCs w:val="36"/>
    </w:rPr>
  </w:style>
  <w:style w:type="character" w:customStyle="1" w:styleId="ManualSecondaryTitleChar">
    <w:name w:val="Manual Secondary Title Char"/>
    <w:link w:val="ManualSecondaryTitle"/>
    <w:locked/>
    <w:rsid w:val="004D1091"/>
    <w:rPr>
      <w:rFonts w:ascii="Arial" w:hAnsi="Arial" w:cs="Tahoma"/>
      <w:sz w:val="36"/>
      <w:szCs w:val="36"/>
    </w:rPr>
  </w:style>
  <w:style w:type="paragraph" w:customStyle="1" w:styleId="AddressBlocktitle">
    <w:name w:val="Address Block title"/>
    <w:basedOn w:val="Normal"/>
    <w:next w:val="Normal"/>
    <w:link w:val="AddressBlocktitleChar"/>
    <w:qFormat/>
    <w:rsid w:val="004D1091"/>
    <w:pPr>
      <w:widowControl/>
      <w:spacing w:before="2520" w:after="160" w:line="240" w:lineRule="atLeast"/>
    </w:pPr>
    <w:rPr>
      <w:rFonts w:ascii="Arial" w:hAnsi="Arial"/>
      <w:b/>
      <w:snapToGrid/>
      <w:sz w:val="22"/>
    </w:rPr>
  </w:style>
  <w:style w:type="character" w:customStyle="1" w:styleId="AddressBlocktitleChar">
    <w:name w:val="Address Block title Char"/>
    <w:link w:val="AddressBlocktitle"/>
    <w:locked/>
    <w:rsid w:val="004D1091"/>
    <w:rPr>
      <w:rFonts w:ascii="Arial" w:hAnsi="Arial"/>
      <w:b/>
      <w:sz w:val="22"/>
    </w:rPr>
  </w:style>
  <w:style w:type="paragraph" w:styleId="TOCHeading">
    <w:name w:val="TOC Heading"/>
    <w:basedOn w:val="Heading1"/>
    <w:next w:val="Normal"/>
    <w:uiPriority w:val="39"/>
    <w:unhideWhenUsed/>
    <w:qFormat/>
    <w:rsid w:val="004D1091"/>
    <w:pPr>
      <w:keepLines/>
      <w:widowControl/>
      <w:tabs>
        <w:tab w:val="clear" w:pos="540"/>
        <w:tab w:val="clear" w:pos="720"/>
        <w:tab w:val="clear" w:pos="1800"/>
        <w:tab w:val="clear" w:pos="2340"/>
        <w:tab w:val="clear" w:pos="5065"/>
        <w:tab w:val="clear" w:pos="5760"/>
        <w:tab w:val="clear" w:pos="6120"/>
        <w:tab w:val="clear" w:pos="6660"/>
        <w:tab w:val="clear" w:pos="7236"/>
        <w:tab w:val="clear" w:pos="7686"/>
        <w:tab w:val="clear" w:pos="7959"/>
        <w:tab w:val="clear" w:pos="8361"/>
        <w:tab w:val="clear" w:pos="9180"/>
      </w:tabs>
      <w:spacing w:before="480" w:after="0" w:line="276" w:lineRule="auto"/>
      <w:outlineLvl w:val="9"/>
    </w:pPr>
    <w:rPr>
      <w:rFonts w:ascii="Cambria" w:hAnsi="Cambria"/>
      <w:bCs/>
      <w:i w:val="0"/>
      <w:caps/>
      <w:snapToGrid/>
      <w:color w:val="365F91"/>
      <w:spacing w:val="24"/>
      <w:sz w:val="28"/>
      <w:szCs w:val="28"/>
      <w:lang w:eastAsia="ja-JP"/>
    </w:rPr>
  </w:style>
  <w:style w:type="paragraph" w:styleId="TOC1">
    <w:name w:val="toc 1"/>
    <w:basedOn w:val="Normal"/>
    <w:next w:val="Normal"/>
    <w:autoRedefine/>
    <w:uiPriority w:val="39"/>
    <w:unhideWhenUsed/>
    <w:rsid w:val="004D1091"/>
    <w:pPr>
      <w:widowControl/>
      <w:tabs>
        <w:tab w:val="right" w:leader="dot" w:pos="10214"/>
      </w:tabs>
      <w:spacing w:before="160" w:after="100" w:line="300" w:lineRule="atLeast"/>
    </w:pPr>
    <w:rPr>
      <w:rFonts w:ascii="Arial" w:hAnsi="Arial"/>
      <w:snapToGrid/>
      <w:sz w:val="22"/>
    </w:rPr>
  </w:style>
  <w:style w:type="paragraph" w:styleId="TOC2">
    <w:name w:val="toc 2"/>
    <w:basedOn w:val="Normal"/>
    <w:next w:val="Normal"/>
    <w:autoRedefine/>
    <w:uiPriority w:val="39"/>
    <w:unhideWhenUsed/>
    <w:rsid w:val="004D1091"/>
    <w:pPr>
      <w:widowControl/>
      <w:tabs>
        <w:tab w:val="left" w:pos="880"/>
        <w:tab w:val="right" w:leader="dot" w:pos="10210"/>
      </w:tabs>
      <w:spacing w:before="160" w:after="100" w:line="300" w:lineRule="atLeast"/>
      <w:ind w:left="216"/>
    </w:pPr>
    <w:rPr>
      <w:rFonts w:ascii="Arial" w:hAnsi="Arial"/>
      <w:noProof/>
      <w:snapToGrid/>
      <w:sz w:val="22"/>
    </w:rPr>
  </w:style>
  <w:style w:type="paragraph" w:styleId="TOC3">
    <w:name w:val="toc 3"/>
    <w:basedOn w:val="Normal"/>
    <w:next w:val="Normal"/>
    <w:autoRedefine/>
    <w:uiPriority w:val="39"/>
    <w:unhideWhenUsed/>
    <w:rsid w:val="004D1091"/>
    <w:pPr>
      <w:widowControl/>
      <w:tabs>
        <w:tab w:val="right" w:leader="dot" w:pos="10260"/>
      </w:tabs>
      <w:spacing w:before="160" w:after="100" w:line="300" w:lineRule="atLeast"/>
    </w:pPr>
    <w:rPr>
      <w:rFonts w:ascii="Arial" w:hAnsi="Arial"/>
      <w:snapToGrid/>
      <w:sz w:val="22"/>
    </w:rPr>
  </w:style>
  <w:style w:type="character" w:styleId="Emphasis">
    <w:name w:val="Emphasis"/>
    <w:uiPriority w:val="20"/>
    <w:qFormat/>
    <w:rsid w:val="004D1091"/>
    <w:rPr>
      <w:i/>
    </w:rPr>
  </w:style>
  <w:style w:type="paragraph" w:customStyle="1" w:styleId="BlankSpace">
    <w:name w:val="Blank Space"/>
    <w:basedOn w:val="Normal"/>
    <w:link w:val="BlankSpaceChar"/>
    <w:qFormat/>
    <w:rsid w:val="004D1091"/>
    <w:pPr>
      <w:widowControl/>
      <w:spacing w:before="120" w:after="120" w:line="300" w:lineRule="atLeast"/>
    </w:pPr>
    <w:rPr>
      <w:rFonts w:ascii="Arial" w:hAnsi="Arial"/>
      <w:snapToGrid/>
      <w:sz w:val="22"/>
    </w:rPr>
  </w:style>
  <w:style w:type="character" w:customStyle="1" w:styleId="BlankSpaceChar">
    <w:name w:val="Blank Space Char"/>
    <w:link w:val="BlankSpace"/>
    <w:locked/>
    <w:rsid w:val="004D1091"/>
    <w:rPr>
      <w:rFonts w:ascii="Arial" w:hAnsi="Arial"/>
      <w:sz w:val="22"/>
    </w:rPr>
  </w:style>
  <w:style w:type="paragraph" w:customStyle="1" w:styleId="NormalIndent2">
    <w:name w:val="Normal Indent .2"/>
    <w:basedOn w:val="Normal"/>
    <w:link w:val="NormalIndent2Char"/>
    <w:qFormat/>
    <w:rsid w:val="004D1091"/>
    <w:pPr>
      <w:widowControl/>
      <w:spacing w:before="120" w:after="120" w:line="300" w:lineRule="atLeast"/>
      <w:ind w:left="288"/>
    </w:pPr>
    <w:rPr>
      <w:rFonts w:ascii="Arial" w:hAnsi="Arial"/>
      <w:snapToGrid/>
      <w:sz w:val="22"/>
    </w:rPr>
  </w:style>
  <w:style w:type="character" w:customStyle="1" w:styleId="NormalIndent2Char">
    <w:name w:val="Normal Indent .2 Char"/>
    <w:link w:val="NormalIndent2"/>
    <w:locked/>
    <w:rsid w:val="004D1091"/>
    <w:rPr>
      <w:rFonts w:ascii="Arial" w:hAnsi="Arial"/>
      <w:sz w:val="22"/>
    </w:rPr>
  </w:style>
  <w:style w:type="paragraph" w:customStyle="1" w:styleId="Bullets">
    <w:name w:val="Bullets"/>
    <w:basedOn w:val="ListParagraph"/>
    <w:link w:val="BulletsChar"/>
    <w:qFormat/>
    <w:rsid w:val="004D1091"/>
    <w:pPr>
      <w:numPr>
        <w:numId w:val="17"/>
      </w:numPr>
    </w:pPr>
  </w:style>
  <w:style w:type="character" w:customStyle="1" w:styleId="BulletsChar">
    <w:name w:val="Bullets Char"/>
    <w:link w:val="Bullets"/>
    <w:locked/>
    <w:rsid w:val="004D1091"/>
    <w:rPr>
      <w:rFonts w:ascii="Arial" w:hAnsi="Arial"/>
      <w:sz w:val="22"/>
      <w:szCs w:val="22"/>
    </w:rPr>
  </w:style>
  <w:style w:type="paragraph" w:customStyle="1" w:styleId="BulletsL">
    <w:name w:val="BulletsL"/>
    <w:basedOn w:val="Bullets"/>
    <w:link w:val="BulletsLChar"/>
    <w:qFormat/>
    <w:rsid w:val="004D1091"/>
    <w:pPr>
      <w:spacing w:after="240"/>
    </w:pPr>
  </w:style>
  <w:style w:type="character" w:customStyle="1" w:styleId="BulletsLChar">
    <w:name w:val="BulletsL Char"/>
    <w:link w:val="BulletsL"/>
    <w:locked/>
    <w:rsid w:val="004D1091"/>
    <w:rPr>
      <w:rFonts w:ascii="Arial" w:hAnsi="Arial"/>
      <w:sz w:val="22"/>
      <w:szCs w:val="22"/>
    </w:rPr>
  </w:style>
  <w:style w:type="paragraph" w:styleId="Caption">
    <w:name w:val="caption"/>
    <w:basedOn w:val="Normal"/>
    <w:next w:val="Normal"/>
    <w:link w:val="CaptionChar"/>
    <w:uiPriority w:val="35"/>
    <w:unhideWhenUsed/>
    <w:qFormat/>
    <w:rsid w:val="004D1091"/>
    <w:pPr>
      <w:widowControl/>
      <w:spacing w:before="60" w:after="120"/>
    </w:pPr>
    <w:rPr>
      <w:rFonts w:ascii="Arial" w:hAnsi="Arial"/>
      <w:b/>
      <w:bCs/>
      <w:snapToGrid/>
      <w:sz w:val="18"/>
      <w:szCs w:val="18"/>
    </w:rPr>
  </w:style>
  <w:style w:type="character" w:customStyle="1" w:styleId="CaptionChar">
    <w:name w:val="Caption Char"/>
    <w:link w:val="Caption"/>
    <w:uiPriority w:val="35"/>
    <w:locked/>
    <w:rsid w:val="004D1091"/>
    <w:rPr>
      <w:rFonts w:ascii="Arial" w:hAnsi="Arial"/>
      <w:b/>
      <w:bCs/>
      <w:sz w:val="18"/>
      <w:szCs w:val="18"/>
    </w:rPr>
  </w:style>
  <w:style w:type="paragraph" w:customStyle="1" w:styleId="StyleCaptionAuto">
    <w:name w:val="Style Caption + Auto"/>
    <w:basedOn w:val="Caption"/>
    <w:next w:val="Normal"/>
    <w:link w:val="StyleCaptionAutoChar"/>
    <w:rsid w:val="004D1091"/>
    <w:pPr>
      <w:spacing w:before="120"/>
    </w:pPr>
  </w:style>
  <w:style w:type="character" w:customStyle="1" w:styleId="StyleCaptionAutoChar">
    <w:name w:val="Style Caption + Auto Char"/>
    <w:link w:val="StyleCaptionAuto"/>
    <w:locked/>
    <w:rsid w:val="004D1091"/>
    <w:rPr>
      <w:rFonts w:ascii="Arial" w:hAnsi="Arial"/>
      <w:b/>
      <w:bCs/>
      <w:sz w:val="18"/>
      <w:szCs w:val="18"/>
    </w:rPr>
  </w:style>
  <w:style w:type="paragraph" w:customStyle="1" w:styleId="Heading4Indent2">
    <w:name w:val="Heading 4 Indent .2"/>
    <w:basedOn w:val="Heading4"/>
    <w:next w:val="Normal"/>
    <w:link w:val="Heading4Indent2Char"/>
    <w:qFormat/>
    <w:rsid w:val="004D1091"/>
    <w:pPr>
      <w:widowControl/>
      <w:spacing w:before="120" w:after="120" w:line="300" w:lineRule="atLeast"/>
      <w:ind w:left="288"/>
    </w:pPr>
    <w:rPr>
      <w:rFonts w:ascii="Arial" w:hAnsi="Arial"/>
      <w:b w:val="0"/>
      <w:i/>
      <w:snapToGrid/>
      <w:sz w:val="22"/>
    </w:rPr>
  </w:style>
  <w:style w:type="character" w:customStyle="1" w:styleId="Heading4Indent2Char">
    <w:name w:val="Heading 4 Indent .2 Char"/>
    <w:link w:val="Heading4Indent2"/>
    <w:locked/>
    <w:rsid w:val="004D1091"/>
    <w:rPr>
      <w:rFonts w:ascii="Arial" w:hAnsi="Arial"/>
      <w:bCs/>
      <w:i/>
      <w:sz w:val="22"/>
      <w:szCs w:val="28"/>
    </w:rPr>
  </w:style>
  <w:style w:type="paragraph" w:customStyle="1" w:styleId="CaptionIndent2">
    <w:name w:val="Caption Indent .2"/>
    <w:basedOn w:val="StyleCaptionAuto"/>
    <w:link w:val="CaptionIndent2Char"/>
    <w:qFormat/>
    <w:rsid w:val="004D1091"/>
    <w:pPr>
      <w:ind w:left="288"/>
    </w:pPr>
  </w:style>
  <w:style w:type="character" w:customStyle="1" w:styleId="CaptionIndent2Char">
    <w:name w:val="Caption Indent .2 Char"/>
    <w:link w:val="CaptionIndent2"/>
    <w:locked/>
    <w:rsid w:val="004D1091"/>
    <w:rPr>
      <w:rFonts w:ascii="Arial" w:hAnsi="Arial"/>
      <w:b/>
      <w:bCs/>
      <w:sz w:val="18"/>
      <w:szCs w:val="18"/>
    </w:rPr>
  </w:style>
  <w:style w:type="paragraph" w:customStyle="1" w:styleId="FootnoteR">
    <w:name w:val="Footnote_R"/>
    <w:basedOn w:val="Bullets"/>
    <w:link w:val="FootnoteRChar"/>
    <w:qFormat/>
    <w:rsid w:val="004D1091"/>
    <w:pPr>
      <w:numPr>
        <w:numId w:val="0"/>
      </w:numPr>
      <w:spacing w:before="60"/>
      <w:ind w:left="288"/>
    </w:pPr>
  </w:style>
  <w:style w:type="character" w:customStyle="1" w:styleId="FootnoteRChar">
    <w:name w:val="Footnote_R Char"/>
    <w:link w:val="FootnoteR"/>
    <w:locked/>
    <w:rsid w:val="004D1091"/>
    <w:rPr>
      <w:rFonts w:ascii="Arial" w:hAnsi="Arial"/>
      <w:sz w:val="22"/>
      <w:szCs w:val="22"/>
    </w:rPr>
  </w:style>
  <w:style w:type="paragraph" w:styleId="TOC4">
    <w:name w:val="toc 4"/>
    <w:basedOn w:val="Normal"/>
    <w:next w:val="Normal"/>
    <w:autoRedefine/>
    <w:uiPriority w:val="39"/>
    <w:unhideWhenUsed/>
    <w:rsid w:val="004D1091"/>
    <w:pPr>
      <w:widowControl/>
      <w:spacing w:before="160" w:after="100" w:line="300" w:lineRule="atLeast"/>
      <w:ind w:left="1296"/>
    </w:pPr>
    <w:rPr>
      <w:rFonts w:ascii="Arial" w:hAnsi="Arial"/>
      <w:snapToGrid/>
      <w:sz w:val="22"/>
    </w:rPr>
  </w:style>
  <w:style w:type="paragraph" w:styleId="TOC5">
    <w:name w:val="toc 5"/>
    <w:basedOn w:val="Normal"/>
    <w:next w:val="Normal"/>
    <w:autoRedefine/>
    <w:uiPriority w:val="39"/>
    <w:unhideWhenUsed/>
    <w:rsid w:val="004D1091"/>
    <w:pPr>
      <w:widowControl/>
      <w:spacing w:before="160" w:after="100" w:line="300" w:lineRule="atLeast"/>
      <w:ind w:left="1584"/>
    </w:pPr>
    <w:rPr>
      <w:rFonts w:ascii="Arial" w:hAnsi="Arial"/>
      <w:snapToGrid/>
      <w:sz w:val="22"/>
    </w:rPr>
  </w:style>
  <w:style w:type="paragraph" w:customStyle="1" w:styleId="NormalBold12pt">
    <w:name w:val="Normal Bold 12pt"/>
    <w:basedOn w:val="Normal"/>
    <w:link w:val="NormalBold12ptChar"/>
    <w:qFormat/>
    <w:rsid w:val="004D1091"/>
    <w:pPr>
      <w:widowControl/>
      <w:spacing w:before="160" w:after="60" w:line="240" w:lineRule="atLeast"/>
    </w:pPr>
    <w:rPr>
      <w:rFonts w:ascii="Arial" w:hAnsi="Arial"/>
      <w:b/>
      <w:snapToGrid/>
      <w:sz w:val="22"/>
    </w:rPr>
  </w:style>
  <w:style w:type="character" w:customStyle="1" w:styleId="NormalBold12ptChar">
    <w:name w:val="Normal Bold 12pt Char"/>
    <w:link w:val="NormalBold12pt"/>
    <w:locked/>
    <w:rsid w:val="004D1091"/>
    <w:rPr>
      <w:rFonts w:ascii="Arial" w:hAnsi="Arial"/>
      <w:b/>
      <w:sz w:val="22"/>
    </w:rPr>
  </w:style>
  <w:style w:type="paragraph" w:customStyle="1" w:styleId="Line">
    <w:name w:val="Line"/>
    <w:basedOn w:val="Normal"/>
    <w:link w:val="LineChar"/>
    <w:qFormat/>
    <w:rsid w:val="004D1091"/>
    <w:pPr>
      <w:widowControl/>
      <w:spacing w:before="120" w:after="120" w:line="280" w:lineRule="atLeast"/>
    </w:pPr>
    <w:rPr>
      <w:rFonts w:ascii="Arial" w:hAnsi="Arial"/>
      <w:snapToGrid/>
      <w:sz w:val="22"/>
    </w:rPr>
  </w:style>
  <w:style w:type="character" w:customStyle="1" w:styleId="LineChar">
    <w:name w:val="Line Char"/>
    <w:link w:val="Line"/>
    <w:locked/>
    <w:rsid w:val="004D1091"/>
    <w:rPr>
      <w:rFonts w:ascii="Arial" w:hAnsi="Arial"/>
      <w:sz w:val="22"/>
    </w:rPr>
  </w:style>
  <w:style w:type="paragraph" w:customStyle="1" w:styleId="TableText">
    <w:name w:val="Table Text"/>
    <w:basedOn w:val="Normal"/>
    <w:link w:val="TableTextChar"/>
    <w:qFormat/>
    <w:rsid w:val="004D1091"/>
    <w:pPr>
      <w:widowControl/>
      <w:spacing w:before="40" w:after="40" w:line="240" w:lineRule="atLeast"/>
    </w:pPr>
    <w:rPr>
      <w:rFonts w:ascii="Arial" w:hAnsi="Arial"/>
      <w:snapToGrid/>
      <w:sz w:val="22"/>
    </w:rPr>
  </w:style>
  <w:style w:type="character" w:customStyle="1" w:styleId="TableTextChar">
    <w:name w:val="Table Text Char"/>
    <w:link w:val="TableText"/>
    <w:locked/>
    <w:rsid w:val="004D1091"/>
    <w:rPr>
      <w:rFonts w:ascii="Arial" w:hAnsi="Arial"/>
      <w:sz w:val="22"/>
    </w:rPr>
  </w:style>
  <w:style w:type="paragraph" w:customStyle="1" w:styleId="BlankLine">
    <w:name w:val="Blank Line"/>
    <w:basedOn w:val="TableText"/>
    <w:link w:val="BlankLineChar"/>
    <w:qFormat/>
    <w:rsid w:val="004D1091"/>
    <w:pPr>
      <w:spacing w:before="0" w:after="0" w:line="220" w:lineRule="atLeast"/>
    </w:pPr>
  </w:style>
  <w:style w:type="character" w:customStyle="1" w:styleId="BlankLineChar">
    <w:name w:val="Blank Line Char"/>
    <w:link w:val="BlankLine"/>
    <w:locked/>
    <w:rsid w:val="004D1091"/>
    <w:rPr>
      <w:rFonts w:ascii="Arial" w:hAnsi="Arial"/>
      <w:sz w:val="22"/>
    </w:rPr>
  </w:style>
  <w:style w:type="paragraph" w:customStyle="1" w:styleId="NormalLeft-056">
    <w:name w:val="Normal Left -0.56"/>
    <w:basedOn w:val="Normal"/>
    <w:link w:val="NormalLeft-056Char"/>
    <w:qFormat/>
    <w:rsid w:val="004D1091"/>
    <w:pPr>
      <w:widowControl/>
      <w:spacing w:before="60" w:after="60"/>
      <w:ind w:left="-806"/>
    </w:pPr>
    <w:rPr>
      <w:rFonts w:ascii="Arial" w:hAnsi="Arial"/>
      <w:snapToGrid/>
      <w:sz w:val="22"/>
    </w:rPr>
  </w:style>
  <w:style w:type="character" w:customStyle="1" w:styleId="NormalLeft-056Char">
    <w:name w:val="Normal Left -0.56 Char"/>
    <w:link w:val="NormalLeft-056"/>
    <w:locked/>
    <w:rsid w:val="004D1091"/>
    <w:rPr>
      <w:rFonts w:ascii="Arial" w:hAnsi="Arial"/>
      <w:sz w:val="22"/>
    </w:rPr>
  </w:style>
  <w:style w:type="paragraph" w:customStyle="1" w:styleId="Code">
    <w:name w:val="Code"/>
    <w:basedOn w:val="TableText"/>
    <w:link w:val="CodeChar"/>
    <w:qFormat/>
    <w:rsid w:val="004D1091"/>
    <w:pPr>
      <w:spacing w:before="0" w:after="0" w:line="240" w:lineRule="auto"/>
      <w:jc w:val="right"/>
    </w:pPr>
    <w:rPr>
      <w:i/>
      <w:sz w:val="18"/>
      <w:szCs w:val="18"/>
    </w:rPr>
  </w:style>
  <w:style w:type="character" w:customStyle="1" w:styleId="CodeChar">
    <w:name w:val="Code Char"/>
    <w:link w:val="Code"/>
    <w:locked/>
    <w:rsid w:val="004D1091"/>
    <w:rPr>
      <w:rFonts w:ascii="Arial" w:hAnsi="Arial"/>
      <w:i/>
      <w:sz w:val="18"/>
      <w:szCs w:val="18"/>
    </w:rPr>
  </w:style>
  <w:style w:type="paragraph" w:customStyle="1" w:styleId="StyleTableText6pt">
    <w:name w:val="Style Table Text + 6 pt"/>
    <w:basedOn w:val="TableText"/>
    <w:rsid w:val="004D1091"/>
    <w:pPr>
      <w:spacing w:before="0" w:after="0" w:line="240" w:lineRule="auto"/>
    </w:pPr>
    <w:rPr>
      <w:sz w:val="12"/>
    </w:rPr>
  </w:style>
  <w:style w:type="paragraph" w:customStyle="1" w:styleId="StyleTableTextBefore6ptAfter3ptLinespacingsing">
    <w:name w:val="Style Table Text + Before:  6 pt After:  3 pt Line spacing:  sing..."/>
    <w:basedOn w:val="TableText"/>
    <w:rsid w:val="004D1091"/>
    <w:pPr>
      <w:spacing w:before="60" w:after="60" w:line="240" w:lineRule="auto"/>
    </w:pPr>
  </w:style>
  <w:style w:type="paragraph" w:customStyle="1" w:styleId="NumberList">
    <w:name w:val="Number List"/>
    <w:basedOn w:val="ListParagraph"/>
    <w:link w:val="NumberListChar"/>
    <w:qFormat/>
    <w:rsid w:val="004D1091"/>
    <w:pPr>
      <w:numPr>
        <w:numId w:val="18"/>
      </w:numPr>
      <w:spacing w:before="240" w:after="240" w:line="280" w:lineRule="atLeast"/>
      <w:ind w:left="360"/>
    </w:pPr>
  </w:style>
  <w:style w:type="character" w:customStyle="1" w:styleId="NumberListChar">
    <w:name w:val="Number List Char"/>
    <w:link w:val="NumberList"/>
    <w:locked/>
    <w:rsid w:val="004D1091"/>
    <w:rPr>
      <w:rFonts w:ascii="Arial" w:hAnsi="Arial"/>
      <w:sz w:val="22"/>
      <w:szCs w:val="22"/>
    </w:rPr>
  </w:style>
  <w:style w:type="paragraph" w:styleId="FootnoteText">
    <w:name w:val="footnote text"/>
    <w:basedOn w:val="Normal"/>
    <w:link w:val="FootnoteTextChar"/>
    <w:uiPriority w:val="99"/>
    <w:semiHidden/>
    <w:unhideWhenUsed/>
    <w:rsid w:val="004D1091"/>
    <w:pPr>
      <w:widowControl/>
    </w:pPr>
    <w:rPr>
      <w:rFonts w:ascii="Arial" w:hAnsi="Arial"/>
      <w:snapToGrid/>
      <w:sz w:val="20"/>
    </w:rPr>
  </w:style>
  <w:style w:type="character" w:customStyle="1" w:styleId="FootnoteTextChar">
    <w:name w:val="Footnote Text Char"/>
    <w:link w:val="FootnoteText"/>
    <w:uiPriority w:val="99"/>
    <w:semiHidden/>
    <w:rsid w:val="004D1091"/>
    <w:rPr>
      <w:rFonts w:ascii="Arial" w:hAnsi="Arial"/>
    </w:rPr>
  </w:style>
  <w:style w:type="paragraph" w:styleId="TableofFigures">
    <w:name w:val="table of figures"/>
    <w:basedOn w:val="Normal"/>
    <w:next w:val="Normal"/>
    <w:uiPriority w:val="99"/>
    <w:unhideWhenUsed/>
    <w:rsid w:val="004D1091"/>
    <w:pPr>
      <w:widowControl/>
      <w:spacing w:before="160" w:line="300" w:lineRule="atLeast"/>
    </w:pPr>
    <w:rPr>
      <w:rFonts w:ascii="Arial" w:hAnsi="Arial"/>
      <w:snapToGrid/>
      <w:sz w:val="22"/>
    </w:rPr>
  </w:style>
  <w:style w:type="paragraph" w:customStyle="1" w:styleId="Notetitle">
    <w:name w:val="Note title"/>
    <w:basedOn w:val="Normal"/>
    <w:link w:val="NotetitleChar"/>
    <w:qFormat/>
    <w:rsid w:val="004D1091"/>
    <w:pPr>
      <w:widowControl/>
      <w:spacing w:before="160" w:after="160" w:line="300" w:lineRule="atLeast"/>
      <w:ind w:left="720" w:hanging="720"/>
    </w:pPr>
    <w:rPr>
      <w:rFonts w:ascii="Arial" w:hAnsi="Arial"/>
      <w:i/>
      <w:snapToGrid/>
      <w:sz w:val="22"/>
    </w:rPr>
  </w:style>
  <w:style w:type="character" w:customStyle="1" w:styleId="NotetitleChar">
    <w:name w:val="Note title Char"/>
    <w:link w:val="Notetitle"/>
    <w:locked/>
    <w:rsid w:val="004D1091"/>
    <w:rPr>
      <w:rFonts w:ascii="Arial" w:hAnsi="Arial"/>
      <w:i/>
      <w:sz w:val="22"/>
    </w:rPr>
  </w:style>
  <w:style w:type="paragraph" w:customStyle="1" w:styleId="Notetext">
    <w:name w:val="Note text"/>
    <w:basedOn w:val="Normal"/>
    <w:link w:val="NotetextChar"/>
    <w:qFormat/>
    <w:rsid w:val="004D1091"/>
    <w:pPr>
      <w:widowControl/>
      <w:spacing w:before="160" w:after="160" w:line="300" w:lineRule="atLeast"/>
      <w:ind w:left="720" w:hanging="720"/>
    </w:pPr>
    <w:rPr>
      <w:rFonts w:ascii="Arial" w:hAnsi="Arial"/>
      <w:snapToGrid/>
      <w:sz w:val="22"/>
    </w:rPr>
  </w:style>
  <w:style w:type="character" w:customStyle="1" w:styleId="NotetextChar">
    <w:name w:val="Note text Char"/>
    <w:link w:val="Notetext"/>
    <w:locked/>
    <w:rsid w:val="004D1091"/>
    <w:rPr>
      <w:rFonts w:ascii="Arial" w:hAnsi="Arial"/>
      <w:sz w:val="22"/>
    </w:rPr>
  </w:style>
  <w:style w:type="paragraph" w:customStyle="1" w:styleId="NoteText0">
    <w:name w:val="Note Text"/>
    <w:basedOn w:val="Normal"/>
    <w:link w:val="NoteTextChar0"/>
    <w:qFormat/>
    <w:rsid w:val="004D1091"/>
    <w:pPr>
      <w:widowControl/>
      <w:spacing w:before="160" w:after="160" w:line="300" w:lineRule="atLeast"/>
      <w:ind w:left="720" w:hanging="720"/>
    </w:pPr>
    <w:rPr>
      <w:rFonts w:ascii="Arial" w:hAnsi="Arial"/>
      <w:i/>
      <w:snapToGrid/>
      <w:sz w:val="22"/>
    </w:rPr>
  </w:style>
  <w:style w:type="character" w:customStyle="1" w:styleId="NoteTextChar0">
    <w:name w:val="Note Text Char"/>
    <w:link w:val="NoteText0"/>
    <w:locked/>
    <w:rsid w:val="004D1091"/>
    <w:rPr>
      <w:rFonts w:ascii="Arial" w:hAnsi="Arial"/>
      <w:i/>
      <w:sz w:val="22"/>
    </w:rPr>
  </w:style>
  <w:style w:type="paragraph" w:styleId="Index1">
    <w:name w:val="index 1"/>
    <w:basedOn w:val="Normal"/>
    <w:next w:val="Normal"/>
    <w:autoRedefine/>
    <w:uiPriority w:val="99"/>
    <w:unhideWhenUsed/>
    <w:rsid w:val="004D1091"/>
    <w:pPr>
      <w:widowControl/>
      <w:spacing w:line="300" w:lineRule="atLeast"/>
      <w:ind w:left="220" w:hanging="220"/>
    </w:pPr>
    <w:rPr>
      <w:rFonts w:ascii="Calibri" w:hAnsi="Calibri" w:cs="Calibri"/>
      <w:snapToGrid/>
      <w:sz w:val="18"/>
      <w:szCs w:val="18"/>
    </w:rPr>
  </w:style>
  <w:style w:type="paragraph" w:styleId="Index2">
    <w:name w:val="index 2"/>
    <w:basedOn w:val="Normal"/>
    <w:next w:val="Normal"/>
    <w:autoRedefine/>
    <w:uiPriority w:val="99"/>
    <w:unhideWhenUsed/>
    <w:rsid w:val="004D1091"/>
    <w:pPr>
      <w:widowControl/>
      <w:spacing w:line="300" w:lineRule="atLeast"/>
      <w:ind w:left="440" w:hanging="220"/>
    </w:pPr>
    <w:rPr>
      <w:rFonts w:ascii="Calibri" w:hAnsi="Calibri" w:cs="Calibri"/>
      <w:snapToGrid/>
      <w:sz w:val="18"/>
      <w:szCs w:val="18"/>
    </w:rPr>
  </w:style>
  <w:style w:type="paragraph" w:styleId="Index3">
    <w:name w:val="index 3"/>
    <w:basedOn w:val="Normal"/>
    <w:next w:val="Normal"/>
    <w:autoRedefine/>
    <w:uiPriority w:val="99"/>
    <w:unhideWhenUsed/>
    <w:rsid w:val="004D1091"/>
    <w:pPr>
      <w:widowControl/>
      <w:spacing w:line="300" w:lineRule="atLeast"/>
      <w:ind w:left="660" w:hanging="220"/>
    </w:pPr>
    <w:rPr>
      <w:rFonts w:ascii="Calibri" w:hAnsi="Calibri" w:cs="Calibri"/>
      <w:snapToGrid/>
      <w:sz w:val="18"/>
      <w:szCs w:val="18"/>
    </w:rPr>
  </w:style>
  <w:style w:type="paragraph" w:styleId="Index4">
    <w:name w:val="index 4"/>
    <w:basedOn w:val="Normal"/>
    <w:next w:val="Normal"/>
    <w:autoRedefine/>
    <w:uiPriority w:val="99"/>
    <w:unhideWhenUsed/>
    <w:rsid w:val="004D1091"/>
    <w:pPr>
      <w:widowControl/>
      <w:spacing w:line="300" w:lineRule="atLeast"/>
      <w:ind w:left="880" w:hanging="220"/>
    </w:pPr>
    <w:rPr>
      <w:rFonts w:ascii="Calibri" w:hAnsi="Calibri" w:cs="Calibri"/>
      <w:snapToGrid/>
      <w:sz w:val="18"/>
      <w:szCs w:val="18"/>
    </w:rPr>
  </w:style>
  <w:style w:type="paragraph" w:styleId="Index5">
    <w:name w:val="index 5"/>
    <w:basedOn w:val="Normal"/>
    <w:next w:val="Normal"/>
    <w:autoRedefine/>
    <w:uiPriority w:val="99"/>
    <w:unhideWhenUsed/>
    <w:rsid w:val="004D1091"/>
    <w:pPr>
      <w:widowControl/>
      <w:spacing w:line="300" w:lineRule="atLeast"/>
      <w:ind w:left="1100" w:hanging="220"/>
    </w:pPr>
    <w:rPr>
      <w:rFonts w:ascii="Calibri" w:hAnsi="Calibri" w:cs="Calibri"/>
      <w:snapToGrid/>
      <w:sz w:val="18"/>
      <w:szCs w:val="18"/>
    </w:rPr>
  </w:style>
  <w:style w:type="paragraph" w:styleId="Index6">
    <w:name w:val="index 6"/>
    <w:basedOn w:val="Normal"/>
    <w:next w:val="Normal"/>
    <w:autoRedefine/>
    <w:uiPriority w:val="99"/>
    <w:unhideWhenUsed/>
    <w:rsid w:val="004D1091"/>
    <w:pPr>
      <w:widowControl/>
      <w:spacing w:line="300" w:lineRule="atLeast"/>
      <w:ind w:left="1320" w:hanging="220"/>
    </w:pPr>
    <w:rPr>
      <w:rFonts w:ascii="Calibri" w:hAnsi="Calibri" w:cs="Calibri"/>
      <w:snapToGrid/>
      <w:sz w:val="18"/>
      <w:szCs w:val="18"/>
    </w:rPr>
  </w:style>
  <w:style w:type="paragraph" w:styleId="Index7">
    <w:name w:val="index 7"/>
    <w:basedOn w:val="Normal"/>
    <w:next w:val="Normal"/>
    <w:autoRedefine/>
    <w:uiPriority w:val="99"/>
    <w:unhideWhenUsed/>
    <w:rsid w:val="004D1091"/>
    <w:pPr>
      <w:widowControl/>
      <w:spacing w:line="300" w:lineRule="atLeast"/>
      <w:ind w:left="1540" w:hanging="220"/>
    </w:pPr>
    <w:rPr>
      <w:rFonts w:ascii="Calibri" w:hAnsi="Calibri" w:cs="Calibri"/>
      <w:snapToGrid/>
      <w:sz w:val="18"/>
      <w:szCs w:val="18"/>
    </w:rPr>
  </w:style>
  <w:style w:type="paragraph" w:styleId="Index8">
    <w:name w:val="index 8"/>
    <w:basedOn w:val="Normal"/>
    <w:next w:val="Normal"/>
    <w:autoRedefine/>
    <w:uiPriority w:val="99"/>
    <w:unhideWhenUsed/>
    <w:rsid w:val="004D1091"/>
    <w:pPr>
      <w:widowControl/>
      <w:spacing w:line="300" w:lineRule="atLeast"/>
      <w:ind w:left="1760" w:hanging="220"/>
    </w:pPr>
    <w:rPr>
      <w:rFonts w:ascii="Calibri" w:hAnsi="Calibri" w:cs="Calibri"/>
      <w:snapToGrid/>
      <w:sz w:val="18"/>
      <w:szCs w:val="18"/>
    </w:rPr>
  </w:style>
  <w:style w:type="paragraph" w:styleId="Index9">
    <w:name w:val="index 9"/>
    <w:basedOn w:val="Normal"/>
    <w:next w:val="Normal"/>
    <w:autoRedefine/>
    <w:uiPriority w:val="99"/>
    <w:unhideWhenUsed/>
    <w:rsid w:val="004D1091"/>
    <w:pPr>
      <w:widowControl/>
      <w:spacing w:line="300" w:lineRule="atLeast"/>
      <w:ind w:left="1980" w:hanging="220"/>
    </w:pPr>
    <w:rPr>
      <w:rFonts w:ascii="Calibri" w:hAnsi="Calibri" w:cs="Calibri"/>
      <w:snapToGrid/>
      <w:sz w:val="18"/>
      <w:szCs w:val="18"/>
    </w:rPr>
  </w:style>
  <w:style w:type="paragraph" w:styleId="IndexHeading">
    <w:name w:val="index heading"/>
    <w:basedOn w:val="Normal"/>
    <w:next w:val="Index1"/>
    <w:uiPriority w:val="99"/>
    <w:unhideWhenUsed/>
    <w:rsid w:val="004D1091"/>
    <w:pPr>
      <w:widowControl/>
      <w:pBdr>
        <w:top w:val="single" w:sz="12" w:space="0" w:color="auto"/>
      </w:pBdr>
      <w:spacing w:before="360" w:after="240" w:line="300" w:lineRule="atLeast"/>
    </w:pPr>
    <w:rPr>
      <w:rFonts w:ascii="Calibri" w:hAnsi="Calibri" w:cs="Calibri"/>
      <w:b/>
      <w:bCs/>
      <w:i/>
      <w:iCs/>
      <w:snapToGrid/>
      <w:sz w:val="26"/>
      <w:szCs w:val="26"/>
    </w:rPr>
  </w:style>
  <w:style w:type="paragraph" w:styleId="TOC6">
    <w:name w:val="toc 6"/>
    <w:basedOn w:val="Normal"/>
    <w:next w:val="Normal"/>
    <w:autoRedefine/>
    <w:uiPriority w:val="39"/>
    <w:unhideWhenUsed/>
    <w:rsid w:val="004D1091"/>
    <w:pPr>
      <w:widowControl/>
      <w:spacing w:after="100" w:line="276" w:lineRule="auto"/>
      <w:ind w:left="1100"/>
    </w:pPr>
    <w:rPr>
      <w:rFonts w:ascii="Calibri" w:hAnsi="Calibri"/>
      <w:snapToGrid/>
      <w:sz w:val="22"/>
      <w:szCs w:val="22"/>
    </w:rPr>
  </w:style>
  <w:style w:type="paragraph" w:styleId="TOC7">
    <w:name w:val="toc 7"/>
    <w:basedOn w:val="Normal"/>
    <w:next w:val="Normal"/>
    <w:autoRedefine/>
    <w:uiPriority w:val="39"/>
    <w:unhideWhenUsed/>
    <w:rsid w:val="004D1091"/>
    <w:pPr>
      <w:widowControl/>
      <w:spacing w:after="100" w:line="276" w:lineRule="auto"/>
      <w:ind w:left="1320"/>
    </w:pPr>
    <w:rPr>
      <w:rFonts w:ascii="Calibri" w:hAnsi="Calibri"/>
      <w:snapToGrid/>
      <w:sz w:val="22"/>
      <w:szCs w:val="22"/>
    </w:rPr>
  </w:style>
  <w:style w:type="paragraph" w:styleId="TOC8">
    <w:name w:val="toc 8"/>
    <w:basedOn w:val="Normal"/>
    <w:next w:val="Normal"/>
    <w:autoRedefine/>
    <w:uiPriority w:val="39"/>
    <w:unhideWhenUsed/>
    <w:rsid w:val="004D1091"/>
    <w:pPr>
      <w:widowControl/>
      <w:spacing w:after="100" w:line="276" w:lineRule="auto"/>
      <w:ind w:left="1540"/>
    </w:pPr>
    <w:rPr>
      <w:rFonts w:ascii="Calibri" w:hAnsi="Calibri"/>
      <w:snapToGrid/>
      <w:sz w:val="22"/>
      <w:szCs w:val="22"/>
    </w:rPr>
  </w:style>
  <w:style w:type="paragraph" w:styleId="TOC9">
    <w:name w:val="toc 9"/>
    <w:basedOn w:val="Normal"/>
    <w:next w:val="Normal"/>
    <w:autoRedefine/>
    <w:uiPriority w:val="39"/>
    <w:unhideWhenUsed/>
    <w:rsid w:val="004D1091"/>
    <w:pPr>
      <w:widowControl/>
      <w:spacing w:after="100" w:line="276" w:lineRule="auto"/>
      <w:ind w:left="1760"/>
    </w:pPr>
    <w:rPr>
      <w:rFonts w:ascii="Calibri" w:hAnsi="Calibri"/>
      <w:snapToGrid/>
      <w:sz w:val="22"/>
      <w:szCs w:val="22"/>
    </w:rPr>
  </w:style>
  <w:style w:type="table" w:customStyle="1" w:styleId="LightShading1">
    <w:name w:val="Light Shading1"/>
    <w:basedOn w:val="TableNormal"/>
    <w:uiPriority w:val="60"/>
    <w:rsid w:val="004D1091"/>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Revision">
    <w:name w:val="Revision"/>
    <w:hidden/>
    <w:uiPriority w:val="99"/>
    <w:semiHidden/>
    <w:rsid w:val="004D1091"/>
    <w:rPr>
      <w:rFonts w:ascii="Calibri" w:hAnsi="Calibri"/>
      <w:sz w:val="22"/>
      <w:szCs w:val="22"/>
    </w:rPr>
  </w:style>
  <w:style w:type="numbering" w:customStyle="1" w:styleId="NoList2">
    <w:name w:val="No List2"/>
    <w:next w:val="NoList"/>
    <w:uiPriority w:val="99"/>
    <w:semiHidden/>
    <w:unhideWhenUsed/>
    <w:rsid w:val="00690176"/>
  </w:style>
  <w:style w:type="numbering" w:customStyle="1" w:styleId="NoList11">
    <w:name w:val="No List11"/>
    <w:next w:val="NoList"/>
    <w:uiPriority w:val="99"/>
    <w:semiHidden/>
    <w:unhideWhenUsed/>
    <w:rsid w:val="00690176"/>
  </w:style>
  <w:style w:type="table" w:customStyle="1" w:styleId="LightShading11">
    <w:name w:val="Light Shading11"/>
    <w:basedOn w:val="TableNormal"/>
    <w:uiPriority w:val="60"/>
    <w:rsid w:val="0069017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rsid w:val="0069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oregon.gov/OHCS/pages/index.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8F54E3-40B3-44DD-93F5-2F572EFD5FE3}">
  <ds:schemaRefs>
    <ds:schemaRef ds:uri="http://schemas.openxmlformats.org/officeDocument/2006/bibliography"/>
  </ds:schemaRefs>
</ds:datastoreItem>
</file>

<file path=customXml/itemProps2.xml><?xml version="1.0" encoding="utf-8"?>
<ds:datastoreItem xmlns:ds="http://schemas.openxmlformats.org/officeDocument/2006/customXml" ds:itemID="{6F00C6E1-B70A-4524-8AE2-6E438EAE45EB}"/>
</file>

<file path=customXml/itemProps3.xml><?xml version="1.0" encoding="utf-8"?>
<ds:datastoreItem xmlns:ds="http://schemas.openxmlformats.org/officeDocument/2006/customXml" ds:itemID="{12B559C1-8627-4E9C-8F8A-EA45554A9BD0}"/>
</file>

<file path=customXml/itemProps4.xml><?xml version="1.0" encoding="utf-8"?>
<ds:datastoreItem xmlns:ds="http://schemas.openxmlformats.org/officeDocument/2006/customXml" ds:itemID="{4E84D1B4-9D52-43D5-B249-9F0377EEC7BE}"/>
</file>

<file path=docProps/app.xml><?xml version="1.0" encoding="utf-8"?>
<Properties xmlns="http://schemas.openxmlformats.org/officeDocument/2006/extended-properties" xmlns:vt="http://schemas.openxmlformats.org/officeDocument/2006/docPropsVTypes">
  <Template>Normal.dotm</Template>
  <TotalTime>1</TotalTime>
  <Pages>15</Pages>
  <Words>2396</Words>
  <Characters>16705</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
    </vt:vector>
  </TitlesOfParts>
  <Company>Oregon Housing and Community Services</Company>
  <LinksUpToDate>false</LinksUpToDate>
  <CharactersWithSpaces>19063</CharactersWithSpaces>
  <SharedDoc>false</SharedDoc>
  <HLinks>
    <vt:vector size="6" baseType="variant">
      <vt:variant>
        <vt:i4>3866724</vt:i4>
      </vt:variant>
      <vt:variant>
        <vt:i4>0</vt:i4>
      </vt:variant>
      <vt:variant>
        <vt:i4>0</vt:i4>
      </vt:variant>
      <vt:variant>
        <vt:i4>5</vt:i4>
      </vt:variant>
      <vt:variant>
        <vt:lpwstr>http://www.oregon.gov/OHCS/pages/index.aspx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9% LIHTC Carryover Application </dc:title>
  <dc:subject>2009 Carryover Application</dc:subject>
  <dc:creator>Mariana Negoita</dc:creator>
  <cp:lastModifiedBy>BAILEY Susan E * HCS</cp:lastModifiedBy>
  <cp:revision>2</cp:revision>
  <cp:lastPrinted>2015-10-05T23:54:00Z</cp:lastPrinted>
  <dcterms:created xsi:type="dcterms:W3CDTF">2021-09-01T15:29:00Z</dcterms:created>
  <dcterms:modified xsi:type="dcterms:W3CDTF">2021-09-01T15:29:00Z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0x010100F53CE7C5E4A3334C87EE0D434D98CB58</vt:lpwstr>
  </property>
</Properties>
</file>