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817E" w14:textId="77777777" w:rsidR="007B2A6B" w:rsidRDefault="00BF78CF" w:rsidP="00963297">
      <w:pPr>
        <w:pStyle w:val="Heading3"/>
        <w:numPr>
          <w:ilvl w:val="0"/>
          <w:numId w:val="0"/>
        </w:numPr>
        <w:ind w:left="-720" w:right="-720"/>
        <w:jc w:val="center"/>
        <w:rPr>
          <w:rFonts w:ascii="Times New Roman" w:hAnsi="Times New Roman" w:cs="Times New Roman"/>
          <w:b w:val="0"/>
          <w:sz w:val="48"/>
          <w:szCs w:val="48"/>
        </w:rPr>
      </w:pPr>
      <w:r>
        <w:rPr>
          <w:rFonts w:ascii="Times New Roman" w:hAnsi="Times New Roman" w:cs="Times New Roman"/>
          <w:b w:val="0"/>
          <w:noProof/>
          <w:sz w:val="48"/>
          <w:szCs w:val="48"/>
        </w:rPr>
        <w:drawing>
          <wp:inline distT="0" distB="0" distL="0" distR="0" wp14:anchorId="4BE108E8" wp14:editId="131F8620">
            <wp:extent cx="2402205" cy="2231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205" cy="2231390"/>
                    </a:xfrm>
                    <a:prstGeom prst="rect">
                      <a:avLst/>
                    </a:prstGeom>
                    <a:noFill/>
                  </pic:spPr>
                </pic:pic>
              </a:graphicData>
            </a:graphic>
          </wp:inline>
        </w:drawing>
      </w:r>
    </w:p>
    <w:p w14:paraId="5F2D94A4" w14:textId="77777777" w:rsidR="00C44838" w:rsidRDefault="00C44838" w:rsidP="00C44838"/>
    <w:p w14:paraId="72AC378F" w14:textId="77777777" w:rsidR="00C44838" w:rsidRDefault="00C44838" w:rsidP="00C44838"/>
    <w:p w14:paraId="53DC5CF0" w14:textId="77777777" w:rsidR="00C44838" w:rsidRDefault="00C44838" w:rsidP="00C44838"/>
    <w:p w14:paraId="47E643EB" w14:textId="77777777" w:rsidR="00C44838" w:rsidRPr="00C44838" w:rsidRDefault="00C44838" w:rsidP="00C44838"/>
    <w:p w14:paraId="67C87B51" w14:textId="3500DC61" w:rsidR="00C04741" w:rsidRPr="00CA5141" w:rsidRDefault="00C04741" w:rsidP="007B2A6B">
      <w:pPr>
        <w:pStyle w:val="Heading3"/>
        <w:numPr>
          <w:ilvl w:val="0"/>
          <w:numId w:val="0"/>
        </w:numPr>
        <w:ind w:left="-720" w:right="-720"/>
        <w:jc w:val="center"/>
        <w:rPr>
          <w:rFonts w:ascii="Times New Roman" w:hAnsi="Times New Roman" w:cs="Times New Roman"/>
          <w:sz w:val="66"/>
          <w:szCs w:val="66"/>
        </w:rPr>
      </w:pPr>
      <w:r w:rsidRPr="00CA5141">
        <w:rPr>
          <w:rFonts w:ascii="Times New Roman" w:hAnsi="Times New Roman" w:cs="Times New Roman"/>
          <w:sz w:val="66"/>
          <w:szCs w:val="66"/>
        </w:rPr>
        <w:t>Final Application</w:t>
      </w:r>
    </w:p>
    <w:p w14:paraId="112FB050" w14:textId="7327EC2C" w:rsidR="00C04741" w:rsidRPr="00D3069C" w:rsidRDefault="00C04741" w:rsidP="00C04741">
      <w:pPr>
        <w:jc w:val="center"/>
        <w:rPr>
          <w:b/>
          <w:sz w:val="40"/>
          <w:szCs w:val="40"/>
        </w:rPr>
      </w:pPr>
      <w:r w:rsidRPr="00D3069C">
        <w:rPr>
          <w:b/>
          <w:sz w:val="48"/>
          <w:szCs w:val="48"/>
        </w:rPr>
        <w:t>Low Income Housing Tax Credit Program</w:t>
      </w:r>
      <w:r w:rsidR="00D3069C" w:rsidRPr="00D3069C">
        <w:rPr>
          <w:b/>
          <w:sz w:val="48"/>
          <w:szCs w:val="48"/>
        </w:rPr>
        <w:t xml:space="preserve"> (for 4% or 9% Credits)</w:t>
      </w:r>
    </w:p>
    <w:p w14:paraId="6D8BB764" w14:textId="77777777" w:rsidR="00C04741" w:rsidRPr="00CA5141" w:rsidRDefault="00C04741" w:rsidP="00C04741">
      <w:pPr>
        <w:jc w:val="center"/>
      </w:pPr>
    </w:p>
    <w:p w14:paraId="2407585D" w14:textId="77777777" w:rsidR="00C04741" w:rsidRPr="00CA5141" w:rsidRDefault="00C04741" w:rsidP="00C04741">
      <w:pPr>
        <w:jc w:val="center"/>
        <w:rPr>
          <w:sz w:val="40"/>
          <w:szCs w:val="40"/>
        </w:rPr>
      </w:pPr>
    </w:p>
    <w:p w14:paraId="48D5A3F4" w14:textId="77777777" w:rsidR="00C04741" w:rsidRPr="00CA5141" w:rsidRDefault="00C04741" w:rsidP="00C04741">
      <w:pPr>
        <w:jc w:val="center"/>
        <w:rPr>
          <w:sz w:val="40"/>
          <w:szCs w:val="40"/>
        </w:rPr>
      </w:pPr>
    </w:p>
    <w:p w14:paraId="18C5291D" w14:textId="77777777" w:rsidR="007B2A6B" w:rsidRPr="00CA5141" w:rsidRDefault="007B2A6B"/>
    <w:p w14:paraId="5EC70BD5" w14:textId="77777777" w:rsidR="007B2A6B" w:rsidRPr="00CA5141" w:rsidRDefault="007B2A6B"/>
    <w:p w14:paraId="151DE377" w14:textId="77777777" w:rsidR="007B2A6B" w:rsidRPr="00CA5141" w:rsidRDefault="007B2A6B"/>
    <w:p w14:paraId="36AC1416" w14:textId="77777777" w:rsidR="007B2A6B" w:rsidRPr="00CA5141" w:rsidRDefault="007B2A6B"/>
    <w:p w14:paraId="028B7141" w14:textId="77777777" w:rsidR="00001907" w:rsidRPr="00CA5141" w:rsidRDefault="00001907"/>
    <w:p w14:paraId="3A847540" w14:textId="77777777" w:rsidR="00001907" w:rsidRPr="00CA5141" w:rsidRDefault="00001907"/>
    <w:p w14:paraId="0692D94B" w14:textId="77777777" w:rsidR="00001907" w:rsidRPr="00CA5141" w:rsidRDefault="00001907"/>
    <w:p w14:paraId="4AA6CFD6" w14:textId="77777777" w:rsidR="007B2A6B" w:rsidRDefault="007B2A6B"/>
    <w:tbl>
      <w:tblPr>
        <w:tblpPr w:leftFromText="180" w:rightFromText="180" w:vertAnchor="text" w:horzAnchor="margin" w:tblpXSpec="center" w:tblpY="652"/>
        <w:tblW w:w="10890" w:type="dxa"/>
        <w:tblLook w:val="04A0" w:firstRow="1" w:lastRow="0" w:firstColumn="1" w:lastColumn="0" w:noHBand="0" w:noVBand="1"/>
      </w:tblPr>
      <w:tblGrid>
        <w:gridCol w:w="2631"/>
        <w:gridCol w:w="5649"/>
        <w:gridCol w:w="2610"/>
      </w:tblGrid>
      <w:tr w:rsidR="00C44838" w:rsidRPr="00CA5141" w14:paraId="03D6BBE9" w14:textId="77777777" w:rsidTr="00C44838">
        <w:trPr>
          <w:trHeight w:val="1062"/>
        </w:trPr>
        <w:tc>
          <w:tcPr>
            <w:tcW w:w="2631" w:type="dxa"/>
            <w:shd w:val="clear" w:color="auto" w:fill="auto"/>
          </w:tcPr>
          <w:p w14:paraId="7C802A6B" w14:textId="77777777" w:rsidR="00C44838" w:rsidRPr="00CA5141" w:rsidRDefault="00C44838" w:rsidP="00C44838">
            <w:pPr>
              <w:widowControl/>
              <w:rPr>
                <w:b/>
                <w:snapToGrid/>
                <w:color w:val="000000"/>
                <w:sz w:val="28"/>
                <w:szCs w:val="28"/>
              </w:rPr>
            </w:pPr>
            <w:r w:rsidRPr="00CA5141">
              <w:rPr>
                <w:b/>
                <w:noProof/>
                <w:snapToGrid/>
                <w:color w:val="000000"/>
                <w:sz w:val="28"/>
                <w:szCs w:val="28"/>
              </w:rPr>
              <w:drawing>
                <wp:inline distT="0" distB="0" distL="0" distR="0" wp14:anchorId="3B6924EF" wp14:editId="4BBABE37">
                  <wp:extent cx="731520" cy="746760"/>
                  <wp:effectExtent l="0" t="0" r="0" b="0"/>
                  <wp:docPr id="4" name="Picture 4" descr="106 trim straigh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6 trim straight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46760"/>
                          </a:xfrm>
                          <a:prstGeom prst="rect">
                            <a:avLst/>
                          </a:prstGeom>
                          <a:noFill/>
                          <a:ln>
                            <a:noFill/>
                          </a:ln>
                        </pic:spPr>
                      </pic:pic>
                    </a:graphicData>
                  </a:graphic>
                </wp:inline>
              </w:drawing>
            </w:r>
          </w:p>
        </w:tc>
        <w:tc>
          <w:tcPr>
            <w:tcW w:w="5649" w:type="dxa"/>
            <w:shd w:val="clear" w:color="auto" w:fill="auto"/>
            <w:vAlign w:val="bottom"/>
          </w:tcPr>
          <w:p w14:paraId="5BE8375E" w14:textId="77777777" w:rsidR="00C44838" w:rsidRPr="00CA5141" w:rsidRDefault="00C44838" w:rsidP="00C44838">
            <w:pPr>
              <w:widowControl/>
              <w:spacing w:before="120" w:after="120"/>
              <w:jc w:val="center"/>
              <w:rPr>
                <w:snapToGrid/>
                <w:sz w:val="18"/>
                <w:szCs w:val="22"/>
              </w:rPr>
            </w:pPr>
            <w:r w:rsidRPr="00CA5141">
              <w:rPr>
                <w:snapToGrid/>
                <w:sz w:val="18"/>
                <w:szCs w:val="22"/>
              </w:rPr>
              <w:t>725 Summer St NE Ste B, Salem, OR 97301-1271</w:t>
            </w:r>
          </w:p>
          <w:p w14:paraId="76A0EB95" w14:textId="77777777" w:rsidR="00C44838" w:rsidRPr="00CA5141" w:rsidRDefault="00C44838" w:rsidP="00C44838">
            <w:pPr>
              <w:widowControl/>
              <w:spacing w:before="120" w:after="120"/>
              <w:jc w:val="center"/>
              <w:rPr>
                <w:snapToGrid/>
                <w:sz w:val="18"/>
                <w:szCs w:val="22"/>
              </w:rPr>
            </w:pPr>
            <w:r w:rsidRPr="00CA5141">
              <w:rPr>
                <w:snapToGrid/>
                <w:sz w:val="18"/>
                <w:szCs w:val="22"/>
              </w:rPr>
              <w:t>(503) 986-</w:t>
            </w:r>
            <w:proofErr w:type="gramStart"/>
            <w:r w:rsidRPr="00CA5141">
              <w:rPr>
                <w:snapToGrid/>
                <w:sz w:val="18"/>
                <w:szCs w:val="22"/>
              </w:rPr>
              <w:t>2000  FAX</w:t>
            </w:r>
            <w:proofErr w:type="gramEnd"/>
            <w:r w:rsidRPr="00CA5141">
              <w:rPr>
                <w:snapToGrid/>
                <w:sz w:val="18"/>
                <w:szCs w:val="22"/>
              </w:rPr>
              <w:t xml:space="preserve"> (503) 986-2002  TTY (503) 986-2100</w:t>
            </w:r>
          </w:p>
          <w:p w14:paraId="167ABC8D" w14:textId="77777777" w:rsidR="00C44838" w:rsidRPr="00CA5141" w:rsidRDefault="001947B4" w:rsidP="00C44838">
            <w:pPr>
              <w:widowControl/>
              <w:spacing w:before="120" w:after="120"/>
              <w:jc w:val="center"/>
              <w:rPr>
                <w:snapToGrid/>
                <w:sz w:val="22"/>
                <w:szCs w:val="22"/>
              </w:rPr>
            </w:pPr>
            <w:hyperlink r:id="rId13" w:history="1">
              <w:r w:rsidR="00C44838" w:rsidRPr="00CA5141">
                <w:rPr>
                  <w:snapToGrid/>
                  <w:color w:val="0000FF"/>
                  <w:sz w:val="18"/>
                  <w:szCs w:val="22"/>
                  <w:u w:val="single"/>
                </w:rPr>
                <w:t>www.oregon.gov/OHCS</w:t>
              </w:r>
            </w:hyperlink>
          </w:p>
        </w:tc>
        <w:tc>
          <w:tcPr>
            <w:tcW w:w="2610" w:type="dxa"/>
            <w:shd w:val="clear" w:color="auto" w:fill="auto"/>
            <w:vAlign w:val="center"/>
          </w:tcPr>
          <w:p w14:paraId="7DA025CA" w14:textId="77777777" w:rsidR="00C44838" w:rsidRPr="00CA5141" w:rsidRDefault="00C44838" w:rsidP="00C44838">
            <w:pPr>
              <w:widowControl/>
              <w:jc w:val="right"/>
              <w:rPr>
                <w:b/>
                <w:snapToGrid/>
                <w:color w:val="000000"/>
                <w:sz w:val="28"/>
                <w:szCs w:val="28"/>
              </w:rPr>
            </w:pPr>
            <w:r w:rsidRPr="00CA5141">
              <w:rPr>
                <w:b/>
                <w:noProof/>
                <w:snapToGrid/>
                <w:color w:val="000000"/>
                <w:sz w:val="28"/>
                <w:szCs w:val="28"/>
              </w:rPr>
              <w:drawing>
                <wp:inline distT="0" distB="0" distL="0" distR="0" wp14:anchorId="56201234" wp14:editId="27674702">
                  <wp:extent cx="563880" cy="563880"/>
                  <wp:effectExtent l="0" t="0" r="7620" b="7620"/>
                  <wp:docPr id="3" name="Picture 3" descr="eqhs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hsg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r>
    </w:tbl>
    <w:p w14:paraId="5FF38121" w14:textId="77777777" w:rsidR="00C44838" w:rsidRDefault="00C44838"/>
    <w:p w14:paraId="1BADC4A1" w14:textId="77777777" w:rsidR="00C44838" w:rsidRPr="00CA5141" w:rsidRDefault="00C44838"/>
    <w:p w14:paraId="745D0EB4" w14:textId="77777777" w:rsidR="00DB2957" w:rsidRDefault="00DB2957" w:rsidP="009F0A88">
      <w:pPr>
        <w:widowControl/>
        <w:jc w:val="center"/>
        <w:rPr>
          <w:b/>
          <w:sz w:val="28"/>
          <w:szCs w:val="28"/>
          <w:u w:val="single"/>
        </w:rPr>
        <w:sectPr w:rsidR="00DB2957" w:rsidSect="00D66A67">
          <w:footerReference w:type="default" r:id="rId15"/>
          <w:headerReference w:type="first" r:id="rId16"/>
          <w:endnotePr>
            <w:numFmt w:val="decimal"/>
          </w:endnotePr>
          <w:pgSz w:w="12240" w:h="15840"/>
          <w:pgMar w:top="1152" w:right="1440" w:bottom="864" w:left="1440" w:header="1152" w:footer="864" w:gutter="0"/>
          <w:pgNumType w:start="1"/>
          <w:cols w:space="720"/>
          <w:noEndnote/>
          <w:titlePg/>
          <w:docGrid w:linePitch="326"/>
        </w:sectPr>
      </w:pPr>
    </w:p>
    <w:p w14:paraId="310A14C4" w14:textId="77777777" w:rsidR="00DB2957" w:rsidRDefault="00DB2957" w:rsidP="009F0A88">
      <w:pPr>
        <w:widowControl/>
        <w:jc w:val="center"/>
        <w:rPr>
          <w:b/>
          <w:sz w:val="28"/>
          <w:szCs w:val="28"/>
          <w:u w:val="single"/>
        </w:rPr>
        <w:sectPr w:rsidR="00DB2957" w:rsidSect="00DB2957">
          <w:endnotePr>
            <w:numFmt w:val="decimal"/>
          </w:endnotePr>
          <w:type w:val="continuous"/>
          <w:pgSz w:w="12240" w:h="15840"/>
          <w:pgMar w:top="1152" w:right="1440" w:bottom="864" w:left="1440" w:header="1152" w:footer="864" w:gutter="0"/>
          <w:pgNumType w:start="1"/>
          <w:cols w:space="720"/>
          <w:noEndnote/>
          <w:titlePg/>
          <w:docGrid w:linePitch="326"/>
        </w:sectPr>
      </w:pPr>
    </w:p>
    <w:p w14:paraId="6ACB62F7" w14:textId="1A2D1C27" w:rsidR="00CA3E75" w:rsidRPr="00E12DFA" w:rsidRDefault="00CA3E75" w:rsidP="00CA3E75">
      <w:pPr>
        <w:rPr>
          <w:b/>
          <w:color w:val="000000"/>
          <w:position w:val="-8"/>
          <w:sz w:val="22"/>
        </w:rPr>
      </w:pPr>
      <w:r w:rsidRPr="00E12DFA">
        <w:rPr>
          <w:b/>
          <w:color w:val="000000"/>
          <w:position w:val="-8"/>
          <w:sz w:val="22"/>
        </w:rPr>
        <w:lastRenderedPageBreak/>
        <w:t>Please upload all items into the Applications/Final App Folder in the appropriat</w:t>
      </w:r>
      <w:r w:rsidR="00D3069C">
        <w:rPr>
          <w:b/>
          <w:color w:val="000000"/>
          <w:position w:val="-8"/>
          <w:sz w:val="22"/>
        </w:rPr>
        <w:t>e</w:t>
      </w:r>
      <w:r w:rsidR="00466F2B">
        <w:rPr>
          <w:b/>
          <w:color w:val="000000"/>
          <w:position w:val="-8"/>
          <w:sz w:val="22"/>
        </w:rPr>
        <w:t xml:space="preserve"> Procorem WorkCenter</w:t>
      </w:r>
      <w:r w:rsidR="00D3069C">
        <w:rPr>
          <w:b/>
          <w:color w:val="000000"/>
          <w:position w:val="-8"/>
          <w:sz w:val="22"/>
        </w:rPr>
        <w:t xml:space="preserve"> </w:t>
      </w:r>
      <w:r>
        <w:rPr>
          <w:b/>
          <w:color w:val="000000"/>
          <w:position w:val="-8"/>
          <w:sz w:val="22"/>
        </w:rPr>
        <w:t>using the provided naming convention</w:t>
      </w:r>
      <w:r w:rsidRPr="00E12DFA">
        <w:rPr>
          <w:b/>
          <w:color w:val="000000"/>
          <w:position w:val="-8"/>
          <w:sz w:val="22"/>
        </w:rPr>
        <w:t>.</w:t>
      </w:r>
      <w:r>
        <w:rPr>
          <w:b/>
          <w:color w:val="000000"/>
          <w:position w:val="-8"/>
          <w:sz w:val="22"/>
        </w:rPr>
        <w:t xml:space="preserve"> If you have any questions after reading the instructions on the next page, please contact your Production Analyst.</w:t>
      </w:r>
    </w:p>
    <w:p w14:paraId="17A08DAD" w14:textId="77777777" w:rsidR="00CA3E75" w:rsidRPr="00A34BAC" w:rsidRDefault="00CA3E75" w:rsidP="00DB2957">
      <w:pPr>
        <w:rPr>
          <w:color w:val="000000"/>
          <w:position w:val="-8"/>
          <w:sz w:val="28"/>
        </w:rPr>
      </w:pPr>
    </w:p>
    <w:p w14:paraId="0567E7B7" w14:textId="77777777" w:rsidR="00DB2957" w:rsidRPr="00A34BAC" w:rsidRDefault="00DB2957" w:rsidP="00DB2957">
      <w:pPr>
        <w:rPr>
          <w:rFonts w:asciiTheme="majorHAnsi" w:hAnsiTheme="majorHAnsi"/>
          <w:b/>
          <w:color w:val="000000"/>
          <w:position w:val="-8"/>
          <w:sz w:val="36"/>
          <w:u w:val="single"/>
        </w:rPr>
      </w:pPr>
      <w:r>
        <w:rPr>
          <w:b/>
          <w:color w:val="000000"/>
          <w:position w:val="-8"/>
          <w:sz w:val="36"/>
          <w:u w:val="single"/>
        </w:rPr>
        <w:t>Needed Items</w:t>
      </w:r>
      <w:r w:rsidRPr="00A34BAC">
        <w:rPr>
          <w:b/>
          <w:color w:val="000000"/>
          <w:position w:val="-8"/>
          <w:sz w:val="36"/>
        </w:rPr>
        <w:tab/>
      </w:r>
      <w:r w:rsidRPr="00A34BAC">
        <w:rPr>
          <w:b/>
          <w:color w:val="000000"/>
          <w:position w:val="-8"/>
          <w:sz w:val="36"/>
        </w:rPr>
        <w:tab/>
      </w:r>
      <w:r w:rsidRPr="00A34BAC">
        <w:rPr>
          <w:b/>
          <w:color w:val="000000"/>
          <w:position w:val="-8"/>
          <w:sz w:val="36"/>
        </w:rPr>
        <w:tab/>
      </w:r>
      <w:r w:rsidRPr="00A34BAC">
        <w:rPr>
          <w:b/>
          <w:color w:val="000000"/>
          <w:position w:val="-8"/>
          <w:sz w:val="36"/>
        </w:rPr>
        <w:tab/>
      </w:r>
      <w:r w:rsidRPr="00A34BAC">
        <w:rPr>
          <w:b/>
          <w:color w:val="000000"/>
          <w:position w:val="-8"/>
          <w:sz w:val="36"/>
        </w:rPr>
        <w:tab/>
      </w:r>
      <w:r w:rsidRPr="00A34BAC">
        <w:rPr>
          <w:b/>
          <w:color w:val="000000"/>
          <w:position w:val="-8"/>
          <w:sz w:val="36"/>
        </w:rPr>
        <w:tab/>
      </w:r>
      <w:r w:rsidRPr="00A34BAC">
        <w:rPr>
          <w:b/>
          <w:color w:val="000000"/>
          <w:position w:val="-8"/>
          <w:sz w:val="28"/>
          <w:u w:val="single"/>
        </w:rPr>
        <w:t>Accepted Naming Convention</w:t>
      </w:r>
    </w:p>
    <w:p w14:paraId="7E30FDFD" w14:textId="77777777" w:rsidR="00DB2957" w:rsidRDefault="00DB2957" w:rsidP="00DB2957">
      <w:pPr>
        <w:rPr>
          <w:b/>
          <w:color w:val="000000"/>
          <w:position w:val="-8"/>
          <w:sz w:val="28"/>
          <w:u w:val="single"/>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0"/>
        <w:gridCol w:w="3510"/>
        <w:gridCol w:w="1890"/>
        <w:gridCol w:w="864"/>
        <w:gridCol w:w="2466"/>
      </w:tblGrid>
      <w:tr w:rsidR="00DB2957" w14:paraId="267BB2C6" w14:textId="77777777" w:rsidTr="00F4358D">
        <w:trPr>
          <w:jc w:val="center"/>
        </w:trPr>
        <w:tc>
          <w:tcPr>
            <w:tcW w:w="468" w:type="dxa"/>
            <w:tcBorders>
              <w:bottom w:val="single" w:sz="4" w:space="0" w:color="auto"/>
            </w:tcBorders>
          </w:tcPr>
          <w:p w14:paraId="388CE10D" w14:textId="77777777" w:rsidR="00DB2957" w:rsidRPr="0019400B" w:rsidRDefault="00DB2957" w:rsidP="00F4358D">
            <w:pPr>
              <w:rPr>
                <w:b/>
                <w:color w:val="000000"/>
                <w:position w:val="-8"/>
              </w:rPr>
            </w:pPr>
          </w:p>
        </w:tc>
        <w:tc>
          <w:tcPr>
            <w:tcW w:w="3960" w:type="dxa"/>
            <w:gridSpan w:val="2"/>
            <w:vAlign w:val="center"/>
          </w:tcPr>
          <w:p w14:paraId="0FA2793B" w14:textId="77777777" w:rsidR="00DB2957" w:rsidRPr="00A34BAC" w:rsidRDefault="00DB2957" w:rsidP="00F4358D">
            <w:pPr>
              <w:rPr>
                <w:b/>
                <w:i/>
                <w:color w:val="000000"/>
                <w:position w:val="-8"/>
              </w:rPr>
            </w:pPr>
            <w:r w:rsidRPr="00A34BAC">
              <w:rPr>
                <w:b/>
                <w:i/>
                <w:color w:val="000000"/>
                <w:position w:val="-8"/>
              </w:rPr>
              <w:t>Application Submittal Forms</w:t>
            </w:r>
            <w:r>
              <w:rPr>
                <w:b/>
                <w:i/>
                <w:color w:val="000000"/>
                <w:position w:val="-8"/>
              </w:rPr>
              <w:t xml:space="preserve"> (Including)</w:t>
            </w:r>
          </w:p>
        </w:tc>
        <w:tc>
          <w:tcPr>
            <w:tcW w:w="5220" w:type="dxa"/>
            <w:gridSpan w:val="3"/>
          </w:tcPr>
          <w:p w14:paraId="6711872D" w14:textId="77777777" w:rsidR="00DB2957" w:rsidRPr="00A34BAC" w:rsidRDefault="00DB2957" w:rsidP="00272D51">
            <w:pPr>
              <w:jc w:val="right"/>
              <w:rPr>
                <w:b/>
                <w:color w:val="000000"/>
                <w:position w:val="-8"/>
                <w:sz w:val="20"/>
              </w:rPr>
            </w:pPr>
            <w:r>
              <w:rPr>
                <w:b/>
                <w:color w:val="000000"/>
                <w:position w:val="-8"/>
                <w:sz w:val="20"/>
              </w:rPr>
              <w:t>Final</w:t>
            </w:r>
            <w:r w:rsidRPr="00A34BAC">
              <w:rPr>
                <w:b/>
                <w:color w:val="000000"/>
                <w:position w:val="-8"/>
                <w:sz w:val="20"/>
              </w:rPr>
              <w:t xml:space="preserve"> Application OHCS Forms &lt;Project </w:t>
            </w:r>
            <w:proofErr w:type="gramStart"/>
            <w:r w:rsidRPr="00A34BAC">
              <w:rPr>
                <w:b/>
                <w:color w:val="000000"/>
                <w:position w:val="-8"/>
                <w:sz w:val="20"/>
              </w:rPr>
              <w:t>Name</w:t>
            </w:r>
            <w:r>
              <w:rPr>
                <w:b/>
                <w:color w:val="000000"/>
                <w:position w:val="-8"/>
                <w:sz w:val="20"/>
              </w:rPr>
              <w:t>(</w:t>
            </w:r>
            <w:proofErr w:type="gramEnd"/>
            <w:r w:rsidRPr="00A34BAC">
              <w:rPr>
                <w:b/>
                <w:color w:val="000000"/>
                <w:position w:val="-8"/>
                <w:sz w:val="20"/>
              </w:rPr>
              <w:t>PN</w:t>
            </w:r>
            <w:r>
              <w:rPr>
                <w:b/>
                <w:color w:val="000000"/>
                <w:position w:val="-8"/>
                <w:sz w:val="20"/>
              </w:rPr>
              <w:t>)</w:t>
            </w:r>
            <w:r w:rsidRPr="00A34BAC">
              <w:rPr>
                <w:b/>
                <w:color w:val="000000"/>
                <w:position w:val="-8"/>
                <w:sz w:val="20"/>
              </w:rPr>
              <w:t>&gt;</w:t>
            </w:r>
          </w:p>
        </w:tc>
      </w:tr>
      <w:tr w:rsidR="00DB2957" w14:paraId="25A60EE0" w14:textId="77777777" w:rsidTr="00F4358D">
        <w:trPr>
          <w:jc w:val="center"/>
        </w:trPr>
        <w:tc>
          <w:tcPr>
            <w:tcW w:w="918" w:type="dxa"/>
            <w:gridSpan w:val="2"/>
            <w:vMerge w:val="restart"/>
            <w:textDirection w:val="btLr"/>
          </w:tcPr>
          <w:p w14:paraId="72861F35" w14:textId="77777777" w:rsidR="00DB2957" w:rsidRPr="00E12DFA" w:rsidRDefault="00DB2957" w:rsidP="00F4358D">
            <w:pPr>
              <w:ind w:left="113" w:right="113"/>
              <w:rPr>
                <w:b/>
                <w:color w:val="000000"/>
                <w:position w:val="-8"/>
                <w:sz w:val="16"/>
              </w:rPr>
            </w:pPr>
            <w:r w:rsidRPr="00E12DFA">
              <w:rPr>
                <w:b/>
                <w:color w:val="000000"/>
                <w:position w:val="-8"/>
                <w:sz w:val="16"/>
              </w:rPr>
              <w:t>Include in one submission:</w:t>
            </w:r>
          </w:p>
        </w:tc>
        <w:tc>
          <w:tcPr>
            <w:tcW w:w="5400" w:type="dxa"/>
            <w:gridSpan w:val="2"/>
          </w:tcPr>
          <w:p w14:paraId="1E6826D2" w14:textId="77777777" w:rsidR="00DB2957" w:rsidRDefault="00DB2957" w:rsidP="00F4358D">
            <w:pPr>
              <w:rPr>
                <w:i/>
                <w:color w:val="000000"/>
                <w:position w:val="-8"/>
              </w:rPr>
            </w:pPr>
            <w:r>
              <w:rPr>
                <w:i/>
                <w:color w:val="000000"/>
                <w:position w:val="-8"/>
              </w:rPr>
              <w:t>Final Application Checklist</w:t>
            </w:r>
          </w:p>
        </w:tc>
        <w:tc>
          <w:tcPr>
            <w:tcW w:w="864" w:type="dxa"/>
          </w:tcPr>
          <w:p w14:paraId="1CA615CA" w14:textId="77777777" w:rsidR="00DB2957" w:rsidRDefault="00DB2957" w:rsidP="00F4358D">
            <w:pPr>
              <w:rPr>
                <w:i/>
                <w:color w:val="000000"/>
                <w:position w:val="-8"/>
              </w:rPr>
            </w:pPr>
          </w:p>
        </w:tc>
        <w:tc>
          <w:tcPr>
            <w:tcW w:w="2466" w:type="dxa"/>
          </w:tcPr>
          <w:p w14:paraId="2A9EB582" w14:textId="77777777" w:rsidR="00DB2957" w:rsidRDefault="00DB2957" w:rsidP="00F4358D">
            <w:pPr>
              <w:rPr>
                <w:i/>
                <w:color w:val="000000"/>
                <w:position w:val="-8"/>
              </w:rPr>
            </w:pPr>
          </w:p>
        </w:tc>
      </w:tr>
      <w:tr w:rsidR="00DB2957" w14:paraId="48D1117C" w14:textId="77777777" w:rsidTr="00F4358D">
        <w:trPr>
          <w:jc w:val="center"/>
        </w:trPr>
        <w:tc>
          <w:tcPr>
            <w:tcW w:w="918" w:type="dxa"/>
            <w:gridSpan w:val="2"/>
            <w:vMerge/>
          </w:tcPr>
          <w:p w14:paraId="6E956843" w14:textId="77777777" w:rsidR="00DB2957" w:rsidRPr="00A34BAC" w:rsidRDefault="00DB2957" w:rsidP="00F4358D">
            <w:pPr>
              <w:rPr>
                <w:color w:val="000000"/>
                <w:position w:val="-8"/>
              </w:rPr>
            </w:pPr>
          </w:p>
        </w:tc>
        <w:tc>
          <w:tcPr>
            <w:tcW w:w="5400" w:type="dxa"/>
            <w:gridSpan w:val="2"/>
          </w:tcPr>
          <w:p w14:paraId="74CDB7B7" w14:textId="77777777" w:rsidR="00DB2957" w:rsidRDefault="00DB2957" w:rsidP="00F4358D">
            <w:pPr>
              <w:rPr>
                <w:i/>
                <w:color w:val="000000"/>
                <w:position w:val="-8"/>
              </w:rPr>
            </w:pPr>
            <w:r>
              <w:rPr>
                <w:i/>
                <w:color w:val="000000"/>
                <w:position w:val="-8"/>
              </w:rPr>
              <w:t>Data Summary</w:t>
            </w:r>
          </w:p>
        </w:tc>
        <w:tc>
          <w:tcPr>
            <w:tcW w:w="864" w:type="dxa"/>
          </w:tcPr>
          <w:p w14:paraId="130DDE8B" w14:textId="77777777" w:rsidR="00DB2957" w:rsidRDefault="00DB2957" w:rsidP="00F4358D">
            <w:pPr>
              <w:rPr>
                <w:i/>
                <w:color w:val="000000"/>
                <w:position w:val="-8"/>
              </w:rPr>
            </w:pPr>
          </w:p>
        </w:tc>
        <w:tc>
          <w:tcPr>
            <w:tcW w:w="2466" w:type="dxa"/>
          </w:tcPr>
          <w:p w14:paraId="161F461A" w14:textId="77777777" w:rsidR="00DB2957" w:rsidRDefault="00DB2957" w:rsidP="00F4358D">
            <w:pPr>
              <w:rPr>
                <w:i/>
                <w:color w:val="000000"/>
                <w:position w:val="-8"/>
              </w:rPr>
            </w:pPr>
          </w:p>
        </w:tc>
      </w:tr>
      <w:tr w:rsidR="00DB2957" w14:paraId="48AF874C" w14:textId="77777777" w:rsidTr="00F4358D">
        <w:trPr>
          <w:jc w:val="center"/>
        </w:trPr>
        <w:tc>
          <w:tcPr>
            <w:tcW w:w="918" w:type="dxa"/>
            <w:gridSpan w:val="2"/>
            <w:vMerge/>
          </w:tcPr>
          <w:p w14:paraId="1798AB2D" w14:textId="77777777" w:rsidR="00DB2957" w:rsidRPr="00A34BAC" w:rsidRDefault="00DB2957" w:rsidP="00F4358D">
            <w:pPr>
              <w:rPr>
                <w:color w:val="000000"/>
                <w:position w:val="-8"/>
              </w:rPr>
            </w:pPr>
          </w:p>
        </w:tc>
        <w:tc>
          <w:tcPr>
            <w:tcW w:w="5400" w:type="dxa"/>
            <w:gridSpan w:val="2"/>
          </w:tcPr>
          <w:p w14:paraId="56EB8AC1" w14:textId="77777777" w:rsidR="00DB2957" w:rsidRDefault="00DB2957" w:rsidP="00F4358D">
            <w:pPr>
              <w:rPr>
                <w:i/>
                <w:color w:val="000000"/>
                <w:position w:val="-8"/>
              </w:rPr>
            </w:pPr>
            <w:r>
              <w:rPr>
                <w:i/>
                <w:color w:val="000000"/>
                <w:position w:val="-8"/>
              </w:rPr>
              <w:t>Applicant &amp; Project Information</w:t>
            </w:r>
          </w:p>
        </w:tc>
        <w:tc>
          <w:tcPr>
            <w:tcW w:w="864" w:type="dxa"/>
          </w:tcPr>
          <w:p w14:paraId="2536EACD" w14:textId="77777777" w:rsidR="00DB2957" w:rsidRDefault="00DB2957" w:rsidP="00F4358D">
            <w:pPr>
              <w:rPr>
                <w:i/>
                <w:color w:val="000000"/>
                <w:position w:val="-8"/>
              </w:rPr>
            </w:pPr>
          </w:p>
        </w:tc>
        <w:tc>
          <w:tcPr>
            <w:tcW w:w="2466" w:type="dxa"/>
          </w:tcPr>
          <w:p w14:paraId="46DA8866" w14:textId="77777777" w:rsidR="00DB2957" w:rsidRDefault="00DB2957" w:rsidP="00F4358D">
            <w:pPr>
              <w:rPr>
                <w:i/>
                <w:color w:val="000000"/>
                <w:position w:val="-8"/>
              </w:rPr>
            </w:pPr>
          </w:p>
        </w:tc>
      </w:tr>
      <w:tr w:rsidR="00DB2957" w14:paraId="0B592B94" w14:textId="77777777" w:rsidTr="00F4358D">
        <w:trPr>
          <w:jc w:val="center"/>
        </w:trPr>
        <w:tc>
          <w:tcPr>
            <w:tcW w:w="918" w:type="dxa"/>
            <w:gridSpan w:val="2"/>
            <w:vMerge/>
          </w:tcPr>
          <w:p w14:paraId="10E64B13" w14:textId="77777777" w:rsidR="00DB2957" w:rsidRPr="00A34BAC" w:rsidRDefault="00DB2957" w:rsidP="00F4358D">
            <w:pPr>
              <w:rPr>
                <w:color w:val="000000"/>
                <w:position w:val="-8"/>
              </w:rPr>
            </w:pPr>
          </w:p>
        </w:tc>
        <w:tc>
          <w:tcPr>
            <w:tcW w:w="5400" w:type="dxa"/>
            <w:gridSpan w:val="2"/>
          </w:tcPr>
          <w:p w14:paraId="6DDAD0EC" w14:textId="77777777" w:rsidR="00DB2957" w:rsidRDefault="00DB2957" w:rsidP="00F4358D">
            <w:pPr>
              <w:rPr>
                <w:i/>
                <w:color w:val="000000"/>
                <w:position w:val="-8"/>
              </w:rPr>
            </w:pPr>
            <w:r>
              <w:rPr>
                <w:i/>
                <w:color w:val="000000"/>
                <w:position w:val="-8"/>
              </w:rPr>
              <w:t>Building by Building Basis</w:t>
            </w:r>
          </w:p>
        </w:tc>
        <w:tc>
          <w:tcPr>
            <w:tcW w:w="864" w:type="dxa"/>
          </w:tcPr>
          <w:p w14:paraId="7E8DD056" w14:textId="77777777" w:rsidR="00DB2957" w:rsidRDefault="00DB2957" w:rsidP="00F4358D">
            <w:pPr>
              <w:rPr>
                <w:i/>
                <w:color w:val="000000"/>
                <w:position w:val="-8"/>
              </w:rPr>
            </w:pPr>
          </w:p>
        </w:tc>
        <w:tc>
          <w:tcPr>
            <w:tcW w:w="2466" w:type="dxa"/>
          </w:tcPr>
          <w:p w14:paraId="217E74F2" w14:textId="77777777" w:rsidR="00DB2957" w:rsidRDefault="00DB2957" w:rsidP="00F4358D">
            <w:pPr>
              <w:rPr>
                <w:i/>
                <w:color w:val="000000"/>
                <w:position w:val="-8"/>
              </w:rPr>
            </w:pPr>
          </w:p>
        </w:tc>
      </w:tr>
    </w:tbl>
    <w:p w14:paraId="76E98110" w14:textId="77777777" w:rsidR="00DB2957" w:rsidRPr="00A34BAC" w:rsidRDefault="00DB2957" w:rsidP="00DB2957">
      <w:pPr>
        <w:rPr>
          <w:i/>
          <w:color w:val="000000"/>
          <w:position w:val="-8"/>
        </w:rPr>
      </w:pPr>
    </w:p>
    <w:tbl>
      <w:tblPr>
        <w:tblStyle w:val="TableGrid"/>
        <w:tblW w:w="98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490"/>
        <w:gridCol w:w="3780"/>
      </w:tblGrid>
      <w:tr w:rsidR="00DB2957" w14:paraId="55817E22" w14:textId="77777777" w:rsidTr="00F4358D">
        <w:tc>
          <w:tcPr>
            <w:tcW w:w="540" w:type="dxa"/>
            <w:tcBorders>
              <w:bottom w:val="single" w:sz="4" w:space="0" w:color="auto"/>
            </w:tcBorders>
          </w:tcPr>
          <w:p w14:paraId="77093AC5" w14:textId="77777777" w:rsidR="00DB2957" w:rsidRDefault="00DB2957" w:rsidP="00F4358D">
            <w:pPr>
              <w:tabs>
                <w:tab w:val="left" w:pos="0"/>
              </w:tabs>
              <w:suppressAutoHyphens/>
              <w:rPr>
                <w:position w:val="-8"/>
              </w:rPr>
            </w:pPr>
          </w:p>
        </w:tc>
        <w:tc>
          <w:tcPr>
            <w:tcW w:w="5490" w:type="dxa"/>
          </w:tcPr>
          <w:p w14:paraId="3820906D" w14:textId="77777777" w:rsidR="00DB2957" w:rsidRPr="00A34BAC" w:rsidRDefault="00DB2957" w:rsidP="00752529">
            <w:pPr>
              <w:tabs>
                <w:tab w:val="left" w:pos="0"/>
              </w:tabs>
              <w:suppressAutoHyphens/>
              <w:rPr>
                <w:b/>
                <w:i/>
                <w:position w:val="-8"/>
              </w:rPr>
            </w:pPr>
            <w:r>
              <w:rPr>
                <w:b/>
                <w:i/>
                <w:position w:val="-8"/>
              </w:rPr>
              <w:t>OHCS Proforma Workbook</w:t>
            </w:r>
          </w:p>
        </w:tc>
        <w:tc>
          <w:tcPr>
            <w:tcW w:w="3780" w:type="dxa"/>
          </w:tcPr>
          <w:p w14:paraId="54517EFC" w14:textId="77777777" w:rsidR="00DB2957" w:rsidRPr="00A34BAC" w:rsidRDefault="00DB2957" w:rsidP="00F4358D">
            <w:pPr>
              <w:tabs>
                <w:tab w:val="left" w:pos="0"/>
              </w:tabs>
              <w:suppressAutoHyphens/>
              <w:jc w:val="right"/>
              <w:rPr>
                <w:b/>
                <w:position w:val="-8"/>
                <w:sz w:val="20"/>
              </w:rPr>
            </w:pPr>
            <w:r>
              <w:rPr>
                <w:b/>
                <w:position w:val="-8"/>
                <w:sz w:val="20"/>
              </w:rPr>
              <w:t xml:space="preserve">Proforma Final App </w:t>
            </w:r>
            <w:r w:rsidRPr="00A34BAC">
              <w:rPr>
                <w:b/>
                <w:position w:val="-8"/>
                <w:sz w:val="20"/>
              </w:rPr>
              <w:t>&lt;PN&gt;</w:t>
            </w:r>
          </w:p>
        </w:tc>
      </w:tr>
      <w:tr w:rsidR="00DB2957" w14:paraId="221F9E41" w14:textId="77777777" w:rsidTr="00F4358D">
        <w:tc>
          <w:tcPr>
            <w:tcW w:w="540" w:type="dxa"/>
            <w:tcBorders>
              <w:top w:val="single" w:sz="4" w:space="0" w:color="auto"/>
              <w:bottom w:val="single" w:sz="4" w:space="0" w:color="auto"/>
            </w:tcBorders>
          </w:tcPr>
          <w:p w14:paraId="63D0D077" w14:textId="77777777" w:rsidR="00DB2957" w:rsidRDefault="00DB2957" w:rsidP="00F4358D">
            <w:pPr>
              <w:tabs>
                <w:tab w:val="left" w:pos="0"/>
              </w:tabs>
              <w:suppressAutoHyphens/>
              <w:rPr>
                <w:position w:val="-8"/>
              </w:rPr>
            </w:pPr>
          </w:p>
        </w:tc>
        <w:tc>
          <w:tcPr>
            <w:tcW w:w="5490" w:type="dxa"/>
          </w:tcPr>
          <w:p w14:paraId="5CDA5792" w14:textId="77777777" w:rsidR="00DB2957" w:rsidRPr="00A34BAC" w:rsidRDefault="00EA0B76" w:rsidP="00F4358D">
            <w:pPr>
              <w:tabs>
                <w:tab w:val="left" w:pos="0"/>
              </w:tabs>
              <w:suppressAutoHyphens/>
              <w:rPr>
                <w:b/>
                <w:i/>
                <w:position w:val="-8"/>
              </w:rPr>
            </w:pPr>
            <w:r>
              <w:rPr>
                <w:b/>
                <w:i/>
                <w:position w:val="-8"/>
              </w:rPr>
              <w:t>Owner’s Certification of Final Sources &amp; Uses</w:t>
            </w:r>
          </w:p>
        </w:tc>
        <w:tc>
          <w:tcPr>
            <w:tcW w:w="3780" w:type="dxa"/>
          </w:tcPr>
          <w:p w14:paraId="3F5E5CEC" w14:textId="77777777" w:rsidR="00DB2957" w:rsidRPr="00A34BAC" w:rsidRDefault="00EA0B76" w:rsidP="00F4358D">
            <w:pPr>
              <w:tabs>
                <w:tab w:val="left" w:pos="0"/>
              </w:tabs>
              <w:suppressAutoHyphens/>
              <w:jc w:val="right"/>
              <w:rPr>
                <w:b/>
                <w:position w:val="-8"/>
                <w:sz w:val="20"/>
              </w:rPr>
            </w:pPr>
            <w:r>
              <w:rPr>
                <w:b/>
                <w:position w:val="-8"/>
                <w:sz w:val="20"/>
              </w:rPr>
              <w:t xml:space="preserve">Owner Cert Final Budget </w:t>
            </w:r>
            <w:r w:rsidR="00DB2957" w:rsidRPr="00A34BAC">
              <w:rPr>
                <w:b/>
                <w:position w:val="-8"/>
                <w:sz w:val="20"/>
              </w:rPr>
              <w:t>&lt;PN&gt;</w:t>
            </w:r>
          </w:p>
        </w:tc>
      </w:tr>
      <w:tr w:rsidR="00DB2957" w14:paraId="643D4382" w14:textId="77777777" w:rsidTr="00F4358D">
        <w:tc>
          <w:tcPr>
            <w:tcW w:w="540" w:type="dxa"/>
            <w:tcBorders>
              <w:top w:val="single" w:sz="4" w:space="0" w:color="auto"/>
              <w:bottom w:val="single" w:sz="4" w:space="0" w:color="auto"/>
            </w:tcBorders>
          </w:tcPr>
          <w:p w14:paraId="3206F942" w14:textId="77777777" w:rsidR="00DB2957" w:rsidRDefault="00DB2957" w:rsidP="00F4358D">
            <w:pPr>
              <w:tabs>
                <w:tab w:val="left" w:pos="0"/>
              </w:tabs>
              <w:suppressAutoHyphens/>
              <w:rPr>
                <w:position w:val="-8"/>
              </w:rPr>
            </w:pPr>
          </w:p>
        </w:tc>
        <w:tc>
          <w:tcPr>
            <w:tcW w:w="5490" w:type="dxa"/>
          </w:tcPr>
          <w:p w14:paraId="5095240E" w14:textId="72659BC5" w:rsidR="00DB2957" w:rsidRPr="00A34BAC" w:rsidRDefault="00EA0B76" w:rsidP="00F4358D">
            <w:pPr>
              <w:tabs>
                <w:tab w:val="left" w:pos="0"/>
              </w:tabs>
              <w:suppressAutoHyphens/>
              <w:rPr>
                <w:b/>
                <w:i/>
                <w:position w:val="-8"/>
              </w:rPr>
            </w:pPr>
            <w:r>
              <w:rPr>
                <w:b/>
                <w:i/>
                <w:position w:val="-8"/>
              </w:rPr>
              <w:t>Project Architect’s Certifications (A-AS)</w:t>
            </w:r>
          </w:p>
        </w:tc>
        <w:tc>
          <w:tcPr>
            <w:tcW w:w="3780" w:type="dxa"/>
          </w:tcPr>
          <w:p w14:paraId="04950714" w14:textId="05BFA9F1" w:rsidR="00DB2957" w:rsidRPr="00A34BAC" w:rsidRDefault="00EA0B76" w:rsidP="00752529">
            <w:pPr>
              <w:tabs>
                <w:tab w:val="left" w:pos="0"/>
              </w:tabs>
              <w:suppressAutoHyphens/>
              <w:jc w:val="right"/>
              <w:rPr>
                <w:b/>
                <w:position w:val="-8"/>
                <w:sz w:val="20"/>
              </w:rPr>
            </w:pPr>
            <w:r>
              <w:rPr>
                <w:b/>
                <w:position w:val="-8"/>
                <w:sz w:val="20"/>
              </w:rPr>
              <w:t>Arch Cert Form [A-AS]</w:t>
            </w:r>
            <w:r w:rsidR="00DB2957" w:rsidRPr="00A34BAC">
              <w:rPr>
                <w:b/>
                <w:position w:val="-8"/>
                <w:sz w:val="20"/>
              </w:rPr>
              <w:t xml:space="preserve"> &lt;PN&gt;</w:t>
            </w:r>
          </w:p>
        </w:tc>
      </w:tr>
      <w:tr w:rsidR="00DB2957" w14:paraId="7F4BF039" w14:textId="77777777" w:rsidTr="00F4358D">
        <w:tc>
          <w:tcPr>
            <w:tcW w:w="540" w:type="dxa"/>
            <w:tcBorders>
              <w:top w:val="single" w:sz="4" w:space="0" w:color="auto"/>
              <w:bottom w:val="single" w:sz="4" w:space="0" w:color="auto"/>
            </w:tcBorders>
          </w:tcPr>
          <w:p w14:paraId="1D53C9BD" w14:textId="77777777" w:rsidR="00DB2957" w:rsidRDefault="00DB2957" w:rsidP="00F4358D">
            <w:pPr>
              <w:tabs>
                <w:tab w:val="left" w:pos="0"/>
              </w:tabs>
              <w:suppressAutoHyphens/>
              <w:rPr>
                <w:position w:val="-8"/>
              </w:rPr>
            </w:pPr>
          </w:p>
        </w:tc>
        <w:tc>
          <w:tcPr>
            <w:tcW w:w="5490" w:type="dxa"/>
          </w:tcPr>
          <w:p w14:paraId="326F26A3" w14:textId="77777777" w:rsidR="00DB2957" w:rsidRPr="00A34BAC" w:rsidRDefault="00EA0B76" w:rsidP="00F4358D">
            <w:pPr>
              <w:tabs>
                <w:tab w:val="left" w:pos="0"/>
              </w:tabs>
              <w:suppressAutoHyphens/>
              <w:rPr>
                <w:b/>
                <w:i/>
                <w:position w:val="-8"/>
              </w:rPr>
            </w:pPr>
            <w:r>
              <w:rPr>
                <w:b/>
                <w:i/>
                <w:position w:val="-8"/>
              </w:rPr>
              <w:t>Owner’s DPP Closeout Report (A-CR)</w:t>
            </w:r>
          </w:p>
        </w:tc>
        <w:tc>
          <w:tcPr>
            <w:tcW w:w="3780" w:type="dxa"/>
          </w:tcPr>
          <w:p w14:paraId="6D29FFEC" w14:textId="77777777" w:rsidR="00DB2957" w:rsidRPr="00A34BAC" w:rsidRDefault="00EA0B76" w:rsidP="00F4358D">
            <w:pPr>
              <w:tabs>
                <w:tab w:val="left" w:pos="0"/>
              </w:tabs>
              <w:suppressAutoHyphens/>
              <w:jc w:val="right"/>
              <w:rPr>
                <w:b/>
                <w:position w:val="-8"/>
                <w:sz w:val="20"/>
              </w:rPr>
            </w:pPr>
            <w:r>
              <w:rPr>
                <w:b/>
                <w:position w:val="-8"/>
                <w:sz w:val="20"/>
              </w:rPr>
              <w:t xml:space="preserve">Owner Closeout Form A-CR </w:t>
            </w:r>
            <w:r w:rsidR="00DB2957" w:rsidRPr="00A34BAC">
              <w:rPr>
                <w:b/>
                <w:position w:val="-8"/>
                <w:sz w:val="20"/>
              </w:rPr>
              <w:t>&lt;PN&gt;</w:t>
            </w:r>
          </w:p>
        </w:tc>
      </w:tr>
      <w:tr w:rsidR="00DB2957" w14:paraId="5FEC713D" w14:textId="77777777" w:rsidTr="00F4358D">
        <w:tc>
          <w:tcPr>
            <w:tcW w:w="540" w:type="dxa"/>
            <w:tcBorders>
              <w:top w:val="single" w:sz="4" w:space="0" w:color="auto"/>
              <w:bottom w:val="single" w:sz="4" w:space="0" w:color="auto"/>
            </w:tcBorders>
          </w:tcPr>
          <w:p w14:paraId="1F4BC5B4" w14:textId="77777777" w:rsidR="00DB2957" w:rsidRDefault="00DB2957" w:rsidP="00F4358D">
            <w:pPr>
              <w:tabs>
                <w:tab w:val="left" w:pos="0"/>
              </w:tabs>
              <w:suppressAutoHyphens/>
              <w:rPr>
                <w:position w:val="-8"/>
              </w:rPr>
            </w:pPr>
          </w:p>
        </w:tc>
        <w:tc>
          <w:tcPr>
            <w:tcW w:w="5490" w:type="dxa"/>
          </w:tcPr>
          <w:p w14:paraId="38EC3BC5" w14:textId="77777777" w:rsidR="00DB2957" w:rsidRPr="00E12DFA" w:rsidRDefault="00EA0B76" w:rsidP="00F4358D">
            <w:pPr>
              <w:tabs>
                <w:tab w:val="left" w:pos="0"/>
              </w:tabs>
              <w:suppressAutoHyphens/>
              <w:rPr>
                <w:position w:val="-8"/>
              </w:rPr>
            </w:pPr>
            <w:r w:rsidRPr="00E12DFA">
              <w:rPr>
                <w:position w:val="-8"/>
              </w:rPr>
              <w:t>Final Cost Certification</w:t>
            </w:r>
          </w:p>
        </w:tc>
        <w:tc>
          <w:tcPr>
            <w:tcW w:w="3780" w:type="dxa"/>
          </w:tcPr>
          <w:p w14:paraId="59BDC2F1" w14:textId="77777777" w:rsidR="00DB2957" w:rsidRPr="00156C82" w:rsidRDefault="00EA0B76" w:rsidP="00E12DFA">
            <w:pPr>
              <w:tabs>
                <w:tab w:val="left" w:pos="0"/>
              </w:tabs>
              <w:suppressAutoHyphens/>
              <w:jc w:val="right"/>
              <w:rPr>
                <w:b/>
                <w:position w:val="-8"/>
                <w:sz w:val="20"/>
              </w:rPr>
            </w:pPr>
            <w:r>
              <w:rPr>
                <w:b/>
                <w:position w:val="-8"/>
                <w:sz w:val="20"/>
              </w:rPr>
              <w:t>Final Cost Cert &lt;PN&gt;</w:t>
            </w:r>
          </w:p>
        </w:tc>
      </w:tr>
      <w:tr w:rsidR="00DB2957" w14:paraId="433A6E9A" w14:textId="77777777" w:rsidTr="00F4358D">
        <w:tc>
          <w:tcPr>
            <w:tcW w:w="540" w:type="dxa"/>
            <w:tcBorders>
              <w:top w:val="single" w:sz="4" w:space="0" w:color="auto"/>
              <w:bottom w:val="single" w:sz="4" w:space="0" w:color="auto"/>
            </w:tcBorders>
          </w:tcPr>
          <w:p w14:paraId="0CC11B43" w14:textId="77777777" w:rsidR="00DB2957" w:rsidRDefault="00DB2957" w:rsidP="00F4358D">
            <w:pPr>
              <w:tabs>
                <w:tab w:val="left" w:pos="0"/>
              </w:tabs>
              <w:suppressAutoHyphens/>
              <w:rPr>
                <w:position w:val="-8"/>
              </w:rPr>
            </w:pPr>
          </w:p>
        </w:tc>
        <w:tc>
          <w:tcPr>
            <w:tcW w:w="5490" w:type="dxa"/>
          </w:tcPr>
          <w:p w14:paraId="673F949B" w14:textId="77777777" w:rsidR="00DB2957" w:rsidRPr="00E12DFA" w:rsidRDefault="00EA0B76" w:rsidP="00F4358D">
            <w:pPr>
              <w:tabs>
                <w:tab w:val="left" w:pos="0"/>
              </w:tabs>
              <w:suppressAutoHyphens/>
              <w:rPr>
                <w:position w:val="-8"/>
              </w:rPr>
            </w:pPr>
            <w:r w:rsidRPr="00E12DFA">
              <w:rPr>
                <w:position w:val="-8"/>
              </w:rPr>
              <w:t xml:space="preserve">Final Bond Certification </w:t>
            </w:r>
            <w:r w:rsidR="00DB2957" w:rsidRPr="00E12DFA">
              <w:rPr>
                <w:position w:val="-8"/>
              </w:rPr>
              <w:t>(if applicable)</w:t>
            </w:r>
          </w:p>
        </w:tc>
        <w:tc>
          <w:tcPr>
            <w:tcW w:w="3780" w:type="dxa"/>
          </w:tcPr>
          <w:p w14:paraId="0D34F227" w14:textId="77777777" w:rsidR="00DB2957" w:rsidRPr="00156C82" w:rsidRDefault="00EA0B76" w:rsidP="00F4358D">
            <w:pPr>
              <w:tabs>
                <w:tab w:val="left" w:pos="0"/>
              </w:tabs>
              <w:suppressAutoHyphens/>
              <w:jc w:val="right"/>
              <w:rPr>
                <w:b/>
                <w:position w:val="-8"/>
                <w:sz w:val="20"/>
              </w:rPr>
            </w:pPr>
            <w:r>
              <w:rPr>
                <w:b/>
                <w:position w:val="-8"/>
                <w:sz w:val="20"/>
              </w:rPr>
              <w:t>Final Bond Cert</w:t>
            </w:r>
            <w:r w:rsidR="00DB2957">
              <w:rPr>
                <w:b/>
                <w:position w:val="-8"/>
                <w:sz w:val="20"/>
              </w:rPr>
              <w:t xml:space="preserve"> &lt;PN&gt;</w:t>
            </w:r>
          </w:p>
        </w:tc>
      </w:tr>
      <w:tr w:rsidR="00DB2957" w14:paraId="1874A8B9" w14:textId="77777777" w:rsidTr="00F4358D">
        <w:tc>
          <w:tcPr>
            <w:tcW w:w="540" w:type="dxa"/>
            <w:tcBorders>
              <w:top w:val="single" w:sz="4" w:space="0" w:color="auto"/>
              <w:bottom w:val="single" w:sz="4" w:space="0" w:color="auto"/>
            </w:tcBorders>
          </w:tcPr>
          <w:p w14:paraId="33B1D8C5" w14:textId="77777777" w:rsidR="00DB2957" w:rsidRDefault="00DB2957" w:rsidP="00F4358D">
            <w:pPr>
              <w:tabs>
                <w:tab w:val="left" w:pos="0"/>
              </w:tabs>
              <w:suppressAutoHyphens/>
              <w:rPr>
                <w:position w:val="-8"/>
              </w:rPr>
            </w:pPr>
          </w:p>
        </w:tc>
        <w:tc>
          <w:tcPr>
            <w:tcW w:w="5490" w:type="dxa"/>
          </w:tcPr>
          <w:p w14:paraId="48D5DAB4" w14:textId="77777777" w:rsidR="00DB2957" w:rsidRPr="00E12DFA" w:rsidRDefault="00EA0B76" w:rsidP="00752529">
            <w:pPr>
              <w:tabs>
                <w:tab w:val="left" w:pos="0"/>
              </w:tabs>
              <w:suppressAutoHyphens/>
              <w:rPr>
                <w:position w:val="-8"/>
              </w:rPr>
            </w:pPr>
            <w:r w:rsidRPr="00E12DFA">
              <w:rPr>
                <w:position w:val="-8"/>
              </w:rPr>
              <w:t>Certificate of Occupancy/Notification of Substantial Completion</w:t>
            </w:r>
          </w:p>
        </w:tc>
        <w:tc>
          <w:tcPr>
            <w:tcW w:w="3780" w:type="dxa"/>
          </w:tcPr>
          <w:p w14:paraId="4F33FCC3" w14:textId="77777777" w:rsidR="00DB2957" w:rsidRPr="00156C82" w:rsidRDefault="00EA0B76" w:rsidP="00F4358D">
            <w:pPr>
              <w:tabs>
                <w:tab w:val="left" w:pos="0"/>
              </w:tabs>
              <w:suppressAutoHyphens/>
              <w:jc w:val="right"/>
              <w:rPr>
                <w:b/>
                <w:position w:val="-8"/>
                <w:sz w:val="20"/>
              </w:rPr>
            </w:pPr>
            <w:proofErr w:type="spellStart"/>
            <w:r>
              <w:rPr>
                <w:b/>
                <w:position w:val="-8"/>
                <w:sz w:val="20"/>
              </w:rPr>
              <w:t>CofO</w:t>
            </w:r>
            <w:proofErr w:type="spellEnd"/>
            <w:r>
              <w:rPr>
                <w:b/>
                <w:position w:val="-8"/>
                <w:sz w:val="20"/>
              </w:rPr>
              <w:t xml:space="preserve"> &lt;Building ID&gt;</w:t>
            </w:r>
            <w:r w:rsidR="00DB2957">
              <w:rPr>
                <w:b/>
                <w:position w:val="-8"/>
                <w:sz w:val="20"/>
              </w:rPr>
              <w:t xml:space="preserve"> &lt;PN&gt;</w:t>
            </w:r>
          </w:p>
        </w:tc>
      </w:tr>
      <w:tr w:rsidR="00DB2957" w14:paraId="78529832" w14:textId="77777777" w:rsidTr="00F4358D">
        <w:tc>
          <w:tcPr>
            <w:tcW w:w="540" w:type="dxa"/>
            <w:tcBorders>
              <w:top w:val="single" w:sz="4" w:space="0" w:color="auto"/>
              <w:bottom w:val="single" w:sz="4" w:space="0" w:color="auto"/>
            </w:tcBorders>
          </w:tcPr>
          <w:p w14:paraId="4E79798D" w14:textId="77777777" w:rsidR="00DB2957" w:rsidRDefault="00DB2957" w:rsidP="00F4358D">
            <w:pPr>
              <w:tabs>
                <w:tab w:val="left" w:pos="0"/>
              </w:tabs>
              <w:suppressAutoHyphens/>
              <w:rPr>
                <w:position w:val="-8"/>
              </w:rPr>
            </w:pPr>
          </w:p>
        </w:tc>
        <w:tc>
          <w:tcPr>
            <w:tcW w:w="5490" w:type="dxa"/>
          </w:tcPr>
          <w:p w14:paraId="253906D8" w14:textId="77777777" w:rsidR="00DB2957" w:rsidRPr="00E12DFA" w:rsidRDefault="00EA0B76" w:rsidP="00F4358D">
            <w:pPr>
              <w:tabs>
                <w:tab w:val="left" w:pos="0"/>
              </w:tabs>
              <w:suppressAutoHyphens/>
              <w:rPr>
                <w:position w:val="-8"/>
              </w:rPr>
            </w:pPr>
            <w:r w:rsidRPr="00E12DFA">
              <w:rPr>
                <w:position w:val="-8"/>
              </w:rPr>
              <w:t>Site Map with Building Addresses/BINs</w:t>
            </w:r>
          </w:p>
        </w:tc>
        <w:tc>
          <w:tcPr>
            <w:tcW w:w="3780" w:type="dxa"/>
          </w:tcPr>
          <w:p w14:paraId="17C8402C" w14:textId="77777777" w:rsidR="00DB2957" w:rsidRDefault="00EA0B76" w:rsidP="00F4358D">
            <w:pPr>
              <w:tabs>
                <w:tab w:val="left" w:pos="0"/>
              </w:tabs>
              <w:suppressAutoHyphens/>
              <w:jc w:val="right"/>
              <w:rPr>
                <w:b/>
                <w:position w:val="-8"/>
                <w:sz w:val="20"/>
              </w:rPr>
            </w:pPr>
            <w:r>
              <w:rPr>
                <w:b/>
                <w:position w:val="-8"/>
                <w:sz w:val="20"/>
              </w:rPr>
              <w:t>Site Map &lt;Location if needed&gt;</w:t>
            </w:r>
            <w:r w:rsidR="00DB2957">
              <w:rPr>
                <w:b/>
                <w:position w:val="-8"/>
                <w:sz w:val="20"/>
              </w:rPr>
              <w:t xml:space="preserve"> &lt;PN&gt;</w:t>
            </w:r>
          </w:p>
        </w:tc>
      </w:tr>
      <w:tr w:rsidR="00CA3E75" w14:paraId="3263A8C4" w14:textId="77777777" w:rsidTr="00F4358D">
        <w:tc>
          <w:tcPr>
            <w:tcW w:w="540" w:type="dxa"/>
            <w:tcBorders>
              <w:top w:val="single" w:sz="4" w:space="0" w:color="auto"/>
              <w:bottom w:val="single" w:sz="4" w:space="0" w:color="auto"/>
            </w:tcBorders>
          </w:tcPr>
          <w:p w14:paraId="13A5A98F" w14:textId="77777777" w:rsidR="00CA3E75" w:rsidRDefault="00CA3E75" w:rsidP="00F4358D">
            <w:pPr>
              <w:tabs>
                <w:tab w:val="left" w:pos="0"/>
              </w:tabs>
              <w:suppressAutoHyphens/>
              <w:rPr>
                <w:position w:val="-8"/>
              </w:rPr>
            </w:pPr>
          </w:p>
        </w:tc>
        <w:tc>
          <w:tcPr>
            <w:tcW w:w="5490" w:type="dxa"/>
          </w:tcPr>
          <w:p w14:paraId="55667BEF" w14:textId="77777777" w:rsidR="00CA3E75" w:rsidRPr="00752529" w:rsidRDefault="00CA3E75" w:rsidP="00F4358D">
            <w:pPr>
              <w:tabs>
                <w:tab w:val="left" w:pos="0"/>
              </w:tabs>
              <w:suppressAutoHyphens/>
              <w:rPr>
                <w:position w:val="-8"/>
              </w:rPr>
            </w:pPr>
            <w:r>
              <w:rPr>
                <w:position w:val="-8"/>
              </w:rPr>
              <w:t>Photos of Completed Project</w:t>
            </w:r>
          </w:p>
        </w:tc>
        <w:tc>
          <w:tcPr>
            <w:tcW w:w="3780" w:type="dxa"/>
          </w:tcPr>
          <w:p w14:paraId="57AD6760" w14:textId="77777777" w:rsidR="00CA3E75" w:rsidRDefault="00CA3E75" w:rsidP="00F4358D">
            <w:pPr>
              <w:tabs>
                <w:tab w:val="left" w:pos="0"/>
              </w:tabs>
              <w:suppressAutoHyphens/>
              <w:jc w:val="right"/>
              <w:rPr>
                <w:b/>
                <w:position w:val="-8"/>
                <w:sz w:val="20"/>
              </w:rPr>
            </w:pPr>
            <w:r>
              <w:rPr>
                <w:b/>
                <w:position w:val="-8"/>
                <w:sz w:val="20"/>
              </w:rPr>
              <w:t>Photos &lt;Location if needed&gt; &lt;PN&gt;</w:t>
            </w:r>
          </w:p>
        </w:tc>
      </w:tr>
    </w:tbl>
    <w:p w14:paraId="344E2758" w14:textId="77777777" w:rsidR="00DB2957" w:rsidRDefault="00DB2957" w:rsidP="00DB2957">
      <w:pPr>
        <w:tabs>
          <w:tab w:val="left" w:pos="0"/>
        </w:tabs>
        <w:suppressAutoHyphens/>
        <w:rPr>
          <w:position w:val="-8"/>
        </w:rPr>
      </w:pPr>
    </w:p>
    <w:tbl>
      <w:tblPr>
        <w:tblStyle w:val="TableGrid"/>
        <w:tblW w:w="98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490"/>
        <w:gridCol w:w="3780"/>
      </w:tblGrid>
      <w:tr w:rsidR="00CA3E75" w14:paraId="1DC2461D" w14:textId="77777777" w:rsidTr="00F4358D">
        <w:tc>
          <w:tcPr>
            <w:tcW w:w="540" w:type="dxa"/>
            <w:tcBorders>
              <w:bottom w:val="single" w:sz="4" w:space="0" w:color="auto"/>
            </w:tcBorders>
          </w:tcPr>
          <w:p w14:paraId="35482107" w14:textId="77777777" w:rsidR="00CA3E75" w:rsidRDefault="00CA3E75" w:rsidP="00CA3E75">
            <w:pPr>
              <w:tabs>
                <w:tab w:val="left" w:pos="0"/>
              </w:tabs>
              <w:suppressAutoHyphens/>
              <w:rPr>
                <w:position w:val="-8"/>
              </w:rPr>
            </w:pPr>
          </w:p>
        </w:tc>
        <w:tc>
          <w:tcPr>
            <w:tcW w:w="5490" w:type="dxa"/>
          </w:tcPr>
          <w:p w14:paraId="2B27DD04" w14:textId="77777777" w:rsidR="00CA3E75" w:rsidRPr="00752529" w:rsidRDefault="00CA3E75" w:rsidP="00CA3E75">
            <w:pPr>
              <w:tabs>
                <w:tab w:val="left" w:pos="0"/>
              </w:tabs>
              <w:suppressAutoHyphens/>
              <w:rPr>
                <w:position w:val="-8"/>
              </w:rPr>
            </w:pPr>
            <w:r w:rsidRPr="00E12DFA">
              <w:rPr>
                <w:position w:val="-8"/>
              </w:rPr>
              <w:t>Resident Services Contract w/all Amendments</w:t>
            </w:r>
          </w:p>
        </w:tc>
        <w:tc>
          <w:tcPr>
            <w:tcW w:w="3780" w:type="dxa"/>
          </w:tcPr>
          <w:p w14:paraId="3356A344" w14:textId="77777777" w:rsidR="00CA3E75" w:rsidRPr="00752529" w:rsidRDefault="00CA3E75" w:rsidP="00CA3E75">
            <w:pPr>
              <w:tabs>
                <w:tab w:val="left" w:pos="0"/>
              </w:tabs>
              <w:suppressAutoHyphens/>
              <w:jc w:val="right"/>
              <w:rPr>
                <w:b/>
                <w:position w:val="-8"/>
                <w:sz w:val="20"/>
              </w:rPr>
            </w:pPr>
            <w:r w:rsidRPr="00752529">
              <w:rPr>
                <w:b/>
                <w:position w:val="-8"/>
                <w:sz w:val="20"/>
              </w:rPr>
              <w:t>Final Resident Services Contract &lt;PN&gt;</w:t>
            </w:r>
          </w:p>
        </w:tc>
      </w:tr>
      <w:tr w:rsidR="00DB2957" w14:paraId="277E0FB1" w14:textId="77777777" w:rsidTr="00F4358D">
        <w:tc>
          <w:tcPr>
            <w:tcW w:w="540" w:type="dxa"/>
            <w:tcBorders>
              <w:top w:val="single" w:sz="4" w:space="0" w:color="auto"/>
              <w:bottom w:val="single" w:sz="4" w:space="0" w:color="auto"/>
            </w:tcBorders>
          </w:tcPr>
          <w:p w14:paraId="41089B48" w14:textId="77777777" w:rsidR="00DB2957" w:rsidRDefault="00DB2957" w:rsidP="00F4358D">
            <w:pPr>
              <w:tabs>
                <w:tab w:val="left" w:pos="0"/>
              </w:tabs>
              <w:suppressAutoHyphens/>
              <w:rPr>
                <w:position w:val="-8"/>
              </w:rPr>
            </w:pPr>
          </w:p>
        </w:tc>
        <w:tc>
          <w:tcPr>
            <w:tcW w:w="5490" w:type="dxa"/>
          </w:tcPr>
          <w:p w14:paraId="0239DD58" w14:textId="77777777" w:rsidR="00DB2957" w:rsidRPr="00595E11" w:rsidRDefault="00CA3E75" w:rsidP="00F4358D">
            <w:pPr>
              <w:tabs>
                <w:tab w:val="left" w:pos="0"/>
              </w:tabs>
              <w:suppressAutoHyphens/>
              <w:rPr>
                <w:position w:val="-8"/>
              </w:rPr>
            </w:pPr>
            <w:r>
              <w:rPr>
                <w:position w:val="-8"/>
              </w:rPr>
              <w:t>Master Lease &amp; Rider</w:t>
            </w:r>
          </w:p>
        </w:tc>
        <w:tc>
          <w:tcPr>
            <w:tcW w:w="3780" w:type="dxa"/>
          </w:tcPr>
          <w:p w14:paraId="00ED37B0" w14:textId="77777777" w:rsidR="00DB2957" w:rsidRPr="00A34BAC" w:rsidRDefault="00CA3E75" w:rsidP="00F4358D">
            <w:pPr>
              <w:tabs>
                <w:tab w:val="left" w:pos="0"/>
              </w:tabs>
              <w:suppressAutoHyphens/>
              <w:jc w:val="right"/>
              <w:rPr>
                <w:b/>
                <w:position w:val="-8"/>
                <w:sz w:val="20"/>
              </w:rPr>
            </w:pPr>
            <w:r>
              <w:rPr>
                <w:b/>
                <w:position w:val="-8"/>
                <w:sz w:val="20"/>
              </w:rPr>
              <w:t>Master Lease and Rider</w:t>
            </w:r>
            <w:r w:rsidR="00DB2957" w:rsidRPr="00A34BAC">
              <w:rPr>
                <w:b/>
                <w:position w:val="-8"/>
                <w:sz w:val="20"/>
              </w:rPr>
              <w:t xml:space="preserve"> &lt;PN&gt;</w:t>
            </w:r>
          </w:p>
        </w:tc>
      </w:tr>
      <w:tr w:rsidR="00DB2957" w14:paraId="5162BDAD" w14:textId="77777777" w:rsidTr="00F4358D">
        <w:tc>
          <w:tcPr>
            <w:tcW w:w="540" w:type="dxa"/>
            <w:tcBorders>
              <w:top w:val="single" w:sz="4" w:space="0" w:color="auto"/>
              <w:bottom w:val="single" w:sz="4" w:space="0" w:color="auto"/>
            </w:tcBorders>
          </w:tcPr>
          <w:p w14:paraId="2A2CBEFB" w14:textId="77777777" w:rsidR="00DB2957" w:rsidRDefault="00DB2957" w:rsidP="00F4358D">
            <w:pPr>
              <w:tabs>
                <w:tab w:val="left" w:pos="0"/>
              </w:tabs>
              <w:suppressAutoHyphens/>
              <w:rPr>
                <w:position w:val="-8"/>
              </w:rPr>
            </w:pPr>
          </w:p>
        </w:tc>
        <w:tc>
          <w:tcPr>
            <w:tcW w:w="5490" w:type="dxa"/>
          </w:tcPr>
          <w:p w14:paraId="11A76709" w14:textId="77777777" w:rsidR="00DB2957" w:rsidRPr="00595E11" w:rsidRDefault="00CA3E75" w:rsidP="00F4358D">
            <w:pPr>
              <w:tabs>
                <w:tab w:val="left" w:pos="0"/>
              </w:tabs>
              <w:suppressAutoHyphens/>
              <w:rPr>
                <w:position w:val="-8"/>
              </w:rPr>
            </w:pPr>
            <w:r>
              <w:rPr>
                <w:position w:val="-8"/>
              </w:rPr>
              <w:t>Management Agreement w/all Amendments</w:t>
            </w:r>
          </w:p>
        </w:tc>
        <w:tc>
          <w:tcPr>
            <w:tcW w:w="3780" w:type="dxa"/>
          </w:tcPr>
          <w:p w14:paraId="5E2876CF" w14:textId="77777777" w:rsidR="00DB2957" w:rsidRPr="00A34BAC" w:rsidRDefault="00CA3E75" w:rsidP="00F4358D">
            <w:pPr>
              <w:tabs>
                <w:tab w:val="left" w:pos="0"/>
              </w:tabs>
              <w:suppressAutoHyphens/>
              <w:jc w:val="right"/>
              <w:rPr>
                <w:b/>
                <w:position w:val="-8"/>
                <w:sz w:val="20"/>
              </w:rPr>
            </w:pPr>
            <w:r>
              <w:rPr>
                <w:b/>
                <w:position w:val="-8"/>
                <w:sz w:val="20"/>
              </w:rPr>
              <w:t xml:space="preserve">Final </w:t>
            </w:r>
            <w:proofErr w:type="spellStart"/>
            <w:r>
              <w:rPr>
                <w:b/>
                <w:position w:val="-8"/>
                <w:sz w:val="20"/>
              </w:rPr>
              <w:t>Mgmt</w:t>
            </w:r>
            <w:proofErr w:type="spellEnd"/>
            <w:r>
              <w:rPr>
                <w:b/>
                <w:position w:val="-8"/>
                <w:sz w:val="20"/>
              </w:rPr>
              <w:t xml:space="preserve"> </w:t>
            </w:r>
            <w:proofErr w:type="gramStart"/>
            <w:r>
              <w:rPr>
                <w:b/>
                <w:position w:val="-8"/>
                <w:sz w:val="20"/>
              </w:rPr>
              <w:t xml:space="preserve">Agreement </w:t>
            </w:r>
            <w:r w:rsidR="00DB2957">
              <w:rPr>
                <w:b/>
                <w:position w:val="-8"/>
                <w:sz w:val="20"/>
              </w:rPr>
              <w:t xml:space="preserve"> &lt;</w:t>
            </w:r>
            <w:proofErr w:type="gramEnd"/>
            <w:r w:rsidR="00DB2957">
              <w:rPr>
                <w:b/>
                <w:position w:val="-8"/>
                <w:sz w:val="20"/>
              </w:rPr>
              <w:t>PN&gt;</w:t>
            </w:r>
          </w:p>
        </w:tc>
      </w:tr>
      <w:tr w:rsidR="00DB2957" w14:paraId="58F0A865" w14:textId="77777777" w:rsidTr="00F4358D">
        <w:tc>
          <w:tcPr>
            <w:tcW w:w="540" w:type="dxa"/>
            <w:tcBorders>
              <w:top w:val="single" w:sz="4" w:space="0" w:color="auto"/>
              <w:bottom w:val="single" w:sz="4" w:space="0" w:color="auto"/>
            </w:tcBorders>
          </w:tcPr>
          <w:p w14:paraId="5413692B" w14:textId="77777777" w:rsidR="00DB2957" w:rsidRDefault="00DB2957" w:rsidP="00F4358D">
            <w:pPr>
              <w:tabs>
                <w:tab w:val="left" w:pos="0"/>
              </w:tabs>
              <w:suppressAutoHyphens/>
              <w:rPr>
                <w:position w:val="-8"/>
              </w:rPr>
            </w:pPr>
          </w:p>
        </w:tc>
        <w:tc>
          <w:tcPr>
            <w:tcW w:w="5490" w:type="dxa"/>
          </w:tcPr>
          <w:p w14:paraId="07B66FDD" w14:textId="77777777" w:rsidR="00DB2957" w:rsidRPr="00595E11" w:rsidRDefault="00CA3E75" w:rsidP="00F4358D">
            <w:pPr>
              <w:tabs>
                <w:tab w:val="left" w:pos="0"/>
              </w:tabs>
              <w:suppressAutoHyphens/>
              <w:rPr>
                <w:position w:val="-8"/>
              </w:rPr>
            </w:pPr>
            <w:r>
              <w:rPr>
                <w:position w:val="-8"/>
              </w:rPr>
              <w:t>Partnership Agreement w/all Amendments</w:t>
            </w:r>
          </w:p>
        </w:tc>
        <w:tc>
          <w:tcPr>
            <w:tcW w:w="3780" w:type="dxa"/>
          </w:tcPr>
          <w:p w14:paraId="7CEE3192" w14:textId="13331B34" w:rsidR="00DB2957" w:rsidRPr="00A34BAC" w:rsidRDefault="00CA3E75" w:rsidP="00F4358D">
            <w:pPr>
              <w:tabs>
                <w:tab w:val="left" w:pos="0"/>
              </w:tabs>
              <w:suppressAutoHyphens/>
              <w:jc w:val="right"/>
              <w:rPr>
                <w:b/>
                <w:position w:val="-8"/>
                <w:sz w:val="20"/>
              </w:rPr>
            </w:pPr>
            <w:r>
              <w:rPr>
                <w:b/>
                <w:position w:val="-8"/>
                <w:sz w:val="20"/>
              </w:rPr>
              <w:t xml:space="preserve">Final </w:t>
            </w:r>
            <w:r w:rsidR="00272D51">
              <w:rPr>
                <w:b/>
                <w:position w:val="-8"/>
                <w:sz w:val="20"/>
              </w:rPr>
              <w:t>Partnership</w:t>
            </w:r>
            <w:r>
              <w:rPr>
                <w:b/>
                <w:position w:val="-8"/>
                <w:sz w:val="20"/>
              </w:rPr>
              <w:t xml:space="preserve"> Agreement</w:t>
            </w:r>
            <w:r w:rsidR="00DB2957">
              <w:rPr>
                <w:b/>
                <w:position w:val="-8"/>
                <w:sz w:val="20"/>
              </w:rPr>
              <w:t xml:space="preserve"> &lt;PN&gt;</w:t>
            </w:r>
          </w:p>
        </w:tc>
      </w:tr>
    </w:tbl>
    <w:p w14:paraId="23791C5C" w14:textId="5882AC96" w:rsidR="009F0A88" w:rsidRPr="009F0A88" w:rsidRDefault="009F0A88" w:rsidP="009F0A88">
      <w:pPr>
        <w:widowControl/>
        <w:jc w:val="center"/>
        <w:rPr>
          <w:b/>
          <w:sz w:val="28"/>
          <w:szCs w:val="28"/>
          <w:u w:val="single"/>
        </w:rPr>
      </w:pPr>
    </w:p>
    <w:p w14:paraId="7841BDF3" w14:textId="77777777" w:rsidR="009F0A88" w:rsidRDefault="009F0A88" w:rsidP="000579BE">
      <w:pPr>
        <w:widowControl/>
        <w:rPr>
          <w:b/>
          <w:sz w:val="28"/>
          <w:szCs w:val="28"/>
        </w:rPr>
      </w:pPr>
    </w:p>
    <w:p w14:paraId="0D768D0E" w14:textId="40789217" w:rsidR="000579BE" w:rsidRPr="000579BE" w:rsidRDefault="000579BE" w:rsidP="000579BE">
      <w:pPr>
        <w:widowControl/>
        <w:rPr>
          <w:b/>
          <w:sz w:val="28"/>
          <w:szCs w:val="28"/>
        </w:rPr>
      </w:pPr>
      <w:r w:rsidRPr="000579BE">
        <w:rPr>
          <w:b/>
          <w:sz w:val="28"/>
          <w:szCs w:val="28"/>
        </w:rPr>
        <w:t xml:space="preserve"> </w:t>
      </w:r>
    </w:p>
    <w:p w14:paraId="180DFADA" w14:textId="6C895046" w:rsidR="000579BE" w:rsidRPr="000579BE" w:rsidRDefault="000579BE" w:rsidP="000579BE">
      <w:pPr>
        <w:widowControl/>
        <w:rPr>
          <w:b/>
          <w:sz w:val="28"/>
          <w:szCs w:val="28"/>
        </w:rPr>
      </w:pPr>
    </w:p>
    <w:p w14:paraId="52F9C59A" w14:textId="77777777" w:rsidR="00DB2957" w:rsidRDefault="00DB2957">
      <w:pPr>
        <w:widowControl/>
        <w:rPr>
          <w:b/>
          <w:sz w:val="28"/>
          <w:szCs w:val="28"/>
        </w:rPr>
        <w:sectPr w:rsidR="00DB2957" w:rsidSect="00DB2957">
          <w:headerReference w:type="first" r:id="rId17"/>
          <w:footerReference w:type="first" r:id="rId18"/>
          <w:endnotePr>
            <w:numFmt w:val="decimal"/>
          </w:endnotePr>
          <w:pgSz w:w="12240" w:h="15840"/>
          <w:pgMar w:top="1152" w:right="1440" w:bottom="864" w:left="1440" w:header="1152" w:footer="864" w:gutter="0"/>
          <w:pgNumType w:start="1"/>
          <w:cols w:space="720"/>
          <w:noEndnote/>
          <w:titlePg/>
          <w:docGrid w:linePitch="326"/>
        </w:sectPr>
      </w:pPr>
    </w:p>
    <w:p w14:paraId="528886FC" w14:textId="77777777" w:rsidR="00653176" w:rsidRPr="00752529" w:rsidRDefault="00BB207F" w:rsidP="00E12DFA">
      <w:pPr>
        <w:widowControl/>
        <w:jc w:val="center"/>
        <w:rPr>
          <w:b/>
          <w:sz w:val="28"/>
          <w:szCs w:val="28"/>
        </w:rPr>
      </w:pPr>
      <w:r w:rsidRPr="00752529">
        <w:rPr>
          <w:b/>
          <w:sz w:val="28"/>
          <w:szCs w:val="28"/>
        </w:rPr>
        <w:lastRenderedPageBreak/>
        <w:t>Initiating a Request for Issuance of IRS Form(s) 8609</w:t>
      </w:r>
    </w:p>
    <w:p w14:paraId="5AAF5F77" w14:textId="77777777" w:rsidR="00001907" w:rsidRPr="00752529" w:rsidRDefault="00D35BF8" w:rsidP="00E12DFA">
      <w:pPr>
        <w:ind w:left="-432" w:right="-576"/>
        <w:jc w:val="both"/>
      </w:pPr>
      <w:r w:rsidRPr="00752529">
        <w:rPr>
          <w:sz w:val="22"/>
        </w:rPr>
        <w:t xml:space="preserve">OHCS </w:t>
      </w:r>
      <w:r w:rsidR="00512667" w:rsidRPr="00752529">
        <w:rPr>
          <w:sz w:val="22"/>
        </w:rPr>
        <w:t xml:space="preserve">will accept and process Placed-In-Service documents and issue IRS Form 8609(s) throughout the year. However, a project owner must submit all Placed-In-Service documentation, including the Independent Certified Public Accountants Report (“Cost Certification”) and the certificates of occupancy for each building in the project at least </w:t>
      </w:r>
      <w:r w:rsidR="00512667" w:rsidRPr="00E12DFA">
        <w:rPr>
          <w:b/>
          <w:sz w:val="22"/>
        </w:rPr>
        <w:t>60 days</w:t>
      </w:r>
      <w:r w:rsidR="00512667" w:rsidRPr="00752529">
        <w:rPr>
          <w:sz w:val="22"/>
        </w:rPr>
        <w:t xml:space="preserve"> </w:t>
      </w:r>
      <w:r w:rsidR="00512667" w:rsidRPr="00E12DFA">
        <w:rPr>
          <w:b/>
          <w:sz w:val="22"/>
        </w:rPr>
        <w:t>prior</w:t>
      </w:r>
      <w:r w:rsidR="00512667" w:rsidRPr="00752529">
        <w:rPr>
          <w:sz w:val="22"/>
        </w:rPr>
        <w:t xml:space="preserve"> to when they expect to receive the IRS Form 8609(s).</w:t>
      </w:r>
      <w:r w:rsidR="00AC5B53" w:rsidRPr="00752529">
        <w:t xml:space="preserve"> </w:t>
      </w:r>
    </w:p>
    <w:p w14:paraId="14EE43FB" w14:textId="77777777" w:rsidR="00B97389" w:rsidRPr="00752529" w:rsidRDefault="00F903BF" w:rsidP="00E12DFA">
      <w:pPr>
        <w:pStyle w:val="Heading1"/>
        <w:jc w:val="both"/>
        <w:rPr>
          <w:rFonts w:ascii="Times New Roman" w:hAnsi="Times New Roman" w:cs="Times New Roman"/>
          <w:b/>
        </w:rPr>
      </w:pPr>
      <w:r w:rsidRPr="00752529">
        <w:rPr>
          <w:rFonts w:ascii="Times New Roman" w:hAnsi="Times New Roman" w:cs="Times New Roman"/>
          <w:b/>
        </w:rPr>
        <w:t>Final Financial Feasibility Analysis</w:t>
      </w:r>
    </w:p>
    <w:p w14:paraId="48FC02E0" w14:textId="77777777" w:rsidR="00F903BF" w:rsidRPr="00752529" w:rsidRDefault="00F903BF" w:rsidP="00E12DFA">
      <w:pPr>
        <w:ind w:left="-432" w:right="-576"/>
        <w:contextualSpacing/>
        <w:jc w:val="both"/>
        <w:rPr>
          <w:sz w:val="22"/>
          <w:szCs w:val="22"/>
        </w:rPr>
      </w:pPr>
      <w:r w:rsidRPr="00752529">
        <w:rPr>
          <w:sz w:val="22"/>
          <w:szCs w:val="22"/>
        </w:rPr>
        <w:t xml:space="preserve">The Applicant must provide </w:t>
      </w:r>
      <w:r w:rsidR="00D35BF8" w:rsidRPr="00752529">
        <w:rPr>
          <w:sz w:val="22"/>
          <w:szCs w:val="22"/>
        </w:rPr>
        <w:t xml:space="preserve">OHCS </w:t>
      </w:r>
      <w:r w:rsidR="007A2763" w:rsidRPr="00752529">
        <w:rPr>
          <w:sz w:val="22"/>
          <w:szCs w:val="22"/>
        </w:rPr>
        <w:t xml:space="preserve">with the following information </w:t>
      </w:r>
      <w:r w:rsidR="007A2763" w:rsidRPr="00E12DFA">
        <w:rPr>
          <w:b/>
          <w:sz w:val="22"/>
          <w:szCs w:val="22"/>
        </w:rPr>
        <w:t>as soon as possible but no longer than 6 months after the project has received its Certificate of Occupancy</w:t>
      </w:r>
      <w:r w:rsidR="007A2763" w:rsidRPr="00752529">
        <w:rPr>
          <w:sz w:val="22"/>
          <w:szCs w:val="22"/>
        </w:rPr>
        <w:t xml:space="preserve">: </w:t>
      </w:r>
    </w:p>
    <w:p w14:paraId="0707266B" w14:textId="77777777" w:rsidR="00665351" w:rsidRPr="00E12DFA" w:rsidRDefault="00665351" w:rsidP="00E12DFA">
      <w:pPr>
        <w:pStyle w:val="Heading2"/>
        <w:keepNext w:val="0"/>
        <w:jc w:val="both"/>
        <w:rPr>
          <w:rFonts w:ascii="Times New Roman" w:hAnsi="Times New Roman" w:cs="Times New Roman"/>
        </w:rPr>
      </w:pPr>
      <w:r w:rsidRPr="00E12DFA">
        <w:rPr>
          <w:rFonts w:ascii="Times New Roman" w:hAnsi="Times New Roman" w:cs="Times New Roman"/>
        </w:rPr>
        <w:t xml:space="preserve">Final Application </w:t>
      </w:r>
    </w:p>
    <w:p w14:paraId="38597E95" w14:textId="77777777" w:rsidR="00665351" w:rsidRPr="00752529" w:rsidRDefault="00665351" w:rsidP="00E12DFA">
      <w:pPr>
        <w:pStyle w:val="Heading2"/>
        <w:keepNext w:val="0"/>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The Applicant must complete and submit the attached final application forms being careful to update any information that may have changed since the initial application was submitted. </w:t>
      </w:r>
    </w:p>
    <w:p w14:paraId="5C59FE4E" w14:textId="77777777" w:rsidR="00665351" w:rsidRPr="00E12DFA" w:rsidRDefault="00665351" w:rsidP="00E12DFA">
      <w:pPr>
        <w:pStyle w:val="Heading2"/>
        <w:keepNext w:val="0"/>
        <w:jc w:val="both"/>
        <w:rPr>
          <w:rFonts w:ascii="Times New Roman" w:hAnsi="Times New Roman" w:cs="Times New Roman"/>
        </w:rPr>
      </w:pPr>
      <w:r w:rsidRPr="00E12DFA">
        <w:rPr>
          <w:rFonts w:ascii="Times New Roman" w:hAnsi="Times New Roman" w:cs="Times New Roman"/>
        </w:rPr>
        <w:t>Operating Pro forma</w:t>
      </w:r>
    </w:p>
    <w:p w14:paraId="037DF0EC" w14:textId="77777777" w:rsidR="00665351" w:rsidRPr="00752529" w:rsidRDefault="00665351" w:rsidP="00E12DFA">
      <w:pPr>
        <w:pStyle w:val="Heading2"/>
        <w:keepNext w:val="0"/>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The Applicant must provide a final pro forma workbook: </w:t>
      </w:r>
    </w:p>
    <w:p w14:paraId="11904782" w14:textId="62F19387" w:rsidR="009F0A88" w:rsidRPr="00752529" w:rsidRDefault="001947B4" w:rsidP="00E12DFA">
      <w:pPr>
        <w:pStyle w:val="Heading2"/>
        <w:keepNext w:val="0"/>
        <w:numPr>
          <w:ilvl w:val="0"/>
          <w:numId w:val="0"/>
        </w:numPr>
        <w:spacing w:before="0"/>
        <w:ind w:left="-72"/>
        <w:jc w:val="both"/>
        <w:rPr>
          <w:rFonts w:ascii="Times New Roman" w:hAnsi="Times New Roman" w:cs="Times New Roman"/>
          <w:b w:val="0"/>
        </w:rPr>
      </w:pPr>
      <w:hyperlink r:id="rId19" w:history="1">
        <w:r w:rsidR="00BF78CF" w:rsidRPr="00E12DFA">
          <w:rPr>
            <w:rStyle w:val="Hyperlink"/>
            <w:rFonts w:ascii="Times New Roman" w:hAnsi="Times New Roman" w:cs="Times New Roman"/>
          </w:rPr>
          <w:t>https://www.oregon.gov/ohcs/development/Pages/nofa-four-percent-lihtc.aspx</w:t>
        </w:r>
      </w:hyperlink>
      <w:r w:rsidR="00665351" w:rsidRPr="00752529">
        <w:rPr>
          <w:rFonts w:ascii="Times New Roman" w:hAnsi="Times New Roman" w:cs="Times New Roman"/>
          <w:b w:val="0"/>
        </w:rPr>
        <w:t xml:space="preserve"> </w:t>
      </w:r>
    </w:p>
    <w:p w14:paraId="04A15D18" w14:textId="77777777" w:rsidR="005A3F1F" w:rsidRPr="00752529" w:rsidRDefault="00665351" w:rsidP="00E12DFA">
      <w:pPr>
        <w:pStyle w:val="Heading2"/>
        <w:rPr>
          <w:rFonts w:ascii="Times New Roman" w:hAnsi="Times New Roman" w:cs="Times New Roman"/>
        </w:rPr>
      </w:pPr>
      <w:r w:rsidRPr="00752529">
        <w:rPr>
          <w:rFonts w:ascii="Times New Roman" w:hAnsi="Times New Roman" w:cs="Times New Roman"/>
        </w:rPr>
        <w:t>Owner’s Certification</w:t>
      </w:r>
    </w:p>
    <w:p w14:paraId="3D7D02B0" w14:textId="4F9DD337" w:rsidR="005A3F1F" w:rsidRPr="00E12DFA" w:rsidRDefault="005A3F1F" w:rsidP="00E12DFA">
      <w:pPr>
        <w:pStyle w:val="NoSpacing"/>
      </w:pPr>
      <w:r w:rsidRPr="00011B42">
        <w:rPr>
          <w:sz w:val="22"/>
          <w:szCs w:val="22"/>
        </w:rPr>
        <w:t xml:space="preserve">The Applicant must provide an executed Owner’s Certifications form which can be found </w:t>
      </w:r>
      <w:r w:rsidR="00011B42">
        <w:rPr>
          <w:sz w:val="22"/>
          <w:szCs w:val="22"/>
        </w:rPr>
        <w:t>as a separate tab on the Proforma or in the Reservation Letter attachments:</w:t>
      </w:r>
    </w:p>
    <w:p w14:paraId="7FDCF0C7" w14:textId="01F8631B" w:rsidR="00011B42" w:rsidRPr="00E12DFA" w:rsidRDefault="001947B4" w:rsidP="00E12DFA">
      <w:pPr>
        <w:pStyle w:val="NoSpacing"/>
        <w:rPr>
          <w:rStyle w:val="Hyperlink"/>
          <w:b/>
          <w:sz w:val="22"/>
          <w:szCs w:val="22"/>
        </w:rPr>
      </w:pPr>
      <w:hyperlink r:id="rId20" w:history="1">
        <w:r w:rsidR="00BF78CF" w:rsidRPr="00E12DFA">
          <w:rPr>
            <w:rStyle w:val="Hyperlink"/>
            <w:b/>
            <w:sz w:val="22"/>
            <w:szCs w:val="22"/>
          </w:rPr>
          <w:t>https://www.oregon.gov/ohcs/development/Pages/nofa-reservation.aspx</w:t>
        </w:r>
      </w:hyperlink>
      <w:r w:rsidR="005A3F1F" w:rsidRPr="00E12DFA">
        <w:rPr>
          <w:rStyle w:val="Hyperlink"/>
          <w:b/>
          <w:sz w:val="22"/>
          <w:szCs w:val="22"/>
        </w:rPr>
        <w:t xml:space="preserve"> </w:t>
      </w:r>
    </w:p>
    <w:p w14:paraId="63C253A4" w14:textId="77777777" w:rsidR="00665351" w:rsidRPr="00752529" w:rsidRDefault="00665351" w:rsidP="00E12DFA">
      <w:pPr>
        <w:pStyle w:val="Heading2"/>
        <w:keepNext w:val="0"/>
        <w:jc w:val="both"/>
        <w:rPr>
          <w:rFonts w:ascii="Times New Roman" w:hAnsi="Times New Roman" w:cs="Times New Roman"/>
        </w:rPr>
      </w:pPr>
      <w:r w:rsidRPr="00752529">
        <w:rPr>
          <w:rFonts w:ascii="Times New Roman" w:hAnsi="Times New Roman" w:cs="Times New Roman"/>
        </w:rPr>
        <w:t>Final Cost Certification</w:t>
      </w:r>
    </w:p>
    <w:p w14:paraId="310FAE1E" w14:textId="77777777" w:rsidR="00BF78CF" w:rsidRPr="00752529" w:rsidRDefault="00BF78CF" w:rsidP="00E12DFA">
      <w:pPr>
        <w:pStyle w:val="Heading2"/>
        <w:keepNext w:val="0"/>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The Applicant must provide a </w:t>
      </w:r>
      <w:r w:rsidRPr="00752529">
        <w:rPr>
          <w:rFonts w:ascii="Times New Roman" w:hAnsi="Times New Roman" w:cs="Times New Roman"/>
          <w:b w:val="0"/>
          <w:u w:val="single"/>
        </w:rPr>
        <w:t>final</w:t>
      </w:r>
      <w:r w:rsidRPr="00752529">
        <w:rPr>
          <w:rFonts w:ascii="Times New Roman" w:hAnsi="Times New Roman" w:cs="Times New Roman"/>
          <w:b w:val="0"/>
        </w:rPr>
        <w:t xml:space="preserve"> cost certification (draft cost certifications will not be acceptable to determine credit allocation), addressed to OHCS and prepared by an independent CPA, of the eligible basis of each building and, based on the Applicant sworn representations about the low-income use of each building, its qualified basis. The certifications must also list sources and uses of all funds for the project, for example, the proceeds from the sale of the Credit. The independent CPA’s certification must be accompanied by executed copies of the developer agreement, each consultant contract, and an itemized statement earmarking the developer’s fees and/or consultant fees earned for the services provided.  </w:t>
      </w:r>
    </w:p>
    <w:p w14:paraId="6ECFF461" w14:textId="77777777" w:rsidR="00665351" w:rsidRPr="00E12DFA" w:rsidRDefault="00665351" w:rsidP="00E12DFA">
      <w:pPr>
        <w:pStyle w:val="Heading2"/>
        <w:keepNext w:val="0"/>
        <w:jc w:val="both"/>
        <w:rPr>
          <w:rFonts w:ascii="Times New Roman" w:hAnsi="Times New Roman" w:cs="Times New Roman"/>
        </w:rPr>
      </w:pPr>
      <w:r w:rsidRPr="00E12DFA">
        <w:rPr>
          <w:rFonts w:ascii="Times New Roman" w:hAnsi="Times New Roman" w:cs="Times New Roman"/>
        </w:rPr>
        <w:t>Final Bond Certification</w:t>
      </w:r>
      <w:r w:rsidR="006C5DB7" w:rsidRPr="00E12DFA">
        <w:rPr>
          <w:rFonts w:ascii="Times New Roman" w:hAnsi="Times New Roman" w:cs="Times New Roman"/>
        </w:rPr>
        <w:t xml:space="preserve"> (if applicable)</w:t>
      </w:r>
    </w:p>
    <w:p w14:paraId="3ADF2F3D" w14:textId="77777777" w:rsidR="00665351" w:rsidRPr="00752529" w:rsidRDefault="00665351" w:rsidP="00E12DFA">
      <w:pPr>
        <w:pStyle w:val="Heading2"/>
        <w:keepNext w:val="0"/>
        <w:numPr>
          <w:ilvl w:val="0"/>
          <w:numId w:val="0"/>
        </w:numPr>
        <w:spacing w:before="0"/>
        <w:ind w:left="-72"/>
        <w:jc w:val="both"/>
        <w:rPr>
          <w:rFonts w:ascii="Times New Roman" w:hAnsi="Times New Roman" w:cs="Times New Roman"/>
        </w:rPr>
      </w:pPr>
      <w:r w:rsidRPr="00752529">
        <w:rPr>
          <w:rFonts w:ascii="Times New Roman" w:hAnsi="Times New Roman" w:cs="Times New Roman"/>
          <w:b w:val="0"/>
        </w:rPr>
        <w:t>For bonds to retain their tax-exempt status and therefore qualify the project for 4% credits, a minimum of 95% of the tax-exempt bond proceeds from issuance must be used to pay or reimburse good costs. Good costs are the expenditures associated with the depreciable residential building, including capitalizable soft construction costs and the real property (land) itself.</w:t>
      </w:r>
    </w:p>
    <w:p w14:paraId="1F2416B2" w14:textId="7A7E9C6F" w:rsidR="00665351" w:rsidRPr="00752529" w:rsidRDefault="00665351" w:rsidP="00E12DFA">
      <w:pPr>
        <w:pStyle w:val="Heading2"/>
        <w:keepNext w:val="0"/>
        <w:numPr>
          <w:ilvl w:val="0"/>
          <w:numId w:val="0"/>
        </w:numPr>
        <w:ind w:left="-72"/>
        <w:jc w:val="both"/>
        <w:rPr>
          <w:rFonts w:ascii="Times New Roman" w:hAnsi="Times New Roman" w:cs="Times New Roman"/>
          <w:b w:val="0"/>
        </w:rPr>
      </w:pPr>
      <w:r w:rsidRPr="00752529">
        <w:rPr>
          <w:rFonts w:ascii="Times New Roman" w:hAnsi="Times New Roman" w:cs="Times New Roman"/>
          <w:b w:val="0"/>
        </w:rPr>
        <w:t xml:space="preserve">The Applicant must provide a certification, addressed to </w:t>
      </w:r>
      <w:proofErr w:type="gramStart"/>
      <w:r w:rsidRPr="00752529">
        <w:rPr>
          <w:rFonts w:ascii="Times New Roman" w:hAnsi="Times New Roman" w:cs="Times New Roman"/>
          <w:b w:val="0"/>
        </w:rPr>
        <w:t>OHCS</w:t>
      </w:r>
      <w:proofErr w:type="gramEnd"/>
      <w:r w:rsidRPr="00752529">
        <w:rPr>
          <w:rFonts w:ascii="Times New Roman" w:hAnsi="Times New Roman" w:cs="Times New Roman"/>
          <w:b w:val="0"/>
        </w:rPr>
        <w:t xml:space="preserve"> and prepared by </w:t>
      </w:r>
      <w:r w:rsidR="00BF78CF" w:rsidRPr="00752529">
        <w:rPr>
          <w:rFonts w:ascii="Times New Roman" w:hAnsi="Times New Roman" w:cs="Times New Roman"/>
          <w:b w:val="0"/>
        </w:rPr>
        <w:t>an independent CPA</w:t>
      </w:r>
      <w:r w:rsidRPr="00752529">
        <w:rPr>
          <w:rFonts w:ascii="Times New Roman" w:hAnsi="Times New Roman" w:cs="Times New Roman"/>
          <w:b w:val="0"/>
        </w:rPr>
        <w:t>, which states the percentage of tax-exempt bond proceeds from issuance used to pay or reimburse good costs. This certification will also be used to determine if the project meets the 50% test as defined in IRC 42(h)(4).</w:t>
      </w:r>
    </w:p>
    <w:p w14:paraId="468774D8" w14:textId="77777777" w:rsidR="00665351" w:rsidRPr="00E12DFA" w:rsidRDefault="00665351" w:rsidP="00E12DFA">
      <w:pPr>
        <w:pStyle w:val="Heading2"/>
        <w:keepNext w:val="0"/>
        <w:spacing w:after="0"/>
        <w:jc w:val="both"/>
        <w:rPr>
          <w:rFonts w:ascii="Times New Roman" w:hAnsi="Times New Roman" w:cs="Times New Roman"/>
        </w:rPr>
      </w:pPr>
      <w:r w:rsidRPr="00E12DFA">
        <w:rPr>
          <w:rFonts w:ascii="Times New Roman" w:hAnsi="Times New Roman" w:cs="Times New Roman"/>
        </w:rPr>
        <w:t xml:space="preserve"> Building by Building Qualified Basis </w:t>
      </w:r>
    </w:p>
    <w:p w14:paraId="559A5590" w14:textId="77777777" w:rsidR="00665351" w:rsidRPr="00E12DFA" w:rsidRDefault="00665351" w:rsidP="00E12DFA">
      <w:pPr>
        <w:pStyle w:val="Heading2"/>
        <w:keepNext w:val="0"/>
        <w:numPr>
          <w:ilvl w:val="0"/>
          <w:numId w:val="0"/>
        </w:numPr>
        <w:spacing w:before="0" w:after="0"/>
        <w:ind w:left="-72"/>
        <w:jc w:val="both"/>
        <w:rPr>
          <w:rFonts w:ascii="Times New Roman" w:hAnsi="Times New Roman" w:cs="Times New Roman"/>
        </w:rPr>
      </w:pPr>
      <w:r w:rsidRPr="00752529">
        <w:rPr>
          <w:rFonts w:ascii="Times New Roman" w:hAnsi="Times New Roman" w:cs="Times New Roman"/>
          <w:b w:val="0"/>
        </w:rPr>
        <w:t xml:space="preserve">The Applicant must complete the “Cost Certification: Determining Qualified Basis on a Building-by-Building Basis” Instruction and worksheet included within this document.  </w:t>
      </w:r>
    </w:p>
    <w:p w14:paraId="1CD16003" w14:textId="77777777" w:rsidR="00665351" w:rsidRPr="00E12DFA" w:rsidRDefault="00665351" w:rsidP="00E12DFA">
      <w:pPr>
        <w:pStyle w:val="Heading2"/>
        <w:keepNext w:val="0"/>
        <w:jc w:val="both"/>
        <w:rPr>
          <w:rFonts w:ascii="Times New Roman" w:hAnsi="Times New Roman" w:cs="Times New Roman"/>
        </w:rPr>
      </w:pPr>
      <w:r w:rsidRPr="00E12DFA">
        <w:rPr>
          <w:rFonts w:ascii="Times New Roman" w:hAnsi="Times New Roman" w:cs="Times New Roman"/>
        </w:rPr>
        <w:t>Occupancy Permit</w:t>
      </w:r>
    </w:p>
    <w:p w14:paraId="275D1FBE" w14:textId="77777777" w:rsidR="00665351" w:rsidRPr="00752529" w:rsidRDefault="00665351" w:rsidP="00466F2B">
      <w:pPr>
        <w:pStyle w:val="Heading2"/>
        <w:keepNext w:val="0"/>
        <w:widowControl/>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The Applicant must get a certificate of occupancy or temporary certificate of occupancy for each building and provide a copy of each certificate to the Department. </w:t>
      </w:r>
      <w:r w:rsidR="00915596" w:rsidRPr="00752529">
        <w:rPr>
          <w:rFonts w:ascii="Times New Roman" w:hAnsi="Times New Roman" w:cs="Times New Roman"/>
          <w:b w:val="0"/>
        </w:rPr>
        <w:t xml:space="preserve">If a temporary certificate of occupancy is used to establish placed-in-service date for a building, the certificate must clearly indicate that all health and safety requirements have been met and tenants are allowed to occupy the building. </w:t>
      </w:r>
      <w:r w:rsidRPr="00752529">
        <w:rPr>
          <w:rFonts w:ascii="Times New Roman" w:hAnsi="Times New Roman" w:cs="Times New Roman"/>
          <w:b w:val="0"/>
        </w:rPr>
        <w:t xml:space="preserve"> </w:t>
      </w:r>
    </w:p>
    <w:p w14:paraId="3A978EE5" w14:textId="77777777" w:rsidR="00665351" w:rsidRPr="00752529" w:rsidRDefault="00665351" w:rsidP="00466F2B">
      <w:pPr>
        <w:pStyle w:val="Heading2"/>
        <w:jc w:val="both"/>
        <w:rPr>
          <w:rFonts w:ascii="Times New Roman" w:hAnsi="Times New Roman" w:cs="Times New Roman"/>
        </w:rPr>
      </w:pPr>
      <w:r w:rsidRPr="00752529">
        <w:rPr>
          <w:rFonts w:ascii="Times New Roman" w:hAnsi="Times New Roman" w:cs="Times New Roman"/>
        </w:rPr>
        <w:lastRenderedPageBreak/>
        <w:t>Program Requirements</w:t>
      </w:r>
    </w:p>
    <w:p w14:paraId="6351BCFC" w14:textId="77777777" w:rsidR="00665351" w:rsidRPr="00752529" w:rsidRDefault="00665351" w:rsidP="00E12DFA">
      <w:pPr>
        <w:pStyle w:val="Heading2"/>
        <w:keepNext w:val="0"/>
        <w:numPr>
          <w:ilvl w:val="0"/>
          <w:numId w:val="0"/>
        </w:numPr>
        <w:spacing w:before="0" w:after="0"/>
        <w:ind w:left="-72"/>
        <w:jc w:val="both"/>
        <w:rPr>
          <w:rFonts w:ascii="Times New Roman" w:hAnsi="Times New Roman" w:cs="Times New Roman"/>
          <w:b w:val="0"/>
        </w:rPr>
      </w:pPr>
      <w:r w:rsidRPr="00752529">
        <w:rPr>
          <w:rFonts w:ascii="Times New Roman" w:hAnsi="Times New Roman" w:cs="Times New Roman"/>
          <w:b w:val="0"/>
        </w:rPr>
        <w:t>All applicable Program requirements, disclosures and Program Limits set forth in Low Income Tax Credit Program Manual and the General Policy and Guideline Manual must be met. All Reservation Letter conditions must be satisfied.</w:t>
      </w:r>
    </w:p>
    <w:p w14:paraId="51CBE890" w14:textId="77777777" w:rsidR="00665351" w:rsidRPr="00752529" w:rsidRDefault="00665351" w:rsidP="00E12DFA">
      <w:pPr>
        <w:pStyle w:val="Heading2"/>
        <w:keepNext w:val="0"/>
        <w:jc w:val="both"/>
        <w:rPr>
          <w:rFonts w:ascii="Times New Roman" w:hAnsi="Times New Roman" w:cs="Times New Roman"/>
        </w:rPr>
      </w:pPr>
      <w:r w:rsidRPr="00752529">
        <w:rPr>
          <w:rFonts w:ascii="Times New Roman" w:hAnsi="Times New Roman" w:cs="Times New Roman"/>
        </w:rPr>
        <w:t>Master Lease; Lease Rider</w:t>
      </w:r>
    </w:p>
    <w:p w14:paraId="16A5AE10" w14:textId="77777777" w:rsidR="00665351" w:rsidRPr="00752529" w:rsidRDefault="00665351" w:rsidP="00E12DFA">
      <w:pPr>
        <w:pStyle w:val="Heading2"/>
        <w:keepNext w:val="0"/>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The Applicant must provide the most recent copy of the master form of resident lease or rental agreement in a form acceptable to the Department. The Lease Rider must be attached to the master lease or rental agreement.</w:t>
      </w:r>
    </w:p>
    <w:p w14:paraId="6D1355CE" w14:textId="77777777" w:rsidR="00665351" w:rsidRPr="00752529" w:rsidRDefault="00665351" w:rsidP="00E12DFA">
      <w:pPr>
        <w:pStyle w:val="Heading2"/>
        <w:keepNext w:val="0"/>
        <w:jc w:val="both"/>
        <w:rPr>
          <w:rFonts w:ascii="Times New Roman" w:hAnsi="Times New Roman" w:cs="Times New Roman"/>
        </w:rPr>
      </w:pPr>
      <w:r w:rsidRPr="00752529">
        <w:rPr>
          <w:rFonts w:ascii="Times New Roman" w:hAnsi="Times New Roman" w:cs="Times New Roman"/>
        </w:rPr>
        <w:t>Property Management Agreement</w:t>
      </w:r>
    </w:p>
    <w:p w14:paraId="19CFB04E" w14:textId="77777777" w:rsidR="00665351" w:rsidRPr="00752529" w:rsidRDefault="00665351" w:rsidP="00E12DFA">
      <w:pPr>
        <w:pStyle w:val="Heading2"/>
        <w:keepNext w:val="0"/>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The Applicant must provide the most recent executed copy of the property management agreement. The agreement must include specific terms, conditions, and responsibilities. If the Applicant has previously submitted a property management agreement and amended it, the Applicant must provide a copy of any amendments.  </w:t>
      </w:r>
    </w:p>
    <w:p w14:paraId="4FAB6C8A" w14:textId="77777777" w:rsidR="003664FD" w:rsidRPr="00752529" w:rsidRDefault="00204A2B" w:rsidP="00E12DFA">
      <w:pPr>
        <w:pStyle w:val="Heading2"/>
        <w:keepNext w:val="0"/>
        <w:jc w:val="both"/>
        <w:rPr>
          <w:rFonts w:ascii="Times New Roman" w:hAnsi="Times New Roman" w:cs="Times New Roman"/>
        </w:rPr>
      </w:pPr>
      <w:r w:rsidRPr="00752529">
        <w:rPr>
          <w:rFonts w:ascii="Times New Roman" w:hAnsi="Times New Roman" w:cs="Times New Roman"/>
        </w:rPr>
        <w:t>Resident Services Contract</w:t>
      </w:r>
    </w:p>
    <w:p w14:paraId="7E6FB98E" w14:textId="77777777" w:rsidR="00204A2B" w:rsidRPr="00752529" w:rsidRDefault="00491278" w:rsidP="00E12DFA">
      <w:pPr>
        <w:pStyle w:val="Heading2"/>
        <w:keepNext w:val="0"/>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The Applicant must provide the most </w:t>
      </w:r>
      <w:r w:rsidR="00D76DC3" w:rsidRPr="00752529">
        <w:rPr>
          <w:rFonts w:ascii="Times New Roman" w:hAnsi="Times New Roman" w:cs="Times New Roman"/>
          <w:b w:val="0"/>
        </w:rPr>
        <w:t>recent</w:t>
      </w:r>
      <w:r w:rsidRPr="00752529">
        <w:rPr>
          <w:rFonts w:ascii="Times New Roman" w:hAnsi="Times New Roman" w:cs="Times New Roman"/>
          <w:b w:val="0"/>
        </w:rPr>
        <w:t xml:space="preserve"> copy of the Resident Services Plan and </w:t>
      </w:r>
      <w:proofErr w:type="gramStart"/>
      <w:r w:rsidRPr="00752529">
        <w:rPr>
          <w:rFonts w:ascii="Times New Roman" w:hAnsi="Times New Roman" w:cs="Times New Roman"/>
          <w:b w:val="0"/>
        </w:rPr>
        <w:t>line item</w:t>
      </w:r>
      <w:proofErr w:type="gramEnd"/>
      <w:r w:rsidRPr="00752529">
        <w:rPr>
          <w:rFonts w:ascii="Times New Roman" w:hAnsi="Times New Roman" w:cs="Times New Roman"/>
          <w:b w:val="0"/>
        </w:rPr>
        <w:t xml:space="preserve"> budget in an acceptable form to the Department. If a third party has been contracted to deliver resident services</w:t>
      </w:r>
      <w:r w:rsidR="00861F1B" w:rsidRPr="00752529">
        <w:rPr>
          <w:rFonts w:ascii="Times New Roman" w:hAnsi="Times New Roman" w:cs="Times New Roman"/>
          <w:b w:val="0"/>
        </w:rPr>
        <w:t>,</w:t>
      </w:r>
      <w:r w:rsidRPr="00752529">
        <w:rPr>
          <w:rFonts w:ascii="Times New Roman" w:hAnsi="Times New Roman" w:cs="Times New Roman"/>
          <w:b w:val="0"/>
        </w:rPr>
        <w:t xml:space="preserve"> </w:t>
      </w:r>
      <w:r w:rsidR="00861F1B" w:rsidRPr="00752529">
        <w:rPr>
          <w:rFonts w:ascii="Times New Roman" w:hAnsi="Times New Roman" w:cs="Times New Roman"/>
          <w:b w:val="0"/>
        </w:rPr>
        <w:t>an</w:t>
      </w:r>
      <w:r w:rsidRPr="00752529">
        <w:rPr>
          <w:rFonts w:ascii="Times New Roman" w:hAnsi="Times New Roman" w:cs="Times New Roman"/>
          <w:b w:val="0"/>
        </w:rPr>
        <w:t xml:space="preserve"> executed copy of the contract and any amendments must be provided. </w:t>
      </w:r>
    </w:p>
    <w:p w14:paraId="1F2E6B1C" w14:textId="77777777" w:rsidR="00491278" w:rsidRPr="00752529" w:rsidRDefault="00491278" w:rsidP="00E12DFA">
      <w:pPr>
        <w:pStyle w:val="Heading2"/>
        <w:keepNext w:val="0"/>
        <w:jc w:val="both"/>
        <w:rPr>
          <w:rFonts w:ascii="Times New Roman" w:hAnsi="Times New Roman" w:cs="Times New Roman"/>
        </w:rPr>
      </w:pPr>
      <w:r w:rsidRPr="00752529">
        <w:rPr>
          <w:rFonts w:ascii="Times New Roman" w:hAnsi="Times New Roman" w:cs="Times New Roman"/>
        </w:rPr>
        <w:t>Partnership Agreement</w:t>
      </w:r>
    </w:p>
    <w:p w14:paraId="52CFC1A6" w14:textId="77777777" w:rsidR="00491278" w:rsidRPr="00752529" w:rsidRDefault="00491278" w:rsidP="00E12DFA">
      <w:pPr>
        <w:pStyle w:val="Heading2"/>
        <w:keepNext w:val="0"/>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If the Applicant is a partnership or a limited liability company, the Applicant must provide the most </w:t>
      </w:r>
      <w:r w:rsidR="00D76DC3" w:rsidRPr="00752529">
        <w:rPr>
          <w:rFonts w:ascii="Times New Roman" w:hAnsi="Times New Roman" w:cs="Times New Roman"/>
          <w:b w:val="0"/>
        </w:rPr>
        <w:t>recent</w:t>
      </w:r>
      <w:r w:rsidRPr="00752529">
        <w:rPr>
          <w:rFonts w:ascii="Times New Roman" w:hAnsi="Times New Roman" w:cs="Times New Roman"/>
          <w:b w:val="0"/>
        </w:rPr>
        <w:t xml:space="preserve"> Partnership Agreement along with any amendments. </w:t>
      </w:r>
    </w:p>
    <w:p w14:paraId="0744EB27" w14:textId="77777777" w:rsidR="00491278" w:rsidRPr="00752529" w:rsidRDefault="000904D0" w:rsidP="00E12DFA">
      <w:pPr>
        <w:pStyle w:val="Heading2"/>
        <w:keepNext w:val="0"/>
        <w:jc w:val="both"/>
        <w:rPr>
          <w:rFonts w:ascii="Times New Roman" w:hAnsi="Times New Roman" w:cs="Times New Roman"/>
        </w:rPr>
      </w:pPr>
      <w:r w:rsidRPr="00752529">
        <w:rPr>
          <w:rFonts w:ascii="Times New Roman" w:hAnsi="Times New Roman" w:cs="Times New Roman"/>
        </w:rPr>
        <w:t>Financing Documents</w:t>
      </w:r>
    </w:p>
    <w:p w14:paraId="79FDF594" w14:textId="1887BB80" w:rsidR="000904D0" w:rsidRPr="00752529" w:rsidRDefault="000904D0" w:rsidP="00E12DFA">
      <w:pPr>
        <w:pStyle w:val="Heading2"/>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The Applicant must provide financing documents, not previously submitted, for all loans or grants to the project. </w:t>
      </w:r>
    </w:p>
    <w:p w14:paraId="1EC33ABC" w14:textId="77777777" w:rsidR="000904D0" w:rsidRPr="00752529" w:rsidRDefault="000904D0" w:rsidP="00E12DFA">
      <w:pPr>
        <w:pStyle w:val="Heading2"/>
        <w:jc w:val="both"/>
        <w:rPr>
          <w:rFonts w:ascii="Times New Roman" w:hAnsi="Times New Roman" w:cs="Times New Roman"/>
        </w:rPr>
      </w:pPr>
      <w:r w:rsidRPr="00752529">
        <w:rPr>
          <w:rFonts w:ascii="Times New Roman" w:hAnsi="Times New Roman" w:cs="Times New Roman"/>
        </w:rPr>
        <w:t>As Built Certification</w:t>
      </w:r>
      <w:r w:rsidR="00011B42" w:rsidRPr="00752529">
        <w:rPr>
          <w:rFonts w:ascii="Times New Roman" w:hAnsi="Times New Roman" w:cs="Times New Roman"/>
        </w:rPr>
        <w:t xml:space="preserve"> – </w:t>
      </w:r>
      <w:r w:rsidR="00011B42" w:rsidRPr="00E12DFA">
        <w:rPr>
          <w:rFonts w:ascii="Times New Roman" w:hAnsi="Times New Roman" w:cs="Times New Roman"/>
          <w:i/>
          <w:color w:val="FF0000"/>
        </w:rPr>
        <w:t>UPDATED 7/2020</w:t>
      </w:r>
    </w:p>
    <w:p w14:paraId="42B0FD76" w14:textId="64185323" w:rsidR="00526CBE" w:rsidRPr="00752529" w:rsidRDefault="000904D0" w:rsidP="00E12DFA">
      <w:pPr>
        <w:pStyle w:val="Heading2"/>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The Applicant must provide certification from the architect that the project has been built</w:t>
      </w:r>
      <w:r w:rsidR="00772F6B" w:rsidRPr="00752529">
        <w:rPr>
          <w:rFonts w:ascii="Times New Roman" w:hAnsi="Times New Roman" w:cs="Times New Roman"/>
          <w:b w:val="0"/>
        </w:rPr>
        <w:t xml:space="preserve"> in accordance with all applicable local, </w:t>
      </w:r>
      <w:proofErr w:type="gramStart"/>
      <w:r w:rsidR="00772F6B" w:rsidRPr="00752529">
        <w:rPr>
          <w:rFonts w:ascii="Times New Roman" w:hAnsi="Times New Roman" w:cs="Times New Roman"/>
          <w:b w:val="0"/>
        </w:rPr>
        <w:t>state</w:t>
      </w:r>
      <w:proofErr w:type="gramEnd"/>
      <w:r w:rsidR="00772F6B" w:rsidRPr="00752529">
        <w:rPr>
          <w:rFonts w:ascii="Times New Roman" w:hAnsi="Times New Roman" w:cs="Times New Roman"/>
          <w:b w:val="0"/>
        </w:rPr>
        <w:t xml:space="preserve"> and federal laws and those requirements of the Department. See the </w:t>
      </w:r>
      <w:r w:rsidR="00151E25" w:rsidRPr="00752529">
        <w:rPr>
          <w:rFonts w:ascii="Times New Roman" w:hAnsi="Times New Roman" w:cs="Times New Roman"/>
          <w:b w:val="0"/>
        </w:rPr>
        <w:t xml:space="preserve">appropriate Project Development Manual (PDM) or Core- Development Manual (CDM) </w:t>
      </w:r>
      <w:r w:rsidR="00526CBE" w:rsidRPr="00752529">
        <w:rPr>
          <w:rFonts w:ascii="Times New Roman" w:hAnsi="Times New Roman" w:cs="Times New Roman"/>
          <w:b w:val="0"/>
        </w:rPr>
        <w:t>for additional information:</w:t>
      </w:r>
    </w:p>
    <w:p w14:paraId="1AF8766E" w14:textId="77777777" w:rsidR="00151E25" w:rsidRPr="00E12DFA" w:rsidRDefault="001947B4" w:rsidP="00E12DFA">
      <w:pPr>
        <w:pStyle w:val="Heading2"/>
        <w:numPr>
          <w:ilvl w:val="0"/>
          <w:numId w:val="0"/>
        </w:numPr>
        <w:spacing w:before="0"/>
        <w:ind w:left="-72"/>
        <w:jc w:val="both"/>
        <w:rPr>
          <w:rFonts w:ascii="Times New Roman" w:hAnsi="Times New Roman" w:cs="Times New Roman"/>
        </w:rPr>
      </w:pPr>
      <w:hyperlink r:id="rId21" w:history="1">
        <w:r w:rsidR="00151E25" w:rsidRPr="00E12DFA">
          <w:rPr>
            <w:rStyle w:val="Hyperlink"/>
            <w:rFonts w:ascii="Times New Roman" w:hAnsi="Times New Roman" w:cs="Times New Roman"/>
          </w:rPr>
          <w:t>https://www.oregon.gov/ohcs/development/Pages/core-development-manual.aspx</w:t>
        </w:r>
      </w:hyperlink>
    </w:p>
    <w:p w14:paraId="48E41647" w14:textId="1D45727D" w:rsidR="00151E25" w:rsidRPr="00752529" w:rsidRDefault="00151E25">
      <w:pPr>
        <w:pStyle w:val="Heading2"/>
        <w:numPr>
          <w:ilvl w:val="0"/>
          <w:numId w:val="0"/>
        </w:numPr>
        <w:spacing w:before="0"/>
        <w:rPr>
          <w:rFonts w:ascii="Times New Roman" w:hAnsi="Times New Roman" w:cs="Times New Roman"/>
          <w:b w:val="0"/>
        </w:rPr>
      </w:pPr>
      <w:r w:rsidRPr="00E12DFA">
        <w:rPr>
          <w:rFonts w:ascii="Times New Roman" w:hAnsi="Times New Roman" w:cs="Times New Roman"/>
          <w:b w:val="0"/>
        </w:rPr>
        <w:t>Form A-AS; Architect’s Certification 1 of 2</w:t>
      </w:r>
      <w:r w:rsidRPr="00E12DFA">
        <w:rPr>
          <w:rFonts w:ascii="Times New Roman" w:hAnsi="Times New Roman" w:cs="Times New Roman"/>
          <w:b w:val="0"/>
        </w:rPr>
        <w:br/>
        <w:t>Form A-CR; Owner’s DPP Closeout Report</w:t>
      </w:r>
      <w:r w:rsidRPr="00E12DFA">
        <w:rPr>
          <w:rFonts w:ascii="Times New Roman" w:hAnsi="Times New Roman" w:cs="Times New Roman"/>
          <w:b w:val="0"/>
        </w:rPr>
        <w:br/>
        <w:t>Form A-AR; Architect’s Certification 2 of 2</w:t>
      </w:r>
    </w:p>
    <w:p w14:paraId="71378419" w14:textId="77777777" w:rsidR="00861F1B" w:rsidRPr="00752529" w:rsidRDefault="00861F1B" w:rsidP="00E12DFA">
      <w:pPr>
        <w:pStyle w:val="Heading2"/>
        <w:keepNext w:val="0"/>
        <w:jc w:val="both"/>
        <w:rPr>
          <w:rFonts w:ascii="Times New Roman" w:hAnsi="Times New Roman" w:cs="Times New Roman"/>
        </w:rPr>
      </w:pPr>
      <w:r w:rsidRPr="00752529">
        <w:rPr>
          <w:rFonts w:ascii="Times New Roman" w:hAnsi="Times New Roman" w:cs="Times New Roman"/>
        </w:rPr>
        <w:t>Site Map</w:t>
      </w:r>
    </w:p>
    <w:p w14:paraId="79D398E8" w14:textId="77777777" w:rsidR="00861F1B" w:rsidRPr="00752529" w:rsidRDefault="00861F1B" w:rsidP="00E12DFA">
      <w:pPr>
        <w:pStyle w:val="Heading2"/>
        <w:numPr>
          <w:ilvl w:val="0"/>
          <w:numId w:val="0"/>
        </w:numPr>
        <w:spacing w:before="0"/>
        <w:ind w:left="-72"/>
        <w:jc w:val="both"/>
        <w:rPr>
          <w:rFonts w:ascii="Times New Roman" w:hAnsi="Times New Roman" w:cs="Times New Roman"/>
          <w:b w:val="0"/>
        </w:rPr>
      </w:pPr>
      <w:r w:rsidRPr="00752529">
        <w:rPr>
          <w:rFonts w:ascii="Times New Roman" w:hAnsi="Times New Roman" w:cs="Times New Roman"/>
          <w:b w:val="0"/>
        </w:rPr>
        <w:t xml:space="preserve">The Applicant must provide a site map showing building addresses, </w:t>
      </w:r>
      <w:proofErr w:type="gramStart"/>
      <w:r w:rsidRPr="00752529">
        <w:rPr>
          <w:rFonts w:ascii="Times New Roman" w:hAnsi="Times New Roman" w:cs="Times New Roman"/>
          <w:b w:val="0"/>
        </w:rPr>
        <w:t>numbers</w:t>
      </w:r>
      <w:proofErr w:type="gramEnd"/>
      <w:r w:rsidRPr="00752529">
        <w:rPr>
          <w:rFonts w:ascii="Times New Roman" w:hAnsi="Times New Roman" w:cs="Times New Roman"/>
          <w:b w:val="0"/>
        </w:rPr>
        <w:t xml:space="preserve"> or letters (identifiers) and the unit numbers in each building. </w:t>
      </w:r>
    </w:p>
    <w:p w14:paraId="459DF6CA" w14:textId="77777777" w:rsidR="000352F3" w:rsidRPr="00752529" w:rsidRDefault="000352F3" w:rsidP="00E12DFA">
      <w:pPr>
        <w:pStyle w:val="Heading2"/>
        <w:keepNext w:val="0"/>
        <w:jc w:val="both"/>
        <w:rPr>
          <w:rFonts w:ascii="Times New Roman" w:hAnsi="Times New Roman" w:cs="Times New Roman"/>
        </w:rPr>
      </w:pPr>
      <w:r w:rsidRPr="00752529">
        <w:rPr>
          <w:rFonts w:ascii="Times New Roman" w:hAnsi="Times New Roman" w:cs="Times New Roman"/>
        </w:rPr>
        <w:t>Photos of Completed Project</w:t>
      </w:r>
    </w:p>
    <w:p w14:paraId="58117C9F" w14:textId="77777777" w:rsidR="000352F3" w:rsidRPr="00E12DFA" w:rsidRDefault="000352F3" w:rsidP="00E12DFA">
      <w:pPr>
        <w:pStyle w:val="Heading2"/>
        <w:numPr>
          <w:ilvl w:val="0"/>
          <w:numId w:val="0"/>
        </w:numPr>
        <w:spacing w:before="0"/>
        <w:ind w:left="-72"/>
        <w:jc w:val="both"/>
        <w:rPr>
          <w:rFonts w:ascii="Times New Roman" w:hAnsi="Times New Roman" w:cs="Times New Roman"/>
        </w:rPr>
      </w:pPr>
      <w:r w:rsidRPr="00752529">
        <w:rPr>
          <w:rFonts w:ascii="Times New Roman" w:hAnsi="Times New Roman" w:cs="Times New Roman"/>
          <w:b w:val="0"/>
        </w:rPr>
        <w:t>The Applicant must provide electronic exterior photos of the completed project.</w:t>
      </w:r>
      <w:r w:rsidRPr="00E12DFA">
        <w:rPr>
          <w:rFonts w:ascii="Times New Roman" w:hAnsi="Times New Roman" w:cs="Times New Roman"/>
        </w:rPr>
        <w:t xml:space="preserve"> </w:t>
      </w:r>
    </w:p>
    <w:p w14:paraId="31E6C66A" w14:textId="77777777" w:rsidR="00861F1B" w:rsidRPr="00752529" w:rsidRDefault="005A0C0B" w:rsidP="00E12DFA">
      <w:pPr>
        <w:pStyle w:val="Heading1"/>
        <w:jc w:val="both"/>
        <w:rPr>
          <w:rFonts w:ascii="Times New Roman" w:hAnsi="Times New Roman" w:cs="Times New Roman"/>
          <w:b/>
        </w:rPr>
      </w:pPr>
      <w:r w:rsidRPr="00752529">
        <w:rPr>
          <w:rFonts w:ascii="Times New Roman" w:hAnsi="Times New Roman" w:cs="Times New Roman"/>
          <w:b/>
        </w:rPr>
        <w:t>Regulatory Agreement</w:t>
      </w:r>
    </w:p>
    <w:p w14:paraId="7D56A480" w14:textId="77777777" w:rsidR="005A0C0B" w:rsidRPr="00752529" w:rsidRDefault="005A0C0B" w:rsidP="00E12DFA">
      <w:pPr>
        <w:pStyle w:val="Heading1"/>
        <w:numPr>
          <w:ilvl w:val="0"/>
          <w:numId w:val="0"/>
        </w:numPr>
        <w:spacing w:before="0"/>
        <w:ind w:left="-432"/>
        <w:jc w:val="both"/>
        <w:rPr>
          <w:rFonts w:ascii="Times New Roman" w:hAnsi="Times New Roman" w:cs="Times New Roman"/>
        </w:rPr>
      </w:pPr>
      <w:r w:rsidRPr="00752529">
        <w:rPr>
          <w:rFonts w:ascii="Times New Roman" w:hAnsi="Times New Roman" w:cs="Times New Roman"/>
        </w:rPr>
        <w:t xml:space="preserve">Upon receipt and approval of all necessary documentation, </w:t>
      </w:r>
      <w:r w:rsidR="00D35BF8" w:rsidRPr="00752529">
        <w:rPr>
          <w:rFonts w:ascii="Times New Roman" w:hAnsi="Times New Roman" w:cs="Times New Roman"/>
        </w:rPr>
        <w:t xml:space="preserve">OHCS </w:t>
      </w:r>
      <w:r w:rsidRPr="00752529">
        <w:rPr>
          <w:rFonts w:ascii="Times New Roman" w:hAnsi="Times New Roman" w:cs="Times New Roman"/>
        </w:rPr>
        <w:t xml:space="preserve">will make a final determination of tax credit allocation. </w:t>
      </w:r>
      <w:r w:rsidR="00D35BF8" w:rsidRPr="00752529">
        <w:rPr>
          <w:rFonts w:ascii="Times New Roman" w:hAnsi="Times New Roman" w:cs="Times New Roman"/>
        </w:rPr>
        <w:t xml:space="preserve">OHCS </w:t>
      </w:r>
      <w:r w:rsidRPr="00752529">
        <w:rPr>
          <w:rFonts w:ascii="Times New Roman" w:hAnsi="Times New Roman" w:cs="Times New Roman"/>
        </w:rPr>
        <w:t>will then prepare a Declaration of Land Use Restrictive Covenants and provide it to escrow. The Declaration must be recorded at the cost of the Applican</w:t>
      </w:r>
      <w:r w:rsidR="00F710A4" w:rsidRPr="00752529">
        <w:rPr>
          <w:rFonts w:ascii="Times New Roman" w:hAnsi="Times New Roman" w:cs="Times New Roman"/>
        </w:rPr>
        <w:t xml:space="preserve">t. The original recorded Declaration must be returned to the Department. </w:t>
      </w:r>
    </w:p>
    <w:p w14:paraId="7FF1B416" w14:textId="77777777" w:rsidR="00F710A4" w:rsidRPr="00752529" w:rsidRDefault="00F710A4" w:rsidP="00E12DFA">
      <w:pPr>
        <w:pStyle w:val="Heading1"/>
        <w:jc w:val="both"/>
        <w:rPr>
          <w:rFonts w:ascii="Times New Roman" w:hAnsi="Times New Roman" w:cs="Times New Roman"/>
          <w:b/>
        </w:rPr>
      </w:pPr>
      <w:r w:rsidRPr="00752529">
        <w:rPr>
          <w:rFonts w:ascii="Times New Roman" w:hAnsi="Times New Roman" w:cs="Times New Roman"/>
          <w:b/>
        </w:rPr>
        <w:t>Issuance of IRS Form(s) 8609</w:t>
      </w:r>
    </w:p>
    <w:p w14:paraId="7696BE47" w14:textId="77777777" w:rsidR="00151E25" w:rsidRPr="00752529" w:rsidRDefault="00F710A4" w:rsidP="00E12DFA">
      <w:pPr>
        <w:pStyle w:val="Heading1"/>
        <w:numPr>
          <w:ilvl w:val="0"/>
          <w:numId w:val="0"/>
        </w:numPr>
        <w:spacing w:before="0"/>
        <w:ind w:left="-432"/>
        <w:jc w:val="both"/>
        <w:rPr>
          <w:rFonts w:ascii="Times New Roman" w:hAnsi="Times New Roman" w:cs="Times New Roman"/>
        </w:rPr>
      </w:pPr>
      <w:r w:rsidRPr="00752529">
        <w:rPr>
          <w:rFonts w:ascii="Times New Roman" w:hAnsi="Times New Roman" w:cs="Times New Roman"/>
        </w:rPr>
        <w:t>Upon completion of the requirements in section</w:t>
      </w:r>
      <w:r w:rsidR="00760731" w:rsidRPr="00752529">
        <w:rPr>
          <w:rFonts w:ascii="Times New Roman" w:hAnsi="Times New Roman" w:cs="Times New Roman"/>
        </w:rPr>
        <w:t>s</w:t>
      </w:r>
      <w:r w:rsidRPr="00752529">
        <w:rPr>
          <w:rFonts w:ascii="Times New Roman" w:hAnsi="Times New Roman" w:cs="Times New Roman"/>
        </w:rPr>
        <w:t xml:space="preserve"> I </w:t>
      </w:r>
      <w:r w:rsidR="0018154D" w:rsidRPr="00752529">
        <w:rPr>
          <w:rFonts w:ascii="Times New Roman" w:hAnsi="Times New Roman" w:cs="Times New Roman"/>
        </w:rPr>
        <w:t xml:space="preserve">and </w:t>
      </w:r>
      <w:r w:rsidR="00760731" w:rsidRPr="00752529">
        <w:rPr>
          <w:rFonts w:ascii="Times New Roman" w:hAnsi="Times New Roman" w:cs="Times New Roman"/>
        </w:rPr>
        <w:t xml:space="preserve">II of this </w:t>
      </w:r>
      <w:proofErr w:type="gramStart"/>
      <w:r w:rsidR="00760731" w:rsidRPr="00752529">
        <w:rPr>
          <w:rFonts w:ascii="Times New Roman" w:hAnsi="Times New Roman" w:cs="Times New Roman"/>
        </w:rPr>
        <w:t>document</w:t>
      </w:r>
      <w:proofErr w:type="gramEnd"/>
      <w:r w:rsidR="00BD7755" w:rsidRPr="00752529">
        <w:rPr>
          <w:rFonts w:ascii="Times New Roman" w:hAnsi="Times New Roman" w:cs="Times New Roman"/>
        </w:rPr>
        <w:t xml:space="preserve">, </w:t>
      </w:r>
      <w:r w:rsidR="00D35BF8" w:rsidRPr="00752529">
        <w:rPr>
          <w:rFonts w:ascii="Times New Roman" w:hAnsi="Times New Roman" w:cs="Times New Roman"/>
        </w:rPr>
        <w:t xml:space="preserve">OHCS </w:t>
      </w:r>
      <w:r w:rsidRPr="00752529">
        <w:rPr>
          <w:rFonts w:ascii="Times New Roman" w:hAnsi="Times New Roman" w:cs="Times New Roman"/>
        </w:rPr>
        <w:t xml:space="preserve">will issue Form(s) 8609. </w:t>
      </w:r>
      <w:r w:rsidR="00151E25" w:rsidRPr="00752529">
        <w:rPr>
          <w:rFonts w:ascii="Times New Roman" w:hAnsi="Times New Roman" w:cs="Times New Roman"/>
        </w:rPr>
        <w:t xml:space="preserve">The original(s) will be forwarded to the IRS and a copy(s) will be forwarded to the Applicant. </w:t>
      </w:r>
    </w:p>
    <w:p w14:paraId="100EA79A" w14:textId="77777777" w:rsidR="00EB7E1D" w:rsidRPr="00752529" w:rsidRDefault="00EB7E1D" w:rsidP="00E12DFA">
      <w:pPr>
        <w:pStyle w:val="Heading1"/>
        <w:numPr>
          <w:ilvl w:val="0"/>
          <w:numId w:val="0"/>
        </w:numPr>
        <w:spacing w:before="0"/>
        <w:ind w:left="-432"/>
        <w:jc w:val="both"/>
        <w:rPr>
          <w:rFonts w:ascii="Times New Roman" w:hAnsi="Times New Roman" w:cs="Times New Roman"/>
        </w:rPr>
      </w:pPr>
    </w:p>
    <w:p w14:paraId="1D407186" w14:textId="77777777" w:rsidR="00EB7E1D" w:rsidRPr="00E92B8D" w:rsidRDefault="00EB7E1D" w:rsidP="00296586">
      <w:pPr>
        <w:rPr>
          <w:b/>
          <w:caps/>
          <w:sz w:val="36"/>
          <w:szCs w:val="36"/>
        </w:rPr>
      </w:pPr>
      <w:r w:rsidRPr="00CA5141">
        <w:br w:type="page"/>
      </w:r>
      <w:r w:rsidRPr="00E92B8D">
        <w:rPr>
          <w:b/>
          <w:caps/>
          <w:sz w:val="36"/>
          <w:szCs w:val="36"/>
        </w:rPr>
        <w:lastRenderedPageBreak/>
        <w:t>Data Summary</w:t>
      </w:r>
    </w:p>
    <w:p w14:paraId="4C4FEC75" w14:textId="77777777" w:rsidR="00EB7E1D" w:rsidRPr="00E92B8D" w:rsidRDefault="00EB7E1D" w:rsidP="00EB7E1D">
      <w:pPr>
        <w:keepNext/>
        <w:pBdr>
          <w:bottom w:val="single" w:sz="4" w:space="1" w:color="auto"/>
        </w:pBdr>
        <w:spacing w:after="240"/>
        <w:jc w:val="center"/>
        <w:outlineLvl w:val="0"/>
        <w:rPr>
          <w:b/>
          <w:caps/>
          <w:szCs w:val="24"/>
        </w:rPr>
      </w:pPr>
      <w:r w:rsidRPr="00E92B8D">
        <w:rPr>
          <w:b/>
          <w:caps/>
          <w:szCs w:val="24"/>
        </w:rPr>
        <w:t>Final Application</w:t>
      </w:r>
    </w:p>
    <w:p w14:paraId="312F28FC" w14:textId="77777777" w:rsidR="00EB7E1D" w:rsidRPr="00E92B8D" w:rsidRDefault="00EB7E1D" w:rsidP="00EB7E1D">
      <w:pPr>
        <w:jc w:val="both"/>
      </w:pPr>
    </w:p>
    <w:p w14:paraId="79441546" w14:textId="77777777" w:rsidR="00EB7E1D" w:rsidRPr="00E92B8D" w:rsidRDefault="00EB7E1D" w:rsidP="00EB7E1D">
      <w:pPr>
        <w:jc w:val="both"/>
      </w:pPr>
      <w:r w:rsidRPr="00E92B8D">
        <w:rPr>
          <w:b/>
        </w:rPr>
        <w:t>Project Information</w:t>
      </w:r>
      <w:r w:rsidRPr="00E92B8D">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70"/>
        <w:gridCol w:w="270"/>
        <w:gridCol w:w="1890"/>
        <w:gridCol w:w="90"/>
        <w:gridCol w:w="2160"/>
        <w:gridCol w:w="3060"/>
      </w:tblGrid>
      <w:tr w:rsidR="00EB7E1D" w:rsidRPr="00207EBA" w14:paraId="213BD2D0" w14:textId="77777777" w:rsidTr="00EB7E1D">
        <w:tc>
          <w:tcPr>
            <w:tcW w:w="2250" w:type="dxa"/>
            <w:gridSpan w:val="3"/>
          </w:tcPr>
          <w:p w14:paraId="43F11471" w14:textId="77777777" w:rsidR="00EB7E1D" w:rsidRPr="00E92B8D" w:rsidRDefault="00EB7E1D" w:rsidP="00EB7E1D">
            <w:pPr>
              <w:jc w:val="both"/>
            </w:pPr>
            <w:r w:rsidRPr="00E92B8D">
              <w:t>Project Name:</w:t>
            </w:r>
          </w:p>
        </w:tc>
        <w:tc>
          <w:tcPr>
            <w:tcW w:w="7200" w:type="dxa"/>
            <w:gridSpan w:val="4"/>
          </w:tcPr>
          <w:p w14:paraId="12AA1031" w14:textId="77777777" w:rsidR="00EB7E1D" w:rsidRPr="00E92B8D" w:rsidRDefault="00EB7E1D" w:rsidP="00EB7E1D">
            <w:pPr>
              <w:jc w:val="both"/>
            </w:pPr>
          </w:p>
        </w:tc>
      </w:tr>
      <w:tr w:rsidR="00EB7E1D" w:rsidRPr="00207EBA" w14:paraId="5A7D9513" w14:textId="77777777" w:rsidTr="00EB7E1D">
        <w:tc>
          <w:tcPr>
            <w:tcW w:w="2250" w:type="dxa"/>
            <w:gridSpan w:val="3"/>
          </w:tcPr>
          <w:p w14:paraId="0F133315" w14:textId="77777777" w:rsidR="00EB7E1D" w:rsidRPr="00E92B8D" w:rsidRDefault="00EB7E1D" w:rsidP="00EB7E1D">
            <w:pPr>
              <w:jc w:val="both"/>
            </w:pPr>
            <w:r w:rsidRPr="00E92B8D">
              <w:t>Project Address:</w:t>
            </w:r>
          </w:p>
        </w:tc>
        <w:tc>
          <w:tcPr>
            <w:tcW w:w="7200" w:type="dxa"/>
            <w:gridSpan w:val="4"/>
          </w:tcPr>
          <w:p w14:paraId="6E9B64F9" w14:textId="77777777" w:rsidR="00EB7E1D" w:rsidRPr="00E92B8D" w:rsidRDefault="00EB7E1D" w:rsidP="00EB7E1D">
            <w:pPr>
              <w:jc w:val="both"/>
            </w:pPr>
          </w:p>
        </w:tc>
      </w:tr>
      <w:tr w:rsidR="00092614" w:rsidRPr="00207EBA" w14:paraId="7001FC4A" w14:textId="77777777" w:rsidTr="00092614">
        <w:tc>
          <w:tcPr>
            <w:tcW w:w="2250" w:type="dxa"/>
            <w:gridSpan w:val="3"/>
          </w:tcPr>
          <w:p w14:paraId="1ECCD40B" w14:textId="77777777" w:rsidR="00092614" w:rsidRPr="00E92B8D" w:rsidRDefault="00092614" w:rsidP="00EB7E1D">
            <w:pPr>
              <w:jc w:val="both"/>
            </w:pPr>
            <w:r w:rsidRPr="00E92B8D">
              <w:t># of Units:</w:t>
            </w:r>
          </w:p>
        </w:tc>
        <w:tc>
          <w:tcPr>
            <w:tcW w:w="1890" w:type="dxa"/>
          </w:tcPr>
          <w:p w14:paraId="32EF712E" w14:textId="77777777" w:rsidR="00092614" w:rsidRPr="00E92B8D" w:rsidRDefault="00092614" w:rsidP="00EB7E1D">
            <w:pPr>
              <w:jc w:val="both"/>
            </w:pPr>
          </w:p>
        </w:tc>
        <w:tc>
          <w:tcPr>
            <w:tcW w:w="2250" w:type="dxa"/>
            <w:gridSpan w:val="2"/>
          </w:tcPr>
          <w:p w14:paraId="26D5BA9E" w14:textId="77777777" w:rsidR="00092614" w:rsidRPr="00E92B8D" w:rsidRDefault="00092614" w:rsidP="00EB7E1D">
            <w:pPr>
              <w:jc w:val="both"/>
            </w:pPr>
            <w:r w:rsidRPr="00E92B8D">
              <w:t># of Buildings:</w:t>
            </w:r>
          </w:p>
        </w:tc>
        <w:tc>
          <w:tcPr>
            <w:tcW w:w="3060" w:type="dxa"/>
          </w:tcPr>
          <w:p w14:paraId="70650F1F" w14:textId="77777777" w:rsidR="00092614" w:rsidRPr="00E92B8D" w:rsidRDefault="00092614" w:rsidP="00EB7E1D">
            <w:pPr>
              <w:jc w:val="both"/>
            </w:pPr>
          </w:p>
        </w:tc>
      </w:tr>
      <w:tr w:rsidR="00EB7E1D" w:rsidRPr="00207EBA" w14:paraId="24E6A1BE" w14:textId="77777777" w:rsidTr="00EB7E1D">
        <w:trPr>
          <w:cantSplit/>
        </w:trPr>
        <w:tc>
          <w:tcPr>
            <w:tcW w:w="2250" w:type="dxa"/>
            <w:gridSpan w:val="3"/>
          </w:tcPr>
          <w:p w14:paraId="17388F9B" w14:textId="77777777" w:rsidR="00EB7E1D" w:rsidRPr="00E92B8D" w:rsidRDefault="00EB7E1D" w:rsidP="00EB7E1D">
            <w:pPr>
              <w:jc w:val="both"/>
            </w:pPr>
            <w:r w:rsidRPr="00E92B8D">
              <w:t>Target Population:</w:t>
            </w:r>
          </w:p>
        </w:tc>
        <w:tc>
          <w:tcPr>
            <w:tcW w:w="1890" w:type="dxa"/>
          </w:tcPr>
          <w:p w14:paraId="6FE9F65C" w14:textId="77777777" w:rsidR="00EB7E1D" w:rsidRPr="00E92B8D" w:rsidRDefault="00EB7E1D" w:rsidP="00EB7E1D">
            <w:pPr>
              <w:jc w:val="both"/>
            </w:pPr>
          </w:p>
        </w:tc>
        <w:tc>
          <w:tcPr>
            <w:tcW w:w="2250" w:type="dxa"/>
            <w:gridSpan w:val="2"/>
          </w:tcPr>
          <w:p w14:paraId="7D9D2B71" w14:textId="77777777" w:rsidR="00EB7E1D" w:rsidRPr="00E92B8D" w:rsidRDefault="00EB7E1D" w:rsidP="00092614">
            <w:r w:rsidRPr="00E92B8D">
              <w:t># of Years Affordab</w:t>
            </w:r>
            <w:r w:rsidR="00092614">
              <w:t>ility</w:t>
            </w:r>
            <w:r w:rsidRPr="00E92B8D">
              <w:t>:</w:t>
            </w:r>
          </w:p>
        </w:tc>
        <w:tc>
          <w:tcPr>
            <w:tcW w:w="3060" w:type="dxa"/>
          </w:tcPr>
          <w:p w14:paraId="1198905B" w14:textId="77777777" w:rsidR="00EB7E1D" w:rsidRPr="00E92B8D" w:rsidRDefault="00EB7E1D" w:rsidP="00EB7E1D">
            <w:pPr>
              <w:jc w:val="both"/>
            </w:pPr>
          </w:p>
        </w:tc>
      </w:tr>
      <w:tr w:rsidR="00EB7E1D" w:rsidRPr="00207EBA" w14:paraId="737CFA6F" w14:textId="77777777" w:rsidTr="00EB7E1D">
        <w:tc>
          <w:tcPr>
            <w:tcW w:w="9450" w:type="dxa"/>
            <w:gridSpan w:val="7"/>
          </w:tcPr>
          <w:p w14:paraId="3ED7AFB8" w14:textId="77777777" w:rsidR="00EB7E1D" w:rsidRPr="00E92B8D" w:rsidRDefault="00EB7E1D" w:rsidP="00EB7E1D">
            <w:pPr>
              <w:tabs>
                <w:tab w:val="left" w:pos="-1440"/>
              </w:tabs>
              <w:spacing w:line="214" w:lineRule="auto"/>
            </w:pPr>
            <w:r w:rsidRPr="00E92B8D">
              <w:t>Type of Site Control:</w:t>
            </w:r>
          </w:p>
        </w:tc>
      </w:tr>
      <w:tr w:rsidR="00EB7E1D" w:rsidRPr="00207EBA" w14:paraId="7FD4E290" w14:textId="77777777" w:rsidTr="00EB7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0" w:type="dxa"/>
            <w:tcBorders>
              <w:top w:val="single" w:sz="4" w:space="0" w:color="auto"/>
              <w:left w:val="single" w:sz="4" w:space="0" w:color="auto"/>
              <w:bottom w:val="single" w:sz="4" w:space="0" w:color="auto"/>
              <w:right w:val="single" w:sz="6" w:space="0" w:color="auto"/>
            </w:tcBorders>
          </w:tcPr>
          <w:p w14:paraId="1CA0774D" w14:textId="77777777" w:rsidR="00EB7E1D" w:rsidRPr="00E92B8D" w:rsidRDefault="00EB7E1D" w:rsidP="00EB7E1D">
            <w:pPr>
              <w:tabs>
                <w:tab w:val="left" w:pos="-1440"/>
              </w:tabs>
              <w:spacing w:line="214" w:lineRule="auto"/>
              <w:rPr>
                <w:color w:val="000000"/>
              </w:rPr>
            </w:pPr>
          </w:p>
        </w:tc>
        <w:tc>
          <w:tcPr>
            <w:tcW w:w="3420" w:type="dxa"/>
            <w:gridSpan w:val="4"/>
            <w:tcBorders>
              <w:top w:val="single" w:sz="4" w:space="0" w:color="auto"/>
              <w:left w:val="single" w:sz="6" w:space="0" w:color="auto"/>
              <w:bottom w:val="single" w:sz="6" w:space="0" w:color="auto"/>
              <w:right w:val="single" w:sz="6" w:space="0" w:color="auto"/>
            </w:tcBorders>
          </w:tcPr>
          <w:p w14:paraId="530D8BEE" w14:textId="77777777" w:rsidR="00EB7E1D" w:rsidRPr="00E92B8D" w:rsidRDefault="00EB7E1D" w:rsidP="00EB7E1D">
            <w:pPr>
              <w:tabs>
                <w:tab w:val="left" w:pos="-1440"/>
              </w:tabs>
              <w:spacing w:line="214" w:lineRule="auto"/>
              <w:rPr>
                <w:color w:val="000000"/>
              </w:rPr>
            </w:pPr>
            <w:r w:rsidRPr="00E92B8D">
              <w:rPr>
                <w:color w:val="000000"/>
              </w:rPr>
              <w:t>Deed</w:t>
            </w:r>
          </w:p>
        </w:tc>
        <w:tc>
          <w:tcPr>
            <w:tcW w:w="2160" w:type="dxa"/>
            <w:tcBorders>
              <w:top w:val="single" w:sz="4" w:space="0" w:color="auto"/>
              <w:left w:val="single" w:sz="6" w:space="0" w:color="auto"/>
              <w:bottom w:val="single" w:sz="6" w:space="0" w:color="auto"/>
              <w:right w:val="single" w:sz="6" w:space="0" w:color="auto"/>
            </w:tcBorders>
          </w:tcPr>
          <w:p w14:paraId="49BE03D3" w14:textId="77777777" w:rsidR="00EB7E1D" w:rsidRPr="00E92B8D" w:rsidRDefault="00EB7E1D" w:rsidP="00EB7E1D">
            <w:pPr>
              <w:tabs>
                <w:tab w:val="left" w:pos="-1440"/>
              </w:tabs>
              <w:spacing w:line="214" w:lineRule="auto"/>
              <w:rPr>
                <w:color w:val="000000"/>
              </w:rPr>
            </w:pPr>
          </w:p>
        </w:tc>
        <w:tc>
          <w:tcPr>
            <w:tcW w:w="3060" w:type="dxa"/>
            <w:tcBorders>
              <w:top w:val="single" w:sz="4" w:space="0" w:color="auto"/>
              <w:left w:val="single" w:sz="6" w:space="0" w:color="auto"/>
              <w:bottom w:val="single" w:sz="6" w:space="0" w:color="auto"/>
              <w:right w:val="single" w:sz="4" w:space="0" w:color="auto"/>
            </w:tcBorders>
          </w:tcPr>
          <w:p w14:paraId="19A591BE" w14:textId="77777777" w:rsidR="00EB7E1D" w:rsidRPr="00E92B8D" w:rsidRDefault="00EB7E1D" w:rsidP="00EB7E1D">
            <w:pPr>
              <w:tabs>
                <w:tab w:val="left" w:pos="-1440"/>
              </w:tabs>
              <w:spacing w:line="214" w:lineRule="auto"/>
              <w:rPr>
                <w:color w:val="000000"/>
              </w:rPr>
            </w:pPr>
          </w:p>
        </w:tc>
      </w:tr>
      <w:tr w:rsidR="00EB7E1D" w:rsidRPr="00207EBA" w14:paraId="15C54077" w14:textId="77777777" w:rsidTr="00EB7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0" w:type="dxa"/>
            <w:tcBorders>
              <w:top w:val="single" w:sz="4" w:space="0" w:color="auto"/>
              <w:left w:val="single" w:sz="4" w:space="0" w:color="auto"/>
              <w:bottom w:val="single" w:sz="4" w:space="0" w:color="auto"/>
              <w:right w:val="single" w:sz="6" w:space="0" w:color="auto"/>
            </w:tcBorders>
          </w:tcPr>
          <w:p w14:paraId="2504A586" w14:textId="77777777" w:rsidR="00EB7E1D" w:rsidRPr="00E92B8D" w:rsidRDefault="00EB7E1D" w:rsidP="00EB7E1D">
            <w:pPr>
              <w:tabs>
                <w:tab w:val="left" w:pos="-1440"/>
              </w:tabs>
              <w:spacing w:line="214" w:lineRule="auto"/>
              <w:rPr>
                <w:color w:val="000000"/>
              </w:rPr>
            </w:pPr>
          </w:p>
        </w:tc>
        <w:tc>
          <w:tcPr>
            <w:tcW w:w="3420" w:type="dxa"/>
            <w:gridSpan w:val="4"/>
            <w:tcBorders>
              <w:top w:val="single" w:sz="6" w:space="0" w:color="auto"/>
              <w:left w:val="single" w:sz="6" w:space="0" w:color="auto"/>
              <w:bottom w:val="single" w:sz="6" w:space="0" w:color="auto"/>
              <w:right w:val="single" w:sz="6" w:space="0" w:color="auto"/>
            </w:tcBorders>
          </w:tcPr>
          <w:p w14:paraId="3E4EDF38" w14:textId="77777777" w:rsidR="00EB7E1D" w:rsidRPr="00E92B8D" w:rsidRDefault="00EB7E1D" w:rsidP="00EB7E1D">
            <w:pPr>
              <w:tabs>
                <w:tab w:val="left" w:pos="-1440"/>
              </w:tabs>
              <w:spacing w:line="214" w:lineRule="auto"/>
              <w:rPr>
                <w:color w:val="000000"/>
              </w:rPr>
            </w:pPr>
            <w:r w:rsidRPr="00E92B8D">
              <w:rPr>
                <w:color w:val="000000"/>
              </w:rPr>
              <w:t>Land sale contract</w:t>
            </w:r>
          </w:p>
        </w:tc>
        <w:tc>
          <w:tcPr>
            <w:tcW w:w="2160" w:type="dxa"/>
            <w:tcBorders>
              <w:top w:val="single" w:sz="6" w:space="0" w:color="auto"/>
              <w:left w:val="single" w:sz="6" w:space="0" w:color="auto"/>
              <w:bottom w:val="single" w:sz="6" w:space="0" w:color="auto"/>
              <w:right w:val="single" w:sz="6" w:space="0" w:color="auto"/>
            </w:tcBorders>
          </w:tcPr>
          <w:p w14:paraId="72D64381" w14:textId="77777777" w:rsidR="00EB7E1D" w:rsidRPr="00E92B8D" w:rsidRDefault="00EB7E1D" w:rsidP="00EB7E1D">
            <w:pPr>
              <w:tabs>
                <w:tab w:val="left" w:pos="-1440"/>
              </w:tabs>
              <w:spacing w:line="214" w:lineRule="auto"/>
              <w:rPr>
                <w:color w:val="000000"/>
              </w:rPr>
            </w:pPr>
          </w:p>
        </w:tc>
        <w:tc>
          <w:tcPr>
            <w:tcW w:w="3060" w:type="dxa"/>
            <w:tcBorders>
              <w:top w:val="single" w:sz="6" w:space="0" w:color="auto"/>
              <w:left w:val="single" w:sz="6" w:space="0" w:color="auto"/>
              <w:bottom w:val="single" w:sz="6" w:space="0" w:color="auto"/>
              <w:right w:val="single" w:sz="4" w:space="0" w:color="auto"/>
            </w:tcBorders>
          </w:tcPr>
          <w:p w14:paraId="20E895BD" w14:textId="77777777" w:rsidR="00EB7E1D" w:rsidRPr="00E92B8D" w:rsidRDefault="00EB7E1D" w:rsidP="00EB7E1D">
            <w:pPr>
              <w:tabs>
                <w:tab w:val="left" w:pos="-1440"/>
              </w:tabs>
              <w:spacing w:line="214" w:lineRule="auto"/>
              <w:rPr>
                <w:color w:val="000000"/>
              </w:rPr>
            </w:pPr>
          </w:p>
        </w:tc>
      </w:tr>
      <w:tr w:rsidR="00EB7E1D" w:rsidRPr="00207EBA" w14:paraId="6172FA86" w14:textId="77777777" w:rsidTr="00EB7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0" w:type="dxa"/>
            <w:tcBorders>
              <w:top w:val="single" w:sz="4" w:space="0" w:color="auto"/>
              <w:left w:val="single" w:sz="4" w:space="0" w:color="auto"/>
              <w:bottom w:val="single" w:sz="4" w:space="0" w:color="auto"/>
              <w:right w:val="single" w:sz="6" w:space="0" w:color="auto"/>
            </w:tcBorders>
          </w:tcPr>
          <w:p w14:paraId="4B46CFAD" w14:textId="77777777" w:rsidR="00EB7E1D" w:rsidRPr="00E92B8D" w:rsidRDefault="00EB7E1D" w:rsidP="00EB7E1D">
            <w:pPr>
              <w:tabs>
                <w:tab w:val="left" w:pos="-1440"/>
                <w:tab w:val="left" w:pos="500"/>
              </w:tabs>
              <w:spacing w:line="214" w:lineRule="auto"/>
              <w:rPr>
                <w:color w:val="000000"/>
              </w:rPr>
            </w:pPr>
            <w:r w:rsidRPr="00E92B8D">
              <w:rPr>
                <w:color w:val="000000"/>
              </w:rPr>
              <w:tab/>
            </w:r>
          </w:p>
        </w:tc>
        <w:tc>
          <w:tcPr>
            <w:tcW w:w="3420" w:type="dxa"/>
            <w:gridSpan w:val="4"/>
            <w:tcBorders>
              <w:top w:val="single" w:sz="6" w:space="0" w:color="auto"/>
              <w:left w:val="single" w:sz="6" w:space="0" w:color="auto"/>
              <w:bottom w:val="single" w:sz="6" w:space="0" w:color="auto"/>
              <w:right w:val="single" w:sz="6" w:space="0" w:color="auto"/>
            </w:tcBorders>
          </w:tcPr>
          <w:p w14:paraId="7699ED65" w14:textId="77777777" w:rsidR="00EB7E1D" w:rsidRPr="00E92B8D" w:rsidRDefault="00EB7E1D" w:rsidP="00EB7E1D">
            <w:pPr>
              <w:tabs>
                <w:tab w:val="left" w:pos="-1440"/>
              </w:tabs>
              <w:spacing w:line="214" w:lineRule="auto"/>
              <w:rPr>
                <w:color w:val="000000"/>
              </w:rPr>
            </w:pPr>
            <w:r w:rsidRPr="00E92B8D">
              <w:rPr>
                <w:color w:val="000000"/>
              </w:rPr>
              <w:t>Earnest money agreement</w:t>
            </w:r>
          </w:p>
        </w:tc>
        <w:tc>
          <w:tcPr>
            <w:tcW w:w="2160" w:type="dxa"/>
            <w:tcBorders>
              <w:top w:val="single" w:sz="6" w:space="0" w:color="auto"/>
              <w:left w:val="single" w:sz="6" w:space="0" w:color="auto"/>
              <w:bottom w:val="single" w:sz="6" w:space="0" w:color="auto"/>
              <w:right w:val="single" w:sz="6" w:space="0" w:color="auto"/>
            </w:tcBorders>
          </w:tcPr>
          <w:p w14:paraId="0A353BD3" w14:textId="77777777" w:rsidR="00EB7E1D" w:rsidRPr="00E92B8D" w:rsidRDefault="00EB7E1D" w:rsidP="00EB7E1D">
            <w:pPr>
              <w:tabs>
                <w:tab w:val="left" w:pos="-1440"/>
              </w:tabs>
              <w:spacing w:line="214" w:lineRule="auto"/>
              <w:rPr>
                <w:color w:val="000000"/>
              </w:rPr>
            </w:pPr>
            <w:r w:rsidRPr="00E92B8D">
              <w:rPr>
                <w:color w:val="000000"/>
              </w:rPr>
              <w:t>Execution Date:</w:t>
            </w:r>
          </w:p>
        </w:tc>
        <w:tc>
          <w:tcPr>
            <w:tcW w:w="3060" w:type="dxa"/>
            <w:tcBorders>
              <w:top w:val="single" w:sz="6" w:space="0" w:color="auto"/>
              <w:left w:val="single" w:sz="6" w:space="0" w:color="auto"/>
              <w:bottom w:val="single" w:sz="6" w:space="0" w:color="auto"/>
              <w:right w:val="single" w:sz="4" w:space="0" w:color="auto"/>
            </w:tcBorders>
          </w:tcPr>
          <w:p w14:paraId="3744B225" w14:textId="77777777" w:rsidR="00EB7E1D" w:rsidRPr="00E92B8D" w:rsidRDefault="00EB7E1D" w:rsidP="00EB7E1D">
            <w:pPr>
              <w:tabs>
                <w:tab w:val="left" w:pos="-1440"/>
              </w:tabs>
              <w:spacing w:line="214" w:lineRule="auto"/>
              <w:rPr>
                <w:color w:val="000000"/>
              </w:rPr>
            </w:pPr>
          </w:p>
        </w:tc>
      </w:tr>
      <w:tr w:rsidR="00EB7E1D" w:rsidRPr="00207EBA" w14:paraId="68639593" w14:textId="77777777" w:rsidTr="00EB7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0" w:type="dxa"/>
            <w:tcBorders>
              <w:top w:val="single" w:sz="4" w:space="0" w:color="auto"/>
              <w:left w:val="single" w:sz="4" w:space="0" w:color="auto"/>
              <w:bottom w:val="single" w:sz="6" w:space="0" w:color="auto"/>
              <w:right w:val="single" w:sz="6" w:space="0" w:color="auto"/>
            </w:tcBorders>
          </w:tcPr>
          <w:p w14:paraId="1301D2A8" w14:textId="77777777" w:rsidR="00EB7E1D" w:rsidRPr="00E92B8D" w:rsidRDefault="00EB7E1D" w:rsidP="00EB7E1D">
            <w:pPr>
              <w:tabs>
                <w:tab w:val="left" w:pos="-1440"/>
              </w:tabs>
              <w:spacing w:line="214" w:lineRule="auto"/>
              <w:rPr>
                <w:color w:val="000000"/>
              </w:rPr>
            </w:pPr>
          </w:p>
        </w:tc>
        <w:tc>
          <w:tcPr>
            <w:tcW w:w="3420" w:type="dxa"/>
            <w:gridSpan w:val="4"/>
            <w:tcBorders>
              <w:top w:val="single" w:sz="6" w:space="0" w:color="auto"/>
              <w:left w:val="single" w:sz="6" w:space="0" w:color="auto"/>
              <w:bottom w:val="single" w:sz="6" w:space="0" w:color="auto"/>
              <w:right w:val="single" w:sz="6" w:space="0" w:color="auto"/>
            </w:tcBorders>
          </w:tcPr>
          <w:p w14:paraId="47FB20B1" w14:textId="77777777" w:rsidR="00EB7E1D" w:rsidRPr="00E92B8D" w:rsidRDefault="00EB7E1D" w:rsidP="00EB7E1D">
            <w:pPr>
              <w:tabs>
                <w:tab w:val="left" w:pos="-1440"/>
              </w:tabs>
              <w:spacing w:line="214" w:lineRule="auto"/>
              <w:rPr>
                <w:color w:val="000000"/>
              </w:rPr>
            </w:pPr>
            <w:r w:rsidRPr="00E92B8D">
              <w:rPr>
                <w:color w:val="000000"/>
              </w:rPr>
              <w:t>Option</w:t>
            </w:r>
          </w:p>
        </w:tc>
        <w:tc>
          <w:tcPr>
            <w:tcW w:w="2160" w:type="dxa"/>
            <w:tcBorders>
              <w:top w:val="single" w:sz="6" w:space="0" w:color="auto"/>
              <w:left w:val="single" w:sz="6" w:space="0" w:color="auto"/>
              <w:bottom w:val="single" w:sz="6" w:space="0" w:color="auto"/>
              <w:right w:val="single" w:sz="6" w:space="0" w:color="auto"/>
            </w:tcBorders>
          </w:tcPr>
          <w:p w14:paraId="0821FFD8" w14:textId="77777777" w:rsidR="00EB7E1D" w:rsidRPr="00E92B8D" w:rsidRDefault="00EB7E1D" w:rsidP="00EB7E1D">
            <w:pPr>
              <w:tabs>
                <w:tab w:val="left" w:pos="-1440"/>
              </w:tabs>
              <w:spacing w:line="214" w:lineRule="auto"/>
              <w:rPr>
                <w:color w:val="000000"/>
              </w:rPr>
            </w:pPr>
            <w:r w:rsidRPr="00E92B8D">
              <w:rPr>
                <w:color w:val="000000"/>
              </w:rPr>
              <w:t>Execution Date:</w:t>
            </w:r>
          </w:p>
        </w:tc>
        <w:tc>
          <w:tcPr>
            <w:tcW w:w="3060" w:type="dxa"/>
            <w:tcBorders>
              <w:top w:val="single" w:sz="6" w:space="0" w:color="auto"/>
              <w:left w:val="single" w:sz="6" w:space="0" w:color="auto"/>
              <w:bottom w:val="single" w:sz="6" w:space="0" w:color="auto"/>
              <w:right w:val="single" w:sz="4" w:space="0" w:color="auto"/>
            </w:tcBorders>
          </w:tcPr>
          <w:p w14:paraId="1B60B745" w14:textId="77777777" w:rsidR="00EB7E1D" w:rsidRPr="00E92B8D" w:rsidRDefault="00EB7E1D" w:rsidP="00EB7E1D">
            <w:pPr>
              <w:tabs>
                <w:tab w:val="left" w:pos="-1440"/>
              </w:tabs>
              <w:spacing w:line="214" w:lineRule="auto"/>
              <w:rPr>
                <w:color w:val="000000"/>
              </w:rPr>
            </w:pPr>
          </w:p>
        </w:tc>
      </w:tr>
      <w:tr w:rsidR="00EB7E1D" w:rsidRPr="00207EBA" w14:paraId="429E83D2" w14:textId="77777777" w:rsidTr="00EB7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4" w:space="0" w:color="auto"/>
              <w:bottom w:val="single" w:sz="4" w:space="0" w:color="auto"/>
              <w:right w:val="single" w:sz="6" w:space="0" w:color="auto"/>
            </w:tcBorders>
          </w:tcPr>
          <w:p w14:paraId="4F6E1B7E" w14:textId="77777777" w:rsidR="00EB7E1D" w:rsidRPr="00E92B8D" w:rsidRDefault="00EB7E1D" w:rsidP="00EB7E1D">
            <w:pPr>
              <w:tabs>
                <w:tab w:val="left" w:pos="-1440"/>
              </w:tabs>
              <w:spacing w:line="214" w:lineRule="auto"/>
              <w:rPr>
                <w:color w:val="000000"/>
              </w:rPr>
            </w:pPr>
          </w:p>
        </w:tc>
        <w:tc>
          <w:tcPr>
            <w:tcW w:w="1170" w:type="dxa"/>
            <w:tcBorders>
              <w:top w:val="single" w:sz="6" w:space="0" w:color="auto"/>
              <w:left w:val="single" w:sz="6" w:space="0" w:color="auto"/>
              <w:bottom w:val="single" w:sz="4" w:space="0" w:color="auto"/>
              <w:right w:val="single" w:sz="6" w:space="0" w:color="auto"/>
            </w:tcBorders>
          </w:tcPr>
          <w:p w14:paraId="4E218A9D" w14:textId="77777777" w:rsidR="00EB7E1D" w:rsidRPr="00E92B8D" w:rsidRDefault="00EB7E1D" w:rsidP="00EB7E1D">
            <w:pPr>
              <w:tabs>
                <w:tab w:val="left" w:pos="-1440"/>
              </w:tabs>
              <w:spacing w:line="214" w:lineRule="auto"/>
              <w:rPr>
                <w:color w:val="000000"/>
              </w:rPr>
            </w:pPr>
            <w:r w:rsidRPr="00E92B8D">
              <w:rPr>
                <w:color w:val="000000"/>
              </w:rPr>
              <w:t>Other:</w:t>
            </w:r>
          </w:p>
        </w:tc>
        <w:tc>
          <w:tcPr>
            <w:tcW w:w="2250" w:type="dxa"/>
            <w:gridSpan w:val="3"/>
            <w:tcBorders>
              <w:top w:val="single" w:sz="6" w:space="0" w:color="auto"/>
              <w:left w:val="single" w:sz="6" w:space="0" w:color="auto"/>
              <w:bottom w:val="single" w:sz="4" w:space="0" w:color="auto"/>
              <w:right w:val="single" w:sz="6" w:space="0" w:color="auto"/>
            </w:tcBorders>
          </w:tcPr>
          <w:p w14:paraId="77CF7AB4" w14:textId="77777777" w:rsidR="00EB7E1D" w:rsidRPr="00E92B8D" w:rsidRDefault="00EB7E1D" w:rsidP="00EB7E1D">
            <w:pPr>
              <w:tabs>
                <w:tab w:val="left" w:pos="-1440"/>
              </w:tabs>
              <w:spacing w:line="214" w:lineRule="auto"/>
              <w:rPr>
                <w:color w:val="000000"/>
              </w:rPr>
            </w:pPr>
          </w:p>
        </w:tc>
        <w:tc>
          <w:tcPr>
            <w:tcW w:w="2160" w:type="dxa"/>
            <w:tcBorders>
              <w:top w:val="single" w:sz="6" w:space="0" w:color="auto"/>
              <w:left w:val="single" w:sz="6" w:space="0" w:color="auto"/>
              <w:bottom w:val="single" w:sz="4" w:space="0" w:color="auto"/>
              <w:right w:val="single" w:sz="6" w:space="0" w:color="auto"/>
            </w:tcBorders>
          </w:tcPr>
          <w:p w14:paraId="6DA34B24" w14:textId="77777777" w:rsidR="00EB7E1D" w:rsidRPr="00E92B8D" w:rsidRDefault="00EB7E1D" w:rsidP="00EB7E1D">
            <w:pPr>
              <w:tabs>
                <w:tab w:val="left" w:pos="-1440"/>
              </w:tabs>
              <w:spacing w:line="214" w:lineRule="auto"/>
              <w:rPr>
                <w:color w:val="000000"/>
              </w:rPr>
            </w:pPr>
            <w:r w:rsidRPr="00E92B8D">
              <w:rPr>
                <w:color w:val="000000"/>
              </w:rPr>
              <w:t>Execution Date:</w:t>
            </w:r>
          </w:p>
        </w:tc>
        <w:tc>
          <w:tcPr>
            <w:tcW w:w="3060" w:type="dxa"/>
            <w:tcBorders>
              <w:top w:val="single" w:sz="6" w:space="0" w:color="auto"/>
              <w:left w:val="single" w:sz="6" w:space="0" w:color="auto"/>
              <w:bottom w:val="single" w:sz="4" w:space="0" w:color="auto"/>
              <w:right w:val="single" w:sz="4" w:space="0" w:color="auto"/>
            </w:tcBorders>
          </w:tcPr>
          <w:p w14:paraId="2C8698BE" w14:textId="77777777" w:rsidR="00EB7E1D" w:rsidRPr="00E92B8D" w:rsidRDefault="00EB7E1D" w:rsidP="00EB7E1D">
            <w:pPr>
              <w:tabs>
                <w:tab w:val="left" w:pos="-1440"/>
              </w:tabs>
              <w:spacing w:line="214" w:lineRule="auto"/>
              <w:rPr>
                <w:color w:val="000000"/>
              </w:rPr>
            </w:pPr>
          </w:p>
        </w:tc>
      </w:tr>
    </w:tbl>
    <w:p w14:paraId="5633DE1D" w14:textId="77777777" w:rsidR="00EB7E1D" w:rsidRPr="00E92B8D" w:rsidRDefault="00EB7E1D" w:rsidP="00EB7E1D">
      <w:pPr>
        <w:tabs>
          <w:tab w:val="left" w:pos="-1440"/>
        </w:tabs>
        <w:spacing w:line="214" w:lineRule="auto"/>
        <w:rPr>
          <w:color w:val="000000"/>
          <w:sz w:val="16"/>
        </w:rPr>
      </w:pPr>
    </w:p>
    <w:p w14:paraId="1EDCDBAC" w14:textId="77777777" w:rsidR="00EB7E1D" w:rsidRPr="00E92B8D" w:rsidRDefault="00EB7E1D" w:rsidP="00EB7E1D">
      <w:pPr>
        <w:tabs>
          <w:tab w:val="left" w:pos="-1440"/>
        </w:tabs>
        <w:spacing w:line="214" w:lineRule="auto"/>
        <w:rPr>
          <w:b/>
          <w:color w:val="000000"/>
        </w:rPr>
      </w:pPr>
      <w:r w:rsidRPr="00E92B8D">
        <w:rPr>
          <w:b/>
          <w:color w:val="000000"/>
        </w:rPr>
        <w:t>Project Type: (X)</w:t>
      </w:r>
    </w:p>
    <w:tbl>
      <w:tblPr>
        <w:tblW w:w="94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0"/>
        <w:gridCol w:w="1800"/>
        <w:gridCol w:w="450"/>
        <w:gridCol w:w="3150"/>
        <w:gridCol w:w="450"/>
        <w:gridCol w:w="3240"/>
      </w:tblGrid>
      <w:tr w:rsidR="00EB7E1D" w:rsidRPr="00207EBA" w14:paraId="7F8545E5" w14:textId="77777777" w:rsidTr="00EB7E1D">
        <w:tc>
          <w:tcPr>
            <w:tcW w:w="360" w:type="dxa"/>
            <w:tcBorders>
              <w:top w:val="single" w:sz="4" w:space="0" w:color="auto"/>
              <w:bottom w:val="single" w:sz="4" w:space="0" w:color="auto"/>
            </w:tcBorders>
          </w:tcPr>
          <w:p w14:paraId="19E426DC" w14:textId="77777777" w:rsidR="00EB7E1D" w:rsidRPr="00E92B8D" w:rsidRDefault="00EB7E1D" w:rsidP="00EB7E1D">
            <w:pPr>
              <w:tabs>
                <w:tab w:val="left" w:pos="-1440"/>
              </w:tabs>
              <w:spacing w:line="214" w:lineRule="auto"/>
              <w:rPr>
                <w:color w:val="000000"/>
              </w:rPr>
            </w:pPr>
          </w:p>
        </w:tc>
        <w:tc>
          <w:tcPr>
            <w:tcW w:w="1800" w:type="dxa"/>
            <w:tcBorders>
              <w:top w:val="single" w:sz="4" w:space="0" w:color="auto"/>
            </w:tcBorders>
          </w:tcPr>
          <w:p w14:paraId="60B38370" w14:textId="77777777" w:rsidR="00EB7E1D" w:rsidRPr="00E92B8D" w:rsidRDefault="00EB7E1D" w:rsidP="00EB7E1D">
            <w:pPr>
              <w:tabs>
                <w:tab w:val="left" w:pos="-1440"/>
              </w:tabs>
              <w:spacing w:line="214" w:lineRule="auto"/>
              <w:rPr>
                <w:color w:val="000000"/>
              </w:rPr>
            </w:pPr>
            <w:r w:rsidRPr="00E92B8D">
              <w:rPr>
                <w:color w:val="000000"/>
              </w:rPr>
              <w:t>New construction</w:t>
            </w:r>
          </w:p>
        </w:tc>
        <w:tc>
          <w:tcPr>
            <w:tcW w:w="450" w:type="dxa"/>
            <w:tcBorders>
              <w:top w:val="single" w:sz="4" w:space="0" w:color="auto"/>
            </w:tcBorders>
          </w:tcPr>
          <w:p w14:paraId="61C63E65" w14:textId="77777777" w:rsidR="00EB7E1D" w:rsidRPr="00E92B8D" w:rsidRDefault="00EB7E1D" w:rsidP="00EB7E1D">
            <w:pPr>
              <w:tabs>
                <w:tab w:val="left" w:pos="-1440"/>
              </w:tabs>
              <w:spacing w:line="214" w:lineRule="auto"/>
              <w:rPr>
                <w:color w:val="000000"/>
              </w:rPr>
            </w:pPr>
          </w:p>
        </w:tc>
        <w:tc>
          <w:tcPr>
            <w:tcW w:w="3150" w:type="dxa"/>
            <w:tcBorders>
              <w:top w:val="single" w:sz="4" w:space="0" w:color="auto"/>
            </w:tcBorders>
          </w:tcPr>
          <w:p w14:paraId="0D549950" w14:textId="77777777" w:rsidR="00EB7E1D" w:rsidRPr="00E92B8D" w:rsidRDefault="00EB7E1D" w:rsidP="00EB7E1D">
            <w:pPr>
              <w:tabs>
                <w:tab w:val="left" w:pos="-1440"/>
              </w:tabs>
              <w:spacing w:line="214" w:lineRule="auto"/>
              <w:rPr>
                <w:color w:val="000000"/>
              </w:rPr>
            </w:pPr>
            <w:r w:rsidRPr="00E92B8D">
              <w:rPr>
                <w:color w:val="000000"/>
              </w:rPr>
              <w:t>Multi-Family Rental Housing</w:t>
            </w:r>
          </w:p>
        </w:tc>
        <w:tc>
          <w:tcPr>
            <w:tcW w:w="450" w:type="dxa"/>
            <w:tcBorders>
              <w:top w:val="single" w:sz="4" w:space="0" w:color="auto"/>
            </w:tcBorders>
          </w:tcPr>
          <w:p w14:paraId="018A45C4" w14:textId="77777777" w:rsidR="00EB7E1D" w:rsidRPr="00E92B8D" w:rsidRDefault="00EB7E1D" w:rsidP="00EB7E1D">
            <w:pPr>
              <w:tabs>
                <w:tab w:val="left" w:pos="-1440"/>
              </w:tabs>
              <w:spacing w:line="214" w:lineRule="auto"/>
              <w:rPr>
                <w:color w:val="000000"/>
              </w:rPr>
            </w:pPr>
          </w:p>
        </w:tc>
        <w:tc>
          <w:tcPr>
            <w:tcW w:w="3240" w:type="dxa"/>
            <w:tcBorders>
              <w:top w:val="single" w:sz="4" w:space="0" w:color="auto"/>
            </w:tcBorders>
          </w:tcPr>
          <w:p w14:paraId="30A3306B" w14:textId="77777777" w:rsidR="00EB7E1D" w:rsidRPr="00E92B8D" w:rsidRDefault="00EB7E1D" w:rsidP="00EB7E1D">
            <w:pPr>
              <w:tabs>
                <w:tab w:val="left" w:pos="-1440"/>
              </w:tabs>
              <w:spacing w:line="214" w:lineRule="auto"/>
              <w:ind w:right="-108"/>
              <w:rPr>
                <w:color w:val="000000"/>
              </w:rPr>
            </w:pPr>
            <w:r w:rsidRPr="00E92B8D">
              <w:rPr>
                <w:color w:val="000000"/>
              </w:rPr>
              <w:t xml:space="preserve">Elderly / Disabled    </w:t>
            </w:r>
          </w:p>
        </w:tc>
      </w:tr>
      <w:tr w:rsidR="00EB7E1D" w:rsidRPr="00207EBA" w14:paraId="718782A7" w14:textId="77777777" w:rsidTr="00EB7E1D">
        <w:tc>
          <w:tcPr>
            <w:tcW w:w="360" w:type="dxa"/>
            <w:tcBorders>
              <w:top w:val="single" w:sz="4" w:space="0" w:color="auto"/>
              <w:bottom w:val="single" w:sz="4" w:space="0" w:color="auto"/>
            </w:tcBorders>
          </w:tcPr>
          <w:p w14:paraId="36D76368" w14:textId="77777777" w:rsidR="00EB7E1D" w:rsidRPr="00E92B8D" w:rsidRDefault="00EB7E1D" w:rsidP="00EB7E1D">
            <w:pPr>
              <w:tabs>
                <w:tab w:val="left" w:pos="-1440"/>
              </w:tabs>
              <w:spacing w:line="214" w:lineRule="auto"/>
              <w:rPr>
                <w:color w:val="000000"/>
              </w:rPr>
            </w:pPr>
          </w:p>
        </w:tc>
        <w:tc>
          <w:tcPr>
            <w:tcW w:w="1800" w:type="dxa"/>
          </w:tcPr>
          <w:p w14:paraId="000D5CBC" w14:textId="77777777" w:rsidR="00EB7E1D" w:rsidRPr="00E92B8D" w:rsidRDefault="00EB7E1D" w:rsidP="00EB7E1D">
            <w:pPr>
              <w:tabs>
                <w:tab w:val="left" w:pos="-1440"/>
              </w:tabs>
              <w:spacing w:line="214" w:lineRule="auto"/>
              <w:rPr>
                <w:color w:val="000000"/>
              </w:rPr>
            </w:pPr>
            <w:r w:rsidRPr="00E92B8D">
              <w:rPr>
                <w:color w:val="000000"/>
              </w:rPr>
              <w:t>Acquisition</w:t>
            </w:r>
          </w:p>
        </w:tc>
        <w:tc>
          <w:tcPr>
            <w:tcW w:w="450" w:type="dxa"/>
          </w:tcPr>
          <w:p w14:paraId="1BAB4482" w14:textId="77777777" w:rsidR="00EB7E1D" w:rsidRPr="00E92B8D" w:rsidRDefault="00EB7E1D" w:rsidP="00EB7E1D">
            <w:pPr>
              <w:tabs>
                <w:tab w:val="left" w:pos="-1440"/>
              </w:tabs>
              <w:spacing w:line="214" w:lineRule="auto"/>
              <w:rPr>
                <w:color w:val="000000"/>
              </w:rPr>
            </w:pPr>
          </w:p>
        </w:tc>
        <w:tc>
          <w:tcPr>
            <w:tcW w:w="3150" w:type="dxa"/>
          </w:tcPr>
          <w:p w14:paraId="146FE927" w14:textId="77777777" w:rsidR="00EB7E1D" w:rsidRPr="00E92B8D" w:rsidRDefault="00EB7E1D" w:rsidP="00EB7E1D">
            <w:pPr>
              <w:tabs>
                <w:tab w:val="left" w:pos="-1440"/>
              </w:tabs>
              <w:spacing w:line="214" w:lineRule="auto"/>
              <w:rPr>
                <w:color w:val="000000"/>
              </w:rPr>
            </w:pPr>
            <w:r w:rsidRPr="00E92B8D">
              <w:rPr>
                <w:color w:val="000000"/>
              </w:rPr>
              <w:t>Vacant / Occupied (circle one)</w:t>
            </w:r>
          </w:p>
        </w:tc>
        <w:tc>
          <w:tcPr>
            <w:tcW w:w="450" w:type="dxa"/>
          </w:tcPr>
          <w:p w14:paraId="24502794" w14:textId="77777777" w:rsidR="00EB7E1D" w:rsidRPr="00E92B8D" w:rsidRDefault="00EB7E1D" w:rsidP="00EB7E1D">
            <w:pPr>
              <w:tabs>
                <w:tab w:val="left" w:pos="-1440"/>
              </w:tabs>
              <w:spacing w:line="214" w:lineRule="auto"/>
              <w:rPr>
                <w:color w:val="000000"/>
              </w:rPr>
            </w:pPr>
          </w:p>
        </w:tc>
        <w:tc>
          <w:tcPr>
            <w:tcW w:w="3240" w:type="dxa"/>
          </w:tcPr>
          <w:p w14:paraId="320B2B43" w14:textId="77777777" w:rsidR="00EB7E1D" w:rsidRPr="00E92B8D" w:rsidRDefault="00EB7E1D" w:rsidP="00EB7E1D">
            <w:pPr>
              <w:tabs>
                <w:tab w:val="left" w:pos="-1440"/>
              </w:tabs>
              <w:spacing w:line="214" w:lineRule="auto"/>
              <w:rPr>
                <w:color w:val="000000"/>
              </w:rPr>
            </w:pPr>
            <w:r w:rsidRPr="00E92B8D">
              <w:rPr>
                <w:color w:val="000000"/>
              </w:rPr>
              <w:t>Independent Living</w:t>
            </w:r>
          </w:p>
        </w:tc>
      </w:tr>
      <w:tr w:rsidR="00EB7E1D" w:rsidRPr="00207EBA" w14:paraId="322281FF" w14:textId="77777777" w:rsidTr="00EB7E1D">
        <w:tc>
          <w:tcPr>
            <w:tcW w:w="360" w:type="dxa"/>
            <w:tcBorders>
              <w:top w:val="single" w:sz="4" w:space="0" w:color="auto"/>
              <w:bottom w:val="single" w:sz="4" w:space="0" w:color="auto"/>
            </w:tcBorders>
          </w:tcPr>
          <w:p w14:paraId="76AC2E49" w14:textId="77777777" w:rsidR="00EB7E1D" w:rsidRPr="00E92B8D" w:rsidRDefault="00EB7E1D" w:rsidP="00EB7E1D">
            <w:pPr>
              <w:tabs>
                <w:tab w:val="left" w:pos="-1440"/>
              </w:tabs>
              <w:spacing w:line="214" w:lineRule="auto"/>
              <w:rPr>
                <w:color w:val="000000"/>
              </w:rPr>
            </w:pPr>
          </w:p>
        </w:tc>
        <w:tc>
          <w:tcPr>
            <w:tcW w:w="1800" w:type="dxa"/>
          </w:tcPr>
          <w:p w14:paraId="46789CD5" w14:textId="77777777" w:rsidR="00EB7E1D" w:rsidRPr="00E92B8D" w:rsidRDefault="00EB7E1D" w:rsidP="00EB7E1D">
            <w:pPr>
              <w:tabs>
                <w:tab w:val="left" w:pos="-1440"/>
              </w:tabs>
              <w:spacing w:line="214" w:lineRule="auto"/>
              <w:rPr>
                <w:color w:val="000000"/>
              </w:rPr>
            </w:pPr>
            <w:r w:rsidRPr="00E92B8D">
              <w:rPr>
                <w:color w:val="000000"/>
              </w:rPr>
              <w:t>Rehabilitation</w:t>
            </w:r>
          </w:p>
        </w:tc>
        <w:tc>
          <w:tcPr>
            <w:tcW w:w="450" w:type="dxa"/>
            <w:tcBorders>
              <w:bottom w:val="single" w:sz="6" w:space="0" w:color="auto"/>
            </w:tcBorders>
          </w:tcPr>
          <w:p w14:paraId="1C256A07" w14:textId="77777777" w:rsidR="00EB7E1D" w:rsidRPr="00E92B8D" w:rsidRDefault="00EB7E1D" w:rsidP="008816F9">
            <w:pPr>
              <w:tabs>
                <w:tab w:val="left" w:pos="-1440"/>
              </w:tabs>
              <w:spacing w:line="214" w:lineRule="auto"/>
              <w:rPr>
                <w:color w:val="000000"/>
              </w:rPr>
            </w:pPr>
          </w:p>
        </w:tc>
        <w:tc>
          <w:tcPr>
            <w:tcW w:w="3150" w:type="dxa"/>
          </w:tcPr>
          <w:p w14:paraId="62614F6E" w14:textId="77777777" w:rsidR="00EB7E1D" w:rsidRPr="00E92B8D" w:rsidRDefault="00EB7E1D" w:rsidP="00EB7E1D">
            <w:pPr>
              <w:tabs>
                <w:tab w:val="left" w:pos="-1440"/>
              </w:tabs>
              <w:spacing w:line="214" w:lineRule="auto"/>
              <w:rPr>
                <w:color w:val="000000"/>
              </w:rPr>
            </w:pPr>
            <w:r w:rsidRPr="00E92B8D">
              <w:rPr>
                <w:color w:val="000000"/>
              </w:rPr>
              <w:t>Homeless Shelter</w:t>
            </w:r>
          </w:p>
        </w:tc>
        <w:tc>
          <w:tcPr>
            <w:tcW w:w="450" w:type="dxa"/>
          </w:tcPr>
          <w:p w14:paraId="4A311457" w14:textId="77777777" w:rsidR="00EB7E1D" w:rsidRPr="00E92B8D" w:rsidRDefault="00EB7E1D" w:rsidP="008816F9">
            <w:pPr>
              <w:tabs>
                <w:tab w:val="left" w:pos="-1440"/>
              </w:tabs>
              <w:spacing w:line="214" w:lineRule="auto"/>
              <w:rPr>
                <w:color w:val="000000"/>
              </w:rPr>
            </w:pPr>
          </w:p>
        </w:tc>
        <w:tc>
          <w:tcPr>
            <w:tcW w:w="3240" w:type="dxa"/>
          </w:tcPr>
          <w:p w14:paraId="57E61E3A" w14:textId="77777777" w:rsidR="00EB7E1D" w:rsidRPr="00E92B8D" w:rsidRDefault="00EB7E1D" w:rsidP="00EB7E1D">
            <w:pPr>
              <w:tabs>
                <w:tab w:val="left" w:pos="-1440"/>
              </w:tabs>
              <w:spacing w:line="214" w:lineRule="auto"/>
              <w:rPr>
                <w:color w:val="000000"/>
              </w:rPr>
            </w:pPr>
            <w:r w:rsidRPr="00E92B8D">
              <w:rPr>
                <w:color w:val="000000"/>
              </w:rPr>
              <w:t>Congregate Care</w:t>
            </w:r>
          </w:p>
        </w:tc>
      </w:tr>
      <w:tr w:rsidR="00EB7E1D" w:rsidRPr="00207EBA" w14:paraId="3DB2315B" w14:textId="77777777" w:rsidTr="00EB7E1D">
        <w:tc>
          <w:tcPr>
            <w:tcW w:w="360" w:type="dxa"/>
            <w:tcBorders>
              <w:top w:val="single" w:sz="4" w:space="0" w:color="auto"/>
            </w:tcBorders>
          </w:tcPr>
          <w:p w14:paraId="70E1CED4" w14:textId="77777777" w:rsidR="00EB7E1D" w:rsidRPr="00E92B8D" w:rsidRDefault="00EB7E1D" w:rsidP="008816F9">
            <w:pPr>
              <w:tabs>
                <w:tab w:val="left" w:pos="-1440"/>
              </w:tabs>
              <w:spacing w:line="214" w:lineRule="auto"/>
              <w:rPr>
                <w:color w:val="000000"/>
              </w:rPr>
            </w:pPr>
          </w:p>
        </w:tc>
        <w:tc>
          <w:tcPr>
            <w:tcW w:w="1800" w:type="dxa"/>
          </w:tcPr>
          <w:p w14:paraId="21C887E3" w14:textId="77777777" w:rsidR="00EB7E1D" w:rsidRPr="00E92B8D" w:rsidRDefault="00EB7E1D" w:rsidP="00EB7E1D">
            <w:pPr>
              <w:tabs>
                <w:tab w:val="left" w:pos="-1440"/>
              </w:tabs>
              <w:spacing w:line="214" w:lineRule="auto"/>
              <w:rPr>
                <w:color w:val="000000"/>
              </w:rPr>
            </w:pPr>
            <w:r w:rsidRPr="00E92B8D">
              <w:rPr>
                <w:color w:val="000000"/>
              </w:rPr>
              <w:t>Year Built</w:t>
            </w:r>
          </w:p>
        </w:tc>
        <w:tc>
          <w:tcPr>
            <w:tcW w:w="450" w:type="dxa"/>
            <w:tcBorders>
              <w:top w:val="single" w:sz="6" w:space="0" w:color="auto"/>
              <w:bottom w:val="nil"/>
            </w:tcBorders>
          </w:tcPr>
          <w:p w14:paraId="2511E675" w14:textId="77777777" w:rsidR="00EB7E1D" w:rsidRPr="00E92B8D" w:rsidRDefault="00EB7E1D" w:rsidP="00EB7E1D">
            <w:pPr>
              <w:tabs>
                <w:tab w:val="left" w:pos="-1440"/>
              </w:tabs>
              <w:spacing w:line="214" w:lineRule="auto"/>
              <w:rPr>
                <w:color w:val="000000"/>
              </w:rPr>
            </w:pPr>
          </w:p>
        </w:tc>
        <w:tc>
          <w:tcPr>
            <w:tcW w:w="3150" w:type="dxa"/>
          </w:tcPr>
          <w:p w14:paraId="3AC2EBEC" w14:textId="77777777" w:rsidR="00EB7E1D" w:rsidRPr="00E92B8D" w:rsidRDefault="00EB7E1D" w:rsidP="00EB7E1D">
            <w:pPr>
              <w:tabs>
                <w:tab w:val="left" w:pos="-1440"/>
              </w:tabs>
              <w:spacing w:line="214" w:lineRule="auto"/>
              <w:rPr>
                <w:color w:val="000000"/>
              </w:rPr>
            </w:pPr>
            <w:r w:rsidRPr="00E92B8D">
              <w:rPr>
                <w:color w:val="000000"/>
              </w:rPr>
              <w:t>Transitional Housing</w:t>
            </w:r>
          </w:p>
        </w:tc>
        <w:tc>
          <w:tcPr>
            <w:tcW w:w="450" w:type="dxa"/>
          </w:tcPr>
          <w:p w14:paraId="62E19945" w14:textId="77777777" w:rsidR="00EB7E1D" w:rsidRPr="00E92B8D" w:rsidRDefault="00EB7E1D" w:rsidP="00EB7E1D">
            <w:pPr>
              <w:tabs>
                <w:tab w:val="left" w:pos="-1440"/>
              </w:tabs>
              <w:spacing w:line="214" w:lineRule="auto"/>
              <w:rPr>
                <w:color w:val="000000"/>
              </w:rPr>
            </w:pPr>
          </w:p>
        </w:tc>
        <w:tc>
          <w:tcPr>
            <w:tcW w:w="3240" w:type="dxa"/>
          </w:tcPr>
          <w:p w14:paraId="03C1D26C" w14:textId="77777777" w:rsidR="00EB7E1D" w:rsidRPr="00E92B8D" w:rsidRDefault="00EB7E1D" w:rsidP="00EB7E1D">
            <w:pPr>
              <w:tabs>
                <w:tab w:val="left" w:pos="-1440"/>
              </w:tabs>
              <w:spacing w:line="214" w:lineRule="auto"/>
              <w:rPr>
                <w:color w:val="000000"/>
              </w:rPr>
            </w:pPr>
            <w:r w:rsidRPr="00E92B8D">
              <w:rPr>
                <w:color w:val="000000"/>
              </w:rPr>
              <w:t>Assisted Living Facility</w:t>
            </w:r>
          </w:p>
        </w:tc>
      </w:tr>
      <w:tr w:rsidR="00EB7E1D" w:rsidRPr="00207EBA" w14:paraId="6C13B7CD" w14:textId="77777777" w:rsidTr="00EB7E1D">
        <w:tc>
          <w:tcPr>
            <w:tcW w:w="2160" w:type="dxa"/>
            <w:gridSpan w:val="2"/>
            <w:tcBorders>
              <w:bottom w:val="single" w:sz="4" w:space="0" w:color="auto"/>
            </w:tcBorders>
          </w:tcPr>
          <w:p w14:paraId="781C4BC5" w14:textId="77777777" w:rsidR="00EB7E1D" w:rsidRPr="00E92B8D" w:rsidRDefault="00EB7E1D" w:rsidP="00EB7E1D">
            <w:pPr>
              <w:tabs>
                <w:tab w:val="left" w:pos="-1440"/>
              </w:tabs>
              <w:spacing w:line="214" w:lineRule="auto"/>
              <w:rPr>
                <w:color w:val="000000"/>
              </w:rPr>
            </w:pPr>
            <w:r w:rsidRPr="00E92B8D">
              <w:rPr>
                <w:color w:val="000000"/>
              </w:rPr>
              <w:t>Other project type:</w:t>
            </w:r>
          </w:p>
        </w:tc>
        <w:tc>
          <w:tcPr>
            <w:tcW w:w="7290" w:type="dxa"/>
            <w:gridSpan w:val="4"/>
            <w:tcBorders>
              <w:bottom w:val="single" w:sz="4" w:space="0" w:color="auto"/>
            </w:tcBorders>
          </w:tcPr>
          <w:p w14:paraId="7093AAFE" w14:textId="77777777" w:rsidR="00EB7E1D" w:rsidRPr="00E92B8D" w:rsidRDefault="00EB7E1D" w:rsidP="00EB7E1D">
            <w:pPr>
              <w:tabs>
                <w:tab w:val="left" w:pos="-1440"/>
              </w:tabs>
              <w:spacing w:line="214" w:lineRule="auto"/>
              <w:rPr>
                <w:color w:val="000000"/>
              </w:rPr>
            </w:pPr>
          </w:p>
        </w:tc>
      </w:tr>
    </w:tbl>
    <w:p w14:paraId="4B7F121B" w14:textId="77777777" w:rsidR="00EB7E1D" w:rsidRPr="00E92B8D" w:rsidRDefault="00EB7E1D" w:rsidP="00EB7E1D">
      <w:pPr>
        <w:jc w:val="both"/>
        <w:rPr>
          <w:sz w:val="16"/>
        </w:rPr>
      </w:pPr>
    </w:p>
    <w:p w14:paraId="64E67F88" w14:textId="77777777" w:rsidR="00EB7E1D" w:rsidRPr="00E92B8D" w:rsidRDefault="00EB7E1D" w:rsidP="00EB7E1D">
      <w:pPr>
        <w:jc w:val="both"/>
      </w:pPr>
      <w:r w:rsidRPr="00E92B8D">
        <w:rPr>
          <w:b/>
        </w:rPr>
        <w:t xml:space="preserve"> Amount of Bonds Issued</w:t>
      </w:r>
      <w:r w:rsidRPr="00E92B8D">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160"/>
        <w:gridCol w:w="2340"/>
        <w:gridCol w:w="2178"/>
      </w:tblGrid>
      <w:tr w:rsidR="00EB7E1D" w:rsidRPr="00207EBA" w14:paraId="6C790BBD" w14:textId="77777777" w:rsidTr="00EB7E1D">
        <w:tc>
          <w:tcPr>
            <w:tcW w:w="2790" w:type="dxa"/>
          </w:tcPr>
          <w:p w14:paraId="79B7698E" w14:textId="77777777" w:rsidR="00EB7E1D" w:rsidRPr="00E92B8D" w:rsidRDefault="00EB7E1D" w:rsidP="00EB7E1D">
            <w:pPr>
              <w:jc w:val="both"/>
            </w:pPr>
            <w:r w:rsidRPr="00E92B8D">
              <w:t>Tax-Exempt Private Activity:</w:t>
            </w:r>
          </w:p>
        </w:tc>
        <w:tc>
          <w:tcPr>
            <w:tcW w:w="2160" w:type="dxa"/>
          </w:tcPr>
          <w:p w14:paraId="0C597509" w14:textId="77777777" w:rsidR="00EB7E1D" w:rsidRPr="00E92B8D" w:rsidRDefault="00EB7E1D" w:rsidP="00EB7E1D">
            <w:pPr>
              <w:jc w:val="both"/>
            </w:pPr>
            <w:r w:rsidRPr="00E92B8D">
              <w:t>$</w:t>
            </w:r>
          </w:p>
        </w:tc>
        <w:tc>
          <w:tcPr>
            <w:tcW w:w="2340" w:type="dxa"/>
          </w:tcPr>
          <w:p w14:paraId="5EEB84E7" w14:textId="77777777" w:rsidR="00EB7E1D" w:rsidRPr="00E92B8D" w:rsidRDefault="00EB7E1D" w:rsidP="00EB7E1D">
            <w:pPr>
              <w:jc w:val="both"/>
            </w:pPr>
            <w:r w:rsidRPr="00E92B8D">
              <w:t>Taxable Bonds:</w:t>
            </w:r>
          </w:p>
        </w:tc>
        <w:tc>
          <w:tcPr>
            <w:tcW w:w="2178" w:type="dxa"/>
          </w:tcPr>
          <w:p w14:paraId="0C567953" w14:textId="77777777" w:rsidR="00EB7E1D" w:rsidRPr="00E92B8D" w:rsidRDefault="00EB7E1D" w:rsidP="00EB7E1D">
            <w:pPr>
              <w:jc w:val="both"/>
            </w:pPr>
            <w:r w:rsidRPr="00E92B8D">
              <w:t>$</w:t>
            </w:r>
          </w:p>
        </w:tc>
      </w:tr>
      <w:tr w:rsidR="00EB7E1D" w:rsidRPr="00207EBA" w14:paraId="26261472" w14:textId="77777777" w:rsidTr="00EB7E1D">
        <w:tc>
          <w:tcPr>
            <w:tcW w:w="2790" w:type="dxa"/>
          </w:tcPr>
          <w:p w14:paraId="7AC44067" w14:textId="77777777" w:rsidR="00EB7E1D" w:rsidRPr="00E92B8D" w:rsidRDefault="00EB7E1D" w:rsidP="00EB7E1D">
            <w:pPr>
              <w:jc w:val="both"/>
            </w:pPr>
            <w:r w:rsidRPr="00E92B8D">
              <w:t>Tax-Exempt 501(c)(3)</w:t>
            </w:r>
          </w:p>
        </w:tc>
        <w:tc>
          <w:tcPr>
            <w:tcW w:w="2160" w:type="dxa"/>
          </w:tcPr>
          <w:p w14:paraId="55E79B3D" w14:textId="77777777" w:rsidR="00EB7E1D" w:rsidRPr="00E92B8D" w:rsidRDefault="00EB7E1D" w:rsidP="00EB7E1D">
            <w:pPr>
              <w:jc w:val="both"/>
            </w:pPr>
            <w:r w:rsidRPr="00E92B8D">
              <w:t>$</w:t>
            </w:r>
          </w:p>
        </w:tc>
        <w:tc>
          <w:tcPr>
            <w:tcW w:w="2340" w:type="dxa"/>
          </w:tcPr>
          <w:p w14:paraId="313B5BB0" w14:textId="77777777" w:rsidR="00EB7E1D" w:rsidRPr="00E92B8D" w:rsidRDefault="00EB7E1D" w:rsidP="00EB7E1D">
            <w:pPr>
              <w:jc w:val="both"/>
            </w:pPr>
          </w:p>
        </w:tc>
        <w:tc>
          <w:tcPr>
            <w:tcW w:w="2178" w:type="dxa"/>
          </w:tcPr>
          <w:p w14:paraId="4D393153" w14:textId="77777777" w:rsidR="00EB7E1D" w:rsidRPr="00E92B8D" w:rsidRDefault="00EB7E1D" w:rsidP="00EB7E1D">
            <w:pPr>
              <w:jc w:val="both"/>
            </w:pPr>
          </w:p>
        </w:tc>
      </w:tr>
    </w:tbl>
    <w:p w14:paraId="1DEB2458" w14:textId="77777777" w:rsidR="00EB7E1D" w:rsidRPr="00E92B8D" w:rsidRDefault="00EB7E1D" w:rsidP="00EB7E1D">
      <w:pPr>
        <w:jc w:val="both"/>
        <w:rPr>
          <w:sz w:val="16"/>
        </w:rPr>
      </w:pPr>
    </w:p>
    <w:p w14:paraId="60DE1005" w14:textId="77777777" w:rsidR="00EB7E1D" w:rsidRPr="00E92B8D" w:rsidRDefault="00EB7E1D" w:rsidP="00EB7E1D">
      <w:pPr>
        <w:jc w:val="both"/>
      </w:pPr>
      <w:r w:rsidRPr="00E92B8D">
        <w:rPr>
          <w:b/>
        </w:rPr>
        <w:t>Bond Uses</w:t>
      </w:r>
      <w:r w:rsidRPr="00E92B8D">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3192"/>
        <w:gridCol w:w="3192"/>
      </w:tblGrid>
      <w:tr w:rsidR="00EB7E1D" w:rsidRPr="00207EBA" w14:paraId="596E21CC" w14:textId="77777777" w:rsidTr="00EB7E1D">
        <w:tc>
          <w:tcPr>
            <w:tcW w:w="3084" w:type="dxa"/>
          </w:tcPr>
          <w:p w14:paraId="421977AB" w14:textId="77777777" w:rsidR="00EB7E1D" w:rsidRPr="00E92B8D" w:rsidRDefault="00EB7E1D" w:rsidP="00EB7E1D">
            <w:pPr>
              <w:jc w:val="both"/>
            </w:pPr>
          </w:p>
        </w:tc>
        <w:tc>
          <w:tcPr>
            <w:tcW w:w="3192" w:type="dxa"/>
          </w:tcPr>
          <w:p w14:paraId="6610AB84" w14:textId="77777777" w:rsidR="00EB7E1D" w:rsidRPr="00E92B8D" w:rsidRDefault="00EB7E1D" w:rsidP="00EB7E1D">
            <w:pPr>
              <w:jc w:val="both"/>
            </w:pPr>
            <w:r w:rsidRPr="00E92B8D">
              <w:t>Permanent Financing:</w:t>
            </w:r>
          </w:p>
        </w:tc>
        <w:tc>
          <w:tcPr>
            <w:tcW w:w="3192" w:type="dxa"/>
          </w:tcPr>
          <w:p w14:paraId="2890E356" w14:textId="77777777" w:rsidR="00EB7E1D" w:rsidRPr="00E92B8D" w:rsidRDefault="00EB7E1D" w:rsidP="00EB7E1D">
            <w:pPr>
              <w:jc w:val="both"/>
            </w:pPr>
            <w:r w:rsidRPr="00E92B8D">
              <w:t>$</w:t>
            </w:r>
          </w:p>
        </w:tc>
      </w:tr>
      <w:tr w:rsidR="00EB7E1D" w:rsidRPr="00207EBA" w14:paraId="2E16E0AE" w14:textId="77777777" w:rsidTr="00EB7E1D">
        <w:tc>
          <w:tcPr>
            <w:tcW w:w="3084" w:type="dxa"/>
          </w:tcPr>
          <w:p w14:paraId="71137ADB" w14:textId="77777777" w:rsidR="00EB7E1D" w:rsidRPr="00E92B8D" w:rsidRDefault="00EB7E1D" w:rsidP="00EB7E1D">
            <w:pPr>
              <w:jc w:val="both"/>
            </w:pPr>
          </w:p>
        </w:tc>
        <w:tc>
          <w:tcPr>
            <w:tcW w:w="3192" w:type="dxa"/>
          </w:tcPr>
          <w:p w14:paraId="135D050B" w14:textId="77777777" w:rsidR="00EB7E1D" w:rsidRPr="00E92B8D" w:rsidRDefault="00EB7E1D" w:rsidP="00EB7E1D">
            <w:pPr>
              <w:jc w:val="both"/>
            </w:pPr>
            <w:r w:rsidRPr="00E92B8D">
              <w:t>Construction Loan</w:t>
            </w:r>
          </w:p>
        </w:tc>
        <w:tc>
          <w:tcPr>
            <w:tcW w:w="3192" w:type="dxa"/>
          </w:tcPr>
          <w:p w14:paraId="7297369C" w14:textId="77777777" w:rsidR="00EB7E1D" w:rsidRPr="00E92B8D" w:rsidRDefault="00EB7E1D" w:rsidP="00EB7E1D">
            <w:pPr>
              <w:jc w:val="both"/>
            </w:pPr>
            <w:r w:rsidRPr="00E92B8D">
              <w:t>$</w:t>
            </w:r>
          </w:p>
        </w:tc>
      </w:tr>
    </w:tbl>
    <w:p w14:paraId="3EB63D2A" w14:textId="77777777" w:rsidR="00EB7E1D" w:rsidRPr="00E92B8D" w:rsidRDefault="00EB7E1D" w:rsidP="00EB7E1D">
      <w:pPr>
        <w:jc w:val="both"/>
        <w:rPr>
          <w:sz w:val="16"/>
        </w:rPr>
      </w:pPr>
    </w:p>
    <w:p w14:paraId="705558CF" w14:textId="77777777" w:rsidR="00EB7E1D" w:rsidRPr="00E92B8D" w:rsidRDefault="00EB7E1D" w:rsidP="00EB7E1D">
      <w:pPr>
        <w:jc w:val="both"/>
      </w:pPr>
      <w:r w:rsidRPr="00E92B8D">
        <w:rPr>
          <w:b/>
        </w:rPr>
        <w:t>Mortgage and Bond Structure</w:t>
      </w:r>
      <w:r w:rsidRPr="00E92B8D">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260"/>
        <w:gridCol w:w="1080"/>
        <w:gridCol w:w="1710"/>
        <w:gridCol w:w="1260"/>
      </w:tblGrid>
      <w:tr w:rsidR="00EB7E1D" w:rsidRPr="00207EBA" w14:paraId="39D1264B" w14:textId="77777777" w:rsidTr="00EB7E1D">
        <w:tc>
          <w:tcPr>
            <w:tcW w:w="4140" w:type="dxa"/>
          </w:tcPr>
          <w:p w14:paraId="153CF443" w14:textId="77777777" w:rsidR="00EB7E1D" w:rsidRPr="00E92B8D" w:rsidRDefault="00EB7E1D" w:rsidP="00EB7E1D">
            <w:pPr>
              <w:jc w:val="both"/>
            </w:pPr>
            <w:r w:rsidRPr="00E92B8D">
              <w:t>Fixed rate fully amortizing</w:t>
            </w:r>
          </w:p>
        </w:tc>
        <w:tc>
          <w:tcPr>
            <w:tcW w:w="1260" w:type="dxa"/>
          </w:tcPr>
          <w:p w14:paraId="5E7379F1" w14:textId="77777777" w:rsidR="00EB7E1D" w:rsidRPr="00E92B8D" w:rsidRDefault="00EB7E1D" w:rsidP="00EB7E1D">
            <w:pPr>
              <w:jc w:val="both"/>
            </w:pPr>
            <w:r w:rsidRPr="00E92B8D">
              <w:t>Term</w:t>
            </w:r>
          </w:p>
        </w:tc>
        <w:tc>
          <w:tcPr>
            <w:tcW w:w="1080" w:type="dxa"/>
          </w:tcPr>
          <w:p w14:paraId="0F19F6F5" w14:textId="77777777" w:rsidR="00EB7E1D" w:rsidRPr="00E92B8D" w:rsidRDefault="00EB7E1D" w:rsidP="00EB7E1D">
            <w:pPr>
              <w:jc w:val="both"/>
            </w:pPr>
          </w:p>
        </w:tc>
        <w:tc>
          <w:tcPr>
            <w:tcW w:w="1710" w:type="dxa"/>
          </w:tcPr>
          <w:p w14:paraId="7223D7C3" w14:textId="77777777" w:rsidR="00EB7E1D" w:rsidRPr="00E92B8D" w:rsidRDefault="00EB7E1D" w:rsidP="00EB7E1D">
            <w:pPr>
              <w:jc w:val="both"/>
            </w:pPr>
            <w:r w:rsidRPr="00E92B8D">
              <w:t>Months</w:t>
            </w:r>
          </w:p>
        </w:tc>
        <w:tc>
          <w:tcPr>
            <w:tcW w:w="1260" w:type="dxa"/>
          </w:tcPr>
          <w:p w14:paraId="64194DF9" w14:textId="77777777" w:rsidR="00EB7E1D" w:rsidRPr="00E92B8D" w:rsidRDefault="00EB7E1D" w:rsidP="00EB7E1D">
            <w:pPr>
              <w:jc w:val="both"/>
            </w:pPr>
          </w:p>
        </w:tc>
      </w:tr>
      <w:tr w:rsidR="00EB7E1D" w:rsidRPr="00207EBA" w14:paraId="5FA740D8" w14:textId="77777777" w:rsidTr="00EB7E1D">
        <w:tc>
          <w:tcPr>
            <w:tcW w:w="4140" w:type="dxa"/>
          </w:tcPr>
          <w:p w14:paraId="27B6E71C" w14:textId="77777777" w:rsidR="00EB7E1D" w:rsidRPr="00E92B8D" w:rsidRDefault="00EB7E1D" w:rsidP="00EB7E1D">
            <w:pPr>
              <w:jc w:val="both"/>
            </w:pPr>
            <w:r w:rsidRPr="00E92B8D">
              <w:t>Fixed rate w/balloon payment</w:t>
            </w:r>
          </w:p>
        </w:tc>
        <w:tc>
          <w:tcPr>
            <w:tcW w:w="1260" w:type="dxa"/>
          </w:tcPr>
          <w:p w14:paraId="2ECCEB2C" w14:textId="77777777" w:rsidR="00EB7E1D" w:rsidRPr="00E92B8D" w:rsidRDefault="00EB7E1D" w:rsidP="00EB7E1D">
            <w:pPr>
              <w:jc w:val="both"/>
            </w:pPr>
            <w:r w:rsidRPr="00E92B8D">
              <w:t>Term</w:t>
            </w:r>
          </w:p>
        </w:tc>
        <w:tc>
          <w:tcPr>
            <w:tcW w:w="1080" w:type="dxa"/>
          </w:tcPr>
          <w:p w14:paraId="0666D433" w14:textId="77777777" w:rsidR="00EB7E1D" w:rsidRPr="00E92B8D" w:rsidRDefault="00EB7E1D" w:rsidP="00EB7E1D">
            <w:pPr>
              <w:jc w:val="both"/>
            </w:pPr>
          </w:p>
        </w:tc>
        <w:tc>
          <w:tcPr>
            <w:tcW w:w="1710" w:type="dxa"/>
          </w:tcPr>
          <w:p w14:paraId="31E75A81" w14:textId="77777777" w:rsidR="00EB7E1D" w:rsidRPr="00E92B8D" w:rsidRDefault="00EB7E1D" w:rsidP="00EB7E1D">
            <w:pPr>
              <w:jc w:val="both"/>
            </w:pPr>
            <w:r w:rsidRPr="00E92B8D">
              <w:t>Months</w:t>
            </w:r>
          </w:p>
        </w:tc>
        <w:tc>
          <w:tcPr>
            <w:tcW w:w="1260" w:type="dxa"/>
          </w:tcPr>
          <w:p w14:paraId="1387E6A0" w14:textId="77777777" w:rsidR="00EB7E1D" w:rsidRPr="00E92B8D" w:rsidRDefault="00EB7E1D" w:rsidP="00EB7E1D">
            <w:pPr>
              <w:jc w:val="both"/>
            </w:pPr>
          </w:p>
        </w:tc>
      </w:tr>
      <w:tr w:rsidR="00EB7E1D" w:rsidRPr="00207EBA" w14:paraId="3A438519" w14:textId="77777777" w:rsidTr="00EB7E1D">
        <w:tc>
          <w:tcPr>
            <w:tcW w:w="4140" w:type="dxa"/>
          </w:tcPr>
          <w:p w14:paraId="2E6F8B91" w14:textId="77777777" w:rsidR="00EB7E1D" w:rsidRPr="00E92B8D" w:rsidRDefault="00EB7E1D" w:rsidP="00EB7E1D">
            <w:pPr>
              <w:jc w:val="both"/>
            </w:pPr>
            <w:r w:rsidRPr="00E92B8D">
              <w:t>Variable rate fully amortizing</w:t>
            </w:r>
          </w:p>
        </w:tc>
        <w:tc>
          <w:tcPr>
            <w:tcW w:w="1260" w:type="dxa"/>
          </w:tcPr>
          <w:p w14:paraId="0849FF23" w14:textId="77777777" w:rsidR="00EB7E1D" w:rsidRPr="00E92B8D" w:rsidRDefault="00EB7E1D" w:rsidP="00EB7E1D">
            <w:pPr>
              <w:jc w:val="both"/>
            </w:pPr>
            <w:r w:rsidRPr="00E92B8D">
              <w:t>Term</w:t>
            </w:r>
          </w:p>
        </w:tc>
        <w:tc>
          <w:tcPr>
            <w:tcW w:w="1080" w:type="dxa"/>
          </w:tcPr>
          <w:p w14:paraId="19CDA3CE" w14:textId="77777777" w:rsidR="00EB7E1D" w:rsidRPr="00E92B8D" w:rsidRDefault="00EB7E1D" w:rsidP="00EB7E1D">
            <w:pPr>
              <w:jc w:val="both"/>
            </w:pPr>
          </w:p>
        </w:tc>
        <w:tc>
          <w:tcPr>
            <w:tcW w:w="1710" w:type="dxa"/>
          </w:tcPr>
          <w:p w14:paraId="0111D142" w14:textId="77777777" w:rsidR="00EB7E1D" w:rsidRPr="00E92B8D" w:rsidRDefault="00EB7E1D" w:rsidP="00EB7E1D">
            <w:pPr>
              <w:jc w:val="both"/>
            </w:pPr>
            <w:r w:rsidRPr="00E92B8D">
              <w:t>Months</w:t>
            </w:r>
          </w:p>
        </w:tc>
        <w:tc>
          <w:tcPr>
            <w:tcW w:w="1260" w:type="dxa"/>
          </w:tcPr>
          <w:p w14:paraId="23958607" w14:textId="77777777" w:rsidR="00EB7E1D" w:rsidRPr="00E92B8D" w:rsidRDefault="00EB7E1D" w:rsidP="00EB7E1D">
            <w:pPr>
              <w:jc w:val="both"/>
            </w:pPr>
          </w:p>
        </w:tc>
      </w:tr>
      <w:tr w:rsidR="00EB7E1D" w:rsidRPr="00207EBA" w14:paraId="455DB8C3" w14:textId="77777777" w:rsidTr="00EB7E1D">
        <w:tc>
          <w:tcPr>
            <w:tcW w:w="4140" w:type="dxa"/>
          </w:tcPr>
          <w:p w14:paraId="4B55EB28" w14:textId="77777777" w:rsidR="00EB7E1D" w:rsidRPr="00E92B8D" w:rsidRDefault="00EB7E1D" w:rsidP="00EB7E1D">
            <w:pPr>
              <w:jc w:val="both"/>
              <w:rPr>
                <w:i/>
              </w:rPr>
            </w:pPr>
            <w:r w:rsidRPr="00E92B8D">
              <w:t xml:space="preserve">    Convertible to Fixed? </w:t>
            </w:r>
            <w:r w:rsidRPr="00E92B8D">
              <w:rPr>
                <w:i/>
              </w:rPr>
              <w:t>(circle one)</w:t>
            </w:r>
          </w:p>
        </w:tc>
        <w:tc>
          <w:tcPr>
            <w:tcW w:w="1260" w:type="dxa"/>
          </w:tcPr>
          <w:p w14:paraId="3A2B423C" w14:textId="77777777" w:rsidR="00EB7E1D" w:rsidRPr="00E92B8D" w:rsidRDefault="00EB7E1D" w:rsidP="00EB7E1D">
            <w:pPr>
              <w:jc w:val="both"/>
            </w:pPr>
            <w:r w:rsidRPr="00E92B8D">
              <w:t xml:space="preserve">  Yes</w:t>
            </w:r>
          </w:p>
        </w:tc>
        <w:tc>
          <w:tcPr>
            <w:tcW w:w="1080" w:type="dxa"/>
          </w:tcPr>
          <w:p w14:paraId="2898D66F" w14:textId="77777777" w:rsidR="00EB7E1D" w:rsidRPr="00E92B8D" w:rsidRDefault="00EB7E1D" w:rsidP="00EB7E1D">
            <w:pPr>
              <w:jc w:val="both"/>
            </w:pPr>
          </w:p>
        </w:tc>
        <w:tc>
          <w:tcPr>
            <w:tcW w:w="1710" w:type="dxa"/>
          </w:tcPr>
          <w:p w14:paraId="0A67239D" w14:textId="77777777" w:rsidR="00EB7E1D" w:rsidRPr="00E92B8D" w:rsidRDefault="00EB7E1D" w:rsidP="00EB7E1D">
            <w:pPr>
              <w:jc w:val="both"/>
            </w:pPr>
            <w:r w:rsidRPr="00E92B8D">
              <w:t xml:space="preserve">  No</w:t>
            </w:r>
          </w:p>
        </w:tc>
        <w:tc>
          <w:tcPr>
            <w:tcW w:w="1260" w:type="dxa"/>
          </w:tcPr>
          <w:p w14:paraId="31CDF5DC" w14:textId="77777777" w:rsidR="00EB7E1D" w:rsidRPr="00E92B8D" w:rsidRDefault="00EB7E1D" w:rsidP="00EB7E1D">
            <w:pPr>
              <w:jc w:val="both"/>
            </w:pPr>
          </w:p>
        </w:tc>
      </w:tr>
      <w:tr w:rsidR="00EB7E1D" w:rsidRPr="00207EBA" w14:paraId="3B6997B1" w14:textId="77777777" w:rsidTr="00EB7E1D">
        <w:tc>
          <w:tcPr>
            <w:tcW w:w="4140" w:type="dxa"/>
          </w:tcPr>
          <w:p w14:paraId="3785E163" w14:textId="77777777" w:rsidR="00EB7E1D" w:rsidRPr="00296586" w:rsidRDefault="00EB7E1D" w:rsidP="00EB7E1D">
            <w:pPr>
              <w:jc w:val="both"/>
            </w:pPr>
            <w:r w:rsidRPr="00296586">
              <w:t>Variable rate w/balloon payment</w:t>
            </w:r>
          </w:p>
        </w:tc>
        <w:tc>
          <w:tcPr>
            <w:tcW w:w="1260" w:type="dxa"/>
          </w:tcPr>
          <w:p w14:paraId="262476EC" w14:textId="77777777" w:rsidR="00EB7E1D" w:rsidRPr="00296586" w:rsidRDefault="00EB7E1D" w:rsidP="00EB7E1D">
            <w:pPr>
              <w:jc w:val="both"/>
            </w:pPr>
            <w:r w:rsidRPr="00296586">
              <w:t>Term</w:t>
            </w:r>
          </w:p>
        </w:tc>
        <w:tc>
          <w:tcPr>
            <w:tcW w:w="1080" w:type="dxa"/>
          </w:tcPr>
          <w:p w14:paraId="5FF2FB0C" w14:textId="77777777" w:rsidR="00EB7E1D" w:rsidRPr="00296586" w:rsidRDefault="00EB7E1D" w:rsidP="00EB7E1D">
            <w:pPr>
              <w:jc w:val="both"/>
            </w:pPr>
          </w:p>
        </w:tc>
        <w:tc>
          <w:tcPr>
            <w:tcW w:w="1710" w:type="dxa"/>
          </w:tcPr>
          <w:p w14:paraId="0795E7DC" w14:textId="77777777" w:rsidR="00EB7E1D" w:rsidRPr="00296586" w:rsidRDefault="00EB7E1D" w:rsidP="00EB7E1D">
            <w:pPr>
              <w:jc w:val="both"/>
            </w:pPr>
            <w:r w:rsidRPr="00296586">
              <w:t>Months</w:t>
            </w:r>
          </w:p>
        </w:tc>
        <w:tc>
          <w:tcPr>
            <w:tcW w:w="1260" w:type="dxa"/>
          </w:tcPr>
          <w:p w14:paraId="1CEC9700" w14:textId="77777777" w:rsidR="00EB7E1D" w:rsidRPr="00296586" w:rsidRDefault="00EB7E1D" w:rsidP="00EB7E1D">
            <w:pPr>
              <w:jc w:val="both"/>
            </w:pPr>
          </w:p>
        </w:tc>
      </w:tr>
      <w:tr w:rsidR="00EB7E1D" w:rsidRPr="00207EBA" w14:paraId="1D3F6529" w14:textId="77777777" w:rsidTr="00EB7E1D">
        <w:tc>
          <w:tcPr>
            <w:tcW w:w="4140" w:type="dxa"/>
          </w:tcPr>
          <w:p w14:paraId="5CED4015" w14:textId="77777777" w:rsidR="00EB7E1D" w:rsidRPr="00E92B8D" w:rsidRDefault="00EB7E1D" w:rsidP="00EB7E1D">
            <w:pPr>
              <w:jc w:val="both"/>
              <w:rPr>
                <w:i/>
              </w:rPr>
            </w:pPr>
            <w:r w:rsidRPr="00E92B8D">
              <w:t xml:space="preserve">    Convertible to Fixed? </w:t>
            </w:r>
            <w:r w:rsidRPr="00E92B8D">
              <w:rPr>
                <w:i/>
              </w:rPr>
              <w:t>(circle one)</w:t>
            </w:r>
          </w:p>
        </w:tc>
        <w:tc>
          <w:tcPr>
            <w:tcW w:w="1260" w:type="dxa"/>
          </w:tcPr>
          <w:p w14:paraId="14C05D38" w14:textId="77777777" w:rsidR="00EB7E1D" w:rsidRPr="00E92B8D" w:rsidRDefault="00EB7E1D" w:rsidP="00EB7E1D">
            <w:pPr>
              <w:jc w:val="both"/>
            </w:pPr>
            <w:r w:rsidRPr="00E92B8D">
              <w:t xml:space="preserve">  Yes</w:t>
            </w:r>
          </w:p>
        </w:tc>
        <w:tc>
          <w:tcPr>
            <w:tcW w:w="1080" w:type="dxa"/>
          </w:tcPr>
          <w:p w14:paraId="32C4DCED" w14:textId="77777777" w:rsidR="00EB7E1D" w:rsidRPr="00E92B8D" w:rsidRDefault="00EB7E1D" w:rsidP="00EB7E1D">
            <w:pPr>
              <w:jc w:val="both"/>
            </w:pPr>
          </w:p>
        </w:tc>
        <w:tc>
          <w:tcPr>
            <w:tcW w:w="1710" w:type="dxa"/>
          </w:tcPr>
          <w:p w14:paraId="455C30B0" w14:textId="77777777" w:rsidR="00EB7E1D" w:rsidRPr="00E92B8D" w:rsidRDefault="00EB7E1D" w:rsidP="00EB7E1D">
            <w:pPr>
              <w:jc w:val="both"/>
            </w:pPr>
            <w:r w:rsidRPr="00E92B8D">
              <w:t xml:space="preserve">  No</w:t>
            </w:r>
          </w:p>
        </w:tc>
        <w:tc>
          <w:tcPr>
            <w:tcW w:w="1260" w:type="dxa"/>
          </w:tcPr>
          <w:p w14:paraId="7CC49970" w14:textId="77777777" w:rsidR="00EB7E1D" w:rsidRPr="00E92B8D" w:rsidRDefault="00EB7E1D" w:rsidP="00EB7E1D">
            <w:pPr>
              <w:jc w:val="both"/>
            </w:pPr>
          </w:p>
        </w:tc>
      </w:tr>
      <w:tr w:rsidR="00EB7E1D" w:rsidRPr="00CA5141" w14:paraId="1D9D427F" w14:textId="77777777" w:rsidTr="00EB7E1D">
        <w:tc>
          <w:tcPr>
            <w:tcW w:w="4140" w:type="dxa"/>
          </w:tcPr>
          <w:p w14:paraId="241898F5" w14:textId="77777777" w:rsidR="00EB7E1D" w:rsidRPr="00E92B8D" w:rsidRDefault="00EB7E1D" w:rsidP="00EB7E1D">
            <w:pPr>
              <w:jc w:val="both"/>
            </w:pPr>
            <w:r w:rsidRPr="00E92B8D">
              <w:t xml:space="preserve">Short Term Use </w:t>
            </w:r>
          </w:p>
        </w:tc>
        <w:tc>
          <w:tcPr>
            <w:tcW w:w="1260" w:type="dxa"/>
          </w:tcPr>
          <w:p w14:paraId="5EB0B848" w14:textId="77777777" w:rsidR="00EB7E1D" w:rsidRPr="00E92B8D" w:rsidRDefault="00EB7E1D" w:rsidP="00EB7E1D">
            <w:pPr>
              <w:jc w:val="both"/>
            </w:pPr>
            <w:r w:rsidRPr="00E92B8D">
              <w:t>Term</w:t>
            </w:r>
          </w:p>
        </w:tc>
        <w:tc>
          <w:tcPr>
            <w:tcW w:w="1080" w:type="dxa"/>
          </w:tcPr>
          <w:p w14:paraId="3C9A94B9" w14:textId="77777777" w:rsidR="00EB7E1D" w:rsidRPr="00E92B8D" w:rsidRDefault="00EB7E1D" w:rsidP="00EB7E1D">
            <w:pPr>
              <w:jc w:val="both"/>
            </w:pPr>
          </w:p>
        </w:tc>
        <w:tc>
          <w:tcPr>
            <w:tcW w:w="1710" w:type="dxa"/>
          </w:tcPr>
          <w:p w14:paraId="11484CA2" w14:textId="77777777" w:rsidR="00EB7E1D" w:rsidRPr="00CA5141" w:rsidRDefault="00EB7E1D" w:rsidP="00EB7E1D">
            <w:pPr>
              <w:jc w:val="both"/>
            </w:pPr>
            <w:r w:rsidRPr="00E92B8D">
              <w:t>Months</w:t>
            </w:r>
          </w:p>
        </w:tc>
        <w:tc>
          <w:tcPr>
            <w:tcW w:w="1260" w:type="dxa"/>
          </w:tcPr>
          <w:p w14:paraId="1DB0AB03" w14:textId="77777777" w:rsidR="00EB7E1D" w:rsidRPr="00CA5141" w:rsidRDefault="00EB7E1D" w:rsidP="00EB7E1D">
            <w:pPr>
              <w:jc w:val="both"/>
            </w:pPr>
          </w:p>
        </w:tc>
      </w:tr>
    </w:tbl>
    <w:p w14:paraId="350CC2A7" w14:textId="77777777" w:rsidR="00EB7E1D" w:rsidRPr="00CA5141" w:rsidRDefault="00EB7E1D"/>
    <w:p w14:paraId="45944334" w14:textId="77777777" w:rsidR="00EB7E1D" w:rsidRPr="00CA5141" w:rsidRDefault="00EB7E1D">
      <w:pPr>
        <w:spacing w:after="200" w:line="276" w:lineRule="auto"/>
      </w:pPr>
      <w:r w:rsidRPr="00CA5141">
        <w:br w:type="page"/>
      </w:r>
    </w:p>
    <w:p w14:paraId="63E3071E" w14:textId="77777777" w:rsidR="00EB7E1D" w:rsidRPr="00CA5141" w:rsidRDefault="00EB7E1D" w:rsidP="00EB7E1D">
      <w:pPr>
        <w:spacing w:after="200" w:line="276" w:lineRule="auto"/>
      </w:pPr>
    </w:p>
    <w:p w14:paraId="1794F2F3" w14:textId="77777777" w:rsidR="00151E25" w:rsidRPr="008F623D" w:rsidRDefault="00151E25" w:rsidP="00151E25">
      <w:pPr>
        <w:spacing w:after="200" w:line="276" w:lineRule="auto"/>
        <w:jc w:val="center"/>
        <w:rPr>
          <w:b/>
          <w:bCs/>
          <w:iCs/>
          <w:sz w:val="28"/>
          <w:szCs w:val="28"/>
        </w:rPr>
      </w:pPr>
      <w:bookmarkStart w:id="0" w:name="_Toc311622130"/>
      <w:bookmarkStart w:id="1" w:name="_Toc313870232"/>
      <w:r w:rsidRPr="00673511">
        <w:rPr>
          <w:b/>
          <w:bCs/>
          <w:iCs/>
          <w:sz w:val="28"/>
          <w:szCs w:val="28"/>
        </w:rPr>
        <w:t>APPLICANT and PROJECT INFORMATION FORM</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2700"/>
        <w:gridCol w:w="2430"/>
        <w:gridCol w:w="1440"/>
        <w:gridCol w:w="1260"/>
      </w:tblGrid>
      <w:tr w:rsidR="00151E25" w:rsidRPr="008F623D" w14:paraId="4C4BEF74" w14:textId="77777777" w:rsidTr="00D66A67">
        <w:trPr>
          <w:trHeight w:val="432"/>
        </w:trPr>
        <w:tc>
          <w:tcPr>
            <w:tcW w:w="1710" w:type="dxa"/>
            <w:tcBorders>
              <w:top w:val="nil"/>
              <w:left w:val="nil"/>
              <w:bottom w:val="nil"/>
              <w:right w:val="nil"/>
            </w:tcBorders>
            <w:shd w:val="clear" w:color="auto" w:fill="auto"/>
            <w:vAlign w:val="bottom"/>
          </w:tcPr>
          <w:p w14:paraId="48392114" w14:textId="77777777" w:rsidR="00151E25" w:rsidRPr="008F623D" w:rsidRDefault="00151E25" w:rsidP="00D66A67">
            <w:pPr>
              <w:spacing w:before="40" w:after="40" w:line="240" w:lineRule="atLeast"/>
            </w:pPr>
            <w:r w:rsidRPr="008F623D">
              <w:t>Project Name:</w:t>
            </w:r>
          </w:p>
        </w:tc>
        <w:tc>
          <w:tcPr>
            <w:tcW w:w="7830" w:type="dxa"/>
            <w:gridSpan w:val="4"/>
            <w:tcBorders>
              <w:top w:val="nil"/>
              <w:left w:val="nil"/>
              <w:bottom w:val="single" w:sz="4" w:space="0" w:color="auto"/>
              <w:right w:val="nil"/>
            </w:tcBorders>
            <w:shd w:val="clear" w:color="auto" w:fill="auto"/>
            <w:vAlign w:val="bottom"/>
          </w:tcPr>
          <w:p w14:paraId="52B6DD12" w14:textId="77777777" w:rsidR="00151E25" w:rsidRPr="008F623D" w:rsidRDefault="00151E25" w:rsidP="00D66A67">
            <w:pPr>
              <w:spacing w:before="40" w:after="40" w:line="240" w:lineRule="atLeast"/>
            </w:pPr>
          </w:p>
        </w:tc>
      </w:tr>
      <w:tr w:rsidR="00151E25" w:rsidRPr="008F623D" w14:paraId="3436C457" w14:textId="77777777" w:rsidTr="00D66A67">
        <w:trPr>
          <w:trHeight w:val="432"/>
        </w:trPr>
        <w:tc>
          <w:tcPr>
            <w:tcW w:w="1710" w:type="dxa"/>
            <w:tcBorders>
              <w:top w:val="nil"/>
              <w:left w:val="nil"/>
              <w:bottom w:val="nil"/>
              <w:right w:val="nil"/>
            </w:tcBorders>
            <w:shd w:val="clear" w:color="auto" w:fill="auto"/>
            <w:vAlign w:val="bottom"/>
          </w:tcPr>
          <w:p w14:paraId="182E0EE8" w14:textId="77777777" w:rsidR="00151E25" w:rsidRPr="008F623D" w:rsidRDefault="00151E25" w:rsidP="00D66A67">
            <w:pPr>
              <w:spacing w:before="40" w:after="40" w:line="240" w:lineRule="atLeast"/>
            </w:pPr>
            <w:r w:rsidRPr="008F623D">
              <w:t>Project Address:</w:t>
            </w:r>
          </w:p>
        </w:tc>
        <w:tc>
          <w:tcPr>
            <w:tcW w:w="2700" w:type="dxa"/>
            <w:tcBorders>
              <w:top w:val="single" w:sz="4" w:space="0" w:color="auto"/>
              <w:left w:val="nil"/>
              <w:bottom w:val="single" w:sz="4" w:space="0" w:color="auto"/>
              <w:right w:val="nil"/>
            </w:tcBorders>
            <w:shd w:val="clear" w:color="auto" w:fill="auto"/>
            <w:vAlign w:val="bottom"/>
          </w:tcPr>
          <w:p w14:paraId="39FEA4FC" w14:textId="77777777" w:rsidR="00151E25" w:rsidRPr="008F623D" w:rsidRDefault="00151E25" w:rsidP="00D66A67">
            <w:pPr>
              <w:spacing w:before="40" w:after="40" w:line="240" w:lineRule="atLeast"/>
            </w:pPr>
          </w:p>
        </w:tc>
        <w:tc>
          <w:tcPr>
            <w:tcW w:w="2430" w:type="dxa"/>
            <w:tcBorders>
              <w:top w:val="single" w:sz="4" w:space="0" w:color="auto"/>
              <w:left w:val="nil"/>
              <w:bottom w:val="single" w:sz="4" w:space="0" w:color="auto"/>
              <w:right w:val="nil"/>
            </w:tcBorders>
            <w:shd w:val="clear" w:color="auto" w:fill="auto"/>
            <w:vAlign w:val="bottom"/>
          </w:tcPr>
          <w:p w14:paraId="790C350E" w14:textId="77777777" w:rsidR="00151E25" w:rsidRPr="008F623D" w:rsidRDefault="00151E25" w:rsidP="00D66A67">
            <w:pPr>
              <w:spacing w:before="40" w:after="40" w:line="240" w:lineRule="atLeast"/>
            </w:pPr>
          </w:p>
        </w:tc>
        <w:tc>
          <w:tcPr>
            <w:tcW w:w="1440" w:type="dxa"/>
            <w:tcBorders>
              <w:top w:val="single" w:sz="4" w:space="0" w:color="auto"/>
              <w:left w:val="nil"/>
              <w:bottom w:val="single" w:sz="4" w:space="0" w:color="auto"/>
              <w:right w:val="nil"/>
            </w:tcBorders>
            <w:shd w:val="clear" w:color="auto" w:fill="auto"/>
            <w:vAlign w:val="bottom"/>
          </w:tcPr>
          <w:p w14:paraId="645C4E4C" w14:textId="77777777" w:rsidR="00151E25" w:rsidRPr="008F623D" w:rsidRDefault="00151E25" w:rsidP="00D66A67">
            <w:pPr>
              <w:spacing w:before="40" w:after="40" w:line="240" w:lineRule="atLeast"/>
            </w:pPr>
          </w:p>
        </w:tc>
        <w:tc>
          <w:tcPr>
            <w:tcW w:w="1260" w:type="dxa"/>
            <w:tcBorders>
              <w:top w:val="single" w:sz="4" w:space="0" w:color="auto"/>
              <w:left w:val="nil"/>
              <w:bottom w:val="single" w:sz="4" w:space="0" w:color="auto"/>
              <w:right w:val="nil"/>
            </w:tcBorders>
            <w:shd w:val="clear" w:color="auto" w:fill="auto"/>
            <w:vAlign w:val="bottom"/>
          </w:tcPr>
          <w:p w14:paraId="4434AF52" w14:textId="77777777" w:rsidR="00151E25" w:rsidRPr="008F623D" w:rsidRDefault="00151E25" w:rsidP="00D66A67">
            <w:pPr>
              <w:spacing w:before="40" w:after="40" w:line="240" w:lineRule="atLeast"/>
            </w:pPr>
          </w:p>
        </w:tc>
      </w:tr>
      <w:tr w:rsidR="00151E25" w:rsidRPr="008F623D" w14:paraId="514E7420" w14:textId="77777777" w:rsidTr="00D66A67">
        <w:trPr>
          <w:trHeight w:val="144"/>
        </w:trPr>
        <w:tc>
          <w:tcPr>
            <w:tcW w:w="1710" w:type="dxa"/>
            <w:tcBorders>
              <w:top w:val="nil"/>
              <w:left w:val="nil"/>
              <w:bottom w:val="nil"/>
              <w:right w:val="nil"/>
            </w:tcBorders>
            <w:shd w:val="clear" w:color="auto" w:fill="auto"/>
            <w:vAlign w:val="bottom"/>
          </w:tcPr>
          <w:p w14:paraId="3417187F" w14:textId="77777777" w:rsidR="00151E25" w:rsidRPr="008F623D" w:rsidRDefault="00151E25" w:rsidP="00D66A67">
            <w:pPr>
              <w:spacing w:before="40" w:after="40" w:line="240" w:lineRule="atLeast"/>
            </w:pPr>
          </w:p>
        </w:tc>
        <w:tc>
          <w:tcPr>
            <w:tcW w:w="2700" w:type="dxa"/>
            <w:tcBorders>
              <w:top w:val="single" w:sz="4" w:space="0" w:color="auto"/>
              <w:left w:val="nil"/>
              <w:bottom w:val="nil"/>
              <w:right w:val="nil"/>
            </w:tcBorders>
            <w:shd w:val="clear" w:color="auto" w:fill="auto"/>
          </w:tcPr>
          <w:p w14:paraId="75138046" w14:textId="77777777" w:rsidR="00151E25" w:rsidRPr="008F623D" w:rsidRDefault="00151E25" w:rsidP="00D66A67">
            <w:pPr>
              <w:spacing w:before="40" w:after="40" w:line="240" w:lineRule="atLeast"/>
            </w:pPr>
            <w:r w:rsidRPr="008F623D">
              <w:t>Street</w:t>
            </w:r>
          </w:p>
        </w:tc>
        <w:tc>
          <w:tcPr>
            <w:tcW w:w="2430" w:type="dxa"/>
            <w:tcBorders>
              <w:top w:val="single" w:sz="4" w:space="0" w:color="auto"/>
              <w:left w:val="nil"/>
              <w:bottom w:val="nil"/>
              <w:right w:val="nil"/>
            </w:tcBorders>
            <w:shd w:val="clear" w:color="auto" w:fill="auto"/>
          </w:tcPr>
          <w:p w14:paraId="082CE9DB" w14:textId="77777777" w:rsidR="00151E25" w:rsidRPr="008F623D" w:rsidRDefault="00151E25" w:rsidP="00D66A67">
            <w:pPr>
              <w:spacing w:before="40" w:after="40" w:line="240" w:lineRule="atLeast"/>
            </w:pPr>
            <w:r w:rsidRPr="008F623D">
              <w:t>City</w:t>
            </w:r>
          </w:p>
        </w:tc>
        <w:tc>
          <w:tcPr>
            <w:tcW w:w="1440" w:type="dxa"/>
            <w:tcBorders>
              <w:top w:val="single" w:sz="4" w:space="0" w:color="auto"/>
              <w:left w:val="nil"/>
              <w:bottom w:val="nil"/>
              <w:right w:val="nil"/>
            </w:tcBorders>
            <w:shd w:val="clear" w:color="auto" w:fill="auto"/>
          </w:tcPr>
          <w:p w14:paraId="3E1423BE" w14:textId="77777777" w:rsidR="00151E25" w:rsidRPr="008F623D" w:rsidRDefault="00151E25" w:rsidP="00D66A67">
            <w:pPr>
              <w:spacing w:before="40" w:after="40" w:line="240" w:lineRule="atLeast"/>
            </w:pPr>
            <w:r w:rsidRPr="008F623D">
              <w:t>Zip Code</w:t>
            </w:r>
          </w:p>
        </w:tc>
        <w:tc>
          <w:tcPr>
            <w:tcW w:w="1260" w:type="dxa"/>
            <w:tcBorders>
              <w:top w:val="single" w:sz="4" w:space="0" w:color="auto"/>
              <w:left w:val="nil"/>
              <w:bottom w:val="nil"/>
              <w:right w:val="nil"/>
            </w:tcBorders>
            <w:shd w:val="clear" w:color="auto" w:fill="auto"/>
          </w:tcPr>
          <w:p w14:paraId="25ABF7CF" w14:textId="77777777" w:rsidR="00151E25" w:rsidRPr="008F623D" w:rsidRDefault="00151E25" w:rsidP="00D66A67">
            <w:pPr>
              <w:spacing w:before="40" w:after="40" w:line="240" w:lineRule="atLeast"/>
            </w:pPr>
            <w:r w:rsidRPr="008F623D">
              <w:t>County</w:t>
            </w:r>
          </w:p>
        </w:tc>
      </w:tr>
    </w:tbl>
    <w:p w14:paraId="49C9C4BE" w14:textId="77777777" w:rsidR="00151E25" w:rsidRPr="008F623D" w:rsidRDefault="00151E25" w:rsidP="00151E25">
      <w:pPr>
        <w:spacing w:line="220" w:lineRule="atLeast"/>
        <w:rPr>
          <w:sz w:val="16"/>
        </w:rPr>
      </w:pPr>
    </w:p>
    <w:tbl>
      <w:tblPr>
        <w:tblW w:w="9558" w:type="dxa"/>
        <w:tblLayout w:type="fixed"/>
        <w:tblLook w:val="0000" w:firstRow="0" w:lastRow="0" w:firstColumn="0" w:lastColumn="0" w:noHBand="0" w:noVBand="0"/>
      </w:tblPr>
      <w:tblGrid>
        <w:gridCol w:w="2178"/>
        <w:gridCol w:w="2250"/>
        <w:gridCol w:w="2430"/>
        <w:gridCol w:w="2700"/>
      </w:tblGrid>
      <w:tr w:rsidR="00151E25" w:rsidRPr="008F623D" w14:paraId="31D66511" w14:textId="77777777" w:rsidTr="00D66A67">
        <w:trPr>
          <w:trHeight w:val="333"/>
        </w:trPr>
        <w:tc>
          <w:tcPr>
            <w:tcW w:w="2178" w:type="dxa"/>
            <w:vAlign w:val="bottom"/>
          </w:tcPr>
          <w:p w14:paraId="5C8D940C" w14:textId="77777777" w:rsidR="00151E25" w:rsidRPr="008F623D" w:rsidRDefault="00151E25" w:rsidP="00D66A67">
            <w:pPr>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s>
              <w:suppressAutoHyphens/>
              <w:spacing w:line="213" w:lineRule="auto"/>
              <w:rPr>
                <w:color w:val="0000FF"/>
              </w:rPr>
            </w:pPr>
            <w:r w:rsidRPr="008F623D">
              <w:t>Legislative Districts:</w:t>
            </w:r>
          </w:p>
        </w:tc>
        <w:tc>
          <w:tcPr>
            <w:tcW w:w="2250" w:type="dxa"/>
            <w:vAlign w:val="bottom"/>
          </w:tcPr>
          <w:p w14:paraId="3E758732" w14:textId="77777777" w:rsidR="00151E25" w:rsidRPr="008F623D" w:rsidRDefault="00151E25" w:rsidP="00D66A67">
            <w:pPr>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s>
              <w:suppressAutoHyphens/>
              <w:spacing w:line="213" w:lineRule="auto"/>
            </w:pPr>
            <w:r w:rsidRPr="008F623D">
              <w:rPr>
                <w:u w:val="single"/>
              </w:rPr>
              <w:tab/>
            </w:r>
            <w:r w:rsidRPr="008F623D">
              <w:t xml:space="preserve"> U.S. House</w:t>
            </w:r>
          </w:p>
        </w:tc>
        <w:tc>
          <w:tcPr>
            <w:tcW w:w="2430" w:type="dxa"/>
            <w:vAlign w:val="bottom"/>
          </w:tcPr>
          <w:p w14:paraId="3DD06627" w14:textId="77777777" w:rsidR="00151E25" w:rsidRPr="008F623D" w:rsidRDefault="00151E25" w:rsidP="00D66A67">
            <w:pPr>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s>
              <w:suppressAutoHyphens/>
              <w:spacing w:line="213" w:lineRule="auto"/>
            </w:pPr>
            <w:r w:rsidRPr="008F623D">
              <w:rPr>
                <w:u w:val="single"/>
              </w:rPr>
              <w:tab/>
              <w:t xml:space="preserve">  </w:t>
            </w:r>
            <w:r w:rsidRPr="008F623D">
              <w:t>State Senate</w:t>
            </w:r>
          </w:p>
        </w:tc>
        <w:tc>
          <w:tcPr>
            <w:tcW w:w="2700" w:type="dxa"/>
            <w:vAlign w:val="bottom"/>
          </w:tcPr>
          <w:p w14:paraId="7EEBA99A" w14:textId="77777777" w:rsidR="00151E25" w:rsidRPr="008F623D" w:rsidRDefault="00151E25" w:rsidP="00D66A67">
            <w:pPr>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s>
              <w:suppressAutoHyphens/>
              <w:spacing w:line="213" w:lineRule="auto"/>
            </w:pPr>
            <w:r w:rsidRPr="008F623D">
              <w:rPr>
                <w:u w:val="single"/>
              </w:rPr>
              <w:tab/>
              <w:t xml:space="preserve">  </w:t>
            </w:r>
            <w:r w:rsidRPr="008F623D">
              <w:t>State House</w:t>
            </w:r>
          </w:p>
        </w:tc>
      </w:tr>
    </w:tbl>
    <w:p w14:paraId="08F01B37" w14:textId="77777777" w:rsidR="00151E25" w:rsidRPr="008F623D" w:rsidRDefault="00151E25" w:rsidP="00151E25">
      <w:pPr>
        <w:spacing w:line="220" w:lineRule="atLeast"/>
        <w:rPr>
          <w:sz w:val="16"/>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2500"/>
        <w:gridCol w:w="290"/>
        <w:gridCol w:w="2250"/>
        <w:gridCol w:w="2610"/>
      </w:tblGrid>
      <w:tr w:rsidR="00151E25" w:rsidRPr="008F623D" w14:paraId="75D65A1B" w14:textId="77777777" w:rsidTr="00D66A67">
        <w:trPr>
          <w:trHeight w:val="108"/>
        </w:trPr>
        <w:tc>
          <w:tcPr>
            <w:tcW w:w="4680" w:type="dxa"/>
            <w:gridSpan w:val="3"/>
            <w:tcBorders>
              <w:top w:val="nil"/>
              <w:left w:val="nil"/>
              <w:bottom w:val="nil"/>
              <w:right w:val="nil"/>
            </w:tcBorders>
            <w:shd w:val="clear" w:color="auto" w:fill="auto"/>
            <w:vAlign w:val="bottom"/>
          </w:tcPr>
          <w:p w14:paraId="7E50BEE1" w14:textId="77777777" w:rsidR="00151E25" w:rsidRPr="008F623D" w:rsidRDefault="00151E25" w:rsidP="00D66A67">
            <w:pPr>
              <w:spacing w:before="40" w:after="40" w:line="240" w:lineRule="atLeast"/>
              <w:rPr>
                <w:b/>
                <w:bCs/>
              </w:rPr>
            </w:pPr>
            <w:r w:rsidRPr="008F623D">
              <w:rPr>
                <w:b/>
                <w:bCs/>
              </w:rPr>
              <w:t>Applicant</w:t>
            </w:r>
          </w:p>
        </w:tc>
        <w:tc>
          <w:tcPr>
            <w:tcW w:w="4860" w:type="dxa"/>
            <w:gridSpan w:val="2"/>
            <w:tcBorders>
              <w:top w:val="nil"/>
              <w:left w:val="nil"/>
              <w:bottom w:val="nil"/>
              <w:right w:val="nil"/>
            </w:tcBorders>
            <w:shd w:val="clear" w:color="auto" w:fill="auto"/>
            <w:vAlign w:val="bottom"/>
          </w:tcPr>
          <w:p w14:paraId="7AB7BCE3" w14:textId="77777777" w:rsidR="00151E25" w:rsidRPr="008F623D" w:rsidRDefault="00151E25" w:rsidP="00D66A67">
            <w:pPr>
              <w:spacing w:before="40" w:after="40" w:line="240" w:lineRule="atLeast"/>
              <w:rPr>
                <w:b/>
                <w:bCs/>
              </w:rPr>
            </w:pPr>
            <w:r w:rsidRPr="008F623D">
              <w:rPr>
                <w:b/>
                <w:bCs/>
              </w:rPr>
              <w:t>Co-Applicant</w:t>
            </w:r>
          </w:p>
        </w:tc>
      </w:tr>
      <w:tr w:rsidR="00151E25" w:rsidRPr="008F623D" w14:paraId="5F6086AE" w14:textId="77777777" w:rsidTr="00D66A67">
        <w:trPr>
          <w:trHeight w:val="360"/>
        </w:trPr>
        <w:tc>
          <w:tcPr>
            <w:tcW w:w="1890" w:type="dxa"/>
            <w:tcBorders>
              <w:top w:val="nil"/>
              <w:left w:val="nil"/>
              <w:bottom w:val="nil"/>
              <w:right w:val="nil"/>
            </w:tcBorders>
            <w:shd w:val="clear" w:color="auto" w:fill="auto"/>
            <w:vAlign w:val="bottom"/>
          </w:tcPr>
          <w:p w14:paraId="3B4BB193" w14:textId="77777777" w:rsidR="00151E25" w:rsidRPr="008F623D" w:rsidRDefault="00151E25" w:rsidP="00D66A67">
            <w:pPr>
              <w:spacing w:before="40" w:after="40" w:line="240" w:lineRule="atLeast"/>
            </w:pPr>
            <w:r w:rsidRPr="008F623D">
              <w:t xml:space="preserve">Business Name: </w:t>
            </w:r>
          </w:p>
        </w:tc>
        <w:tc>
          <w:tcPr>
            <w:tcW w:w="2500" w:type="dxa"/>
            <w:tcBorders>
              <w:top w:val="nil"/>
              <w:left w:val="nil"/>
              <w:bottom w:val="single" w:sz="4" w:space="0" w:color="auto"/>
              <w:right w:val="nil"/>
            </w:tcBorders>
            <w:shd w:val="clear" w:color="auto" w:fill="auto"/>
            <w:vAlign w:val="bottom"/>
          </w:tcPr>
          <w:p w14:paraId="61E8204E"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212C2A41"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365DB1E4" w14:textId="77777777" w:rsidR="00151E25" w:rsidRPr="008F623D" w:rsidRDefault="00151E25" w:rsidP="00D66A67">
            <w:pPr>
              <w:spacing w:before="40" w:after="40" w:line="240" w:lineRule="atLeast"/>
            </w:pPr>
            <w:r w:rsidRPr="008F623D">
              <w:t>Business Name:</w:t>
            </w:r>
          </w:p>
        </w:tc>
        <w:tc>
          <w:tcPr>
            <w:tcW w:w="2610" w:type="dxa"/>
            <w:tcBorders>
              <w:top w:val="nil"/>
              <w:left w:val="nil"/>
              <w:bottom w:val="single" w:sz="4" w:space="0" w:color="auto"/>
              <w:right w:val="nil"/>
            </w:tcBorders>
            <w:shd w:val="clear" w:color="auto" w:fill="auto"/>
            <w:vAlign w:val="bottom"/>
          </w:tcPr>
          <w:p w14:paraId="437E4D19" w14:textId="77777777" w:rsidR="00151E25" w:rsidRPr="008F623D" w:rsidRDefault="00151E25" w:rsidP="00D66A67">
            <w:pPr>
              <w:spacing w:before="40" w:after="40" w:line="240" w:lineRule="atLeast"/>
            </w:pPr>
          </w:p>
        </w:tc>
      </w:tr>
      <w:tr w:rsidR="00151E25" w:rsidRPr="008F623D" w14:paraId="34447120" w14:textId="77777777" w:rsidTr="00D66A67">
        <w:trPr>
          <w:trHeight w:val="341"/>
        </w:trPr>
        <w:tc>
          <w:tcPr>
            <w:tcW w:w="1890" w:type="dxa"/>
            <w:tcBorders>
              <w:top w:val="nil"/>
              <w:left w:val="nil"/>
              <w:bottom w:val="nil"/>
              <w:right w:val="nil"/>
            </w:tcBorders>
            <w:shd w:val="clear" w:color="auto" w:fill="auto"/>
            <w:vAlign w:val="bottom"/>
          </w:tcPr>
          <w:p w14:paraId="151BAFCF" w14:textId="77777777" w:rsidR="00151E25" w:rsidRPr="008F623D" w:rsidRDefault="00151E25" w:rsidP="00D66A67">
            <w:pPr>
              <w:spacing w:before="40" w:after="40" w:line="240" w:lineRule="atLeast"/>
            </w:pPr>
            <w:r w:rsidRPr="008F623D">
              <w:t xml:space="preserve">Contact: </w:t>
            </w:r>
          </w:p>
        </w:tc>
        <w:tc>
          <w:tcPr>
            <w:tcW w:w="2500" w:type="dxa"/>
            <w:tcBorders>
              <w:top w:val="single" w:sz="4" w:space="0" w:color="auto"/>
              <w:left w:val="nil"/>
              <w:bottom w:val="single" w:sz="4" w:space="0" w:color="auto"/>
              <w:right w:val="nil"/>
            </w:tcBorders>
            <w:shd w:val="clear" w:color="auto" w:fill="auto"/>
            <w:vAlign w:val="bottom"/>
          </w:tcPr>
          <w:p w14:paraId="62344F92"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0BDD76CC"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4A233305" w14:textId="77777777" w:rsidR="00151E25" w:rsidRPr="008F623D" w:rsidRDefault="00151E25" w:rsidP="00D66A67">
            <w:pPr>
              <w:spacing w:before="40" w:after="40" w:line="240" w:lineRule="atLeast"/>
            </w:pPr>
            <w:r w:rsidRPr="008F623D">
              <w:t>Contact:</w:t>
            </w:r>
          </w:p>
        </w:tc>
        <w:tc>
          <w:tcPr>
            <w:tcW w:w="2610" w:type="dxa"/>
            <w:tcBorders>
              <w:top w:val="single" w:sz="4" w:space="0" w:color="auto"/>
              <w:left w:val="nil"/>
              <w:bottom w:val="single" w:sz="4" w:space="0" w:color="auto"/>
              <w:right w:val="nil"/>
            </w:tcBorders>
            <w:shd w:val="clear" w:color="auto" w:fill="auto"/>
            <w:vAlign w:val="bottom"/>
          </w:tcPr>
          <w:p w14:paraId="43692886" w14:textId="77777777" w:rsidR="00151E25" w:rsidRPr="008F623D" w:rsidRDefault="00151E25" w:rsidP="00D66A67">
            <w:pPr>
              <w:spacing w:before="40" w:after="40" w:line="240" w:lineRule="atLeast"/>
            </w:pPr>
          </w:p>
        </w:tc>
      </w:tr>
      <w:tr w:rsidR="00151E25" w:rsidRPr="008F623D" w14:paraId="5811A01D" w14:textId="77777777" w:rsidTr="00D66A67">
        <w:trPr>
          <w:trHeight w:val="350"/>
        </w:trPr>
        <w:tc>
          <w:tcPr>
            <w:tcW w:w="1890" w:type="dxa"/>
            <w:tcBorders>
              <w:top w:val="nil"/>
              <w:left w:val="nil"/>
              <w:bottom w:val="nil"/>
              <w:right w:val="nil"/>
            </w:tcBorders>
            <w:shd w:val="clear" w:color="auto" w:fill="auto"/>
            <w:vAlign w:val="bottom"/>
          </w:tcPr>
          <w:p w14:paraId="40B4A74D" w14:textId="77777777" w:rsidR="00151E25" w:rsidRPr="008F623D" w:rsidRDefault="00151E25" w:rsidP="00D66A67">
            <w:pPr>
              <w:spacing w:before="40" w:after="40" w:line="240" w:lineRule="atLeast"/>
            </w:pPr>
            <w:r w:rsidRPr="008F623D">
              <w:t xml:space="preserve">Title: </w:t>
            </w:r>
          </w:p>
        </w:tc>
        <w:tc>
          <w:tcPr>
            <w:tcW w:w="2500" w:type="dxa"/>
            <w:tcBorders>
              <w:top w:val="single" w:sz="4" w:space="0" w:color="auto"/>
              <w:left w:val="nil"/>
              <w:bottom w:val="single" w:sz="4" w:space="0" w:color="auto"/>
              <w:right w:val="nil"/>
            </w:tcBorders>
            <w:shd w:val="clear" w:color="auto" w:fill="auto"/>
            <w:vAlign w:val="bottom"/>
          </w:tcPr>
          <w:p w14:paraId="6D83042B"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5643E599"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05CC01B7" w14:textId="77777777" w:rsidR="00151E25" w:rsidRPr="008F623D" w:rsidRDefault="00151E25" w:rsidP="00D66A67">
            <w:pPr>
              <w:spacing w:before="40" w:after="40" w:line="240" w:lineRule="atLeast"/>
            </w:pPr>
            <w:r w:rsidRPr="008F623D">
              <w:t xml:space="preserve">Title: </w:t>
            </w:r>
          </w:p>
        </w:tc>
        <w:tc>
          <w:tcPr>
            <w:tcW w:w="2610" w:type="dxa"/>
            <w:tcBorders>
              <w:top w:val="single" w:sz="4" w:space="0" w:color="auto"/>
              <w:left w:val="nil"/>
              <w:bottom w:val="single" w:sz="4" w:space="0" w:color="auto"/>
              <w:right w:val="nil"/>
            </w:tcBorders>
            <w:shd w:val="clear" w:color="auto" w:fill="auto"/>
            <w:vAlign w:val="bottom"/>
          </w:tcPr>
          <w:p w14:paraId="7E6A88DE" w14:textId="77777777" w:rsidR="00151E25" w:rsidRPr="008F623D" w:rsidRDefault="00151E25" w:rsidP="00D66A67">
            <w:pPr>
              <w:spacing w:before="40" w:after="40" w:line="240" w:lineRule="atLeast"/>
            </w:pPr>
          </w:p>
        </w:tc>
      </w:tr>
      <w:tr w:rsidR="00151E25" w:rsidRPr="008F623D" w14:paraId="33DEB22F" w14:textId="77777777" w:rsidTr="00D66A67">
        <w:trPr>
          <w:trHeight w:val="350"/>
        </w:trPr>
        <w:tc>
          <w:tcPr>
            <w:tcW w:w="1890" w:type="dxa"/>
            <w:tcBorders>
              <w:top w:val="nil"/>
              <w:left w:val="nil"/>
              <w:bottom w:val="nil"/>
              <w:right w:val="nil"/>
            </w:tcBorders>
            <w:shd w:val="clear" w:color="auto" w:fill="auto"/>
            <w:vAlign w:val="bottom"/>
          </w:tcPr>
          <w:p w14:paraId="37384EEE" w14:textId="77777777" w:rsidR="00151E25" w:rsidRPr="008F623D" w:rsidRDefault="00151E25" w:rsidP="00D66A67">
            <w:pPr>
              <w:spacing w:before="40" w:after="40" w:line="240" w:lineRule="atLeast"/>
            </w:pPr>
            <w:r w:rsidRPr="008F623D">
              <w:t xml:space="preserve">Street: </w:t>
            </w:r>
          </w:p>
        </w:tc>
        <w:tc>
          <w:tcPr>
            <w:tcW w:w="2500" w:type="dxa"/>
            <w:tcBorders>
              <w:top w:val="single" w:sz="4" w:space="0" w:color="auto"/>
              <w:left w:val="nil"/>
              <w:bottom w:val="single" w:sz="4" w:space="0" w:color="auto"/>
              <w:right w:val="nil"/>
            </w:tcBorders>
            <w:shd w:val="clear" w:color="auto" w:fill="auto"/>
            <w:vAlign w:val="bottom"/>
          </w:tcPr>
          <w:p w14:paraId="0638C480"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4AD71347"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380B6E26" w14:textId="77777777" w:rsidR="00151E25" w:rsidRPr="008F623D" w:rsidRDefault="00151E25" w:rsidP="00D66A67">
            <w:pPr>
              <w:spacing w:before="40" w:after="40" w:line="240" w:lineRule="atLeast"/>
            </w:pPr>
            <w:r w:rsidRPr="008F623D">
              <w:t xml:space="preserve">Street: </w:t>
            </w:r>
          </w:p>
        </w:tc>
        <w:tc>
          <w:tcPr>
            <w:tcW w:w="2610" w:type="dxa"/>
            <w:tcBorders>
              <w:top w:val="single" w:sz="4" w:space="0" w:color="auto"/>
              <w:left w:val="nil"/>
              <w:bottom w:val="single" w:sz="4" w:space="0" w:color="auto"/>
              <w:right w:val="nil"/>
            </w:tcBorders>
            <w:shd w:val="clear" w:color="auto" w:fill="auto"/>
            <w:vAlign w:val="bottom"/>
          </w:tcPr>
          <w:p w14:paraId="298D7C1A" w14:textId="77777777" w:rsidR="00151E25" w:rsidRPr="008F623D" w:rsidRDefault="00151E25" w:rsidP="00D66A67">
            <w:pPr>
              <w:spacing w:before="40" w:after="40" w:line="240" w:lineRule="atLeast"/>
            </w:pPr>
          </w:p>
        </w:tc>
      </w:tr>
      <w:tr w:rsidR="00151E25" w:rsidRPr="008F623D" w14:paraId="629B07E7" w14:textId="77777777" w:rsidTr="00D66A67">
        <w:trPr>
          <w:trHeight w:val="359"/>
        </w:trPr>
        <w:tc>
          <w:tcPr>
            <w:tcW w:w="1890" w:type="dxa"/>
            <w:tcBorders>
              <w:top w:val="nil"/>
              <w:left w:val="nil"/>
              <w:bottom w:val="nil"/>
              <w:right w:val="nil"/>
            </w:tcBorders>
            <w:shd w:val="clear" w:color="auto" w:fill="auto"/>
            <w:vAlign w:val="bottom"/>
          </w:tcPr>
          <w:p w14:paraId="01668C85" w14:textId="77777777" w:rsidR="00151E25" w:rsidRPr="008F623D" w:rsidRDefault="00151E25" w:rsidP="00D66A67">
            <w:pPr>
              <w:spacing w:before="40" w:after="40" w:line="240" w:lineRule="atLeast"/>
            </w:pPr>
            <w:r w:rsidRPr="008F623D">
              <w:t xml:space="preserve">City/St/Zip: </w:t>
            </w:r>
          </w:p>
        </w:tc>
        <w:tc>
          <w:tcPr>
            <w:tcW w:w="2500" w:type="dxa"/>
            <w:tcBorders>
              <w:top w:val="single" w:sz="4" w:space="0" w:color="auto"/>
              <w:left w:val="nil"/>
              <w:bottom w:val="single" w:sz="4" w:space="0" w:color="auto"/>
              <w:right w:val="nil"/>
            </w:tcBorders>
            <w:shd w:val="clear" w:color="auto" w:fill="auto"/>
            <w:vAlign w:val="bottom"/>
          </w:tcPr>
          <w:p w14:paraId="56297CD1"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10A6481B"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5628DB25" w14:textId="77777777" w:rsidR="00151E25" w:rsidRPr="008F623D" w:rsidRDefault="00151E25" w:rsidP="00D66A67">
            <w:pPr>
              <w:spacing w:before="40" w:after="40" w:line="240" w:lineRule="atLeast"/>
            </w:pPr>
            <w:r w:rsidRPr="008F623D">
              <w:t xml:space="preserve">City/St/Zip: </w:t>
            </w:r>
          </w:p>
        </w:tc>
        <w:tc>
          <w:tcPr>
            <w:tcW w:w="2610" w:type="dxa"/>
            <w:tcBorders>
              <w:top w:val="single" w:sz="4" w:space="0" w:color="auto"/>
              <w:left w:val="nil"/>
              <w:bottom w:val="single" w:sz="4" w:space="0" w:color="auto"/>
              <w:right w:val="nil"/>
            </w:tcBorders>
            <w:shd w:val="clear" w:color="auto" w:fill="auto"/>
            <w:vAlign w:val="bottom"/>
          </w:tcPr>
          <w:p w14:paraId="786C0224" w14:textId="77777777" w:rsidR="00151E25" w:rsidRPr="008F623D" w:rsidRDefault="00151E25" w:rsidP="00D66A67">
            <w:pPr>
              <w:spacing w:before="40" w:after="40" w:line="240" w:lineRule="atLeast"/>
            </w:pPr>
          </w:p>
        </w:tc>
      </w:tr>
      <w:tr w:rsidR="00151E25" w:rsidRPr="008F623D" w14:paraId="44804966" w14:textId="77777777" w:rsidTr="00D66A67">
        <w:trPr>
          <w:trHeight w:val="350"/>
        </w:trPr>
        <w:tc>
          <w:tcPr>
            <w:tcW w:w="1890" w:type="dxa"/>
            <w:tcBorders>
              <w:top w:val="nil"/>
              <w:left w:val="nil"/>
              <w:bottom w:val="nil"/>
              <w:right w:val="nil"/>
            </w:tcBorders>
            <w:shd w:val="clear" w:color="auto" w:fill="auto"/>
            <w:vAlign w:val="bottom"/>
          </w:tcPr>
          <w:p w14:paraId="708B0740" w14:textId="77777777" w:rsidR="00151E25" w:rsidRPr="008F623D" w:rsidRDefault="00151E25" w:rsidP="00D66A67">
            <w:pPr>
              <w:spacing w:before="40" w:after="40" w:line="240" w:lineRule="atLeast"/>
            </w:pPr>
            <w:r w:rsidRPr="008F623D">
              <w:t xml:space="preserve">Phone: </w:t>
            </w:r>
          </w:p>
        </w:tc>
        <w:tc>
          <w:tcPr>
            <w:tcW w:w="2500" w:type="dxa"/>
            <w:tcBorders>
              <w:top w:val="single" w:sz="4" w:space="0" w:color="auto"/>
              <w:left w:val="nil"/>
              <w:bottom w:val="single" w:sz="4" w:space="0" w:color="auto"/>
              <w:right w:val="nil"/>
            </w:tcBorders>
            <w:shd w:val="clear" w:color="auto" w:fill="auto"/>
            <w:vAlign w:val="bottom"/>
          </w:tcPr>
          <w:p w14:paraId="20A21664"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0541C2CA"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46DA654C" w14:textId="77777777" w:rsidR="00151E25" w:rsidRPr="008F623D" w:rsidRDefault="00151E25" w:rsidP="00D66A67">
            <w:pPr>
              <w:spacing w:before="40" w:after="40" w:line="240" w:lineRule="atLeast"/>
            </w:pPr>
            <w:r w:rsidRPr="008F623D">
              <w:t xml:space="preserve">Phone: </w:t>
            </w:r>
          </w:p>
        </w:tc>
        <w:tc>
          <w:tcPr>
            <w:tcW w:w="2610" w:type="dxa"/>
            <w:tcBorders>
              <w:top w:val="single" w:sz="4" w:space="0" w:color="auto"/>
              <w:left w:val="nil"/>
              <w:bottom w:val="single" w:sz="4" w:space="0" w:color="auto"/>
              <w:right w:val="nil"/>
            </w:tcBorders>
            <w:shd w:val="clear" w:color="auto" w:fill="auto"/>
            <w:vAlign w:val="bottom"/>
          </w:tcPr>
          <w:p w14:paraId="436CEB00" w14:textId="77777777" w:rsidR="00151E25" w:rsidRPr="008F623D" w:rsidRDefault="00151E25" w:rsidP="00D66A67">
            <w:pPr>
              <w:spacing w:before="40" w:after="40" w:line="240" w:lineRule="atLeast"/>
            </w:pPr>
          </w:p>
        </w:tc>
      </w:tr>
      <w:tr w:rsidR="00151E25" w:rsidRPr="008F623D" w14:paraId="27242761" w14:textId="77777777" w:rsidTr="00D66A67">
        <w:trPr>
          <w:trHeight w:val="341"/>
        </w:trPr>
        <w:tc>
          <w:tcPr>
            <w:tcW w:w="1890" w:type="dxa"/>
            <w:tcBorders>
              <w:top w:val="nil"/>
              <w:left w:val="nil"/>
              <w:bottom w:val="nil"/>
              <w:right w:val="nil"/>
            </w:tcBorders>
            <w:shd w:val="clear" w:color="auto" w:fill="auto"/>
            <w:vAlign w:val="bottom"/>
          </w:tcPr>
          <w:p w14:paraId="088CA533" w14:textId="77777777" w:rsidR="00151E25" w:rsidRPr="008F623D" w:rsidRDefault="00151E25" w:rsidP="00D66A67">
            <w:pPr>
              <w:spacing w:before="40" w:after="40" w:line="240" w:lineRule="atLeast"/>
            </w:pPr>
            <w:r w:rsidRPr="008F623D">
              <w:t xml:space="preserve">Fax: </w:t>
            </w:r>
          </w:p>
        </w:tc>
        <w:tc>
          <w:tcPr>
            <w:tcW w:w="2500" w:type="dxa"/>
            <w:tcBorders>
              <w:top w:val="single" w:sz="4" w:space="0" w:color="auto"/>
              <w:left w:val="nil"/>
              <w:bottom w:val="single" w:sz="4" w:space="0" w:color="auto"/>
              <w:right w:val="nil"/>
            </w:tcBorders>
            <w:shd w:val="clear" w:color="auto" w:fill="auto"/>
            <w:vAlign w:val="bottom"/>
          </w:tcPr>
          <w:p w14:paraId="16AA5286"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1F2C8C9D"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0B1B23C7" w14:textId="77777777" w:rsidR="00151E25" w:rsidRPr="008F623D" w:rsidRDefault="00151E25" w:rsidP="00D66A67">
            <w:pPr>
              <w:spacing w:before="40" w:after="40" w:line="240" w:lineRule="atLeast"/>
            </w:pPr>
            <w:r w:rsidRPr="008F623D">
              <w:t xml:space="preserve">Fax: </w:t>
            </w:r>
          </w:p>
        </w:tc>
        <w:tc>
          <w:tcPr>
            <w:tcW w:w="2610" w:type="dxa"/>
            <w:tcBorders>
              <w:top w:val="single" w:sz="4" w:space="0" w:color="auto"/>
              <w:left w:val="nil"/>
              <w:bottom w:val="single" w:sz="4" w:space="0" w:color="auto"/>
              <w:right w:val="nil"/>
            </w:tcBorders>
            <w:shd w:val="clear" w:color="auto" w:fill="auto"/>
            <w:vAlign w:val="bottom"/>
          </w:tcPr>
          <w:p w14:paraId="2B383A5F" w14:textId="77777777" w:rsidR="00151E25" w:rsidRPr="008F623D" w:rsidRDefault="00151E25" w:rsidP="00D66A67">
            <w:pPr>
              <w:spacing w:before="40" w:after="40" w:line="240" w:lineRule="atLeast"/>
            </w:pPr>
          </w:p>
        </w:tc>
      </w:tr>
      <w:tr w:rsidR="00151E25" w:rsidRPr="008F623D" w14:paraId="4DD8571A" w14:textId="77777777" w:rsidTr="00D66A67">
        <w:trPr>
          <w:trHeight w:val="350"/>
        </w:trPr>
        <w:tc>
          <w:tcPr>
            <w:tcW w:w="1890" w:type="dxa"/>
            <w:tcBorders>
              <w:top w:val="nil"/>
              <w:left w:val="nil"/>
              <w:bottom w:val="nil"/>
              <w:right w:val="nil"/>
            </w:tcBorders>
            <w:shd w:val="clear" w:color="auto" w:fill="auto"/>
            <w:vAlign w:val="bottom"/>
          </w:tcPr>
          <w:p w14:paraId="3107780D" w14:textId="77777777" w:rsidR="00151E25" w:rsidRPr="008F623D" w:rsidRDefault="00151E25" w:rsidP="00D66A67">
            <w:pPr>
              <w:spacing w:before="40" w:after="40" w:line="240" w:lineRule="atLeast"/>
            </w:pPr>
            <w:r w:rsidRPr="008F623D">
              <w:t xml:space="preserve">E-mail: </w:t>
            </w:r>
          </w:p>
        </w:tc>
        <w:tc>
          <w:tcPr>
            <w:tcW w:w="2500" w:type="dxa"/>
            <w:tcBorders>
              <w:top w:val="single" w:sz="4" w:space="0" w:color="auto"/>
              <w:left w:val="nil"/>
              <w:bottom w:val="single" w:sz="4" w:space="0" w:color="auto"/>
              <w:right w:val="nil"/>
            </w:tcBorders>
            <w:shd w:val="clear" w:color="auto" w:fill="auto"/>
            <w:vAlign w:val="bottom"/>
          </w:tcPr>
          <w:p w14:paraId="06954CF7"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28B642B9"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732A8660" w14:textId="77777777" w:rsidR="00151E25" w:rsidRPr="008F623D" w:rsidRDefault="00151E25" w:rsidP="00D66A67">
            <w:pPr>
              <w:spacing w:before="40" w:after="40" w:line="240" w:lineRule="atLeast"/>
            </w:pPr>
            <w:r w:rsidRPr="008F623D">
              <w:t xml:space="preserve">E-mail: </w:t>
            </w:r>
          </w:p>
        </w:tc>
        <w:tc>
          <w:tcPr>
            <w:tcW w:w="2610" w:type="dxa"/>
            <w:tcBorders>
              <w:top w:val="single" w:sz="4" w:space="0" w:color="auto"/>
              <w:left w:val="nil"/>
              <w:bottom w:val="single" w:sz="4" w:space="0" w:color="auto"/>
              <w:right w:val="nil"/>
            </w:tcBorders>
            <w:shd w:val="clear" w:color="auto" w:fill="auto"/>
            <w:vAlign w:val="bottom"/>
          </w:tcPr>
          <w:p w14:paraId="4172028B" w14:textId="77777777" w:rsidR="00151E25" w:rsidRPr="008F623D" w:rsidRDefault="00151E25" w:rsidP="00D66A67">
            <w:pPr>
              <w:spacing w:before="40" w:after="40" w:line="240" w:lineRule="atLeast"/>
            </w:pPr>
          </w:p>
        </w:tc>
      </w:tr>
      <w:tr w:rsidR="00151E25" w:rsidRPr="008F623D" w14:paraId="46168510" w14:textId="77777777" w:rsidTr="00D66A67">
        <w:trPr>
          <w:trHeight w:val="350"/>
        </w:trPr>
        <w:tc>
          <w:tcPr>
            <w:tcW w:w="1890" w:type="dxa"/>
            <w:tcBorders>
              <w:top w:val="nil"/>
              <w:left w:val="nil"/>
              <w:bottom w:val="nil"/>
              <w:right w:val="nil"/>
            </w:tcBorders>
            <w:shd w:val="clear" w:color="auto" w:fill="auto"/>
            <w:vAlign w:val="bottom"/>
          </w:tcPr>
          <w:p w14:paraId="7F925AA8" w14:textId="77777777" w:rsidR="00151E25" w:rsidRPr="008F623D" w:rsidRDefault="00151E25" w:rsidP="00D66A67">
            <w:pPr>
              <w:spacing w:before="40" w:after="40" w:line="240" w:lineRule="atLeast"/>
            </w:pPr>
            <w:r w:rsidRPr="008F623D">
              <w:t xml:space="preserve">Applicant Tax ID #: </w:t>
            </w:r>
          </w:p>
        </w:tc>
        <w:tc>
          <w:tcPr>
            <w:tcW w:w="2500" w:type="dxa"/>
            <w:tcBorders>
              <w:top w:val="single" w:sz="4" w:space="0" w:color="auto"/>
              <w:left w:val="nil"/>
              <w:bottom w:val="single" w:sz="4" w:space="0" w:color="auto"/>
              <w:right w:val="nil"/>
            </w:tcBorders>
            <w:shd w:val="clear" w:color="auto" w:fill="auto"/>
            <w:vAlign w:val="bottom"/>
          </w:tcPr>
          <w:p w14:paraId="2CACD38C" w14:textId="77777777" w:rsidR="00151E25" w:rsidRPr="008F623D" w:rsidRDefault="00151E25" w:rsidP="00D66A67">
            <w:pPr>
              <w:spacing w:before="40" w:after="40" w:line="240" w:lineRule="atLeast"/>
            </w:pPr>
          </w:p>
        </w:tc>
        <w:tc>
          <w:tcPr>
            <w:tcW w:w="290" w:type="dxa"/>
            <w:tcBorders>
              <w:top w:val="nil"/>
              <w:left w:val="nil"/>
              <w:bottom w:val="nil"/>
              <w:right w:val="nil"/>
            </w:tcBorders>
            <w:shd w:val="clear" w:color="auto" w:fill="FFFFFF"/>
            <w:vAlign w:val="bottom"/>
          </w:tcPr>
          <w:p w14:paraId="7D3C66B7" w14:textId="77777777" w:rsidR="00151E25" w:rsidRPr="00B00C98" w:rsidRDefault="00151E25" w:rsidP="00D66A67">
            <w:pPr>
              <w:spacing w:before="40" w:after="40" w:line="240" w:lineRule="atLeast"/>
              <w:rPr>
                <w:highlight w:val="lightGray"/>
              </w:rPr>
            </w:pPr>
          </w:p>
        </w:tc>
        <w:tc>
          <w:tcPr>
            <w:tcW w:w="2250" w:type="dxa"/>
            <w:tcBorders>
              <w:top w:val="nil"/>
              <w:left w:val="nil"/>
              <w:bottom w:val="nil"/>
              <w:right w:val="nil"/>
            </w:tcBorders>
            <w:shd w:val="clear" w:color="auto" w:fill="auto"/>
            <w:vAlign w:val="bottom"/>
          </w:tcPr>
          <w:p w14:paraId="113D77EA" w14:textId="77777777" w:rsidR="00151E25" w:rsidRPr="008F623D" w:rsidRDefault="00151E25" w:rsidP="00D66A67">
            <w:pPr>
              <w:spacing w:before="40" w:after="40" w:line="240" w:lineRule="atLeast"/>
            </w:pPr>
            <w:r w:rsidRPr="008F623D">
              <w:t xml:space="preserve">Co-Applicant Tax ID #: </w:t>
            </w:r>
          </w:p>
        </w:tc>
        <w:tc>
          <w:tcPr>
            <w:tcW w:w="2610" w:type="dxa"/>
            <w:tcBorders>
              <w:top w:val="single" w:sz="4" w:space="0" w:color="auto"/>
              <w:left w:val="nil"/>
              <w:bottom w:val="single" w:sz="4" w:space="0" w:color="auto"/>
              <w:right w:val="nil"/>
            </w:tcBorders>
            <w:shd w:val="clear" w:color="auto" w:fill="auto"/>
            <w:vAlign w:val="bottom"/>
          </w:tcPr>
          <w:p w14:paraId="7E2E022D" w14:textId="77777777" w:rsidR="00151E25" w:rsidRPr="008F623D" w:rsidRDefault="00151E25" w:rsidP="00D66A67">
            <w:pPr>
              <w:spacing w:before="40" w:after="40" w:line="240" w:lineRule="atLeast"/>
            </w:pPr>
          </w:p>
        </w:tc>
      </w:tr>
    </w:tbl>
    <w:p w14:paraId="68FB9572" w14:textId="77777777" w:rsidR="00151E25" w:rsidRPr="008F623D" w:rsidRDefault="00151E25" w:rsidP="00151E25">
      <w:pPr>
        <w:spacing w:line="220" w:lineRule="atLeast"/>
        <w:rPr>
          <w:sz w:val="16"/>
        </w:rPr>
      </w:pPr>
    </w:p>
    <w:tbl>
      <w:tblPr>
        <w:tblW w:w="954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4" w:type="dxa"/>
        </w:tblCellMar>
        <w:tblLook w:val="00A0" w:firstRow="1" w:lastRow="0" w:firstColumn="1" w:lastColumn="0" w:noHBand="0" w:noVBand="0"/>
      </w:tblPr>
      <w:tblGrid>
        <w:gridCol w:w="1174"/>
        <w:gridCol w:w="716"/>
        <w:gridCol w:w="2074"/>
        <w:gridCol w:w="716"/>
        <w:gridCol w:w="1534"/>
        <w:gridCol w:w="822"/>
        <w:gridCol w:w="1950"/>
        <w:gridCol w:w="554"/>
      </w:tblGrid>
      <w:tr w:rsidR="00151E25" w:rsidRPr="008F623D" w14:paraId="4CD293D7" w14:textId="77777777" w:rsidTr="00D66A67">
        <w:trPr>
          <w:trHeight w:val="360"/>
        </w:trPr>
        <w:tc>
          <w:tcPr>
            <w:tcW w:w="4680" w:type="dxa"/>
            <w:gridSpan w:val="4"/>
            <w:tcBorders>
              <w:top w:val="nil"/>
              <w:left w:val="nil"/>
              <w:bottom w:val="nil"/>
              <w:right w:val="nil"/>
            </w:tcBorders>
            <w:shd w:val="clear" w:color="auto" w:fill="auto"/>
            <w:vAlign w:val="bottom"/>
          </w:tcPr>
          <w:p w14:paraId="16A12011" w14:textId="77777777" w:rsidR="00151E25" w:rsidRPr="008F623D" w:rsidRDefault="00151E25" w:rsidP="00D66A67">
            <w:pPr>
              <w:spacing w:before="40" w:after="40" w:line="240" w:lineRule="atLeast"/>
            </w:pPr>
            <w:r w:rsidRPr="008F623D">
              <w:rPr>
                <w:b/>
                <w:bCs/>
              </w:rPr>
              <w:t>Applicant Type</w:t>
            </w:r>
            <w:r w:rsidRPr="008F623D">
              <w:t xml:space="preserve"> (“X” box)</w:t>
            </w:r>
          </w:p>
        </w:tc>
        <w:tc>
          <w:tcPr>
            <w:tcW w:w="4860" w:type="dxa"/>
            <w:gridSpan w:val="4"/>
            <w:tcBorders>
              <w:top w:val="nil"/>
              <w:left w:val="nil"/>
              <w:bottom w:val="nil"/>
              <w:right w:val="nil"/>
            </w:tcBorders>
            <w:shd w:val="clear" w:color="auto" w:fill="auto"/>
            <w:vAlign w:val="bottom"/>
          </w:tcPr>
          <w:p w14:paraId="3E57E3FF" w14:textId="77777777" w:rsidR="00151E25" w:rsidRPr="008F623D" w:rsidRDefault="00151E25" w:rsidP="00D66A67">
            <w:pPr>
              <w:spacing w:before="40" w:after="40" w:line="240" w:lineRule="atLeast"/>
            </w:pPr>
            <w:r w:rsidRPr="008F623D">
              <w:rPr>
                <w:b/>
                <w:bCs/>
              </w:rPr>
              <w:t>Co-Applicant Type</w:t>
            </w:r>
            <w:r w:rsidRPr="008F623D">
              <w:t xml:space="preserve"> (“X” box)</w:t>
            </w:r>
          </w:p>
        </w:tc>
      </w:tr>
      <w:tr w:rsidR="00151E25" w:rsidRPr="008F623D" w14:paraId="691005E4" w14:textId="77777777" w:rsidTr="00E12DFA">
        <w:trPr>
          <w:trHeight w:val="386"/>
        </w:trPr>
        <w:tc>
          <w:tcPr>
            <w:tcW w:w="1174" w:type="dxa"/>
            <w:tcBorders>
              <w:top w:val="nil"/>
              <w:left w:val="nil"/>
              <w:bottom w:val="nil"/>
              <w:right w:val="nil"/>
            </w:tcBorders>
            <w:shd w:val="clear" w:color="auto" w:fill="auto"/>
            <w:tcMar>
              <w:left w:w="0" w:type="dxa"/>
              <w:right w:w="0" w:type="dxa"/>
            </w:tcMar>
            <w:vAlign w:val="bottom"/>
          </w:tcPr>
          <w:p w14:paraId="457E6FA7" w14:textId="77777777" w:rsidR="00151E25" w:rsidRPr="008F623D" w:rsidRDefault="00151E25" w:rsidP="00D66A67">
            <w:pPr>
              <w:spacing w:before="40" w:after="40" w:line="240" w:lineRule="atLeast"/>
            </w:pPr>
            <w:r w:rsidRPr="008F623D">
              <w:t>For Profit</w:t>
            </w:r>
          </w:p>
        </w:tc>
        <w:sdt>
          <w:sdtPr>
            <w:id w:val="1752704904"/>
            <w14:checkbox>
              <w14:checked w14:val="0"/>
              <w14:checkedState w14:val="2612" w14:font="MS Gothic"/>
              <w14:uncheckedState w14:val="2610" w14:font="MS Gothic"/>
            </w14:checkbox>
          </w:sdtPr>
          <w:sdtEndPr/>
          <w:sdtContent>
            <w:tc>
              <w:tcPr>
                <w:tcW w:w="716" w:type="dxa"/>
                <w:tcBorders>
                  <w:top w:val="nil"/>
                  <w:left w:val="nil"/>
                  <w:bottom w:val="nil"/>
                  <w:right w:val="nil"/>
                </w:tcBorders>
                <w:shd w:val="clear" w:color="auto" w:fill="auto"/>
                <w:tcMar>
                  <w:left w:w="0" w:type="dxa"/>
                  <w:right w:w="0" w:type="dxa"/>
                </w:tcMar>
                <w:vAlign w:val="bottom"/>
              </w:tcPr>
              <w:p w14:paraId="1E8E3DA0" w14:textId="77777777" w:rsidR="00151E25" w:rsidRPr="008F623D" w:rsidRDefault="002B4FD5" w:rsidP="00D66A67">
                <w:pPr>
                  <w:spacing w:before="40" w:after="40" w:line="240" w:lineRule="atLeast"/>
                </w:pPr>
                <w:r>
                  <w:rPr>
                    <w:rFonts w:ascii="MS Gothic" w:eastAsia="MS Gothic" w:hAnsi="MS Gothic" w:hint="eastAsia"/>
                  </w:rPr>
                  <w:t>☐</w:t>
                </w:r>
              </w:p>
            </w:tc>
          </w:sdtContent>
        </w:sdt>
        <w:tc>
          <w:tcPr>
            <w:tcW w:w="2074" w:type="dxa"/>
            <w:tcBorders>
              <w:top w:val="nil"/>
              <w:left w:val="nil"/>
              <w:bottom w:val="nil"/>
              <w:right w:val="nil"/>
            </w:tcBorders>
            <w:shd w:val="clear" w:color="auto" w:fill="auto"/>
            <w:tcMar>
              <w:left w:w="0" w:type="dxa"/>
              <w:right w:w="0" w:type="dxa"/>
            </w:tcMar>
            <w:vAlign w:val="bottom"/>
          </w:tcPr>
          <w:p w14:paraId="51DEE270" w14:textId="77777777" w:rsidR="00151E25" w:rsidRPr="008F623D" w:rsidRDefault="00151E25" w:rsidP="00D66A67">
            <w:pPr>
              <w:spacing w:before="40" w:after="40" w:line="240" w:lineRule="atLeast"/>
            </w:pPr>
            <w:r w:rsidRPr="008F623D">
              <w:t>Housing Authority</w:t>
            </w:r>
          </w:p>
        </w:tc>
        <w:sdt>
          <w:sdtPr>
            <w:id w:val="-337930240"/>
            <w14:checkbox>
              <w14:checked w14:val="0"/>
              <w14:checkedState w14:val="2612" w14:font="MS Gothic"/>
              <w14:uncheckedState w14:val="2610" w14:font="MS Gothic"/>
            </w14:checkbox>
          </w:sdtPr>
          <w:sdtEndPr/>
          <w:sdtContent>
            <w:tc>
              <w:tcPr>
                <w:tcW w:w="716" w:type="dxa"/>
                <w:tcBorders>
                  <w:top w:val="nil"/>
                  <w:left w:val="nil"/>
                  <w:bottom w:val="nil"/>
                  <w:right w:val="nil"/>
                </w:tcBorders>
                <w:shd w:val="clear" w:color="auto" w:fill="auto"/>
                <w:tcMar>
                  <w:left w:w="0" w:type="dxa"/>
                  <w:right w:w="0" w:type="dxa"/>
                </w:tcMar>
                <w:vAlign w:val="bottom"/>
              </w:tcPr>
              <w:p w14:paraId="6EA1CF2E" w14:textId="77777777" w:rsidR="00151E25" w:rsidRPr="008F623D" w:rsidRDefault="002B4FD5" w:rsidP="00D66A67">
                <w:pPr>
                  <w:spacing w:before="40" w:after="40" w:line="240" w:lineRule="atLeast"/>
                </w:pPr>
                <w:r>
                  <w:rPr>
                    <w:rFonts w:ascii="MS Gothic" w:eastAsia="MS Gothic" w:hAnsi="MS Gothic" w:hint="eastAsia"/>
                  </w:rPr>
                  <w:t>☐</w:t>
                </w:r>
              </w:p>
            </w:tc>
          </w:sdtContent>
        </w:sdt>
        <w:tc>
          <w:tcPr>
            <w:tcW w:w="1534" w:type="dxa"/>
            <w:tcBorders>
              <w:top w:val="nil"/>
              <w:left w:val="nil"/>
              <w:bottom w:val="nil"/>
              <w:right w:val="nil"/>
            </w:tcBorders>
            <w:shd w:val="clear" w:color="auto" w:fill="auto"/>
            <w:tcMar>
              <w:left w:w="0" w:type="dxa"/>
              <w:right w:w="0" w:type="dxa"/>
            </w:tcMar>
            <w:vAlign w:val="bottom"/>
          </w:tcPr>
          <w:p w14:paraId="50961883" w14:textId="77777777" w:rsidR="00151E25" w:rsidRPr="008F623D" w:rsidRDefault="00151E25" w:rsidP="00D66A67">
            <w:pPr>
              <w:spacing w:before="40" w:after="40" w:line="240" w:lineRule="atLeast"/>
            </w:pPr>
            <w:r w:rsidRPr="008F623D">
              <w:t>For Profit</w:t>
            </w:r>
          </w:p>
        </w:tc>
        <w:tc>
          <w:tcPr>
            <w:tcW w:w="822" w:type="dxa"/>
            <w:tcBorders>
              <w:top w:val="nil"/>
              <w:left w:val="nil"/>
              <w:bottom w:val="nil"/>
              <w:right w:val="nil"/>
            </w:tcBorders>
            <w:shd w:val="clear" w:color="auto" w:fill="auto"/>
            <w:tcMar>
              <w:left w:w="0" w:type="dxa"/>
              <w:right w:w="0" w:type="dxa"/>
            </w:tcMar>
            <w:vAlign w:val="bottom"/>
          </w:tcPr>
          <w:sdt>
            <w:sdtPr>
              <w:id w:val="1014969873"/>
              <w14:checkbox>
                <w14:checked w14:val="0"/>
                <w14:checkedState w14:val="2612" w14:font="MS Gothic"/>
                <w14:uncheckedState w14:val="2610" w14:font="MS Gothic"/>
              </w14:checkbox>
            </w:sdtPr>
            <w:sdtEndPr/>
            <w:sdtContent>
              <w:p w14:paraId="29373CB9" w14:textId="77777777" w:rsidR="00151E25" w:rsidRPr="008F623D" w:rsidRDefault="002B4FD5" w:rsidP="00D66A67">
                <w:pPr>
                  <w:spacing w:before="40" w:after="40" w:line="240" w:lineRule="atLeast"/>
                </w:pPr>
                <w:r>
                  <w:rPr>
                    <w:rFonts w:ascii="MS Gothic" w:eastAsia="MS Gothic" w:hAnsi="MS Gothic" w:hint="eastAsia"/>
                  </w:rPr>
                  <w:t>☐</w:t>
                </w:r>
              </w:p>
            </w:sdtContent>
          </w:sdt>
        </w:tc>
        <w:tc>
          <w:tcPr>
            <w:tcW w:w="1950" w:type="dxa"/>
            <w:tcBorders>
              <w:top w:val="nil"/>
              <w:left w:val="nil"/>
              <w:bottom w:val="nil"/>
              <w:right w:val="nil"/>
            </w:tcBorders>
            <w:shd w:val="clear" w:color="auto" w:fill="auto"/>
            <w:tcMar>
              <w:left w:w="0" w:type="dxa"/>
              <w:right w:w="0" w:type="dxa"/>
            </w:tcMar>
            <w:vAlign w:val="bottom"/>
          </w:tcPr>
          <w:p w14:paraId="47214499" w14:textId="77777777" w:rsidR="00151E25" w:rsidRPr="008F623D" w:rsidRDefault="00151E25" w:rsidP="00D66A67">
            <w:pPr>
              <w:spacing w:before="40" w:after="40" w:line="240" w:lineRule="atLeast"/>
            </w:pPr>
            <w:r w:rsidRPr="008F623D">
              <w:t>Housing Authority</w:t>
            </w:r>
          </w:p>
        </w:tc>
        <w:tc>
          <w:tcPr>
            <w:tcW w:w="554" w:type="dxa"/>
            <w:tcBorders>
              <w:top w:val="nil"/>
              <w:left w:val="nil"/>
              <w:bottom w:val="nil"/>
              <w:right w:val="nil"/>
            </w:tcBorders>
            <w:shd w:val="clear" w:color="auto" w:fill="auto"/>
            <w:tcMar>
              <w:left w:w="0" w:type="dxa"/>
              <w:right w:w="0" w:type="dxa"/>
            </w:tcMar>
            <w:vAlign w:val="bottom"/>
          </w:tcPr>
          <w:sdt>
            <w:sdtPr>
              <w:id w:val="-52620001"/>
              <w14:checkbox>
                <w14:checked w14:val="0"/>
                <w14:checkedState w14:val="2612" w14:font="MS Gothic"/>
                <w14:uncheckedState w14:val="2610" w14:font="MS Gothic"/>
              </w14:checkbox>
            </w:sdtPr>
            <w:sdtEndPr/>
            <w:sdtContent>
              <w:p w14:paraId="62516EAE" w14:textId="77777777" w:rsidR="00151E25" w:rsidRPr="008F623D" w:rsidRDefault="002B4FD5" w:rsidP="00D66A67">
                <w:pPr>
                  <w:spacing w:before="40" w:after="40" w:line="240" w:lineRule="atLeast"/>
                </w:pPr>
                <w:r>
                  <w:rPr>
                    <w:rFonts w:ascii="MS Gothic" w:eastAsia="MS Gothic" w:hAnsi="MS Gothic" w:hint="eastAsia"/>
                  </w:rPr>
                  <w:t>☐</w:t>
                </w:r>
              </w:p>
            </w:sdtContent>
          </w:sdt>
        </w:tc>
      </w:tr>
      <w:tr w:rsidR="00151E25" w:rsidRPr="008F623D" w14:paraId="6DD00D2E" w14:textId="77777777" w:rsidTr="00E12DFA">
        <w:trPr>
          <w:trHeight w:val="386"/>
        </w:trPr>
        <w:tc>
          <w:tcPr>
            <w:tcW w:w="1174" w:type="dxa"/>
            <w:tcBorders>
              <w:top w:val="nil"/>
              <w:left w:val="nil"/>
              <w:bottom w:val="nil"/>
              <w:right w:val="nil"/>
            </w:tcBorders>
            <w:shd w:val="clear" w:color="auto" w:fill="auto"/>
            <w:tcMar>
              <w:left w:w="0" w:type="dxa"/>
              <w:right w:w="0" w:type="dxa"/>
            </w:tcMar>
            <w:vAlign w:val="bottom"/>
          </w:tcPr>
          <w:p w14:paraId="26BEDF43" w14:textId="77777777" w:rsidR="00151E25" w:rsidRPr="008F623D" w:rsidRDefault="00151E25" w:rsidP="00D66A67">
            <w:pPr>
              <w:spacing w:before="40" w:after="40" w:line="240" w:lineRule="atLeast"/>
            </w:pPr>
            <w:r w:rsidRPr="008F623D">
              <w:t>Nonprofit</w:t>
            </w:r>
          </w:p>
        </w:tc>
        <w:sdt>
          <w:sdtPr>
            <w:id w:val="-2075033369"/>
            <w14:checkbox>
              <w14:checked w14:val="0"/>
              <w14:checkedState w14:val="2612" w14:font="MS Gothic"/>
              <w14:uncheckedState w14:val="2610" w14:font="MS Gothic"/>
            </w14:checkbox>
          </w:sdtPr>
          <w:sdtEndPr/>
          <w:sdtContent>
            <w:tc>
              <w:tcPr>
                <w:tcW w:w="716" w:type="dxa"/>
                <w:tcBorders>
                  <w:top w:val="nil"/>
                  <w:left w:val="nil"/>
                  <w:bottom w:val="nil"/>
                  <w:right w:val="nil"/>
                </w:tcBorders>
                <w:shd w:val="clear" w:color="auto" w:fill="auto"/>
                <w:tcMar>
                  <w:left w:w="0" w:type="dxa"/>
                  <w:right w:w="0" w:type="dxa"/>
                </w:tcMar>
                <w:vAlign w:val="bottom"/>
              </w:tcPr>
              <w:p w14:paraId="0387C23E" w14:textId="77777777" w:rsidR="00151E25" w:rsidRPr="008F623D" w:rsidRDefault="002B4FD5" w:rsidP="00D66A67">
                <w:pPr>
                  <w:spacing w:before="40" w:after="40" w:line="240" w:lineRule="atLeast"/>
                </w:pPr>
                <w:r>
                  <w:rPr>
                    <w:rFonts w:ascii="MS Gothic" w:eastAsia="MS Gothic" w:hAnsi="MS Gothic" w:hint="eastAsia"/>
                  </w:rPr>
                  <w:t>☐</w:t>
                </w:r>
              </w:p>
            </w:tc>
          </w:sdtContent>
        </w:sdt>
        <w:tc>
          <w:tcPr>
            <w:tcW w:w="2074" w:type="dxa"/>
            <w:tcBorders>
              <w:top w:val="nil"/>
              <w:left w:val="nil"/>
              <w:bottom w:val="nil"/>
              <w:right w:val="nil"/>
            </w:tcBorders>
            <w:shd w:val="clear" w:color="auto" w:fill="auto"/>
            <w:tcMar>
              <w:left w:w="0" w:type="dxa"/>
              <w:right w:w="0" w:type="dxa"/>
            </w:tcMar>
            <w:vAlign w:val="bottom"/>
          </w:tcPr>
          <w:p w14:paraId="0A338125" w14:textId="77777777" w:rsidR="00151E25" w:rsidRPr="008F623D" w:rsidRDefault="00151E25" w:rsidP="00D66A67">
            <w:pPr>
              <w:spacing w:before="40" w:after="40" w:line="240" w:lineRule="atLeast"/>
            </w:pPr>
            <w:r w:rsidRPr="008F623D">
              <w:t>Local Government</w:t>
            </w:r>
          </w:p>
        </w:tc>
        <w:sdt>
          <w:sdtPr>
            <w:id w:val="-1581908643"/>
            <w14:checkbox>
              <w14:checked w14:val="0"/>
              <w14:checkedState w14:val="2612" w14:font="MS Gothic"/>
              <w14:uncheckedState w14:val="2610" w14:font="MS Gothic"/>
            </w14:checkbox>
          </w:sdtPr>
          <w:sdtEndPr/>
          <w:sdtContent>
            <w:tc>
              <w:tcPr>
                <w:tcW w:w="716" w:type="dxa"/>
                <w:tcBorders>
                  <w:top w:val="nil"/>
                  <w:left w:val="nil"/>
                  <w:bottom w:val="nil"/>
                  <w:right w:val="nil"/>
                </w:tcBorders>
                <w:shd w:val="clear" w:color="auto" w:fill="auto"/>
                <w:tcMar>
                  <w:left w:w="0" w:type="dxa"/>
                  <w:right w:w="0" w:type="dxa"/>
                </w:tcMar>
                <w:vAlign w:val="bottom"/>
              </w:tcPr>
              <w:p w14:paraId="74EE19E4" w14:textId="77777777" w:rsidR="00151E25" w:rsidRPr="008F623D" w:rsidRDefault="002B4FD5" w:rsidP="00D66A67">
                <w:pPr>
                  <w:spacing w:before="40" w:after="40" w:line="240" w:lineRule="atLeast"/>
                </w:pPr>
                <w:r>
                  <w:rPr>
                    <w:rFonts w:ascii="MS Gothic" w:eastAsia="MS Gothic" w:hAnsi="MS Gothic" w:hint="eastAsia"/>
                  </w:rPr>
                  <w:t>☐</w:t>
                </w:r>
              </w:p>
            </w:tc>
          </w:sdtContent>
        </w:sdt>
        <w:tc>
          <w:tcPr>
            <w:tcW w:w="1534" w:type="dxa"/>
            <w:tcBorders>
              <w:top w:val="nil"/>
              <w:left w:val="nil"/>
              <w:bottom w:val="nil"/>
              <w:right w:val="nil"/>
            </w:tcBorders>
            <w:shd w:val="clear" w:color="auto" w:fill="auto"/>
            <w:tcMar>
              <w:left w:w="0" w:type="dxa"/>
              <w:right w:w="0" w:type="dxa"/>
            </w:tcMar>
            <w:vAlign w:val="bottom"/>
          </w:tcPr>
          <w:p w14:paraId="6D643B88" w14:textId="77777777" w:rsidR="00151E25" w:rsidRPr="008F623D" w:rsidRDefault="00151E25" w:rsidP="00D66A67">
            <w:pPr>
              <w:spacing w:before="40" w:after="40" w:line="240" w:lineRule="atLeast"/>
            </w:pPr>
            <w:r w:rsidRPr="008F623D">
              <w:t>Nonprofit</w:t>
            </w:r>
          </w:p>
        </w:tc>
        <w:tc>
          <w:tcPr>
            <w:tcW w:w="822" w:type="dxa"/>
            <w:tcBorders>
              <w:top w:val="nil"/>
              <w:left w:val="nil"/>
              <w:bottom w:val="nil"/>
              <w:right w:val="nil"/>
            </w:tcBorders>
            <w:shd w:val="clear" w:color="auto" w:fill="auto"/>
            <w:tcMar>
              <w:left w:w="0" w:type="dxa"/>
              <w:right w:w="0" w:type="dxa"/>
            </w:tcMar>
            <w:vAlign w:val="bottom"/>
          </w:tcPr>
          <w:sdt>
            <w:sdtPr>
              <w:id w:val="-2014900238"/>
              <w14:checkbox>
                <w14:checked w14:val="0"/>
                <w14:checkedState w14:val="2612" w14:font="MS Gothic"/>
                <w14:uncheckedState w14:val="2610" w14:font="MS Gothic"/>
              </w14:checkbox>
            </w:sdtPr>
            <w:sdtEndPr/>
            <w:sdtContent>
              <w:p w14:paraId="394CCC6A" w14:textId="77777777" w:rsidR="00151E25" w:rsidRPr="008F623D" w:rsidRDefault="002B4FD5" w:rsidP="00D66A67">
                <w:pPr>
                  <w:spacing w:before="40" w:after="40" w:line="240" w:lineRule="atLeast"/>
                </w:pPr>
                <w:r>
                  <w:rPr>
                    <w:rFonts w:ascii="MS Gothic" w:eastAsia="MS Gothic" w:hAnsi="MS Gothic" w:hint="eastAsia"/>
                  </w:rPr>
                  <w:t>☐</w:t>
                </w:r>
              </w:p>
            </w:sdtContent>
          </w:sdt>
        </w:tc>
        <w:tc>
          <w:tcPr>
            <w:tcW w:w="1950" w:type="dxa"/>
            <w:tcBorders>
              <w:top w:val="nil"/>
              <w:left w:val="nil"/>
              <w:bottom w:val="nil"/>
              <w:right w:val="nil"/>
            </w:tcBorders>
            <w:shd w:val="clear" w:color="auto" w:fill="auto"/>
            <w:tcMar>
              <w:left w:w="0" w:type="dxa"/>
              <w:right w:w="0" w:type="dxa"/>
            </w:tcMar>
            <w:vAlign w:val="bottom"/>
          </w:tcPr>
          <w:p w14:paraId="524AC9A9" w14:textId="77777777" w:rsidR="00151E25" w:rsidRPr="008F623D" w:rsidRDefault="00151E25" w:rsidP="00D66A67">
            <w:pPr>
              <w:spacing w:before="40" w:after="40" w:line="240" w:lineRule="atLeast"/>
            </w:pPr>
            <w:r w:rsidRPr="008F623D">
              <w:t>Local Government</w:t>
            </w:r>
          </w:p>
        </w:tc>
        <w:tc>
          <w:tcPr>
            <w:tcW w:w="554" w:type="dxa"/>
            <w:tcBorders>
              <w:top w:val="nil"/>
              <w:left w:val="nil"/>
              <w:bottom w:val="nil"/>
              <w:right w:val="nil"/>
            </w:tcBorders>
            <w:shd w:val="clear" w:color="auto" w:fill="auto"/>
            <w:tcMar>
              <w:left w:w="0" w:type="dxa"/>
              <w:right w:w="0" w:type="dxa"/>
            </w:tcMar>
            <w:vAlign w:val="bottom"/>
          </w:tcPr>
          <w:sdt>
            <w:sdtPr>
              <w:id w:val="-1966183367"/>
              <w14:checkbox>
                <w14:checked w14:val="0"/>
                <w14:checkedState w14:val="2612" w14:font="MS Gothic"/>
                <w14:uncheckedState w14:val="2610" w14:font="MS Gothic"/>
              </w14:checkbox>
            </w:sdtPr>
            <w:sdtEndPr/>
            <w:sdtContent>
              <w:p w14:paraId="1A27395B" w14:textId="77777777" w:rsidR="00151E25" w:rsidRPr="008F623D" w:rsidRDefault="002B4FD5" w:rsidP="00D66A67">
                <w:pPr>
                  <w:spacing w:before="40" w:after="40" w:line="240" w:lineRule="atLeast"/>
                </w:pPr>
                <w:r>
                  <w:rPr>
                    <w:rFonts w:ascii="MS Gothic" w:eastAsia="MS Gothic" w:hAnsi="MS Gothic" w:hint="eastAsia"/>
                  </w:rPr>
                  <w:t>☐</w:t>
                </w:r>
              </w:p>
            </w:sdtContent>
          </w:sdt>
        </w:tc>
      </w:tr>
      <w:tr w:rsidR="00151E25" w:rsidRPr="008F623D" w14:paraId="0F13E108" w14:textId="77777777" w:rsidTr="00E12DFA">
        <w:trPr>
          <w:trHeight w:val="315"/>
        </w:trPr>
        <w:tc>
          <w:tcPr>
            <w:tcW w:w="1174" w:type="dxa"/>
            <w:tcBorders>
              <w:top w:val="nil"/>
              <w:left w:val="nil"/>
              <w:bottom w:val="nil"/>
              <w:right w:val="nil"/>
            </w:tcBorders>
            <w:shd w:val="clear" w:color="auto" w:fill="auto"/>
            <w:tcMar>
              <w:left w:w="0" w:type="dxa"/>
              <w:right w:w="0" w:type="dxa"/>
            </w:tcMar>
            <w:vAlign w:val="bottom"/>
          </w:tcPr>
          <w:p w14:paraId="61969598" w14:textId="77777777" w:rsidR="00151E25" w:rsidRPr="008F623D" w:rsidRDefault="00151E25" w:rsidP="00D66A67">
            <w:pPr>
              <w:spacing w:before="40" w:after="40" w:line="240" w:lineRule="atLeast"/>
            </w:pPr>
            <w:r w:rsidRPr="008F623D">
              <w:t>CHDO</w:t>
            </w:r>
          </w:p>
        </w:tc>
        <w:sdt>
          <w:sdtPr>
            <w:id w:val="1975256036"/>
            <w14:checkbox>
              <w14:checked w14:val="0"/>
              <w14:checkedState w14:val="2612" w14:font="MS Gothic"/>
              <w14:uncheckedState w14:val="2610" w14:font="MS Gothic"/>
            </w14:checkbox>
          </w:sdtPr>
          <w:sdtEndPr/>
          <w:sdtContent>
            <w:tc>
              <w:tcPr>
                <w:tcW w:w="716" w:type="dxa"/>
                <w:tcBorders>
                  <w:top w:val="nil"/>
                  <w:left w:val="nil"/>
                  <w:bottom w:val="nil"/>
                  <w:right w:val="nil"/>
                </w:tcBorders>
                <w:shd w:val="clear" w:color="auto" w:fill="auto"/>
                <w:tcMar>
                  <w:left w:w="0" w:type="dxa"/>
                  <w:right w:w="0" w:type="dxa"/>
                </w:tcMar>
                <w:vAlign w:val="bottom"/>
              </w:tcPr>
              <w:p w14:paraId="68F5DA08" w14:textId="77777777" w:rsidR="00151E25" w:rsidRPr="008F623D" w:rsidRDefault="002B4FD5" w:rsidP="00D66A67">
                <w:pPr>
                  <w:spacing w:before="40" w:after="40" w:line="240" w:lineRule="atLeast"/>
                </w:pPr>
                <w:r>
                  <w:rPr>
                    <w:rFonts w:ascii="MS Gothic" w:eastAsia="MS Gothic" w:hAnsi="MS Gothic" w:hint="eastAsia"/>
                  </w:rPr>
                  <w:t>☐</w:t>
                </w:r>
              </w:p>
            </w:tc>
          </w:sdtContent>
        </w:sdt>
        <w:tc>
          <w:tcPr>
            <w:tcW w:w="2074" w:type="dxa"/>
            <w:tcBorders>
              <w:top w:val="nil"/>
              <w:left w:val="nil"/>
              <w:bottom w:val="nil"/>
              <w:right w:val="nil"/>
            </w:tcBorders>
            <w:shd w:val="clear" w:color="auto" w:fill="auto"/>
            <w:tcMar>
              <w:left w:w="0" w:type="dxa"/>
              <w:right w:w="0" w:type="dxa"/>
            </w:tcMar>
            <w:vAlign w:val="bottom"/>
          </w:tcPr>
          <w:p w14:paraId="3ABA61BD" w14:textId="77777777" w:rsidR="00151E25" w:rsidRPr="008F623D" w:rsidRDefault="00151E25" w:rsidP="00D66A67">
            <w:pPr>
              <w:spacing w:before="40" w:after="40" w:line="240" w:lineRule="atLeast"/>
            </w:pPr>
          </w:p>
        </w:tc>
        <w:tc>
          <w:tcPr>
            <w:tcW w:w="716" w:type="dxa"/>
            <w:tcBorders>
              <w:top w:val="nil"/>
              <w:left w:val="nil"/>
              <w:bottom w:val="nil"/>
              <w:right w:val="nil"/>
            </w:tcBorders>
            <w:shd w:val="clear" w:color="auto" w:fill="auto"/>
            <w:tcMar>
              <w:left w:w="0" w:type="dxa"/>
              <w:right w:w="0" w:type="dxa"/>
            </w:tcMar>
            <w:vAlign w:val="bottom"/>
          </w:tcPr>
          <w:p w14:paraId="1B445AAA" w14:textId="77777777" w:rsidR="00151E25" w:rsidRPr="008F623D" w:rsidRDefault="00151E25" w:rsidP="00D66A67">
            <w:pPr>
              <w:spacing w:before="40" w:after="40" w:line="240" w:lineRule="atLeast"/>
            </w:pPr>
          </w:p>
        </w:tc>
        <w:tc>
          <w:tcPr>
            <w:tcW w:w="1534" w:type="dxa"/>
            <w:tcBorders>
              <w:top w:val="nil"/>
              <w:left w:val="nil"/>
              <w:bottom w:val="nil"/>
              <w:right w:val="nil"/>
            </w:tcBorders>
            <w:shd w:val="clear" w:color="auto" w:fill="auto"/>
            <w:tcMar>
              <w:left w:w="0" w:type="dxa"/>
              <w:right w:w="0" w:type="dxa"/>
            </w:tcMar>
            <w:vAlign w:val="bottom"/>
          </w:tcPr>
          <w:p w14:paraId="2856FEC8" w14:textId="77777777" w:rsidR="00151E25" w:rsidRPr="008F623D" w:rsidRDefault="00151E25" w:rsidP="00D66A67">
            <w:pPr>
              <w:spacing w:before="40" w:after="40" w:line="240" w:lineRule="atLeast"/>
            </w:pPr>
            <w:r w:rsidRPr="008F623D">
              <w:t>CHDO</w:t>
            </w:r>
          </w:p>
        </w:tc>
        <w:tc>
          <w:tcPr>
            <w:tcW w:w="822" w:type="dxa"/>
            <w:tcBorders>
              <w:top w:val="nil"/>
              <w:left w:val="nil"/>
              <w:bottom w:val="nil"/>
              <w:right w:val="nil"/>
            </w:tcBorders>
            <w:shd w:val="clear" w:color="auto" w:fill="auto"/>
            <w:tcMar>
              <w:left w:w="0" w:type="dxa"/>
              <w:right w:w="0" w:type="dxa"/>
            </w:tcMar>
            <w:vAlign w:val="bottom"/>
          </w:tcPr>
          <w:sdt>
            <w:sdtPr>
              <w:id w:val="-139649684"/>
              <w14:checkbox>
                <w14:checked w14:val="0"/>
                <w14:checkedState w14:val="2612" w14:font="MS Gothic"/>
                <w14:uncheckedState w14:val="2610" w14:font="MS Gothic"/>
              </w14:checkbox>
            </w:sdtPr>
            <w:sdtEndPr/>
            <w:sdtContent>
              <w:p w14:paraId="2C78FC06" w14:textId="77777777" w:rsidR="00151E25" w:rsidRPr="008F623D" w:rsidRDefault="002B4FD5" w:rsidP="00D66A67">
                <w:pPr>
                  <w:spacing w:before="40" w:after="40" w:line="240" w:lineRule="atLeast"/>
                </w:pPr>
                <w:r>
                  <w:rPr>
                    <w:rFonts w:ascii="MS Gothic" w:eastAsia="MS Gothic" w:hAnsi="MS Gothic" w:hint="eastAsia"/>
                  </w:rPr>
                  <w:t>☐</w:t>
                </w:r>
              </w:p>
            </w:sdtContent>
          </w:sdt>
        </w:tc>
        <w:tc>
          <w:tcPr>
            <w:tcW w:w="1950" w:type="dxa"/>
            <w:tcBorders>
              <w:top w:val="nil"/>
              <w:left w:val="nil"/>
              <w:bottom w:val="nil"/>
              <w:right w:val="nil"/>
            </w:tcBorders>
            <w:shd w:val="clear" w:color="auto" w:fill="auto"/>
            <w:tcMar>
              <w:left w:w="0" w:type="dxa"/>
              <w:right w:w="0" w:type="dxa"/>
            </w:tcMar>
            <w:vAlign w:val="bottom"/>
          </w:tcPr>
          <w:p w14:paraId="386942F4" w14:textId="77777777" w:rsidR="00151E25" w:rsidRPr="008F623D" w:rsidRDefault="00151E25" w:rsidP="00D66A67">
            <w:pPr>
              <w:spacing w:before="40" w:after="40" w:line="240" w:lineRule="atLeast"/>
            </w:pPr>
          </w:p>
        </w:tc>
        <w:tc>
          <w:tcPr>
            <w:tcW w:w="554" w:type="dxa"/>
            <w:tcBorders>
              <w:top w:val="nil"/>
              <w:left w:val="nil"/>
              <w:bottom w:val="nil"/>
              <w:right w:val="nil"/>
            </w:tcBorders>
            <w:shd w:val="clear" w:color="auto" w:fill="auto"/>
            <w:tcMar>
              <w:left w:w="0" w:type="dxa"/>
              <w:right w:w="0" w:type="dxa"/>
            </w:tcMar>
            <w:vAlign w:val="bottom"/>
          </w:tcPr>
          <w:p w14:paraId="393A5D23" w14:textId="77777777" w:rsidR="00151E25" w:rsidRPr="008F623D" w:rsidRDefault="00151E25" w:rsidP="00D66A67">
            <w:pPr>
              <w:spacing w:before="40" w:after="40" w:line="240" w:lineRule="atLeast"/>
            </w:pPr>
          </w:p>
        </w:tc>
      </w:tr>
    </w:tbl>
    <w:p w14:paraId="08ACB72B" w14:textId="77777777" w:rsidR="00151E25" w:rsidRPr="008F623D" w:rsidRDefault="00151E25" w:rsidP="00151E25">
      <w:pPr>
        <w:spacing w:line="220" w:lineRule="atLeast"/>
        <w:rPr>
          <w:sz w:val="16"/>
        </w:rPr>
      </w:pPr>
    </w:p>
    <w:tbl>
      <w:tblPr>
        <w:tblW w:w="9540" w:type="dxa"/>
        <w:tblInd w:w="1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76"/>
        <w:gridCol w:w="249"/>
        <w:gridCol w:w="2025"/>
        <w:gridCol w:w="2610"/>
      </w:tblGrid>
      <w:tr w:rsidR="00151E25" w:rsidRPr="008F623D" w14:paraId="4E20391F" w14:textId="77777777" w:rsidTr="00D66A67">
        <w:trPr>
          <w:trHeight w:val="369"/>
        </w:trPr>
        <w:tc>
          <w:tcPr>
            <w:tcW w:w="4656" w:type="dxa"/>
            <w:gridSpan w:val="2"/>
            <w:tcBorders>
              <w:top w:val="nil"/>
              <w:left w:val="nil"/>
              <w:bottom w:val="nil"/>
              <w:right w:val="nil"/>
            </w:tcBorders>
            <w:shd w:val="clear" w:color="auto" w:fill="auto"/>
            <w:vAlign w:val="bottom"/>
          </w:tcPr>
          <w:p w14:paraId="64FB9621" w14:textId="77777777" w:rsidR="00151E25" w:rsidRPr="008F623D" w:rsidRDefault="00151E25" w:rsidP="00D66A67">
            <w:pPr>
              <w:spacing w:before="40" w:after="40" w:line="240" w:lineRule="atLeast"/>
            </w:pPr>
            <w:r w:rsidRPr="008F623D">
              <w:rPr>
                <w:b/>
                <w:bCs/>
              </w:rPr>
              <w:t>Ownership Entity</w:t>
            </w:r>
            <w:r w:rsidRPr="008F623D">
              <w:t xml:space="preserve"> (LP, LLC, etc.)</w:t>
            </w:r>
          </w:p>
        </w:tc>
        <w:tc>
          <w:tcPr>
            <w:tcW w:w="249" w:type="dxa"/>
            <w:tcBorders>
              <w:top w:val="nil"/>
              <w:left w:val="nil"/>
              <w:bottom w:val="nil"/>
              <w:right w:val="nil"/>
            </w:tcBorders>
            <w:shd w:val="clear" w:color="auto" w:fill="FFFFFF"/>
            <w:vAlign w:val="bottom"/>
          </w:tcPr>
          <w:p w14:paraId="22BB61F5" w14:textId="77777777" w:rsidR="00151E25" w:rsidRPr="008F623D" w:rsidRDefault="00151E25" w:rsidP="00D66A67">
            <w:pPr>
              <w:spacing w:before="40" w:after="40" w:line="240" w:lineRule="atLeast"/>
            </w:pPr>
          </w:p>
        </w:tc>
        <w:tc>
          <w:tcPr>
            <w:tcW w:w="4635" w:type="dxa"/>
            <w:gridSpan w:val="2"/>
            <w:tcBorders>
              <w:top w:val="nil"/>
              <w:left w:val="nil"/>
              <w:bottom w:val="nil"/>
              <w:right w:val="nil"/>
            </w:tcBorders>
            <w:shd w:val="clear" w:color="auto" w:fill="auto"/>
            <w:vAlign w:val="bottom"/>
          </w:tcPr>
          <w:p w14:paraId="09A9B20C" w14:textId="77777777" w:rsidR="00151E25" w:rsidRPr="008F623D" w:rsidRDefault="00151E25" w:rsidP="00D66A67">
            <w:pPr>
              <w:spacing w:before="40" w:after="40" w:line="240" w:lineRule="atLeast"/>
            </w:pPr>
            <w:r w:rsidRPr="008F623D">
              <w:rPr>
                <w:b/>
                <w:bCs/>
              </w:rPr>
              <w:t>Consultant</w:t>
            </w:r>
            <w:r w:rsidRPr="008F623D">
              <w:t xml:space="preserve"> (if applicable)</w:t>
            </w:r>
          </w:p>
        </w:tc>
      </w:tr>
      <w:tr w:rsidR="00151E25" w:rsidRPr="008F623D" w14:paraId="47AC1DA7" w14:textId="77777777" w:rsidTr="00D66A67">
        <w:trPr>
          <w:trHeight w:val="360"/>
        </w:trPr>
        <w:tc>
          <w:tcPr>
            <w:tcW w:w="1980" w:type="dxa"/>
            <w:tcBorders>
              <w:top w:val="nil"/>
              <w:left w:val="nil"/>
              <w:bottom w:val="nil"/>
              <w:right w:val="nil"/>
            </w:tcBorders>
            <w:shd w:val="clear" w:color="auto" w:fill="auto"/>
            <w:vAlign w:val="bottom"/>
          </w:tcPr>
          <w:p w14:paraId="453C2E08" w14:textId="77777777" w:rsidR="00151E25" w:rsidRPr="008F623D" w:rsidRDefault="00151E25" w:rsidP="00D66A67">
            <w:pPr>
              <w:spacing w:before="40" w:after="40" w:line="240" w:lineRule="atLeast"/>
            </w:pPr>
            <w:r w:rsidRPr="008F623D">
              <w:t xml:space="preserve">Business Name: </w:t>
            </w:r>
          </w:p>
        </w:tc>
        <w:tc>
          <w:tcPr>
            <w:tcW w:w="2676" w:type="dxa"/>
            <w:tcBorders>
              <w:top w:val="nil"/>
              <w:left w:val="nil"/>
              <w:bottom w:val="single" w:sz="4" w:space="0" w:color="auto"/>
              <w:right w:val="nil"/>
            </w:tcBorders>
          </w:tcPr>
          <w:p w14:paraId="30BEC598"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21AF2625" w14:textId="77777777" w:rsidR="00151E25" w:rsidRPr="008F623D" w:rsidRDefault="00151E25" w:rsidP="00D66A67">
            <w:pPr>
              <w:spacing w:before="40" w:after="40" w:line="240" w:lineRule="atLeast"/>
            </w:pPr>
          </w:p>
        </w:tc>
        <w:tc>
          <w:tcPr>
            <w:tcW w:w="2025" w:type="dxa"/>
            <w:tcBorders>
              <w:top w:val="nil"/>
              <w:left w:val="nil"/>
              <w:bottom w:val="nil"/>
              <w:right w:val="nil"/>
            </w:tcBorders>
            <w:shd w:val="clear" w:color="auto" w:fill="auto"/>
            <w:vAlign w:val="bottom"/>
          </w:tcPr>
          <w:p w14:paraId="57572FAF" w14:textId="77777777" w:rsidR="00151E25" w:rsidRPr="008F623D" w:rsidRDefault="00151E25" w:rsidP="00D66A67">
            <w:pPr>
              <w:spacing w:before="40" w:after="40" w:line="240" w:lineRule="atLeast"/>
            </w:pPr>
            <w:r w:rsidRPr="008F623D">
              <w:t xml:space="preserve">Business Name: </w:t>
            </w:r>
          </w:p>
        </w:tc>
        <w:tc>
          <w:tcPr>
            <w:tcW w:w="2610" w:type="dxa"/>
            <w:tcBorders>
              <w:top w:val="nil"/>
              <w:left w:val="nil"/>
              <w:bottom w:val="single" w:sz="4" w:space="0" w:color="auto"/>
              <w:right w:val="nil"/>
            </w:tcBorders>
            <w:shd w:val="clear" w:color="auto" w:fill="auto"/>
            <w:vAlign w:val="bottom"/>
          </w:tcPr>
          <w:p w14:paraId="46CD2909" w14:textId="77777777" w:rsidR="00151E25" w:rsidRPr="008F623D" w:rsidRDefault="00151E25" w:rsidP="00D66A67">
            <w:pPr>
              <w:spacing w:before="40" w:after="40" w:line="240" w:lineRule="atLeast"/>
            </w:pPr>
          </w:p>
        </w:tc>
      </w:tr>
      <w:tr w:rsidR="00151E25" w:rsidRPr="008F623D" w14:paraId="69C3AE68" w14:textId="77777777" w:rsidTr="00D66A67">
        <w:trPr>
          <w:trHeight w:val="359"/>
        </w:trPr>
        <w:tc>
          <w:tcPr>
            <w:tcW w:w="1980" w:type="dxa"/>
            <w:tcBorders>
              <w:top w:val="nil"/>
              <w:left w:val="nil"/>
              <w:bottom w:val="nil"/>
              <w:right w:val="nil"/>
            </w:tcBorders>
            <w:shd w:val="clear" w:color="auto" w:fill="auto"/>
            <w:vAlign w:val="bottom"/>
          </w:tcPr>
          <w:p w14:paraId="30FA7246" w14:textId="77777777" w:rsidR="00151E25" w:rsidRPr="008F623D" w:rsidRDefault="00151E25" w:rsidP="00D66A67">
            <w:pPr>
              <w:spacing w:before="40" w:after="40" w:line="240" w:lineRule="atLeast"/>
            </w:pPr>
            <w:r w:rsidRPr="008F623D">
              <w:t xml:space="preserve">Contact: </w:t>
            </w:r>
          </w:p>
        </w:tc>
        <w:tc>
          <w:tcPr>
            <w:tcW w:w="2676" w:type="dxa"/>
            <w:tcBorders>
              <w:top w:val="single" w:sz="4" w:space="0" w:color="auto"/>
              <w:left w:val="nil"/>
              <w:bottom w:val="single" w:sz="4" w:space="0" w:color="auto"/>
              <w:right w:val="nil"/>
            </w:tcBorders>
          </w:tcPr>
          <w:p w14:paraId="12FEC2C5"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5282C327" w14:textId="77777777" w:rsidR="00151E25" w:rsidRPr="008F623D" w:rsidRDefault="00151E25" w:rsidP="00D66A67">
            <w:pPr>
              <w:spacing w:before="40" w:after="40" w:line="240" w:lineRule="atLeast"/>
            </w:pPr>
          </w:p>
        </w:tc>
        <w:tc>
          <w:tcPr>
            <w:tcW w:w="2025" w:type="dxa"/>
            <w:tcBorders>
              <w:top w:val="nil"/>
              <w:left w:val="nil"/>
              <w:bottom w:val="nil"/>
              <w:right w:val="nil"/>
            </w:tcBorders>
            <w:shd w:val="clear" w:color="auto" w:fill="auto"/>
            <w:vAlign w:val="bottom"/>
          </w:tcPr>
          <w:p w14:paraId="7D8582DC" w14:textId="77777777" w:rsidR="00151E25" w:rsidRPr="008F623D" w:rsidRDefault="00151E25" w:rsidP="00D66A67">
            <w:pPr>
              <w:spacing w:before="40" w:after="40" w:line="240" w:lineRule="atLeast"/>
            </w:pPr>
            <w:r w:rsidRPr="008F623D">
              <w:t>Contact:</w:t>
            </w:r>
          </w:p>
        </w:tc>
        <w:tc>
          <w:tcPr>
            <w:tcW w:w="2610" w:type="dxa"/>
            <w:tcBorders>
              <w:top w:val="single" w:sz="4" w:space="0" w:color="auto"/>
              <w:left w:val="nil"/>
              <w:bottom w:val="single" w:sz="4" w:space="0" w:color="auto"/>
              <w:right w:val="nil"/>
            </w:tcBorders>
            <w:shd w:val="clear" w:color="auto" w:fill="auto"/>
            <w:vAlign w:val="bottom"/>
          </w:tcPr>
          <w:p w14:paraId="05FA2E02" w14:textId="77777777" w:rsidR="00151E25" w:rsidRPr="008F623D" w:rsidRDefault="00151E25" w:rsidP="00D66A67">
            <w:pPr>
              <w:spacing w:before="40" w:after="40" w:line="240" w:lineRule="atLeast"/>
            </w:pPr>
          </w:p>
        </w:tc>
      </w:tr>
      <w:tr w:rsidR="00151E25" w:rsidRPr="008F623D" w14:paraId="1C900343" w14:textId="77777777" w:rsidTr="00D66A67">
        <w:trPr>
          <w:trHeight w:val="350"/>
        </w:trPr>
        <w:tc>
          <w:tcPr>
            <w:tcW w:w="1980" w:type="dxa"/>
            <w:tcBorders>
              <w:top w:val="nil"/>
              <w:left w:val="nil"/>
              <w:bottom w:val="nil"/>
              <w:right w:val="nil"/>
            </w:tcBorders>
            <w:shd w:val="clear" w:color="auto" w:fill="auto"/>
            <w:vAlign w:val="bottom"/>
          </w:tcPr>
          <w:p w14:paraId="1306C804" w14:textId="77777777" w:rsidR="00151E25" w:rsidRPr="008F623D" w:rsidRDefault="00151E25" w:rsidP="00D66A67">
            <w:pPr>
              <w:spacing w:before="40" w:after="40" w:line="240" w:lineRule="atLeast"/>
            </w:pPr>
            <w:r w:rsidRPr="008F623D">
              <w:t xml:space="preserve">Title: </w:t>
            </w:r>
          </w:p>
        </w:tc>
        <w:tc>
          <w:tcPr>
            <w:tcW w:w="2676" w:type="dxa"/>
            <w:tcBorders>
              <w:top w:val="single" w:sz="4" w:space="0" w:color="auto"/>
              <w:left w:val="nil"/>
              <w:bottom w:val="single" w:sz="4" w:space="0" w:color="auto"/>
              <w:right w:val="nil"/>
            </w:tcBorders>
          </w:tcPr>
          <w:p w14:paraId="0633FB14"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1333D588" w14:textId="77777777" w:rsidR="00151E25" w:rsidRPr="008F623D" w:rsidRDefault="00151E25" w:rsidP="00D66A67">
            <w:pPr>
              <w:spacing w:before="40" w:after="40" w:line="240" w:lineRule="atLeast"/>
            </w:pPr>
          </w:p>
        </w:tc>
        <w:tc>
          <w:tcPr>
            <w:tcW w:w="2025" w:type="dxa"/>
            <w:tcBorders>
              <w:top w:val="nil"/>
              <w:left w:val="nil"/>
              <w:bottom w:val="nil"/>
              <w:right w:val="nil"/>
            </w:tcBorders>
            <w:shd w:val="clear" w:color="auto" w:fill="auto"/>
            <w:vAlign w:val="bottom"/>
          </w:tcPr>
          <w:p w14:paraId="46937CC6" w14:textId="77777777" w:rsidR="00151E25" w:rsidRPr="008F623D" w:rsidRDefault="00151E25" w:rsidP="00D66A67">
            <w:pPr>
              <w:spacing w:before="40" w:after="40" w:line="240" w:lineRule="atLeast"/>
            </w:pPr>
            <w:r w:rsidRPr="008F623D">
              <w:t>Title:</w:t>
            </w:r>
          </w:p>
        </w:tc>
        <w:tc>
          <w:tcPr>
            <w:tcW w:w="2610" w:type="dxa"/>
            <w:tcBorders>
              <w:top w:val="single" w:sz="4" w:space="0" w:color="auto"/>
              <w:left w:val="nil"/>
              <w:bottom w:val="single" w:sz="4" w:space="0" w:color="auto"/>
              <w:right w:val="nil"/>
            </w:tcBorders>
            <w:shd w:val="clear" w:color="auto" w:fill="auto"/>
            <w:vAlign w:val="bottom"/>
          </w:tcPr>
          <w:p w14:paraId="2326A4E1" w14:textId="77777777" w:rsidR="00151E25" w:rsidRPr="008F623D" w:rsidRDefault="00151E25" w:rsidP="00D66A67">
            <w:pPr>
              <w:spacing w:before="40" w:after="40" w:line="240" w:lineRule="atLeast"/>
            </w:pPr>
          </w:p>
        </w:tc>
      </w:tr>
      <w:tr w:rsidR="00151E25" w:rsidRPr="008F623D" w14:paraId="57332CF5" w14:textId="77777777" w:rsidTr="00D66A67">
        <w:trPr>
          <w:trHeight w:val="350"/>
        </w:trPr>
        <w:tc>
          <w:tcPr>
            <w:tcW w:w="1980" w:type="dxa"/>
            <w:tcBorders>
              <w:top w:val="nil"/>
              <w:left w:val="nil"/>
              <w:bottom w:val="nil"/>
              <w:right w:val="nil"/>
            </w:tcBorders>
            <w:shd w:val="clear" w:color="auto" w:fill="auto"/>
            <w:vAlign w:val="bottom"/>
          </w:tcPr>
          <w:p w14:paraId="5BD9EBAB" w14:textId="77777777" w:rsidR="00151E25" w:rsidRPr="008F623D" w:rsidRDefault="00151E25" w:rsidP="00D66A67">
            <w:pPr>
              <w:spacing w:before="40" w:after="40" w:line="240" w:lineRule="atLeast"/>
            </w:pPr>
            <w:r w:rsidRPr="008F623D">
              <w:t xml:space="preserve">Street: </w:t>
            </w:r>
          </w:p>
        </w:tc>
        <w:tc>
          <w:tcPr>
            <w:tcW w:w="2676" w:type="dxa"/>
            <w:tcBorders>
              <w:top w:val="single" w:sz="4" w:space="0" w:color="auto"/>
              <w:left w:val="nil"/>
              <w:bottom w:val="single" w:sz="4" w:space="0" w:color="auto"/>
              <w:right w:val="nil"/>
            </w:tcBorders>
          </w:tcPr>
          <w:p w14:paraId="5232E027"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04CE1AA1" w14:textId="77777777" w:rsidR="00151E25" w:rsidRPr="008F623D" w:rsidRDefault="00151E25" w:rsidP="00D66A67">
            <w:pPr>
              <w:spacing w:before="40" w:after="40" w:line="240" w:lineRule="atLeast"/>
            </w:pPr>
          </w:p>
        </w:tc>
        <w:tc>
          <w:tcPr>
            <w:tcW w:w="2025" w:type="dxa"/>
            <w:tcBorders>
              <w:top w:val="nil"/>
              <w:left w:val="nil"/>
              <w:bottom w:val="nil"/>
              <w:right w:val="nil"/>
            </w:tcBorders>
            <w:shd w:val="clear" w:color="auto" w:fill="auto"/>
            <w:vAlign w:val="bottom"/>
          </w:tcPr>
          <w:p w14:paraId="71E03986" w14:textId="77777777" w:rsidR="00151E25" w:rsidRPr="008F623D" w:rsidRDefault="00151E25" w:rsidP="00D66A67">
            <w:pPr>
              <w:spacing w:before="40" w:after="40" w:line="240" w:lineRule="atLeast"/>
            </w:pPr>
            <w:r w:rsidRPr="008F623D">
              <w:t>Street:</w:t>
            </w:r>
          </w:p>
        </w:tc>
        <w:tc>
          <w:tcPr>
            <w:tcW w:w="2610" w:type="dxa"/>
            <w:tcBorders>
              <w:top w:val="single" w:sz="4" w:space="0" w:color="auto"/>
              <w:left w:val="nil"/>
              <w:bottom w:val="single" w:sz="4" w:space="0" w:color="auto"/>
              <w:right w:val="nil"/>
            </w:tcBorders>
            <w:shd w:val="clear" w:color="auto" w:fill="auto"/>
            <w:vAlign w:val="bottom"/>
          </w:tcPr>
          <w:p w14:paraId="420BBBDF" w14:textId="77777777" w:rsidR="00151E25" w:rsidRPr="008F623D" w:rsidRDefault="00151E25" w:rsidP="00D66A67">
            <w:pPr>
              <w:spacing w:before="40" w:after="40" w:line="240" w:lineRule="atLeast"/>
            </w:pPr>
          </w:p>
        </w:tc>
      </w:tr>
      <w:tr w:rsidR="00151E25" w:rsidRPr="008F623D" w14:paraId="36C12A53" w14:textId="77777777" w:rsidTr="00D66A67">
        <w:trPr>
          <w:trHeight w:val="341"/>
        </w:trPr>
        <w:tc>
          <w:tcPr>
            <w:tcW w:w="1980" w:type="dxa"/>
            <w:tcBorders>
              <w:top w:val="nil"/>
              <w:left w:val="nil"/>
              <w:bottom w:val="nil"/>
              <w:right w:val="nil"/>
            </w:tcBorders>
            <w:shd w:val="clear" w:color="auto" w:fill="auto"/>
            <w:vAlign w:val="bottom"/>
          </w:tcPr>
          <w:p w14:paraId="61508FC3" w14:textId="77777777" w:rsidR="00151E25" w:rsidRPr="008F623D" w:rsidRDefault="00151E25" w:rsidP="00D66A67">
            <w:pPr>
              <w:spacing w:before="40" w:after="40" w:line="240" w:lineRule="atLeast"/>
            </w:pPr>
            <w:r w:rsidRPr="008F623D">
              <w:t xml:space="preserve">City/St/Zip: </w:t>
            </w:r>
          </w:p>
        </w:tc>
        <w:tc>
          <w:tcPr>
            <w:tcW w:w="2676" w:type="dxa"/>
            <w:tcBorders>
              <w:top w:val="single" w:sz="4" w:space="0" w:color="auto"/>
              <w:left w:val="nil"/>
              <w:bottom w:val="single" w:sz="4" w:space="0" w:color="auto"/>
              <w:right w:val="nil"/>
            </w:tcBorders>
          </w:tcPr>
          <w:p w14:paraId="6AA82718"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4FF0BC34" w14:textId="77777777" w:rsidR="00151E25" w:rsidRPr="008F623D" w:rsidRDefault="00151E25" w:rsidP="00D66A67">
            <w:pPr>
              <w:spacing w:before="40" w:after="40" w:line="240" w:lineRule="atLeast"/>
            </w:pPr>
          </w:p>
        </w:tc>
        <w:tc>
          <w:tcPr>
            <w:tcW w:w="2025" w:type="dxa"/>
            <w:tcBorders>
              <w:top w:val="nil"/>
              <w:left w:val="nil"/>
              <w:bottom w:val="nil"/>
              <w:right w:val="nil"/>
            </w:tcBorders>
            <w:shd w:val="clear" w:color="auto" w:fill="auto"/>
            <w:vAlign w:val="bottom"/>
          </w:tcPr>
          <w:p w14:paraId="6170F3BA" w14:textId="77777777" w:rsidR="00151E25" w:rsidRPr="008F623D" w:rsidRDefault="00151E25" w:rsidP="00D66A67">
            <w:pPr>
              <w:spacing w:before="40" w:after="40" w:line="240" w:lineRule="atLeast"/>
            </w:pPr>
            <w:r w:rsidRPr="008F623D">
              <w:t xml:space="preserve">City/St/Zip: </w:t>
            </w:r>
          </w:p>
        </w:tc>
        <w:tc>
          <w:tcPr>
            <w:tcW w:w="2610" w:type="dxa"/>
            <w:tcBorders>
              <w:top w:val="single" w:sz="4" w:space="0" w:color="auto"/>
              <w:left w:val="nil"/>
              <w:bottom w:val="single" w:sz="4" w:space="0" w:color="auto"/>
              <w:right w:val="nil"/>
            </w:tcBorders>
            <w:shd w:val="clear" w:color="auto" w:fill="auto"/>
            <w:vAlign w:val="bottom"/>
          </w:tcPr>
          <w:p w14:paraId="4543026F" w14:textId="77777777" w:rsidR="00151E25" w:rsidRPr="008F623D" w:rsidRDefault="00151E25" w:rsidP="00D66A67">
            <w:pPr>
              <w:spacing w:before="40" w:after="40" w:line="240" w:lineRule="atLeast"/>
            </w:pPr>
          </w:p>
        </w:tc>
      </w:tr>
      <w:tr w:rsidR="00151E25" w:rsidRPr="008F623D" w14:paraId="25B9B9D1" w14:textId="77777777" w:rsidTr="00D66A67">
        <w:trPr>
          <w:trHeight w:val="350"/>
        </w:trPr>
        <w:tc>
          <w:tcPr>
            <w:tcW w:w="1980" w:type="dxa"/>
            <w:tcBorders>
              <w:top w:val="nil"/>
              <w:left w:val="nil"/>
              <w:bottom w:val="nil"/>
              <w:right w:val="nil"/>
            </w:tcBorders>
            <w:shd w:val="clear" w:color="auto" w:fill="auto"/>
            <w:vAlign w:val="bottom"/>
          </w:tcPr>
          <w:p w14:paraId="2B818F5D" w14:textId="77777777" w:rsidR="00151E25" w:rsidRPr="008F623D" w:rsidRDefault="00151E25" w:rsidP="00D66A67">
            <w:pPr>
              <w:spacing w:before="40" w:after="40" w:line="240" w:lineRule="atLeast"/>
            </w:pPr>
            <w:r w:rsidRPr="008F623D">
              <w:t>Phone:</w:t>
            </w:r>
          </w:p>
        </w:tc>
        <w:tc>
          <w:tcPr>
            <w:tcW w:w="2676" w:type="dxa"/>
            <w:tcBorders>
              <w:top w:val="single" w:sz="4" w:space="0" w:color="auto"/>
              <w:left w:val="nil"/>
              <w:bottom w:val="single" w:sz="4" w:space="0" w:color="auto"/>
              <w:right w:val="nil"/>
            </w:tcBorders>
          </w:tcPr>
          <w:p w14:paraId="2465BB21"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6DC89A62" w14:textId="77777777" w:rsidR="00151E25" w:rsidRPr="008F623D" w:rsidRDefault="00151E25" w:rsidP="00D66A67">
            <w:pPr>
              <w:spacing w:before="40" w:after="40" w:line="240" w:lineRule="atLeast"/>
            </w:pPr>
          </w:p>
        </w:tc>
        <w:tc>
          <w:tcPr>
            <w:tcW w:w="2025" w:type="dxa"/>
            <w:tcBorders>
              <w:top w:val="nil"/>
              <w:left w:val="nil"/>
              <w:bottom w:val="nil"/>
              <w:right w:val="nil"/>
            </w:tcBorders>
            <w:shd w:val="clear" w:color="auto" w:fill="auto"/>
            <w:vAlign w:val="bottom"/>
          </w:tcPr>
          <w:p w14:paraId="43D780B0" w14:textId="77777777" w:rsidR="00151E25" w:rsidRPr="008F623D" w:rsidRDefault="00151E25" w:rsidP="00D66A67">
            <w:pPr>
              <w:spacing w:before="40" w:after="40" w:line="240" w:lineRule="atLeast"/>
            </w:pPr>
            <w:r w:rsidRPr="008F623D">
              <w:t xml:space="preserve">Phone: </w:t>
            </w:r>
          </w:p>
        </w:tc>
        <w:tc>
          <w:tcPr>
            <w:tcW w:w="2610" w:type="dxa"/>
            <w:tcBorders>
              <w:top w:val="single" w:sz="4" w:space="0" w:color="auto"/>
              <w:left w:val="nil"/>
              <w:bottom w:val="single" w:sz="4" w:space="0" w:color="auto"/>
              <w:right w:val="nil"/>
            </w:tcBorders>
            <w:shd w:val="clear" w:color="auto" w:fill="auto"/>
            <w:vAlign w:val="bottom"/>
          </w:tcPr>
          <w:p w14:paraId="3D70A6BF" w14:textId="77777777" w:rsidR="00151E25" w:rsidRPr="008F623D" w:rsidRDefault="00151E25" w:rsidP="00D66A67">
            <w:pPr>
              <w:spacing w:before="40" w:after="40" w:line="240" w:lineRule="atLeast"/>
            </w:pPr>
          </w:p>
        </w:tc>
      </w:tr>
      <w:tr w:rsidR="00151E25" w:rsidRPr="008F623D" w14:paraId="76764155" w14:textId="77777777" w:rsidTr="00D66A67">
        <w:trPr>
          <w:trHeight w:val="359"/>
        </w:trPr>
        <w:tc>
          <w:tcPr>
            <w:tcW w:w="1980" w:type="dxa"/>
            <w:tcBorders>
              <w:top w:val="nil"/>
              <w:left w:val="nil"/>
              <w:bottom w:val="nil"/>
              <w:right w:val="nil"/>
            </w:tcBorders>
            <w:shd w:val="clear" w:color="auto" w:fill="auto"/>
            <w:vAlign w:val="bottom"/>
          </w:tcPr>
          <w:p w14:paraId="611A44E4" w14:textId="77777777" w:rsidR="00151E25" w:rsidRPr="008F623D" w:rsidRDefault="00151E25" w:rsidP="00D66A67">
            <w:pPr>
              <w:spacing w:before="40" w:after="40" w:line="240" w:lineRule="atLeast"/>
            </w:pPr>
            <w:r w:rsidRPr="008F623D">
              <w:t xml:space="preserve">Fax: </w:t>
            </w:r>
          </w:p>
        </w:tc>
        <w:tc>
          <w:tcPr>
            <w:tcW w:w="2676" w:type="dxa"/>
            <w:tcBorders>
              <w:top w:val="single" w:sz="4" w:space="0" w:color="auto"/>
              <w:left w:val="nil"/>
              <w:bottom w:val="single" w:sz="4" w:space="0" w:color="auto"/>
              <w:right w:val="nil"/>
            </w:tcBorders>
          </w:tcPr>
          <w:p w14:paraId="47D1C0FC"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54E55B70" w14:textId="77777777" w:rsidR="00151E25" w:rsidRPr="008F623D" w:rsidRDefault="00151E25" w:rsidP="00D66A67">
            <w:pPr>
              <w:spacing w:before="40" w:after="40" w:line="240" w:lineRule="atLeast"/>
            </w:pPr>
          </w:p>
        </w:tc>
        <w:tc>
          <w:tcPr>
            <w:tcW w:w="2025" w:type="dxa"/>
            <w:tcBorders>
              <w:top w:val="nil"/>
              <w:left w:val="nil"/>
              <w:bottom w:val="nil"/>
              <w:right w:val="nil"/>
            </w:tcBorders>
            <w:shd w:val="clear" w:color="auto" w:fill="auto"/>
            <w:vAlign w:val="bottom"/>
          </w:tcPr>
          <w:p w14:paraId="7DF1B3FF" w14:textId="77777777" w:rsidR="00151E25" w:rsidRPr="008F623D" w:rsidRDefault="00151E25" w:rsidP="00D66A67">
            <w:pPr>
              <w:spacing w:before="40" w:after="40" w:line="240" w:lineRule="atLeast"/>
            </w:pPr>
            <w:r w:rsidRPr="008F623D">
              <w:t xml:space="preserve">Fax: </w:t>
            </w:r>
          </w:p>
        </w:tc>
        <w:tc>
          <w:tcPr>
            <w:tcW w:w="2610" w:type="dxa"/>
            <w:tcBorders>
              <w:top w:val="single" w:sz="4" w:space="0" w:color="auto"/>
              <w:left w:val="nil"/>
              <w:bottom w:val="single" w:sz="4" w:space="0" w:color="auto"/>
              <w:right w:val="nil"/>
            </w:tcBorders>
            <w:shd w:val="clear" w:color="auto" w:fill="auto"/>
            <w:vAlign w:val="bottom"/>
          </w:tcPr>
          <w:p w14:paraId="3C933573" w14:textId="77777777" w:rsidR="00151E25" w:rsidRPr="008F623D" w:rsidRDefault="00151E25" w:rsidP="00D66A67">
            <w:pPr>
              <w:spacing w:before="40" w:after="40" w:line="240" w:lineRule="atLeast"/>
            </w:pPr>
          </w:p>
        </w:tc>
      </w:tr>
      <w:tr w:rsidR="00151E25" w:rsidRPr="008F623D" w14:paraId="4E14608C" w14:textId="77777777" w:rsidTr="00D66A67">
        <w:trPr>
          <w:trHeight w:val="350"/>
        </w:trPr>
        <w:tc>
          <w:tcPr>
            <w:tcW w:w="1980" w:type="dxa"/>
            <w:tcBorders>
              <w:top w:val="nil"/>
              <w:left w:val="nil"/>
              <w:bottom w:val="nil"/>
              <w:right w:val="nil"/>
            </w:tcBorders>
            <w:shd w:val="clear" w:color="auto" w:fill="auto"/>
            <w:vAlign w:val="bottom"/>
          </w:tcPr>
          <w:p w14:paraId="31B561CD" w14:textId="77777777" w:rsidR="00151E25" w:rsidRPr="008F623D" w:rsidRDefault="00151E25" w:rsidP="00D66A67">
            <w:pPr>
              <w:spacing w:before="40" w:after="40" w:line="240" w:lineRule="atLeast"/>
            </w:pPr>
            <w:r w:rsidRPr="008F623D">
              <w:t xml:space="preserve">E-mail: </w:t>
            </w:r>
          </w:p>
        </w:tc>
        <w:tc>
          <w:tcPr>
            <w:tcW w:w="2676" w:type="dxa"/>
            <w:tcBorders>
              <w:top w:val="single" w:sz="4" w:space="0" w:color="auto"/>
              <w:left w:val="nil"/>
              <w:bottom w:val="single" w:sz="4" w:space="0" w:color="auto"/>
              <w:right w:val="nil"/>
            </w:tcBorders>
          </w:tcPr>
          <w:p w14:paraId="1675BC22"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3DBF22D8" w14:textId="77777777" w:rsidR="00151E25" w:rsidRPr="008F623D" w:rsidRDefault="00151E25" w:rsidP="00D66A67">
            <w:pPr>
              <w:spacing w:before="40" w:after="40" w:line="240" w:lineRule="atLeast"/>
            </w:pPr>
          </w:p>
        </w:tc>
        <w:tc>
          <w:tcPr>
            <w:tcW w:w="2025" w:type="dxa"/>
            <w:tcBorders>
              <w:top w:val="nil"/>
              <w:left w:val="nil"/>
              <w:bottom w:val="nil"/>
              <w:right w:val="nil"/>
            </w:tcBorders>
            <w:shd w:val="clear" w:color="auto" w:fill="auto"/>
            <w:vAlign w:val="bottom"/>
          </w:tcPr>
          <w:p w14:paraId="68A87EAD" w14:textId="77777777" w:rsidR="00151E25" w:rsidRPr="008F623D" w:rsidRDefault="00151E25" w:rsidP="00D66A67">
            <w:pPr>
              <w:spacing w:before="40" w:after="40" w:line="240" w:lineRule="atLeast"/>
            </w:pPr>
            <w:r w:rsidRPr="008F623D">
              <w:t xml:space="preserve">E-mail: </w:t>
            </w:r>
          </w:p>
        </w:tc>
        <w:tc>
          <w:tcPr>
            <w:tcW w:w="2610" w:type="dxa"/>
            <w:tcBorders>
              <w:top w:val="single" w:sz="4" w:space="0" w:color="auto"/>
              <w:left w:val="nil"/>
              <w:bottom w:val="single" w:sz="4" w:space="0" w:color="auto"/>
              <w:right w:val="nil"/>
            </w:tcBorders>
            <w:shd w:val="clear" w:color="auto" w:fill="auto"/>
            <w:vAlign w:val="bottom"/>
          </w:tcPr>
          <w:p w14:paraId="23109442" w14:textId="77777777" w:rsidR="00151E25" w:rsidRPr="008F623D" w:rsidRDefault="00151E25" w:rsidP="00D66A67">
            <w:pPr>
              <w:spacing w:before="40" w:after="40" w:line="240" w:lineRule="atLeast"/>
            </w:pPr>
          </w:p>
        </w:tc>
      </w:tr>
      <w:tr w:rsidR="00151E25" w:rsidRPr="008F623D" w14:paraId="5FA8DEDE" w14:textId="77777777" w:rsidTr="00D66A67">
        <w:trPr>
          <w:trHeight w:val="350"/>
        </w:trPr>
        <w:tc>
          <w:tcPr>
            <w:tcW w:w="1980" w:type="dxa"/>
            <w:tcBorders>
              <w:top w:val="nil"/>
              <w:left w:val="nil"/>
              <w:bottom w:val="nil"/>
              <w:right w:val="nil"/>
            </w:tcBorders>
            <w:shd w:val="clear" w:color="auto" w:fill="auto"/>
            <w:vAlign w:val="bottom"/>
          </w:tcPr>
          <w:p w14:paraId="7EC8BA04" w14:textId="77777777" w:rsidR="00151E25" w:rsidRPr="008F623D" w:rsidRDefault="00151E25" w:rsidP="00D66A67">
            <w:pPr>
              <w:spacing w:before="40" w:after="40" w:line="240" w:lineRule="atLeast"/>
            </w:pPr>
            <w:r w:rsidRPr="008F623D">
              <w:t xml:space="preserve">Entity Tax ID #: </w:t>
            </w:r>
          </w:p>
        </w:tc>
        <w:tc>
          <w:tcPr>
            <w:tcW w:w="2676" w:type="dxa"/>
            <w:tcBorders>
              <w:top w:val="single" w:sz="4" w:space="0" w:color="auto"/>
              <w:left w:val="nil"/>
              <w:bottom w:val="single" w:sz="4" w:space="0" w:color="auto"/>
              <w:right w:val="nil"/>
            </w:tcBorders>
          </w:tcPr>
          <w:p w14:paraId="75951F84" w14:textId="77777777" w:rsidR="00151E25" w:rsidRPr="008F623D" w:rsidRDefault="00151E25" w:rsidP="00D66A67">
            <w:pPr>
              <w:spacing w:before="40" w:after="40" w:line="240" w:lineRule="atLeast"/>
            </w:pPr>
          </w:p>
        </w:tc>
        <w:tc>
          <w:tcPr>
            <w:tcW w:w="249" w:type="dxa"/>
            <w:tcBorders>
              <w:top w:val="nil"/>
              <w:left w:val="nil"/>
              <w:bottom w:val="nil"/>
              <w:right w:val="nil"/>
            </w:tcBorders>
            <w:shd w:val="clear" w:color="auto" w:fill="FFFFFF"/>
            <w:vAlign w:val="bottom"/>
          </w:tcPr>
          <w:p w14:paraId="74E6F2BA" w14:textId="77777777" w:rsidR="00151E25" w:rsidRPr="008F623D" w:rsidRDefault="00151E25" w:rsidP="00D66A67">
            <w:pPr>
              <w:spacing w:before="40" w:after="40" w:line="240" w:lineRule="atLeast"/>
            </w:pPr>
          </w:p>
        </w:tc>
        <w:tc>
          <w:tcPr>
            <w:tcW w:w="4635" w:type="dxa"/>
            <w:gridSpan w:val="2"/>
            <w:tcBorders>
              <w:top w:val="nil"/>
              <w:left w:val="nil"/>
              <w:bottom w:val="nil"/>
              <w:right w:val="nil"/>
            </w:tcBorders>
            <w:shd w:val="clear" w:color="auto" w:fill="auto"/>
            <w:vAlign w:val="bottom"/>
          </w:tcPr>
          <w:p w14:paraId="5AFAB970" w14:textId="77777777" w:rsidR="00151E25" w:rsidRPr="008F623D" w:rsidRDefault="00151E25" w:rsidP="00D66A67">
            <w:pPr>
              <w:spacing w:before="40" w:after="40" w:line="240" w:lineRule="atLeast"/>
            </w:pPr>
          </w:p>
        </w:tc>
      </w:tr>
    </w:tbl>
    <w:p w14:paraId="6C7ADB0A" w14:textId="77777777" w:rsidR="00151E25" w:rsidRDefault="00151E25" w:rsidP="00151E25">
      <w:pPr>
        <w:spacing w:line="220" w:lineRule="atLeast"/>
        <w:rPr>
          <w:rFonts w:ascii="Calibri" w:hAnsi="Calibri" w:cs="Calibri"/>
        </w:rPr>
      </w:pPr>
    </w:p>
    <w:p w14:paraId="4031FA28" w14:textId="77777777" w:rsidR="00151E25" w:rsidRPr="00320BE7" w:rsidRDefault="00151E25" w:rsidP="00151E25">
      <w:pPr>
        <w:spacing w:line="220" w:lineRule="atLeast"/>
        <w:rPr>
          <w:rFonts w:ascii="Calibri" w:hAnsi="Calibri" w:cs="Calibri"/>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700"/>
        <w:gridCol w:w="270"/>
        <w:gridCol w:w="1980"/>
        <w:gridCol w:w="2610"/>
      </w:tblGrid>
      <w:tr w:rsidR="00151E25" w:rsidRPr="008F623D" w14:paraId="0DD8E6F3" w14:textId="77777777" w:rsidTr="00D66A67">
        <w:trPr>
          <w:trHeight w:val="378"/>
        </w:trPr>
        <w:tc>
          <w:tcPr>
            <w:tcW w:w="9540" w:type="dxa"/>
            <w:gridSpan w:val="5"/>
            <w:tcBorders>
              <w:top w:val="nil"/>
              <w:left w:val="nil"/>
              <w:bottom w:val="nil"/>
              <w:right w:val="nil"/>
            </w:tcBorders>
            <w:shd w:val="clear" w:color="auto" w:fill="auto"/>
            <w:vAlign w:val="bottom"/>
          </w:tcPr>
          <w:p w14:paraId="58569D2F" w14:textId="77777777" w:rsidR="00151E25" w:rsidRPr="008F623D" w:rsidRDefault="00151E25" w:rsidP="00D66A67">
            <w:pPr>
              <w:spacing w:before="40" w:after="40" w:line="240" w:lineRule="atLeast"/>
            </w:pPr>
            <w:r w:rsidRPr="008F623D">
              <w:br w:type="page"/>
            </w:r>
            <w:r w:rsidRPr="008F623D">
              <w:rPr>
                <w:b/>
              </w:rPr>
              <w:t>All Correspondence should be directed to:</w:t>
            </w:r>
          </w:p>
        </w:tc>
      </w:tr>
      <w:tr w:rsidR="00151E25" w:rsidRPr="008F623D" w14:paraId="235E558D" w14:textId="77777777" w:rsidTr="00D66A67">
        <w:trPr>
          <w:trHeight w:val="330"/>
        </w:trPr>
        <w:tc>
          <w:tcPr>
            <w:tcW w:w="1980" w:type="dxa"/>
            <w:tcBorders>
              <w:top w:val="nil"/>
              <w:left w:val="nil"/>
              <w:bottom w:val="nil"/>
              <w:right w:val="nil"/>
            </w:tcBorders>
            <w:shd w:val="clear" w:color="auto" w:fill="auto"/>
            <w:vAlign w:val="bottom"/>
          </w:tcPr>
          <w:p w14:paraId="5520A7B5" w14:textId="77777777" w:rsidR="00151E25" w:rsidRPr="008F623D" w:rsidRDefault="00151E25" w:rsidP="00D66A67">
            <w:pPr>
              <w:spacing w:before="40" w:after="40" w:line="240" w:lineRule="atLeast"/>
              <w:rPr>
                <w:b/>
              </w:rPr>
            </w:pPr>
            <w:r w:rsidRPr="008F623D">
              <w:t xml:space="preserve">Business Name: </w:t>
            </w:r>
          </w:p>
        </w:tc>
        <w:tc>
          <w:tcPr>
            <w:tcW w:w="2700" w:type="dxa"/>
            <w:tcBorders>
              <w:top w:val="nil"/>
              <w:left w:val="nil"/>
              <w:bottom w:val="single" w:sz="4" w:space="0" w:color="auto"/>
              <w:right w:val="nil"/>
            </w:tcBorders>
            <w:shd w:val="clear" w:color="auto" w:fill="auto"/>
            <w:vAlign w:val="bottom"/>
          </w:tcPr>
          <w:p w14:paraId="60CEA3C4" w14:textId="77777777" w:rsidR="00151E25" w:rsidRPr="008F623D" w:rsidRDefault="00151E25" w:rsidP="00D66A67">
            <w:pPr>
              <w:spacing w:before="40" w:after="40" w:line="240" w:lineRule="atLeast"/>
              <w:rPr>
                <w:b/>
              </w:rPr>
            </w:pPr>
          </w:p>
        </w:tc>
        <w:tc>
          <w:tcPr>
            <w:tcW w:w="270" w:type="dxa"/>
            <w:tcBorders>
              <w:top w:val="nil"/>
              <w:left w:val="nil"/>
              <w:bottom w:val="nil"/>
              <w:right w:val="nil"/>
            </w:tcBorders>
            <w:shd w:val="clear" w:color="auto" w:fill="FFFFFF"/>
            <w:vAlign w:val="bottom"/>
          </w:tcPr>
          <w:p w14:paraId="726D8E4F" w14:textId="77777777" w:rsidR="00151E25" w:rsidRPr="00B00C98" w:rsidRDefault="00151E25" w:rsidP="00D66A67">
            <w:pPr>
              <w:spacing w:before="40" w:after="40" w:line="240" w:lineRule="atLeast"/>
              <w:rPr>
                <w:highlight w:val="lightGray"/>
              </w:rPr>
            </w:pPr>
          </w:p>
        </w:tc>
        <w:tc>
          <w:tcPr>
            <w:tcW w:w="1980" w:type="dxa"/>
            <w:tcBorders>
              <w:top w:val="nil"/>
              <w:left w:val="nil"/>
              <w:bottom w:val="nil"/>
              <w:right w:val="nil"/>
            </w:tcBorders>
            <w:shd w:val="clear" w:color="auto" w:fill="auto"/>
            <w:vAlign w:val="bottom"/>
          </w:tcPr>
          <w:p w14:paraId="6FF9736B" w14:textId="77777777" w:rsidR="00151E25" w:rsidRPr="008F623D" w:rsidRDefault="00151E25" w:rsidP="00D66A67">
            <w:pPr>
              <w:spacing w:before="40" w:after="40" w:line="240" w:lineRule="atLeast"/>
            </w:pPr>
            <w:r w:rsidRPr="008F623D">
              <w:t xml:space="preserve">Phone: </w:t>
            </w:r>
          </w:p>
        </w:tc>
        <w:tc>
          <w:tcPr>
            <w:tcW w:w="2610" w:type="dxa"/>
            <w:tcBorders>
              <w:top w:val="nil"/>
              <w:left w:val="nil"/>
              <w:bottom w:val="single" w:sz="4" w:space="0" w:color="auto"/>
              <w:right w:val="nil"/>
            </w:tcBorders>
            <w:shd w:val="clear" w:color="auto" w:fill="auto"/>
            <w:vAlign w:val="bottom"/>
          </w:tcPr>
          <w:p w14:paraId="4FCDC07D" w14:textId="77777777" w:rsidR="00151E25" w:rsidRPr="008F623D" w:rsidRDefault="00151E25" w:rsidP="00D66A67">
            <w:pPr>
              <w:spacing w:before="40" w:after="40" w:line="240" w:lineRule="atLeast"/>
            </w:pPr>
          </w:p>
        </w:tc>
      </w:tr>
      <w:tr w:rsidR="00151E25" w:rsidRPr="008F623D" w14:paraId="7F2CAC50" w14:textId="77777777" w:rsidTr="00D66A67">
        <w:trPr>
          <w:trHeight w:val="350"/>
        </w:trPr>
        <w:tc>
          <w:tcPr>
            <w:tcW w:w="1980" w:type="dxa"/>
            <w:tcBorders>
              <w:top w:val="nil"/>
              <w:left w:val="nil"/>
              <w:bottom w:val="nil"/>
              <w:right w:val="nil"/>
            </w:tcBorders>
            <w:shd w:val="clear" w:color="auto" w:fill="auto"/>
            <w:vAlign w:val="bottom"/>
          </w:tcPr>
          <w:p w14:paraId="7504C967" w14:textId="77777777" w:rsidR="00151E25" w:rsidRPr="008F623D" w:rsidRDefault="00151E25" w:rsidP="00D66A67">
            <w:pPr>
              <w:spacing w:before="40" w:after="40" w:line="240" w:lineRule="atLeast"/>
            </w:pPr>
            <w:r w:rsidRPr="008F623D">
              <w:t>Contact:</w:t>
            </w:r>
          </w:p>
        </w:tc>
        <w:tc>
          <w:tcPr>
            <w:tcW w:w="2700" w:type="dxa"/>
            <w:tcBorders>
              <w:top w:val="single" w:sz="4" w:space="0" w:color="auto"/>
              <w:left w:val="nil"/>
              <w:bottom w:val="single" w:sz="4" w:space="0" w:color="auto"/>
              <w:right w:val="nil"/>
            </w:tcBorders>
            <w:shd w:val="clear" w:color="auto" w:fill="auto"/>
            <w:vAlign w:val="bottom"/>
          </w:tcPr>
          <w:p w14:paraId="53AF63B0" w14:textId="77777777" w:rsidR="00151E25" w:rsidRPr="008F623D" w:rsidRDefault="00151E25" w:rsidP="00D66A67">
            <w:pPr>
              <w:spacing w:before="40" w:after="40" w:line="240" w:lineRule="atLeast"/>
            </w:pPr>
          </w:p>
        </w:tc>
        <w:tc>
          <w:tcPr>
            <w:tcW w:w="270" w:type="dxa"/>
            <w:tcBorders>
              <w:top w:val="nil"/>
              <w:left w:val="nil"/>
              <w:bottom w:val="nil"/>
              <w:right w:val="nil"/>
            </w:tcBorders>
            <w:shd w:val="clear" w:color="auto" w:fill="FFFFFF"/>
            <w:vAlign w:val="bottom"/>
          </w:tcPr>
          <w:p w14:paraId="0A9026BD" w14:textId="77777777" w:rsidR="00151E25" w:rsidRPr="00B00C98" w:rsidRDefault="00151E25" w:rsidP="00D66A67">
            <w:pPr>
              <w:spacing w:before="40" w:after="40" w:line="240" w:lineRule="atLeast"/>
              <w:rPr>
                <w:highlight w:val="lightGray"/>
              </w:rPr>
            </w:pPr>
          </w:p>
        </w:tc>
        <w:tc>
          <w:tcPr>
            <w:tcW w:w="1980" w:type="dxa"/>
            <w:tcBorders>
              <w:top w:val="nil"/>
              <w:left w:val="nil"/>
              <w:bottom w:val="nil"/>
              <w:right w:val="nil"/>
            </w:tcBorders>
            <w:shd w:val="clear" w:color="auto" w:fill="auto"/>
            <w:vAlign w:val="bottom"/>
          </w:tcPr>
          <w:p w14:paraId="572AE54B" w14:textId="77777777" w:rsidR="00151E25" w:rsidRPr="008F623D" w:rsidRDefault="00151E25" w:rsidP="00D66A67">
            <w:pPr>
              <w:spacing w:before="40" w:after="40" w:line="240" w:lineRule="atLeast"/>
            </w:pPr>
            <w:r w:rsidRPr="008F623D">
              <w:t>Fax:</w:t>
            </w:r>
          </w:p>
        </w:tc>
        <w:tc>
          <w:tcPr>
            <w:tcW w:w="2610" w:type="dxa"/>
            <w:tcBorders>
              <w:top w:val="single" w:sz="4" w:space="0" w:color="auto"/>
              <w:left w:val="nil"/>
              <w:bottom w:val="single" w:sz="4" w:space="0" w:color="auto"/>
              <w:right w:val="nil"/>
            </w:tcBorders>
            <w:shd w:val="clear" w:color="auto" w:fill="auto"/>
            <w:vAlign w:val="bottom"/>
          </w:tcPr>
          <w:p w14:paraId="23AB56C6" w14:textId="77777777" w:rsidR="00151E25" w:rsidRPr="008F623D" w:rsidRDefault="00151E25" w:rsidP="00D66A67">
            <w:pPr>
              <w:spacing w:before="40" w:after="40" w:line="240" w:lineRule="atLeast"/>
            </w:pPr>
          </w:p>
        </w:tc>
      </w:tr>
      <w:tr w:rsidR="00151E25" w:rsidRPr="008F623D" w14:paraId="35296DB6" w14:textId="77777777" w:rsidTr="00D66A67">
        <w:trPr>
          <w:trHeight w:val="350"/>
        </w:trPr>
        <w:tc>
          <w:tcPr>
            <w:tcW w:w="1980" w:type="dxa"/>
            <w:tcBorders>
              <w:top w:val="nil"/>
              <w:left w:val="nil"/>
              <w:bottom w:val="nil"/>
              <w:right w:val="nil"/>
            </w:tcBorders>
            <w:shd w:val="clear" w:color="auto" w:fill="auto"/>
            <w:vAlign w:val="bottom"/>
          </w:tcPr>
          <w:p w14:paraId="6FDB76B7" w14:textId="77777777" w:rsidR="00151E25" w:rsidRPr="008F623D" w:rsidRDefault="00151E25" w:rsidP="00D66A67">
            <w:pPr>
              <w:spacing w:before="40" w:after="40" w:line="240" w:lineRule="atLeast"/>
            </w:pPr>
            <w:r w:rsidRPr="008F623D">
              <w:t>Title:</w:t>
            </w:r>
          </w:p>
        </w:tc>
        <w:tc>
          <w:tcPr>
            <w:tcW w:w="2700" w:type="dxa"/>
            <w:tcBorders>
              <w:top w:val="single" w:sz="4" w:space="0" w:color="auto"/>
              <w:left w:val="nil"/>
              <w:bottom w:val="single" w:sz="4" w:space="0" w:color="auto"/>
              <w:right w:val="nil"/>
            </w:tcBorders>
            <w:shd w:val="clear" w:color="auto" w:fill="auto"/>
            <w:vAlign w:val="bottom"/>
          </w:tcPr>
          <w:p w14:paraId="51663BD9" w14:textId="77777777" w:rsidR="00151E25" w:rsidRPr="008F623D" w:rsidRDefault="00151E25" w:rsidP="00D66A67">
            <w:pPr>
              <w:spacing w:before="40" w:after="40" w:line="240" w:lineRule="atLeast"/>
            </w:pPr>
          </w:p>
        </w:tc>
        <w:tc>
          <w:tcPr>
            <w:tcW w:w="270" w:type="dxa"/>
            <w:tcBorders>
              <w:top w:val="nil"/>
              <w:left w:val="nil"/>
              <w:bottom w:val="nil"/>
              <w:right w:val="nil"/>
            </w:tcBorders>
            <w:shd w:val="clear" w:color="auto" w:fill="FFFFFF"/>
            <w:vAlign w:val="bottom"/>
          </w:tcPr>
          <w:p w14:paraId="5A12C6ED" w14:textId="77777777" w:rsidR="00151E25" w:rsidRPr="00B00C98" w:rsidRDefault="00151E25" w:rsidP="00D66A67">
            <w:pPr>
              <w:spacing w:before="40" w:after="40" w:line="240" w:lineRule="atLeast"/>
              <w:rPr>
                <w:highlight w:val="lightGray"/>
              </w:rPr>
            </w:pPr>
          </w:p>
        </w:tc>
        <w:tc>
          <w:tcPr>
            <w:tcW w:w="1980" w:type="dxa"/>
            <w:tcBorders>
              <w:top w:val="nil"/>
              <w:left w:val="nil"/>
              <w:bottom w:val="nil"/>
              <w:right w:val="nil"/>
            </w:tcBorders>
            <w:shd w:val="clear" w:color="auto" w:fill="auto"/>
            <w:vAlign w:val="bottom"/>
          </w:tcPr>
          <w:p w14:paraId="1D665CCC" w14:textId="77777777" w:rsidR="00151E25" w:rsidRPr="008F623D" w:rsidRDefault="00151E25" w:rsidP="00D66A67">
            <w:pPr>
              <w:spacing w:before="40" w:after="40" w:line="240" w:lineRule="atLeast"/>
            </w:pPr>
            <w:r w:rsidRPr="008F623D">
              <w:t xml:space="preserve">E-mail: </w:t>
            </w:r>
          </w:p>
        </w:tc>
        <w:tc>
          <w:tcPr>
            <w:tcW w:w="2610" w:type="dxa"/>
            <w:tcBorders>
              <w:top w:val="single" w:sz="4" w:space="0" w:color="auto"/>
              <w:left w:val="nil"/>
              <w:bottom w:val="single" w:sz="4" w:space="0" w:color="auto"/>
              <w:right w:val="nil"/>
            </w:tcBorders>
            <w:shd w:val="clear" w:color="auto" w:fill="auto"/>
            <w:vAlign w:val="bottom"/>
          </w:tcPr>
          <w:p w14:paraId="7B02CAC2" w14:textId="77777777" w:rsidR="00151E25" w:rsidRPr="008F623D" w:rsidRDefault="00151E25" w:rsidP="00D66A67">
            <w:pPr>
              <w:spacing w:before="40" w:after="40" w:line="240" w:lineRule="atLeast"/>
            </w:pPr>
          </w:p>
        </w:tc>
      </w:tr>
      <w:tr w:rsidR="00151E25" w:rsidRPr="008F623D" w14:paraId="42CC2288" w14:textId="77777777" w:rsidTr="00D66A67">
        <w:trPr>
          <w:trHeight w:val="341"/>
        </w:trPr>
        <w:tc>
          <w:tcPr>
            <w:tcW w:w="1980" w:type="dxa"/>
            <w:tcBorders>
              <w:top w:val="nil"/>
              <w:left w:val="nil"/>
              <w:bottom w:val="nil"/>
              <w:right w:val="nil"/>
            </w:tcBorders>
            <w:shd w:val="clear" w:color="auto" w:fill="auto"/>
            <w:vAlign w:val="bottom"/>
          </w:tcPr>
          <w:p w14:paraId="1162B510" w14:textId="77777777" w:rsidR="00151E25" w:rsidRPr="008F623D" w:rsidRDefault="00151E25" w:rsidP="00D66A67">
            <w:pPr>
              <w:spacing w:before="40" w:after="40" w:line="240" w:lineRule="atLeast"/>
            </w:pPr>
            <w:r w:rsidRPr="008F623D">
              <w:t xml:space="preserve">Street: </w:t>
            </w:r>
          </w:p>
        </w:tc>
        <w:tc>
          <w:tcPr>
            <w:tcW w:w="2700" w:type="dxa"/>
            <w:tcBorders>
              <w:top w:val="single" w:sz="4" w:space="0" w:color="auto"/>
              <w:left w:val="nil"/>
              <w:bottom w:val="single" w:sz="4" w:space="0" w:color="auto"/>
              <w:right w:val="nil"/>
            </w:tcBorders>
            <w:shd w:val="clear" w:color="auto" w:fill="auto"/>
            <w:vAlign w:val="bottom"/>
          </w:tcPr>
          <w:p w14:paraId="12C8E767" w14:textId="77777777" w:rsidR="00151E25" w:rsidRPr="008F623D" w:rsidRDefault="00151E25" w:rsidP="00D66A67">
            <w:pPr>
              <w:spacing w:before="40" w:after="40" w:line="240" w:lineRule="atLeast"/>
            </w:pPr>
          </w:p>
        </w:tc>
        <w:tc>
          <w:tcPr>
            <w:tcW w:w="270" w:type="dxa"/>
            <w:tcBorders>
              <w:top w:val="nil"/>
              <w:left w:val="nil"/>
              <w:bottom w:val="nil"/>
              <w:right w:val="nil"/>
            </w:tcBorders>
            <w:shd w:val="clear" w:color="auto" w:fill="FFFFFF"/>
            <w:vAlign w:val="bottom"/>
          </w:tcPr>
          <w:p w14:paraId="406223EC" w14:textId="77777777" w:rsidR="00151E25" w:rsidRPr="00B00C98" w:rsidRDefault="00151E25" w:rsidP="00D66A67">
            <w:pPr>
              <w:spacing w:before="40" w:after="40" w:line="240" w:lineRule="atLeast"/>
              <w:rPr>
                <w:highlight w:val="lightGray"/>
              </w:rPr>
            </w:pPr>
          </w:p>
        </w:tc>
        <w:tc>
          <w:tcPr>
            <w:tcW w:w="4590" w:type="dxa"/>
            <w:gridSpan w:val="2"/>
            <w:tcBorders>
              <w:top w:val="nil"/>
              <w:left w:val="nil"/>
              <w:bottom w:val="nil"/>
              <w:right w:val="nil"/>
            </w:tcBorders>
            <w:shd w:val="clear" w:color="auto" w:fill="auto"/>
            <w:vAlign w:val="bottom"/>
          </w:tcPr>
          <w:p w14:paraId="1008F5D8" w14:textId="77777777" w:rsidR="00151E25" w:rsidRPr="008F623D" w:rsidRDefault="00151E25" w:rsidP="00D66A67">
            <w:pPr>
              <w:spacing w:before="40" w:after="40" w:line="240" w:lineRule="atLeast"/>
            </w:pPr>
          </w:p>
        </w:tc>
      </w:tr>
      <w:tr w:rsidR="00151E25" w:rsidRPr="008F623D" w14:paraId="37C59396" w14:textId="77777777" w:rsidTr="00D66A67">
        <w:trPr>
          <w:trHeight w:val="350"/>
        </w:trPr>
        <w:tc>
          <w:tcPr>
            <w:tcW w:w="1980" w:type="dxa"/>
            <w:tcBorders>
              <w:top w:val="nil"/>
              <w:left w:val="nil"/>
              <w:bottom w:val="nil"/>
              <w:right w:val="nil"/>
            </w:tcBorders>
            <w:shd w:val="clear" w:color="auto" w:fill="auto"/>
            <w:vAlign w:val="bottom"/>
          </w:tcPr>
          <w:p w14:paraId="2C5584B0" w14:textId="77777777" w:rsidR="00151E25" w:rsidRPr="008F623D" w:rsidRDefault="00151E25" w:rsidP="00D66A67">
            <w:pPr>
              <w:spacing w:before="40" w:after="40" w:line="240" w:lineRule="atLeast"/>
            </w:pPr>
            <w:r w:rsidRPr="008F623D">
              <w:t xml:space="preserve">City/State/Zip: </w:t>
            </w:r>
          </w:p>
        </w:tc>
        <w:tc>
          <w:tcPr>
            <w:tcW w:w="2700" w:type="dxa"/>
            <w:tcBorders>
              <w:top w:val="single" w:sz="4" w:space="0" w:color="auto"/>
              <w:left w:val="nil"/>
              <w:bottom w:val="single" w:sz="4" w:space="0" w:color="auto"/>
              <w:right w:val="nil"/>
            </w:tcBorders>
            <w:shd w:val="clear" w:color="auto" w:fill="auto"/>
            <w:vAlign w:val="bottom"/>
          </w:tcPr>
          <w:p w14:paraId="67D02023" w14:textId="77777777" w:rsidR="00151E25" w:rsidRPr="008F623D" w:rsidRDefault="00151E25" w:rsidP="00D66A67">
            <w:pPr>
              <w:spacing w:before="40" w:after="40" w:line="240" w:lineRule="atLeast"/>
            </w:pPr>
          </w:p>
        </w:tc>
        <w:tc>
          <w:tcPr>
            <w:tcW w:w="270" w:type="dxa"/>
            <w:tcBorders>
              <w:top w:val="nil"/>
              <w:left w:val="nil"/>
              <w:bottom w:val="nil"/>
              <w:right w:val="nil"/>
            </w:tcBorders>
            <w:shd w:val="clear" w:color="auto" w:fill="FFFFFF"/>
            <w:vAlign w:val="bottom"/>
          </w:tcPr>
          <w:p w14:paraId="366DD481" w14:textId="77777777" w:rsidR="00151E25" w:rsidRPr="00B00C98" w:rsidRDefault="00151E25" w:rsidP="00D66A67">
            <w:pPr>
              <w:spacing w:before="40" w:after="40" w:line="240" w:lineRule="atLeast"/>
              <w:rPr>
                <w:highlight w:val="lightGray"/>
              </w:rPr>
            </w:pPr>
          </w:p>
        </w:tc>
        <w:tc>
          <w:tcPr>
            <w:tcW w:w="4590" w:type="dxa"/>
            <w:gridSpan w:val="2"/>
            <w:tcBorders>
              <w:top w:val="nil"/>
              <w:left w:val="nil"/>
              <w:bottom w:val="nil"/>
              <w:right w:val="nil"/>
            </w:tcBorders>
            <w:shd w:val="clear" w:color="auto" w:fill="auto"/>
            <w:vAlign w:val="bottom"/>
          </w:tcPr>
          <w:p w14:paraId="2E7E2105" w14:textId="77777777" w:rsidR="00151E25" w:rsidRPr="008F623D" w:rsidRDefault="00151E25" w:rsidP="00D66A67">
            <w:pPr>
              <w:spacing w:before="40" w:after="40" w:line="240" w:lineRule="atLeast"/>
            </w:pPr>
          </w:p>
        </w:tc>
      </w:tr>
    </w:tbl>
    <w:p w14:paraId="31BBA202" w14:textId="77777777" w:rsidR="00151E25" w:rsidRPr="008F623D" w:rsidRDefault="00151E25" w:rsidP="00151E25">
      <w:pPr>
        <w:spacing w:after="60" w:line="240" w:lineRule="atLeast"/>
        <w:ind w:left="-720"/>
        <w:rPr>
          <w:b/>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960"/>
        <w:gridCol w:w="270"/>
        <w:gridCol w:w="1080"/>
        <w:gridCol w:w="3420"/>
      </w:tblGrid>
      <w:tr w:rsidR="00151E25" w:rsidRPr="008F623D" w14:paraId="4FFB9491" w14:textId="77777777" w:rsidTr="00D66A67">
        <w:trPr>
          <w:trHeight w:val="432"/>
        </w:trPr>
        <w:tc>
          <w:tcPr>
            <w:tcW w:w="9630" w:type="dxa"/>
            <w:gridSpan w:val="5"/>
            <w:tcBorders>
              <w:top w:val="nil"/>
              <w:left w:val="nil"/>
              <w:bottom w:val="nil"/>
              <w:right w:val="nil"/>
            </w:tcBorders>
            <w:shd w:val="clear" w:color="auto" w:fill="auto"/>
            <w:vAlign w:val="bottom"/>
          </w:tcPr>
          <w:p w14:paraId="0642E944" w14:textId="77777777" w:rsidR="00151E25" w:rsidRPr="008F623D" w:rsidRDefault="00151E25" w:rsidP="00D66A67">
            <w:pPr>
              <w:spacing w:before="40" w:after="40" w:line="240" w:lineRule="atLeast"/>
            </w:pPr>
            <w:r w:rsidRPr="008F623D">
              <w:rPr>
                <w:b/>
              </w:rPr>
              <w:t>Nonprofit Information (If Applicable)</w:t>
            </w:r>
          </w:p>
        </w:tc>
      </w:tr>
      <w:tr w:rsidR="00151E25" w:rsidRPr="008F623D" w14:paraId="0FBB1760" w14:textId="77777777" w:rsidTr="00D66A67">
        <w:trPr>
          <w:trHeight w:val="432"/>
        </w:trPr>
        <w:tc>
          <w:tcPr>
            <w:tcW w:w="9630" w:type="dxa"/>
            <w:gridSpan w:val="5"/>
            <w:tcBorders>
              <w:top w:val="nil"/>
              <w:left w:val="nil"/>
              <w:bottom w:val="nil"/>
              <w:right w:val="nil"/>
            </w:tcBorders>
            <w:shd w:val="clear" w:color="auto" w:fill="auto"/>
            <w:vAlign w:val="bottom"/>
          </w:tcPr>
          <w:p w14:paraId="017F67BB" w14:textId="77777777" w:rsidR="00151E25" w:rsidRPr="008F623D" w:rsidRDefault="00151E25" w:rsidP="00D66A67">
            <w:pPr>
              <w:spacing w:before="40" w:after="40" w:line="240" w:lineRule="atLeast"/>
            </w:pPr>
            <w:r w:rsidRPr="008F623D">
              <w:t>Source of the exemption (“X” box)</w:t>
            </w:r>
          </w:p>
        </w:tc>
      </w:tr>
      <w:tr w:rsidR="00151E25" w:rsidRPr="008F623D" w14:paraId="2A926ECE" w14:textId="77777777" w:rsidTr="00D66A67">
        <w:trPr>
          <w:trHeight w:val="477"/>
        </w:trPr>
        <w:tc>
          <w:tcPr>
            <w:tcW w:w="900" w:type="dxa"/>
            <w:tcBorders>
              <w:top w:val="nil"/>
              <w:left w:val="nil"/>
              <w:bottom w:val="single" w:sz="4" w:space="0" w:color="auto"/>
              <w:right w:val="nil"/>
            </w:tcBorders>
            <w:shd w:val="clear" w:color="auto" w:fill="auto"/>
            <w:vAlign w:val="bottom"/>
          </w:tcPr>
          <w:p w14:paraId="177C7853" w14:textId="77777777" w:rsidR="00151E25" w:rsidRPr="008F623D" w:rsidRDefault="00151E25" w:rsidP="00D66A67">
            <w:pPr>
              <w:spacing w:before="60" w:after="60"/>
            </w:pPr>
          </w:p>
        </w:tc>
        <w:tc>
          <w:tcPr>
            <w:tcW w:w="3960" w:type="dxa"/>
            <w:tcBorders>
              <w:top w:val="nil"/>
              <w:left w:val="nil"/>
              <w:bottom w:val="nil"/>
              <w:right w:val="nil"/>
            </w:tcBorders>
            <w:shd w:val="clear" w:color="auto" w:fill="auto"/>
            <w:vAlign w:val="bottom"/>
          </w:tcPr>
          <w:p w14:paraId="1D20BAD8" w14:textId="77777777" w:rsidR="00151E25" w:rsidRPr="008F623D" w:rsidRDefault="00151E25" w:rsidP="00D66A67">
            <w:pPr>
              <w:spacing w:before="60" w:after="60"/>
            </w:pPr>
            <w:r w:rsidRPr="008F623D">
              <w:t>IRC Section 501(a)</w:t>
            </w:r>
          </w:p>
        </w:tc>
        <w:tc>
          <w:tcPr>
            <w:tcW w:w="270" w:type="dxa"/>
            <w:tcBorders>
              <w:top w:val="nil"/>
              <w:left w:val="nil"/>
              <w:bottom w:val="nil"/>
              <w:right w:val="nil"/>
            </w:tcBorders>
            <w:shd w:val="clear" w:color="auto" w:fill="auto"/>
            <w:vAlign w:val="bottom"/>
          </w:tcPr>
          <w:p w14:paraId="0BACB286" w14:textId="77777777" w:rsidR="00151E25" w:rsidRPr="008F623D" w:rsidRDefault="00151E25" w:rsidP="00D66A67">
            <w:pPr>
              <w:spacing w:before="60" w:after="60"/>
            </w:pPr>
          </w:p>
        </w:tc>
        <w:tc>
          <w:tcPr>
            <w:tcW w:w="1080" w:type="dxa"/>
            <w:tcBorders>
              <w:top w:val="nil"/>
              <w:left w:val="nil"/>
              <w:bottom w:val="single" w:sz="4" w:space="0" w:color="auto"/>
              <w:right w:val="nil"/>
            </w:tcBorders>
            <w:shd w:val="clear" w:color="auto" w:fill="auto"/>
            <w:vAlign w:val="bottom"/>
          </w:tcPr>
          <w:p w14:paraId="7B49636E" w14:textId="77777777" w:rsidR="00151E25" w:rsidRPr="008F623D" w:rsidRDefault="00151E25" w:rsidP="00D66A67">
            <w:pPr>
              <w:spacing w:before="60" w:after="60"/>
            </w:pPr>
          </w:p>
        </w:tc>
        <w:tc>
          <w:tcPr>
            <w:tcW w:w="3420" w:type="dxa"/>
            <w:tcBorders>
              <w:top w:val="nil"/>
              <w:left w:val="nil"/>
              <w:bottom w:val="nil"/>
              <w:right w:val="nil"/>
            </w:tcBorders>
            <w:shd w:val="clear" w:color="auto" w:fill="auto"/>
            <w:vAlign w:val="bottom"/>
          </w:tcPr>
          <w:p w14:paraId="4978639E" w14:textId="77777777" w:rsidR="00151E25" w:rsidRPr="008F623D" w:rsidRDefault="00151E25" w:rsidP="00D66A67">
            <w:r w:rsidRPr="008F623D">
              <w:t>IRC Section 501 (C)(3)</w:t>
            </w:r>
          </w:p>
        </w:tc>
      </w:tr>
      <w:tr w:rsidR="00151E25" w:rsidRPr="008F623D" w14:paraId="01B14C63" w14:textId="77777777" w:rsidTr="00D66A67">
        <w:trPr>
          <w:trHeight w:val="350"/>
        </w:trPr>
        <w:tc>
          <w:tcPr>
            <w:tcW w:w="900" w:type="dxa"/>
            <w:tcBorders>
              <w:top w:val="single" w:sz="4" w:space="0" w:color="auto"/>
              <w:left w:val="nil"/>
              <w:bottom w:val="single" w:sz="4" w:space="0" w:color="auto"/>
              <w:right w:val="nil"/>
            </w:tcBorders>
            <w:shd w:val="clear" w:color="auto" w:fill="auto"/>
            <w:vAlign w:val="bottom"/>
          </w:tcPr>
          <w:p w14:paraId="4EB19679" w14:textId="77777777" w:rsidR="00151E25" w:rsidRPr="008F623D" w:rsidRDefault="00151E25" w:rsidP="00D66A67">
            <w:pPr>
              <w:spacing w:before="60" w:after="60"/>
            </w:pPr>
          </w:p>
        </w:tc>
        <w:tc>
          <w:tcPr>
            <w:tcW w:w="3960" w:type="dxa"/>
            <w:tcBorders>
              <w:top w:val="nil"/>
              <w:left w:val="nil"/>
              <w:bottom w:val="nil"/>
              <w:right w:val="nil"/>
            </w:tcBorders>
            <w:shd w:val="clear" w:color="auto" w:fill="auto"/>
            <w:vAlign w:val="bottom"/>
          </w:tcPr>
          <w:p w14:paraId="0DE67E4C" w14:textId="77777777" w:rsidR="00151E25" w:rsidRPr="008F623D" w:rsidRDefault="00151E25" w:rsidP="00D66A67">
            <w:r w:rsidRPr="008F623D">
              <w:t>IRC Section 501(C)(4)</w:t>
            </w:r>
          </w:p>
        </w:tc>
        <w:tc>
          <w:tcPr>
            <w:tcW w:w="270" w:type="dxa"/>
            <w:tcBorders>
              <w:top w:val="nil"/>
              <w:left w:val="nil"/>
              <w:bottom w:val="nil"/>
              <w:right w:val="nil"/>
            </w:tcBorders>
            <w:shd w:val="clear" w:color="auto" w:fill="auto"/>
            <w:vAlign w:val="bottom"/>
          </w:tcPr>
          <w:p w14:paraId="5E87D105" w14:textId="77777777" w:rsidR="00151E25" w:rsidRPr="008F623D" w:rsidRDefault="00151E25" w:rsidP="00D66A67">
            <w:pPr>
              <w:spacing w:before="60" w:after="60"/>
            </w:pPr>
          </w:p>
        </w:tc>
        <w:tc>
          <w:tcPr>
            <w:tcW w:w="1080" w:type="dxa"/>
            <w:tcBorders>
              <w:top w:val="single" w:sz="4" w:space="0" w:color="auto"/>
              <w:left w:val="nil"/>
              <w:bottom w:val="single" w:sz="4" w:space="0" w:color="auto"/>
              <w:right w:val="nil"/>
            </w:tcBorders>
            <w:shd w:val="clear" w:color="auto" w:fill="auto"/>
            <w:vAlign w:val="bottom"/>
          </w:tcPr>
          <w:p w14:paraId="1B6A9B7D" w14:textId="77777777" w:rsidR="00151E25" w:rsidRPr="008F623D" w:rsidRDefault="00151E25" w:rsidP="00D66A67">
            <w:pPr>
              <w:spacing w:before="60" w:after="60"/>
            </w:pPr>
          </w:p>
        </w:tc>
        <w:tc>
          <w:tcPr>
            <w:tcW w:w="3420" w:type="dxa"/>
            <w:tcBorders>
              <w:top w:val="nil"/>
              <w:left w:val="nil"/>
              <w:bottom w:val="nil"/>
              <w:right w:val="nil"/>
            </w:tcBorders>
            <w:shd w:val="clear" w:color="auto" w:fill="auto"/>
            <w:vAlign w:val="bottom"/>
          </w:tcPr>
          <w:p w14:paraId="63DBC8C0" w14:textId="77777777" w:rsidR="00151E25" w:rsidRPr="008F623D" w:rsidRDefault="00151E25" w:rsidP="00D66A67">
            <w:pPr>
              <w:spacing w:before="60" w:after="60"/>
            </w:pPr>
            <w:r w:rsidRPr="008F623D">
              <w:t>ORS 456</w:t>
            </w:r>
          </w:p>
        </w:tc>
      </w:tr>
    </w:tbl>
    <w:p w14:paraId="09CC3541" w14:textId="77777777" w:rsidR="00151E25" w:rsidRPr="008F623D" w:rsidRDefault="00151E25" w:rsidP="00151E25">
      <w:pPr>
        <w:spacing w:line="220" w:lineRule="atLeast"/>
        <w:rPr>
          <w:sz w:val="16"/>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1710"/>
        <w:gridCol w:w="270"/>
        <w:gridCol w:w="2700"/>
        <w:gridCol w:w="1800"/>
      </w:tblGrid>
      <w:tr w:rsidR="00151E25" w:rsidRPr="008F623D" w14:paraId="151BBE5D" w14:textId="77777777" w:rsidTr="00D66A67">
        <w:trPr>
          <w:trHeight w:val="387"/>
        </w:trPr>
        <w:tc>
          <w:tcPr>
            <w:tcW w:w="3150" w:type="dxa"/>
            <w:tcBorders>
              <w:top w:val="nil"/>
              <w:left w:val="nil"/>
              <w:bottom w:val="nil"/>
              <w:right w:val="nil"/>
            </w:tcBorders>
            <w:shd w:val="clear" w:color="auto" w:fill="auto"/>
            <w:vAlign w:val="bottom"/>
          </w:tcPr>
          <w:p w14:paraId="7A23B66F" w14:textId="77777777" w:rsidR="00151E25" w:rsidRPr="008F623D" w:rsidRDefault="00151E25" w:rsidP="00D66A67">
            <w:pPr>
              <w:spacing w:before="40" w:after="40" w:line="240" w:lineRule="atLeast"/>
            </w:pPr>
            <w:r w:rsidRPr="008F623D">
              <w:t>Date Incorporated:</w:t>
            </w:r>
          </w:p>
        </w:tc>
        <w:tc>
          <w:tcPr>
            <w:tcW w:w="1710" w:type="dxa"/>
            <w:tcBorders>
              <w:top w:val="nil"/>
              <w:left w:val="nil"/>
              <w:bottom w:val="single" w:sz="4" w:space="0" w:color="auto"/>
              <w:right w:val="nil"/>
            </w:tcBorders>
            <w:shd w:val="clear" w:color="auto" w:fill="auto"/>
            <w:vAlign w:val="bottom"/>
          </w:tcPr>
          <w:p w14:paraId="471ABD85" w14:textId="77777777" w:rsidR="00151E25" w:rsidRPr="008F623D" w:rsidRDefault="00151E25" w:rsidP="00D66A67">
            <w:pPr>
              <w:spacing w:before="40" w:after="40" w:line="240" w:lineRule="atLeast"/>
            </w:pPr>
          </w:p>
        </w:tc>
        <w:tc>
          <w:tcPr>
            <w:tcW w:w="270" w:type="dxa"/>
            <w:tcBorders>
              <w:top w:val="nil"/>
              <w:left w:val="nil"/>
              <w:bottom w:val="nil"/>
              <w:right w:val="nil"/>
            </w:tcBorders>
            <w:shd w:val="clear" w:color="auto" w:fill="auto"/>
            <w:vAlign w:val="bottom"/>
          </w:tcPr>
          <w:p w14:paraId="67E575F3" w14:textId="77777777" w:rsidR="00151E25" w:rsidRPr="008F623D" w:rsidRDefault="00151E25" w:rsidP="00D66A67">
            <w:pPr>
              <w:spacing w:before="40" w:after="40" w:line="240" w:lineRule="atLeast"/>
            </w:pPr>
          </w:p>
        </w:tc>
        <w:tc>
          <w:tcPr>
            <w:tcW w:w="2700" w:type="dxa"/>
            <w:tcBorders>
              <w:top w:val="nil"/>
              <w:left w:val="nil"/>
              <w:bottom w:val="nil"/>
              <w:right w:val="nil"/>
            </w:tcBorders>
            <w:shd w:val="clear" w:color="auto" w:fill="auto"/>
            <w:vAlign w:val="bottom"/>
          </w:tcPr>
          <w:p w14:paraId="68EAD4ED" w14:textId="77777777" w:rsidR="00151E25" w:rsidRPr="008F623D" w:rsidRDefault="00151E25" w:rsidP="00D66A67">
            <w:r w:rsidRPr="008F623D">
              <w:t>Date IRS 501(C)(3) received:</w:t>
            </w:r>
          </w:p>
        </w:tc>
        <w:tc>
          <w:tcPr>
            <w:tcW w:w="1800" w:type="dxa"/>
            <w:tcBorders>
              <w:top w:val="nil"/>
              <w:left w:val="nil"/>
              <w:bottom w:val="single" w:sz="4" w:space="0" w:color="auto"/>
              <w:right w:val="nil"/>
            </w:tcBorders>
            <w:shd w:val="clear" w:color="auto" w:fill="auto"/>
            <w:vAlign w:val="bottom"/>
          </w:tcPr>
          <w:p w14:paraId="13F76649" w14:textId="77777777" w:rsidR="00151E25" w:rsidRPr="008F623D" w:rsidRDefault="00151E25" w:rsidP="00D66A67">
            <w:pPr>
              <w:spacing w:before="40" w:after="40" w:line="240" w:lineRule="atLeast"/>
            </w:pPr>
          </w:p>
        </w:tc>
      </w:tr>
      <w:tr w:rsidR="00151E25" w:rsidRPr="008F623D" w14:paraId="3E0173B5" w14:textId="77777777" w:rsidTr="00D66A67">
        <w:trPr>
          <w:trHeight w:val="350"/>
        </w:trPr>
        <w:tc>
          <w:tcPr>
            <w:tcW w:w="3150" w:type="dxa"/>
            <w:tcBorders>
              <w:top w:val="nil"/>
              <w:left w:val="nil"/>
              <w:bottom w:val="nil"/>
              <w:right w:val="nil"/>
            </w:tcBorders>
            <w:shd w:val="clear" w:color="auto" w:fill="auto"/>
            <w:vAlign w:val="bottom"/>
          </w:tcPr>
          <w:p w14:paraId="64629FF8" w14:textId="77777777" w:rsidR="00151E25" w:rsidRPr="008F623D" w:rsidRDefault="00151E25" w:rsidP="00D66A67">
            <w:pPr>
              <w:spacing w:before="40" w:after="40" w:line="240" w:lineRule="atLeast"/>
            </w:pPr>
            <w:r w:rsidRPr="008F623D">
              <w:t>Date Articles of Incorporate &amp; By-laws filed:</w:t>
            </w:r>
          </w:p>
        </w:tc>
        <w:tc>
          <w:tcPr>
            <w:tcW w:w="1710" w:type="dxa"/>
            <w:tcBorders>
              <w:top w:val="single" w:sz="4" w:space="0" w:color="auto"/>
              <w:left w:val="nil"/>
              <w:bottom w:val="single" w:sz="4" w:space="0" w:color="auto"/>
              <w:right w:val="nil"/>
            </w:tcBorders>
            <w:shd w:val="clear" w:color="auto" w:fill="auto"/>
            <w:vAlign w:val="bottom"/>
          </w:tcPr>
          <w:p w14:paraId="369FD10D" w14:textId="77777777" w:rsidR="00151E25" w:rsidRPr="008F623D" w:rsidRDefault="00151E25" w:rsidP="00D66A67">
            <w:pPr>
              <w:spacing w:before="40" w:after="40" w:line="240" w:lineRule="atLeast"/>
            </w:pPr>
          </w:p>
        </w:tc>
        <w:tc>
          <w:tcPr>
            <w:tcW w:w="270" w:type="dxa"/>
            <w:tcBorders>
              <w:top w:val="nil"/>
              <w:left w:val="nil"/>
              <w:bottom w:val="nil"/>
              <w:right w:val="nil"/>
            </w:tcBorders>
            <w:shd w:val="clear" w:color="auto" w:fill="auto"/>
            <w:vAlign w:val="bottom"/>
          </w:tcPr>
          <w:p w14:paraId="2C239F0A" w14:textId="77777777" w:rsidR="00151E25" w:rsidRPr="008F623D" w:rsidRDefault="00151E25" w:rsidP="00D66A67">
            <w:pPr>
              <w:spacing w:before="40" w:after="40" w:line="240" w:lineRule="atLeast"/>
            </w:pPr>
          </w:p>
        </w:tc>
        <w:tc>
          <w:tcPr>
            <w:tcW w:w="2700" w:type="dxa"/>
            <w:tcBorders>
              <w:top w:val="nil"/>
              <w:left w:val="nil"/>
              <w:bottom w:val="nil"/>
              <w:right w:val="nil"/>
            </w:tcBorders>
            <w:shd w:val="clear" w:color="auto" w:fill="auto"/>
            <w:vAlign w:val="bottom"/>
          </w:tcPr>
          <w:p w14:paraId="6D9908C3" w14:textId="77777777" w:rsidR="00151E25" w:rsidRPr="008F623D" w:rsidRDefault="00151E25" w:rsidP="00D66A67">
            <w:pPr>
              <w:spacing w:before="40" w:after="40" w:line="240" w:lineRule="atLeast"/>
            </w:pPr>
            <w:r w:rsidRPr="008F623D">
              <w:t>Date Articles or By-laws amended:</w:t>
            </w:r>
          </w:p>
        </w:tc>
        <w:tc>
          <w:tcPr>
            <w:tcW w:w="1800" w:type="dxa"/>
            <w:tcBorders>
              <w:top w:val="single" w:sz="4" w:space="0" w:color="auto"/>
              <w:left w:val="nil"/>
              <w:bottom w:val="single" w:sz="4" w:space="0" w:color="auto"/>
              <w:right w:val="nil"/>
            </w:tcBorders>
            <w:shd w:val="clear" w:color="auto" w:fill="auto"/>
            <w:vAlign w:val="bottom"/>
          </w:tcPr>
          <w:p w14:paraId="22F221A5" w14:textId="77777777" w:rsidR="00151E25" w:rsidRPr="008F623D" w:rsidRDefault="00151E25" w:rsidP="00D66A67">
            <w:pPr>
              <w:spacing w:before="40" w:after="40" w:line="240" w:lineRule="atLeast"/>
            </w:pPr>
          </w:p>
        </w:tc>
      </w:tr>
      <w:tr w:rsidR="00151E25" w:rsidRPr="008F623D" w14:paraId="0C144FB9" w14:textId="77777777" w:rsidTr="00D66A67">
        <w:trPr>
          <w:trHeight w:val="350"/>
        </w:trPr>
        <w:tc>
          <w:tcPr>
            <w:tcW w:w="3150" w:type="dxa"/>
            <w:tcBorders>
              <w:top w:val="nil"/>
              <w:left w:val="nil"/>
              <w:bottom w:val="nil"/>
              <w:right w:val="nil"/>
            </w:tcBorders>
            <w:shd w:val="clear" w:color="auto" w:fill="auto"/>
            <w:vAlign w:val="bottom"/>
          </w:tcPr>
          <w:p w14:paraId="58C0CC81" w14:textId="77777777" w:rsidR="00151E25" w:rsidRPr="008F623D" w:rsidRDefault="00151E25" w:rsidP="00D66A67">
            <w:pPr>
              <w:spacing w:before="40" w:after="40" w:line="240" w:lineRule="atLeast"/>
            </w:pPr>
            <w:r w:rsidRPr="008F623D">
              <w:t>Date Purpose/Mission Statement:</w:t>
            </w:r>
          </w:p>
        </w:tc>
        <w:tc>
          <w:tcPr>
            <w:tcW w:w="1710" w:type="dxa"/>
            <w:tcBorders>
              <w:top w:val="single" w:sz="4" w:space="0" w:color="auto"/>
              <w:left w:val="nil"/>
              <w:bottom w:val="single" w:sz="4" w:space="0" w:color="auto"/>
              <w:right w:val="nil"/>
            </w:tcBorders>
            <w:shd w:val="clear" w:color="auto" w:fill="auto"/>
            <w:vAlign w:val="bottom"/>
          </w:tcPr>
          <w:p w14:paraId="77726453" w14:textId="77777777" w:rsidR="00151E25" w:rsidRPr="008F623D" w:rsidRDefault="00151E25" w:rsidP="00D66A67">
            <w:pPr>
              <w:spacing w:before="40" w:after="40" w:line="240" w:lineRule="atLeast"/>
            </w:pPr>
          </w:p>
        </w:tc>
        <w:tc>
          <w:tcPr>
            <w:tcW w:w="270" w:type="dxa"/>
            <w:tcBorders>
              <w:top w:val="nil"/>
              <w:left w:val="nil"/>
              <w:bottom w:val="nil"/>
              <w:right w:val="nil"/>
            </w:tcBorders>
            <w:shd w:val="clear" w:color="auto" w:fill="auto"/>
            <w:vAlign w:val="bottom"/>
          </w:tcPr>
          <w:p w14:paraId="7A7FC0D4" w14:textId="77777777" w:rsidR="00151E25" w:rsidRPr="008F623D" w:rsidRDefault="00151E25" w:rsidP="00D66A67">
            <w:pPr>
              <w:spacing w:before="40" w:after="40" w:line="240" w:lineRule="atLeast"/>
            </w:pPr>
          </w:p>
        </w:tc>
        <w:tc>
          <w:tcPr>
            <w:tcW w:w="2700" w:type="dxa"/>
            <w:tcBorders>
              <w:top w:val="nil"/>
              <w:left w:val="nil"/>
              <w:bottom w:val="nil"/>
              <w:right w:val="nil"/>
            </w:tcBorders>
            <w:shd w:val="clear" w:color="auto" w:fill="auto"/>
            <w:vAlign w:val="bottom"/>
          </w:tcPr>
          <w:p w14:paraId="12158ED0" w14:textId="77777777" w:rsidR="00151E25" w:rsidRPr="008F623D" w:rsidRDefault="00151E25" w:rsidP="00D66A67">
            <w:pPr>
              <w:spacing w:before="40" w:after="40" w:line="240" w:lineRule="atLeast"/>
            </w:pPr>
            <w:r w:rsidRPr="008F623D">
              <w:t>Date Purpose/Mission statement amended:</w:t>
            </w:r>
          </w:p>
        </w:tc>
        <w:tc>
          <w:tcPr>
            <w:tcW w:w="1800" w:type="dxa"/>
            <w:tcBorders>
              <w:top w:val="single" w:sz="4" w:space="0" w:color="auto"/>
              <w:left w:val="nil"/>
              <w:bottom w:val="single" w:sz="4" w:space="0" w:color="auto"/>
              <w:right w:val="nil"/>
            </w:tcBorders>
            <w:shd w:val="clear" w:color="auto" w:fill="auto"/>
            <w:vAlign w:val="bottom"/>
          </w:tcPr>
          <w:p w14:paraId="60147689" w14:textId="77777777" w:rsidR="00151E25" w:rsidRPr="008F623D" w:rsidRDefault="00151E25" w:rsidP="00D66A67">
            <w:pPr>
              <w:spacing w:before="40" w:after="40" w:line="240" w:lineRule="atLeast"/>
            </w:pPr>
          </w:p>
        </w:tc>
      </w:tr>
    </w:tbl>
    <w:p w14:paraId="0243198B" w14:textId="77777777" w:rsidR="00151E25" w:rsidRPr="008F623D" w:rsidRDefault="00151E25" w:rsidP="00151E25">
      <w:pPr>
        <w:spacing w:line="220" w:lineRule="atLeast"/>
        <w:rPr>
          <w:sz w:val="16"/>
        </w:rPr>
      </w:pPr>
    </w:p>
    <w:tbl>
      <w:tblPr>
        <w:tblW w:w="9630" w:type="dxa"/>
        <w:tblInd w:w="-72" w:type="dxa"/>
        <w:tblBorders>
          <w:insideV w:val="single" w:sz="4" w:space="0" w:color="auto"/>
        </w:tblBorders>
        <w:tblLayout w:type="fixed"/>
        <w:tblLook w:val="00A0" w:firstRow="1" w:lastRow="0" w:firstColumn="1" w:lastColumn="0" w:noHBand="0" w:noVBand="0"/>
      </w:tblPr>
      <w:tblGrid>
        <w:gridCol w:w="7560"/>
        <w:gridCol w:w="1080"/>
        <w:gridCol w:w="990"/>
      </w:tblGrid>
      <w:tr w:rsidR="00151E25" w:rsidRPr="008F623D" w14:paraId="142E119C" w14:textId="77777777" w:rsidTr="00D66A67">
        <w:trPr>
          <w:trHeight w:val="288"/>
        </w:trPr>
        <w:tc>
          <w:tcPr>
            <w:tcW w:w="7560" w:type="dxa"/>
            <w:tcBorders>
              <w:right w:val="nil"/>
            </w:tcBorders>
            <w:shd w:val="clear" w:color="auto" w:fill="auto"/>
            <w:vAlign w:val="bottom"/>
          </w:tcPr>
          <w:p w14:paraId="633798D9" w14:textId="77777777" w:rsidR="00151E25" w:rsidRPr="008F623D" w:rsidRDefault="00151E25" w:rsidP="00D66A67">
            <w:pPr>
              <w:spacing w:before="40" w:after="40" w:line="240" w:lineRule="atLeast"/>
            </w:pPr>
          </w:p>
        </w:tc>
        <w:tc>
          <w:tcPr>
            <w:tcW w:w="1080" w:type="dxa"/>
            <w:tcBorders>
              <w:left w:val="nil"/>
              <w:bottom w:val="nil"/>
              <w:right w:val="nil"/>
            </w:tcBorders>
            <w:shd w:val="clear" w:color="auto" w:fill="auto"/>
            <w:vAlign w:val="bottom"/>
          </w:tcPr>
          <w:p w14:paraId="66EFB53E" w14:textId="77777777" w:rsidR="00151E25" w:rsidRPr="008F623D" w:rsidRDefault="00151E25" w:rsidP="00E12DFA">
            <w:pPr>
              <w:spacing w:before="40" w:after="40" w:line="240" w:lineRule="atLeast"/>
              <w:jc w:val="center"/>
            </w:pPr>
            <w:r w:rsidRPr="008F623D">
              <w:t>Yes (x)</w:t>
            </w:r>
          </w:p>
        </w:tc>
        <w:tc>
          <w:tcPr>
            <w:tcW w:w="990" w:type="dxa"/>
            <w:tcBorders>
              <w:left w:val="nil"/>
              <w:bottom w:val="nil"/>
            </w:tcBorders>
            <w:shd w:val="clear" w:color="auto" w:fill="auto"/>
            <w:vAlign w:val="bottom"/>
          </w:tcPr>
          <w:p w14:paraId="1508F866" w14:textId="77777777" w:rsidR="00151E25" w:rsidRPr="008F623D" w:rsidRDefault="00151E25" w:rsidP="00E12DFA">
            <w:pPr>
              <w:spacing w:before="40" w:after="40" w:line="240" w:lineRule="atLeast"/>
              <w:jc w:val="center"/>
            </w:pPr>
            <w:r w:rsidRPr="008F623D">
              <w:t>No (x)</w:t>
            </w:r>
          </w:p>
        </w:tc>
      </w:tr>
      <w:tr w:rsidR="00151E25" w:rsidRPr="008F623D" w14:paraId="36B4FA57" w14:textId="77777777" w:rsidTr="00D66A67">
        <w:trPr>
          <w:trHeight w:val="360"/>
        </w:trPr>
        <w:tc>
          <w:tcPr>
            <w:tcW w:w="7560" w:type="dxa"/>
            <w:tcBorders>
              <w:right w:val="nil"/>
            </w:tcBorders>
            <w:shd w:val="clear" w:color="auto" w:fill="auto"/>
            <w:vAlign w:val="bottom"/>
          </w:tcPr>
          <w:p w14:paraId="46665C1F" w14:textId="77777777" w:rsidR="00151E25" w:rsidRPr="008F623D" w:rsidRDefault="00151E25" w:rsidP="00D66A67">
            <w:pPr>
              <w:spacing w:before="40" w:after="40" w:line="240" w:lineRule="atLeast"/>
            </w:pPr>
            <w:r w:rsidRPr="008F623D">
              <w:t>Do the By-laws set forth the development of affordable housing as a purpose?</w:t>
            </w:r>
          </w:p>
        </w:tc>
        <w:sdt>
          <w:sdtPr>
            <w:id w:val="-947235001"/>
            <w14:checkbox>
              <w14:checked w14:val="0"/>
              <w14:checkedState w14:val="2612" w14:font="MS Gothic"/>
              <w14:uncheckedState w14:val="2610" w14:font="MS Gothic"/>
            </w14:checkbox>
          </w:sdtPr>
          <w:sdtEndPr/>
          <w:sdtContent>
            <w:tc>
              <w:tcPr>
                <w:tcW w:w="1080" w:type="dxa"/>
                <w:tcBorders>
                  <w:left w:val="nil"/>
                  <w:bottom w:val="nil"/>
                  <w:right w:val="nil"/>
                </w:tcBorders>
                <w:shd w:val="clear" w:color="auto" w:fill="auto"/>
                <w:vAlign w:val="bottom"/>
              </w:tcPr>
              <w:p w14:paraId="5FE8F1EB" w14:textId="77777777" w:rsidR="00151E25" w:rsidRPr="008F623D" w:rsidRDefault="002B4FD5" w:rsidP="00E12DFA">
                <w:pPr>
                  <w:spacing w:before="40" w:after="40" w:line="240" w:lineRule="atLeast"/>
                  <w:jc w:val="center"/>
                </w:pPr>
                <w:r>
                  <w:rPr>
                    <w:rFonts w:ascii="MS Gothic" w:eastAsia="MS Gothic" w:hAnsi="MS Gothic" w:hint="eastAsia"/>
                  </w:rPr>
                  <w:t>☐</w:t>
                </w:r>
              </w:p>
            </w:tc>
          </w:sdtContent>
        </w:sdt>
        <w:sdt>
          <w:sdtPr>
            <w:id w:val="-1766220226"/>
            <w14:checkbox>
              <w14:checked w14:val="0"/>
              <w14:checkedState w14:val="2612" w14:font="MS Gothic"/>
              <w14:uncheckedState w14:val="2610" w14:font="MS Gothic"/>
            </w14:checkbox>
          </w:sdtPr>
          <w:sdtEndPr/>
          <w:sdtContent>
            <w:tc>
              <w:tcPr>
                <w:tcW w:w="990" w:type="dxa"/>
                <w:tcBorders>
                  <w:left w:val="nil"/>
                  <w:bottom w:val="nil"/>
                </w:tcBorders>
                <w:shd w:val="clear" w:color="auto" w:fill="auto"/>
                <w:vAlign w:val="bottom"/>
              </w:tcPr>
              <w:p w14:paraId="0695AA5A" w14:textId="77777777" w:rsidR="00151E25" w:rsidRPr="008F623D" w:rsidRDefault="002B4FD5" w:rsidP="00E12DFA">
                <w:pPr>
                  <w:spacing w:before="40" w:after="40" w:line="240" w:lineRule="atLeast"/>
                  <w:jc w:val="center"/>
                </w:pPr>
                <w:r>
                  <w:rPr>
                    <w:rFonts w:ascii="MS Gothic" w:eastAsia="MS Gothic" w:hAnsi="MS Gothic" w:hint="eastAsia"/>
                  </w:rPr>
                  <w:t>☐</w:t>
                </w:r>
              </w:p>
            </w:tc>
          </w:sdtContent>
        </w:sdt>
      </w:tr>
      <w:tr w:rsidR="00151E25" w:rsidRPr="008F623D" w14:paraId="65796BD7" w14:textId="77777777" w:rsidTr="00D66A67">
        <w:trPr>
          <w:trHeight w:val="350"/>
        </w:trPr>
        <w:tc>
          <w:tcPr>
            <w:tcW w:w="7560" w:type="dxa"/>
            <w:tcBorders>
              <w:bottom w:val="nil"/>
              <w:right w:val="nil"/>
            </w:tcBorders>
            <w:shd w:val="clear" w:color="auto" w:fill="auto"/>
            <w:vAlign w:val="bottom"/>
          </w:tcPr>
          <w:p w14:paraId="57F4A58F" w14:textId="77777777" w:rsidR="00151E25" w:rsidRPr="008F623D" w:rsidRDefault="00151E25" w:rsidP="00D66A67">
            <w:pPr>
              <w:spacing w:before="40" w:after="40" w:line="240" w:lineRule="atLeast"/>
            </w:pPr>
            <w:r w:rsidRPr="008F623D">
              <w:t>Is the project a for-profit / non-profit joint venture?</w:t>
            </w:r>
          </w:p>
        </w:tc>
        <w:sdt>
          <w:sdtPr>
            <w:id w:val="156508122"/>
            <w14:checkbox>
              <w14:checked w14:val="0"/>
              <w14:checkedState w14:val="2612" w14:font="MS Gothic"/>
              <w14:uncheckedState w14:val="2610" w14:font="MS Gothic"/>
            </w14:checkbox>
          </w:sdtPr>
          <w:sdtEndPr/>
          <w:sdtContent>
            <w:tc>
              <w:tcPr>
                <w:tcW w:w="1080" w:type="dxa"/>
                <w:tcBorders>
                  <w:top w:val="nil"/>
                  <w:left w:val="nil"/>
                  <w:bottom w:val="nil"/>
                  <w:right w:val="nil"/>
                </w:tcBorders>
                <w:shd w:val="clear" w:color="auto" w:fill="auto"/>
                <w:vAlign w:val="bottom"/>
              </w:tcPr>
              <w:p w14:paraId="5F804380" w14:textId="77777777" w:rsidR="00151E25" w:rsidRPr="008F623D" w:rsidRDefault="002B4FD5" w:rsidP="00E12DFA">
                <w:pPr>
                  <w:spacing w:before="40" w:after="40" w:line="240" w:lineRule="atLeast"/>
                  <w:jc w:val="center"/>
                </w:pPr>
                <w:r>
                  <w:rPr>
                    <w:rFonts w:ascii="MS Gothic" w:eastAsia="MS Gothic" w:hAnsi="MS Gothic" w:hint="eastAsia"/>
                  </w:rPr>
                  <w:t>☐</w:t>
                </w:r>
              </w:p>
            </w:tc>
          </w:sdtContent>
        </w:sdt>
        <w:sdt>
          <w:sdtPr>
            <w:id w:val="-1316881342"/>
            <w14:checkbox>
              <w14:checked w14:val="0"/>
              <w14:checkedState w14:val="2612" w14:font="MS Gothic"/>
              <w14:uncheckedState w14:val="2610" w14:font="MS Gothic"/>
            </w14:checkbox>
          </w:sdtPr>
          <w:sdtEndPr/>
          <w:sdtContent>
            <w:tc>
              <w:tcPr>
                <w:tcW w:w="990" w:type="dxa"/>
                <w:tcBorders>
                  <w:top w:val="nil"/>
                  <w:left w:val="nil"/>
                  <w:bottom w:val="nil"/>
                </w:tcBorders>
                <w:shd w:val="clear" w:color="auto" w:fill="auto"/>
                <w:vAlign w:val="bottom"/>
              </w:tcPr>
              <w:p w14:paraId="56AA7C8F" w14:textId="77777777" w:rsidR="00151E25" w:rsidRPr="008F623D" w:rsidRDefault="002B4FD5" w:rsidP="00E12DFA">
                <w:pPr>
                  <w:spacing w:before="40" w:after="40" w:line="240" w:lineRule="atLeast"/>
                  <w:jc w:val="center"/>
                </w:pPr>
                <w:r>
                  <w:rPr>
                    <w:rFonts w:ascii="MS Gothic" w:eastAsia="MS Gothic" w:hAnsi="MS Gothic" w:hint="eastAsia"/>
                  </w:rPr>
                  <w:t>☐</w:t>
                </w:r>
              </w:p>
            </w:tc>
          </w:sdtContent>
        </w:sdt>
      </w:tr>
      <w:tr w:rsidR="00151E25" w:rsidRPr="008F623D" w14:paraId="670BC9CC" w14:textId="77777777" w:rsidTr="00D66A6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78"/>
        </w:trPr>
        <w:tc>
          <w:tcPr>
            <w:tcW w:w="7560" w:type="dxa"/>
            <w:tcBorders>
              <w:top w:val="nil"/>
              <w:left w:val="nil"/>
              <w:bottom w:val="nil"/>
              <w:right w:val="nil"/>
            </w:tcBorders>
            <w:shd w:val="clear" w:color="auto" w:fill="auto"/>
            <w:vAlign w:val="bottom"/>
          </w:tcPr>
          <w:p w14:paraId="7E2AF48A" w14:textId="77777777" w:rsidR="00151E25" w:rsidRPr="008F623D" w:rsidRDefault="00151E25" w:rsidP="00D66A67">
            <w:pPr>
              <w:spacing w:before="40" w:after="40" w:line="240" w:lineRule="atLeast"/>
            </w:pPr>
            <w:r w:rsidRPr="008F623D">
              <w:t>Is the project consistent with the organization’s Strategic/Business Plan?</w:t>
            </w:r>
          </w:p>
        </w:tc>
        <w:sdt>
          <w:sdtPr>
            <w:id w:val="829644736"/>
            <w14:checkbox>
              <w14:checked w14:val="0"/>
              <w14:checkedState w14:val="2612" w14:font="MS Gothic"/>
              <w14:uncheckedState w14:val="2610" w14:font="MS Gothic"/>
            </w14:checkbox>
          </w:sdtPr>
          <w:sdtEndPr/>
          <w:sdtContent>
            <w:tc>
              <w:tcPr>
                <w:tcW w:w="1080" w:type="dxa"/>
                <w:tcBorders>
                  <w:top w:val="nil"/>
                  <w:left w:val="nil"/>
                  <w:bottom w:val="nil"/>
                  <w:right w:val="nil"/>
                </w:tcBorders>
                <w:shd w:val="clear" w:color="auto" w:fill="auto"/>
                <w:vAlign w:val="bottom"/>
              </w:tcPr>
              <w:p w14:paraId="50F43F61" w14:textId="77777777" w:rsidR="00151E25" w:rsidRPr="008F623D" w:rsidRDefault="002B4FD5" w:rsidP="00E12DFA">
                <w:pPr>
                  <w:spacing w:before="40" w:after="40" w:line="240" w:lineRule="atLeast"/>
                  <w:jc w:val="center"/>
                </w:pPr>
                <w:r>
                  <w:rPr>
                    <w:rFonts w:ascii="MS Gothic" w:eastAsia="MS Gothic" w:hAnsi="MS Gothic" w:hint="eastAsia"/>
                  </w:rPr>
                  <w:t>☐</w:t>
                </w:r>
              </w:p>
            </w:tc>
          </w:sdtContent>
        </w:sdt>
        <w:sdt>
          <w:sdtPr>
            <w:id w:val="-793292132"/>
            <w14:checkbox>
              <w14:checked w14:val="0"/>
              <w14:checkedState w14:val="2612" w14:font="MS Gothic"/>
              <w14:uncheckedState w14:val="2610" w14:font="MS Gothic"/>
            </w14:checkbox>
          </w:sdtPr>
          <w:sdtEndPr/>
          <w:sdtContent>
            <w:tc>
              <w:tcPr>
                <w:tcW w:w="990" w:type="dxa"/>
                <w:tcBorders>
                  <w:top w:val="nil"/>
                  <w:left w:val="nil"/>
                  <w:bottom w:val="nil"/>
                  <w:right w:val="nil"/>
                </w:tcBorders>
                <w:shd w:val="clear" w:color="auto" w:fill="auto"/>
                <w:vAlign w:val="bottom"/>
              </w:tcPr>
              <w:p w14:paraId="45303FC9" w14:textId="77777777" w:rsidR="00151E25" w:rsidRPr="008F623D" w:rsidRDefault="002B4FD5" w:rsidP="00E12DFA">
                <w:pPr>
                  <w:spacing w:before="40" w:after="40" w:line="240" w:lineRule="atLeast"/>
                  <w:jc w:val="center"/>
                </w:pPr>
                <w:r>
                  <w:rPr>
                    <w:rFonts w:ascii="MS Gothic" w:eastAsia="MS Gothic" w:hAnsi="MS Gothic" w:hint="eastAsia"/>
                  </w:rPr>
                  <w:t>☐</w:t>
                </w:r>
              </w:p>
            </w:tc>
          </w:sdtContent>
        </w:sdt>
      </w:tr>
    </w:tbl>
    <w:p w14:paraId="4A4997C3" w14:textId="77777777" w:rsidR="00151E25" w:rsidRPr="008F623D" w:rsidRDefault="00151E25" w:rsidP="00151E25">
      <w:pPr>
        <w:spacing w:before="120" w:after="120"/>
        <w:ind w:left="-720"/>
      </w:pPr>
    </w:p>
    <w:p w14:paraId="005F0AF1" w14:textId="34111FD4" w:rsidR="00151E25" w:rsidRPr="00320BE7" w:rsidRDefault="00151E25" w:rsidP="00151E25">
      <w:pPr>
        <w:rPr>
          <w:rFonts w:ascii="Calibri" w:hAnsi="Calibri" w:cs="Calibri"/>
        </w:rPr>
      </w:pPr>
      <w:r w:rsidRPr="00320BE7">
        <w:rPr>
          <w:rFonts w:ascii="Calibri" w:hAnsi="Calibri" w:cs="Calibri"/>
        </w:rPr>
        <w:br w:type="page"/>
      </w:r>
      <w:bookmarkEnd w:id="0"/>
      <w:bookmarkEnd w:id="1"/>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2"/>
        <w:gridCol w:w="1728"/>
        <w:gridCol w:w="1353"/>
        <w:gridCol w:w="1271"/>
        <w:gridCol w:w="2416"/>
      </w:tblGrid>
      <w:tr w:rsidR="00151E25" w:rsidRPr="0032178A" w14:paraId="27071740" w14:textId="77777777" w:rsidTr="00D66A67">
        <w:trPr>
          <w:trHeight w:val="432"/>
        </w:trPr>
        <w:tc>
          <w:tcPr>
            <w:tcW w:w="9630" w:type="dxa"/>
            <w:gridSpan w:val="5"/>
            <w:tcBorders>
              <w:top w:val="nil"/>
              <w:left w:val="nil"/>
              <w:bottom w:val="nil"/>
              <w:right w:val="nil"/>
            </w:tcBorders>
            <w:shd w:val="clear" w:color="auto" w:fill="auto"/>
            <w:vAlign w:val="bottom"/>
          </w:tcPr>
          <w:p w14:paraId="59337B1E" w14:textId="77777777" w:rsidR="00151E25" w:rsidRPr="00BD24D6" w:rsidRDefault="00151E25" w:rsidP="00D66A67">
            <w:pPr>
              <w:spacing w:before="40" w:after="40" w:line="240" w:lineRule="atLeast"/>
              <w:ind w:left="-108"/>
              <w:rPr>
                <w:b/>
                <w:bCs/>
              </w:rPr>
            </w:pPr>
            <w:r w:rsidRPr="00BD24D6">
              <w:rPr>
                <w:b/>
                <w:bCs/>
              </w:rPr>
              <w:lastRenderedPageBreak/>
              <w:t>OHCS-Based Funding Requests</w:t>
            </w:r>
            <w:r>
              <w:rPr>
                <w:b/>
                <w:bCs/>
              </w:rPr>
              <w:t>:</w:t>
            </w:r>
          </w:p>
        </w:tc>
      </w:tr>
      <w:tr w:rsidR="00151E25" w:rsidRPr="0032178A" w14:paraId="7A929BAC" w14:textId="77777777" w:rsidTr="00466F2B">
        <w:tc>
          <w:tcPr>
            <w:tcW w:w="2862" w:type="dxa"/>
            <w:shd w:val="clear" w:color="auto" w:fill="auto"/>
            <w:vAlign w:val="bottom"/>
          </w:tcPr>
          <w:p w14:paraId="5613C2F2" w14:textId="77777777" w:rsidR="00151E25" w:rsidRPr="00BD24D6" w:rsidRDefault="00151E25" w:rsidP="00D66A67">
            <w:pPr>
              <w:spacing w:before="40" w:after="40" w:line="240" w:lineRule="atLeast"/>
            </w:pPr>
            <w:r w:rsidRPr="00BD24D6">
              <w:t>Sources of Funds</w:t>
            </w:r>
          </w:p>
          <w:p w14:paraId="4F2AAFCE" w14:textId="77777777" w:rsidR="00151E25" w:rsidRPr="00BD24D6" w:rsidRDefault="00151E25" w:rsidP="00D66A67">
            <w:pPr>
              <w:spacing w:before="40" w:after="40" w:line="240" w:lineRule="atLeast"/>
            </w:pPr>
          </w:p>
        </w:tc>
        <w:tc>
          <w:tcPr>
            <w:tcW w:w="1728" w:type="dxa"/>
            <w:shd w:val="clear" w:color="auto" w:fill="auto"/>
            <w:vAlign w:val="bottom"/>
          </w:tcPr>
          <w:p w14:paraId="33A74F46" w14:textId="77777777" w:rsidR="00151E25" w:rsidRPr="00BD24D6" w:rsidRDefault="00151E25" w:rsidP="00D66A67">
            <w:pPr>
              <w:spacing w:before="40" w:after="40" w:line="240" w:lineRule="atLeast"/>
            </w:pPr>
            <w:r w:rsidRPr="00BD24D6">
              <w:t>$ Amount</w:t>
            </w:r>
          </w:p>
          <w:p w14:paraId="3498F750" w14:textId="77777777" w:rsidR="00151E25" w:rsidRPr="00BD24D6" w:rsidRDefault="00151E25" w:rsidP="00D66A67">
            <w:pPr>
              <w:spacing w:before="40" w:after="40" w:line="240" w:lineRule="atLeast"/>
            </w:pPr>
          </w:p>
        </w:tc>
        <w:tc>
          <w:tcPr>
            <w:tcW w:w="1353" w:type="dxa"/>
            <w:shd w:val="clear" w:color="auto" w:fill="auto"/>
            <w:vAlign w:val="bottom"/>
          </w:tcPr>
          <w:p w14:paraId="6B548B75" w14:textId="77777777" w:rsidR="00151E25" w:rsidRPr="00BD24D6" w:rsidRDefault="00151E25" w:rsidP="00D66A67">
            <w:pPr>
              <w:spacing w:before="40" w:after="40" w:line="240" w:lineRule="atLeast"/>
            </w:pPr>
            <w:r w:rsidRPr="00BD24D6">
              <w:t>Grant Request</w:t>
            </w:r>
            <w:r w:rsidRPr="00BD24D6">
              <w:br/>
              <w:t>(x)</w:t>
            </w:r>
          </w:p>
        </w:tc>
        <w:tc>
          <w:tcPr>
            <w:tcW w:w="1271" w:type="dxa"/>
            <w:shd w:val="clear" w:color="auto" w:fill="auto"/>
            <w:vAlign w:val="bottom"/>
          </w:tcPr>
          <w:p w14:paraId="2576E7B7" w14:textId="77777777" w:rsidR="00151E25" w:rsidRPr="00BD24D6" w:rsidRDefault="00151E25" w:rsidP="00D66A67">
            <w:pPr>
              <w:spacing w:before="40" w:after="40" w:line="240" w:lineRule="atLeast"/>
            </w:pPr>
            <w:r w:rsidRPr="00BD24D6">
              <w:t>Loan Request</w:t>
            </w:r>
            <w:r w:rsidRPr="00BD24D6">
              <w:br/>
              <w:t>(x)</w:t>
            </w:r>
          </w:p>
        </w:tc>
        <w:tc>
          <w:tcPr>
            <w:tcW w:w="2416" w:type="dxa"/>
            <w:shd w:val="clear" w:color="auto" w:fill="auto"/>
            <w:vAlign w:val="bottom"/>
          </w:tcPr>
          <w:p w14:paraId="5DA413A5" w14:textId="77777777" w:rsidR="00151E25" w:rsidRPr="00BD24D6" w:rsidRDefault="00151E25" w:rsidP="00D66A67">
            <w:pPr>
              <w:spacing w:before="40" w:after="40" w:line="240" w:lineRule="atLeast"/>
            </w:pPr>
            <w:r w:rsidRPr="00BD24D6">
              <w:t>Recipient will loan to limited partnership</w:t>
            </w:r>
            <w:r w:rsidRPr="00BD24D6">
              <w:br/>
              <w:t>(x)</w:t>
            </w:r>
          </w:p>
        </w:tc>
      </w:tr>
      <w:tr w:rsidR="00151E25" w:rsidRPr="0032178A" w14:paraId="6901E0F3" w14:textId="77777777" w:rsidTr="00466F2B">
        <w:trPr>
          <w:trHeight w:val="350"/>
        </w:trPr>
        <w:tc>
          <w:tcPr>
            <w:tcW w:w="2862" w:type="dxa"/>
            <w:shd w:val="clear" w:color="auto" w:fill="auto"/>
            <w:vAlign w:val="bottom"/>
          </w:tcPr>
          <w:p w14:paraId="656B038D" w14:textId="77777777" w:rsidR="00151E25" w:rsidRPr="00BD24D6" w:rsidRDefault="00151E25" w:rsidP="00D66A67">
            <w:pPr>
              <w:spacing w:before="40" w:after="40" w:line="240" w:lineRule="atLeast"/>
            </w:pPr>
            <w:r>
              <w:t>OMEP</w:t>
            </w:r>
            <w:r w:rsidRPr="00BD24D6">
              <w:t xml:space="preserve"> (Weatherization)</w:t>
            </w:r>
          </w:p>
        </w:tc>
        <w:tc>
          <w:tcPr>
            <w:tcW w:w="1728" w:type="dxa"/>
            <w:tcBorders>
              <w:top w:val="single" w:sz="4" w:space="0" w:color="auto"/>
              <w:bottom w:val="single" w:sz="4" w:space="0" w:color="auto"/>
            </w:tcBorders>
            <w:shd w:val="clear" w:color="auto" w:fill="auto"/>
            <w:vAlign w:val="bottom"/>
          </w:tcPr>
          <w:p w14:paraId="557431FB" w14:textId="77777777" w:rsidR="00151E25" w:rsidRPr="00BD24D6" w:rsidRDefault="00151E25" w:rsidP="00D66A67">
            <w:pPr>
              <w:spacing w:before="40" w:after="40" w:line="240" w:lineRule="atLeast"/>
            </w:pPr>
          </w:p>
        </w:tc>
        <w:tc>
          <w:tcPr>
            <w:tcW w:w="1353" w:type="dxa"/>
            <w:shd w:val="clear" w:color="auto" w:fill="auto"/>
            <w:vAlign w:val="bottom"/>
          </w:tcPr>
          <w:p w14:paraId="65AE4A64" w14:textId="77777777" w:rsidR="00151E25" w:rsidRPr="00BD24D6" w:rsidRDefault="00151E25" w:rsidP="00D66A67">
            <w:pPr>
              <w:spacing w:before="40" w:after="40" w:line="240" w:lineRule="atLeast"/>
            </w:pPr>
          </w:p>
        </w:tc>
        <w:tc>
          <w:tcPr>
            <w:tcW w:w="1271" w:type="dxa"/>
            <w:shd w:val="clear" w:color="auto" w:fill="auto"/>
            <w:vAlign w:val="bottom"/>
          </w:tcPr>
          <w:p w14:paraId="6A68C0DB" w14:textId="77777777" w:rsidR="00151E25" w:rsidRPr="00BD24D6" w:rsidRDefault="00151E25" w:rsidP="00D66A67">
            <w:pPr>
              <w:spacing w:before="40" w:after="40" w:line="240" w:lineRule="atLeast"/>
            </w:pPr>
          </w:p>
        </w:tc>
        <w:tc>
          <w:tcPr>
            <w:tcW w:w="2416" w:type="dxa"/>
            <w:shd w:val="clear" w:color="auto" w:fill="auto"/>
            <w:vAlign w:val="bottom"/>
          </w:tcPr>
          <w:p w14:paraId="4FBB8C4A" w14:textId="77777777" w:rsidR="00151E25" w:rsidRPr="00BD24D6" w:rsidRDefault="00151E25" w:rsidP="00D66A67">
            <w:pPr>
              <w:spacing w:before="40" w:after="40" w:line="240" w:lineRule="atLeast"/>
            </w:pPr>
          </w:p>
        </w:tc>
      </w:tr>
      <w:tr w:rsidR="00151E25" w:rsidRPr="0032178A" w14:paraId="7B560003" w14:textId="77777777" w:rsidTr="00466F2B">
        <w:trPr>
          <w:trHeight w:val="350"/>
        </w:trPr>
        <w:tc>
          <w:tcPr>
            <w:tcW w:w="2862" w:type="dxa"/>
            <w:shd w:val="clear" w:color="auto" w:fill="auto"/>
            <w:vAlign w:val="bottom"/>
          </w:tcPr>
          <w:p w14:paraId="081FC3F7" w14:textId="77777777" w:rsidR="00151E25" w:rsidRPr="00BD24D6" w:rsidRDefault="00151E25" w:rsidP="00D66A67">
            <w:pPr>
              <w:spacing w:before="40" w:after="40" w:line="240" w:lineRule="atLeast"/>
            </w:pPr>
            <w:r w:rsidRPr="00BD24D6">
              <w:t>OAHTC (loan amount)</w:t>
            </w:r>
          </w:p>
        </w:tc>
        <w:tc>
          <w:tcPr>
            <w:tcW w:w="1728" w:type="dxa"/>
            <w:tcBorders>
              <w:top w:val="single" w:sz="4" w:space="0" w:color="auto"/>
              <w:bottom w:val="single" w:sz="4" w:space="0" w:color="auto"/>
            </w:tcBorders>
            <w:shd w:val="clear" w:color="auto" w:fill="auto"/>
            <w:vAlign w:val="bottom"/>
          </w:tcPr>
          <w:p w14:paraId="45AD8D9B" w14:textId="77777777" w:rsidR="00151E25" w:rsidRPr="00BD24D6" w:rsidRDefault="00151E25" w:rsidP="00D66A67">
            <w:pPr>
              <w:spacing w:before="40" w:after="40" w:line="240" w:lineRule="atLeast"/>
            </w:pPr>
          </w:p>
        </w:tc>
        <w:tc>
          <w:tcPr>
            <w:tcW w:w="1353" w:type="dxa"/>
            <w:shd w:val="clear" w:color="auto" w:fill="auto"/>
            <w:vAlign w:val="bottom"/>
          </w:tcPr>
          <w:p w14:paraId="2E1E59F6" w14:textId="77777777" w:rsidR="00151E25" w:rsidRPr="00BD24D6" w:rsidRDefault="00151E25" w:rsidP="00D66A67">
            <w:pPr>
              <w:spacing w:before="40" w:after="40" w:line="240" w:lineRule="atLeast"/>
            </w:pPr>
          </w:p>
        </w:tc>
        <w:tc>
          <w:tcPr>
            <w:tcW w:w="1271" w:type="dxa"/>
            <w:shd w:val="clear" w:color="auto" w:fill="auto"/>
            <w:vAlign w:val="bottom"/>
          </w:tcPr>
          <w:p w14:paraId="5D6E065C" w14:textId="77777777" w:rsidR="00151E25" w:rsidRPr="00BD24D6" w:rsidRDefault="00151E25" w:rsidP="00D66A67">
            <w:pPr>
              <w:spacing w:before="40" w:after="40" w:line="240" w:lineRule="atLeast"/>
            </w:pPr>
          </w:p>
        </w:tc>
        <w:tc>
          <w:tcPr>
            <w:tcW w:w="2416" w:type="dxa"/>
            <w:shd w:val="clear" w:color="auto" w:fill="auto"/>
            <w:vAlign w:val="bottom"/>
          </w:tcPr>
          <w:p w14:paraId="60F6E903" w14:textId="77777777" w:rsidR="00151E25" w:rsidRPr="00BD24D6" w:rsidRDefault="00151E25" w:rsidP="00D66A67">
            <w:pPr>
              <w:spacing w:before="40" w:after="40" w:line="240" w:lineRule="atLeast"/>
            </w:pPr>
          </w:p>
        </w:tc>
      </w:tr>
      <w:tr w:rsidR="00151E25" w:rsidRPr="0032178A" w14:paraId="54EDD443" w14:textId="77777777" w:rsidTr="00466F2B">
        <w:trPr>
          <w:trHeight w:val="350"/>
        </w:trPr>
        <w:tc>
          <w:tcPr>
            <w:tcW w:w="2862" w:type="dxa"/>
            <w:shd w:val="clear" w:color="auto" w:fill="auto"/>
            <w:vAlign w:val="bottom"/>
          </w:tcPr>
          <w:p w14:paraId="2D4B70D2" w14:textId="77777777" w:rsidR="00151E25" w:rsidRPr="00BD24D6" w:rsidRDefault="00151E25" w:rsidP="00D66A67">
            <w:pPr>
              <w:spacing w:before="40" w:after="40" w:line="240" w:lineRule="atLeast"/>
            </w:pPr>
            <w:r w:rsidRPr="00BD24D6">
              <w:t>LIHTC (annual allocation)</w:t>
            </w:r>
          </w:p>
        </w:tc>
        <w:tc>
          <w:tcPr>
            <w:tcW w:w="1728" w:type="dxa"/>
            <w:tcBorders>
              <w:top w:val="single" w:sz="4" w:space="0" w:color="auto"/>
              <w:bottom w:val="single" w:sz="4" w:space="0" w:color="auto"/>
            </w:tcBorders>
            <w:shd w:val="clear" w:color="auto" w:fill="auto"/>
            <w:vAlign w:val="bottom"/>
          </w:tcPr>
          <w:p w14:paraId="4233FA56" w14:textId="77777777" w:rsidR="00151E25" w:rsidRPr="00BD24D6" w:rsidRDefault="00151E25" w:rsidP="00D66A67">
            <w:pPr>
              <w:spacing w:before="40" w:after="40" w:line="240" w:lineRule="atLeast"/>
            </w:pPr>
          </w:p>
        </w:tc>
        <w:tc>
          <w:tcPr>
            <w:tcW w:w="1353" w:type="dxa"/>
            <w:shd w:val="clear" w:color="auto" w:fill="auto"/>
            <w:vAlign w:val="bottom"/>
          </w:tcPr>
          <w:p w14:paraId="5F178B1C" w14:textId="77777777" w:rsidR="00151E25" w:rsidRPr="00BD24D6" w:rsidRDefault="00151E25" w:rsidP="00D66A67">
            <w:pPr>
              <w:spacing w:before="40" w:after="40" w:line="240" w:lineRule="atLeast"/>
            </w:pPr>
          </w:p>
        </w:tc>
        <w:tc>
          <w:tcPr>
            <w:tcW w:w="1271" w:type="dxa"/>
            <w:shd w:val="clear" w:color="auto" w:fill="auto"/>
            <w:vAlign w:val="bottom"/>
          </w:tcPr>
          <w:p w14:paraId="25409128" w14:textId="77777777" w:rsidR="00151E25" w:rsidRPr="00BD24D6" w:rsidRDefault="00151E25" w:rsidP="00D66A67">
            <w:pPr>
              <w:spacing w:before="40" w:after="40" w:line="240" w:lineRule="atLeast"/>
            </w:pPr>
          </w:p>
        </w:tc>
        <w:tc>
          <w:tcPr>
            <w:tcW w:w="2416" w:type="dxa"/>
            <w:shd w:val="clear" w:color="auto" w:fill="auto"/>
            <w:vAlign w:val="bottom"/>
          </w:tcPr>
          <w:p w14:paraId="390D7928" w14:textId="77777777" w:rsidR="00151E25" w:rsidRPr="00BD24D6" w:rsidRDefault="00151E25" w:rsidP="00D66A67">
            <w:pPr>
              <w:spacing w:before="40" w:after="40" w:line="240" w:lineRule="atLeast"/>
            </w:pPr>
          </w:p>
        </w:tc>
      </w:tr>
      <w:tr w:rsidR="00151E25" w:rsidRPr="0032178A" w14:paraId="4B58FD68" w14:textId="77777777" w:rsidTr="00D66A67">
        <w:trPr>
          <w:trHeight w:val="350"/>
        </w:trPr>
        <w:tc>
          <w:tcPr>
            <w:tcW w:w="9630" w:type="dxa"/>
            <w:gridSpan w:val="5"/>
            <w:shd w:val="clear" w:color="auto" w:fill="auto"/>
            <w:vAlign w:val="bottom"/>
          </w:tcPr>
          <w:p w14:paraId="42F4FB49" w14:textId="77777777" w:rsidR="00151E25" w:rsidRPr="00BD24D6" w:rsidRDefault="00151E25" w:rsidP="00D66A67">
            <w:pPr>
              <w:spacing w:before="40" w:after="40" w:line="240" w:lineRule="atLeast"/>
            </w:pPr>
            <w:r w:rsidRPr="00BD24D6">
              <w:t xml:space="preserve">List OHCS resources (non-NOFA) received, or applied to for this project, including any loans, </w:t>
            </w:r>
            <w:r>
              <w:t>Agricultural Worker</w:t>
            </w:r>
            <w:r w:rsidRPr="00BD24D6">
              <w:t xml:space="preserve"> Housing Tax Credits, Oregon Rural Rehab loan, etc.</w:t>
            </w:r>
          </w:p>
        </w:tc>
      </w:tr>
      <w:tr w:rsidR="00151E25" w:rsidRPr="0032178A" w14:paraId="254AAA93" w14:textId="77777777" w:rsidTr="00466F2B">
        <w:trPr>
          <w:trHeight w:val="350"/>
        </w:trPr>
        <w:tc>
          <w:tcPr>
            <w:tcW w:w="2862" w:type="dxa"/>
            <w:shd w:val="clear" w:color="auto" w:fill="auto"/>
            <w:vAlign w:val="bottom"/>
          </w:tcPr>
          <w:p w14:paraId="2FFE491D" w14:textId="77777777" w:rsidR="00151E25" w:rsidRPr="00BD24D6" w:rsidRDefault="00151E25" w:rsidP="00D66A67">
            <w:pPr>
              <w:spacing w:before="40" w:after="40" w:line="240" w:lineRule="atLeast"/>
            </w:pPr>
          </w:p>
        </w:tc>
        <w:tc>
          <w:tcPr>
            <w:tcW w:w="1728" w:type="dxa"/>
            <w:tcBorders>
              <w:top w:val="single" w:sz="4" w:space="0" w:color="auto"/>
              <w:bottom w:val="single" w:sz="4" w:space="0" w:color="auto"/>
            </w:tcBorders>
            <w:shd w:val="clear" w:color="auto" w:fill="auto"/>
            <w:vAlign w:val="bottom"/>
          </w:tcPr>
          <w:p w14:paraId="49479834" w14:textId="77777777" w:rsidR="00151E25" w:rsidRPr="00BD24D6" w:rsidRDefault="00151E25" w:rsidP="00D66A67">
            <w:pPr>
              <w:spacing w:before="40" w:after="40" w:line="240" w:lineRule="atLeast"/>
            </w:pPr>
          </w:p>
        </w:tc>
        <w:tc>
          <w:tcPr>
            <w:tcW w:w="1353" w:type="dxa"/>
            <w:shd w:val="clear" w:color="auto" w:fill="auto"/>
            <w:vAlign w:val="bottom"/>
          </w:tcPr>
          <w:p w14:paraId="5AA6E558" w14:textId="77777777" w:rsidR="00151E25" w:rsidRPr="00BD24D6" w:rsidRDefault="00151E25" w:rsidP="00D66A67">
            <w:pPr>
              <w:spacing w:before="40" w:after="40" w:line="240" w:lineRule="atLeast"/>
            </w:pPr>
          </w:p>
        </w:tc>
        <w:tc>
          <w:tcPr>
            <w:tcW w:w="1271" w:type="dxa"/>
            <w:shd w:val="clear" w:color="auto" w:fill="auto"/>
            <w:vAlign w:val="bottom"/>
          </w:tcPr>
          <w:p w14:paraId="4FB954BB" w14:textId="77777777" w:rsidR="00151E25" w:rsidRPr="00BD24D6" w:rsidRDefault="00151E25" w:rsidP="00D66A67">
            <w:pPr>
              <w:spacing w:before="40" w:after="40" w:line="240" w:lineRule="atLeast"/>
            </w:pPr>
          </w:p>
        </w:tc>
        <w:tc>
          <w:tcPr>
            <w:tcW w:w="2416" w:type="dxa"/>
            <w:shd w:val="clear" w:color="auto" w:fill="auto"/>
            <w:vAlign w:val="bottom"/>
          </w:tcPr>
          <w:p w14:paraId="13F47C21" w14:textId="77777777" w:rsidR="00151E25" w:rsidRPr="00BD24D6" w:rsidRDefault="00151E25" w:rsidP="00D66A67">
            <w:pPr>
              <w:spacing w:before="40" w:after="40" w:line="240" w:lineRule="atLeast"/>
            </w:pPr>
          </w:p>
        </w:tc>
      </w:tr>
      <w:tr w:rsidR="00151E25" w:rsidRPr="0032178A" w14:paraId="4BACFEA8" w14:textId="77777777" w:rsidTr="00466F2B">
        <w:trPr>
          <w:trHeight w:val="350"/>
        </w:trPr>
        <w:tc>
          <w:tcPr>
            <w:tcW w:w="2862" w:type="dxa"/>
            <w:shd w:val="clear" w:color="auto" w:fill="auto"/>
            <w:vAlign w:val="bottom"/>
          </w:tcPr>
          <w:p w14:paraId="3C7E7FCD" w14:textId="77777777" w:rsidR="00151E25" w:rsidRPr="00BD24D6" w:rsidRDefault="00151E25" w:rsidP="00D66A67">
            <w:pPr>
              <w:spacing w:before="40" w:after="40" w:line="240" w:lineRule="atLeast"/>
            </w:pPr>
          </w:p>
        </w:tc>
        <w:tc>
          <w:tcPr>
            <w:tcW w:w="1728" w:type="dxa"/>
            <w:tcBorders>
              <w:top w:val="single" w:sz="4" w:space="0" w:color="auto"/>
              <w:bottom w:val="single" w:sz="4" w:space="0" w:color="auto"/>
            </w:tcBorders>
            <w:shd w:val="clear" w:color="auto" w:fill="auto"/>
            <w:vAlign w:val="bottom"/>
          </w:tcPr>
          <w:p w14:paraId="5BF9B05D" w14:textId="77777777" w:rsidR="00151E25" w:rsidRPr="00BD24D6" w:rsidRDefault="00151E25" w:rsidP="00D66A67">
            <w:pPr>
              <w:spacing w:before="40" w:after="40" w:line="240" w:lineRule="atLeast"/>
            </w:pPr>
          </w:p>
        </w:tc>
        <w:tc>
          <w:tcPr>
            <w:tcW w:w="1353" w:type="dxa"/>
            <w:shd w:val="clear" w:color="auto" w:fill="auto"/>
            <w:vAlign w:val="bottom"/>
          </w:tcPr>
          <w:p w14:paraId="14EFD846" w14:textId="77777777" w:rsidR="00151E25" w:rsidRPr="00BD24D6" w:rsidRDefault="00151E25" w:rsidP="00D66A67">
            <w:pPr>
              <w:spacing w:before="40" w:after="40" w:line="240" w:lineRule="atLeast"/>
            </w:pPr>
          </w:p>
        </w:tc>
        <w:tc>
          <w:tcPr>
            <w:tcW w:w="1271" w:type="dxa"/>
            <w:shd w:val="clear" w:color="auto" w:fill="auto"/>
            <w:vAlign w:val="bottom"/>
          </w:tcPr>
          <w:p w14:paraId="5048ABE7" w14:textId="77777777" w:rsidR="00151E25" w:rsidRPr="00BD24D6" w:rsidRDefault="00151E25" w:rsidP="00D66A67">
            <w:pPr>
              <w:spacing w:before="40" w:after="40" w:line="240" w:lineRule="atLeast"/>
            </w:pPr>
          </w:p>
        </w:tc>
        <w:tc>
          <w:tcPr>
            <w:tcW w:w="2416" w:type="dxa"/>
            <w:shd w:val="clear" w:color="auto" w:fill="auto"/>
            <w:vAlign w:val="bottom"/>
          </w:tcPr>
          <w:p w14:paraId="0EF798C9" w14:textId="77777777" w:rsidR="00151E25" w:rsidRPr="00BD24D6" w:rsidRDefault="00151E25" w:rsidP="00D66A67">
            <w:pPr>
              <w:spacing w:before="40" w:after="40" w:line="240" w:lineRule="atLeast"/>
            </w:pPr>
          </w:p>
        </w:tc>
      </w:tr>
      <w:tr w:rsidR="00151E25" w:rsidRPr="0032178A" w14:paraId="596CA63E" w14:textId="77777777" w:rsidTr="00466F2B">
        <w:trPr>
          <w:trHeight w:val="350"/>
        </w:trPr>
        <w:tc>
          <w:tcPr>
            <w:tcW w:w="2862" w:type="dxa"/>
            <w:shd w:val="clear" w:color="auto" w:fill="auto"/>
            <w:vAlign w:val="bottom"/>
          </w:tcPr>
          <w:p w14:paraId="46B2503E" w14:textId="77777777" w:rsidR="00151E25" w:rsidRPr="00BD24D6" w:rsidRDefault="00151E25" w:rsidP="00D66A67">
            <w:pPr>
              <w:spacing w:before="40" w:after="40" w:line="240" w:lineRule="atLeast"/>
            </w:pPr>
          </w:p>
        </w:tc>
        <w:tc>
          <w:tcPr>
            <w:tcW w:w="1728" w:type="dxa"/>
            <w:tcBorders>
              <w:top w:val="single" w:sz="4" w:space="0" w:color="auto"/>
              <w:bottom w:val="single" w:sz="4" w:space="0" w:color="auto"/>
            </w:tcBorders>
            <w:shd w:val="clear" w:color="auto" w:fill="auto"/>
            <w:vAlign w:val="bottom"/>
          </w:tcPr>
          <w:p w14:paraId="41BD32DD" w14:textId="77777777" w:rsidR="00151E25" w:rsidRPr="00BD24D6" w:rsidRDefault="00151E25" w:rsidP="00D66A67">
            <w:pPr>
              <w:spacing w:before="40" w:after="40" w:line="240" w:lineRule="atLeast"/>
            </w:pPr>
          </w:p>
        </w:tc>
        <w:tc>
          <w:tcPr>
            <w:tcW w:w="1353" w:type="dxa"/>
            <w:shd w:val="clear" w:color="auto" w:fill="auto"/>
            <w:vAlign w:val="bottom"/>
          </w:tcPr>
          <w:p w14:paraId="1255280C" w14:textId="77777777" w:rsidR="00151E25" w:rsidRPr="00BD24D6" w:rsidRDefault="00151E25" w:rsidP="00D66A67">
            <w:pPr>
              <w:spacing w:before="40" w:after="40" w:line="240" w:lineRule="atLeast"/>
            </w:pPr>
          </w:p>
        </w:tc>
        <w:tc>
          <w:tcPr>
            <w:tcW w:w="1271" w:type="dxa"/>
            <w:shd w:val="clear" w:color="auto" w:fill="auto"/>
            <w:vAlign w:val="bottom"/>
          </w:tcPr>
          <w:p w14:paraId="67EE0D14" w14:textId="77777777" w:rsidR="00151E25" w:rsidRPr="00BD24D6" w:rsidRDefault="00151E25" w:rsidP="00D66A67">
            <w:pPr>
              <w:spacing w:before="40" w:after="40" w:line="240" w:lineRule="atLeast"/>
            </w:pPr>
          </w:p>
        </w:tc>
        <w:tc>
          <w:tcPr>
            <w:tcW w:w="2416" w:type="dxa"/>
            <w:shd w:val="clear" w:color="auto" w:fill="auto"/>
            <w:vAlign w:val="bottom"/>
          </w:tcPr>
          <w:p w14:paraId="3278A55D" w14:textId="77777777" w:rsidR="00151E25" w:rsidRPr="00BD24D6" w:rsidRDefault="00151E25" w:rsidP="00D66A67">
            <w:pPr>
              <w:spacing w:before="40" w:after="40" w:line="240" w:lineRule="atLeast"/>
            </w:pPr>
          </w:p>
        </w:tc>
      </w:tr>
      <w:tr w:rsidR="00151E25" w:rsidRPr="0032178A" w14:paraId="6E271801" w14:textId="77777777" w:rsidTr="00466F2B">
        <w:trPr>
          <w:trHeight w:val="350"/>
        </w:trPr>
        <w:tc>
          <w:tcPr>
            <w:tcW w:w="2862" w:type="dxa"/>
            <w:shd w:val="clear" w:color="auto" w:fill="auto"/>
            <w:vAlign w:val="bottom"/>
          </w:tcPr>
          <w:p w14:paraId="383280F9" w14:textId="77777777" w:rsidR="00151E25" w:rsidRPr="00BD24D6" w:rsidRDefault="00151E25" w:rsidP="00D66A67">
            <w:pPr>
              <w:spacing w:before="40" w:after="40" w:line="240" w:lineRule="atLeast"/>
            </w:pPr>
          </w:p>
        </w:tc>
        <w:tc>
          <w:tcPr>
            <w:tcW w:w="1728" w:type="dxa"/>
            <w:tcBorders>
              <w:top w:val="single" w:sz="4" w:space="0" w:color="auto"/>
              <w:bottom w:val="single" w:sz="4" w:space="0" w:color="auto"/>
            </w:tcBorders>
            <w:shd w:val="clear" w:color="auto" w:fill="auto"/>
            <w:vAlign w:val="bottom"/>
          </w:tcPr>
          <w:p w14:paraId="048AB23E" w14:textId="77777777" w:rsidR="00151E25" w:rsidRPr="00BD24D6" w:rsidRDefault="00151E25" w:rsidP="00D66A67">
            <w:pPr>
              <w:spacing w:before="40" w:after="40" w:line="240" w:lineRule="atLeast"/>
            </w:pPr>
          </w:p>
        </w:tc>
        <w:tc>
          <w:tcPr>
            <w:tcW w:w="1353" w:type="dxa"/>
            <w:shd w:val="clear" w:color="auto" w:fill="auto"/>
            <w:vAlign w:val="bottom"/>
          </w:tcPr>
          <w:p w14:paraId="57E4A992" w14:textId="77777777" w:rsidR="00151E25" w:rsidRPr="00BD24D6" w:rsidRDefault="00151E25" w:rsidP="00D66A67">
            <w:pPr>
              <w:spacing w:before="40" w:after="40" w:line="240" w:lineRule="atLeast"/>
            </w:pPr>
          </w:p>
        </w:tc>
        <w:tc>
          <w:tcPr>
            <w:tcW w:w="1271" w:type="dxa"/>
            <w:shd w:val="clear" w:color="auto" w:fill="auto"/>
            <w:vAlign w:val="bottom"/>
          </w:tcPr>
          <w:p w14:paraId="7A4A36F4" w14:textId="77777777" w:rsidR="00151E25" w:rsidRPr="00BD24D6" w:rsidRDefault="00151E25" w:rsidP="00D66A67">
            <w:pPr>
              <w:spacing w:before="40" w:after="40" w:line="240" w:lineRule="atLeast"/>
            </w:pPr>
          </w:p>
        </w:tc>
        <w:tc>
          <w:tcPr>
            <w:tcW w:w="2416" w:type="dxa"/>
            <w:shd w:val="clear" w:color="auto" w:fill="auto"/>
            <w:vAlign w:val="bottom"/>
          </w:tcPr>
          <w:p w14:paraId="0C2B2495" w14:textId="77777777" w:rsidR="00151E25" w:rsidRPr="00BD24D6" w:rsidRDefault="00151E25" w:rsidP="00D66A67">
            <w:pPr>
              <w:spacing w:before="40" w:after="40" w:line="240" w:lineRule="atLeast"/>
            </w:pPr>
          </w:p>
        </w:tc>
      </w:tr>
      <w:tr w:rsidR="00151E25" w:rsidRPr="0032178A" w14:paraId="245BCDF9" w14:textId="77777777" w:rsidTr="00D66A67">
        <w:trPr>
          <w:trHeight w:val="603"/>
        </w:trPr>
        <w:tc>
          <w:tcPr>
            <w:tcW w:w="9630" w:type="dxa"/>
            <w:gridSpan w:val="5"/>
            <w:tcBorders>
              <w:top w:val="nil"/>
              <w:left w:val="nil"/>
              <w:right w:val="nil"/>
            </w:tcBorders>
            <w:shd w:val="clear" w:color="auto" w:fill="auto"/>
            <w:vAlign w:val="bottom"/>
          </w:tcPr>
          <w:p w14:paraId="6CD0E130" w14:textId="77777777" w:rsidR="00151E25" w:rsidRPr="00BD24D6" w:rsidRDefault="00151E25" w:rsidP="00D66A67">
            <w:pPr>
              <w:spacing w:before="40" w:after="40" w:line="240" w:lineRule="atLeast"/>
              <w:ind w:left="-108"/>
              <w:rPr>
                <w:b/>
                <w:bCs/>
              </w:rPr>
            </w:pPr>
          </w:p>
        </w:tc>
      </w:tr>
      <w:tr w:rsidR="00151E25" w:rsidRPr="00F37573" w14:paraId="0F491E16" w14:textId="77777777" w:rsidTr="00D66A67">
        <w:trPr>
          <w:trHeight w:val="603"/>
        </w:trPr>
        <w:tc>
          <w:tcPr>
            <w:tcW w:w="9630" w:type="dxa"/>
            <w:gridSpan w:val="5"/>
            <w:tcBorders>
              <w:top w:val="nil"/>
              <w:left w:val="nil"/>
              <w:right w:val="nil"/>
            </w:tcBorders>
            <w:shd w:val="clear" w:color="auto" w:fill="auto"/>
            <w:vAlign w:val="bottom"/>
          </w:tcPr>
          <w:p w14:paraId="70F993B5" w14:textId="77777777" w:rsidR="00151E25" w:rsidRDefault="00151E25" w:rsidP="00D66A67"/>
          <w:tbl>
            <w:tblPr>
              <w:tblpPr w:leftFromText="180" w:rightFromText="180" w:vertAnchor="text" w:horzAnchor="margin" w:tblpY="99"/>
              <w:tblOverlap w:val="never"/>
              <w:tblW w:w="9540" w:type="dxa"/>
              <w:tblLayout w:type="fixed"/>
              <w:tblLook w:val="01E0" w:firstRow="1" w:lastRow="1" w:firstColumn="1" w:lastColumn="1" w:noHBand="0" w:noVBand="0"/>
            </w:tblPr>
            <w:tblGrid>
              <w:gridCol w:w="990"/>
              <w:gridCol w:w="8550"/>
            </w:tblGrid>
            <w:tr w:rsidR="00151E25" w:rsidRPr="0032178A" w14:paraId="76340AC6" w14:textId="77777777" w:rsidTr="00D66A67">
              <w:trPr>
                <w:trHeight w:val="360"/>
              </w:trPr>
              <w:tc>
                <w:tcPr>
                  <w:tcW w:w="9540" w:type="dxa"/>
                  <w:gridSpan w:val="2"/>
                  <w:shd w:val="clear" w:color="auto" w:fill="D9D9D9"/>
                  <w:vAlign w:val="bottom"/>
                </w:tcPr>
                <w:p w14:paraId="31A4872F" w14:textId="77777777" w:rsidR="00151E25" w:rsidRPr="00BD24D6" w:rsidRDefault="00151E25" w:rsidP="00D66A67">
                  <w:pPr>
                    <w:pStyle w:val="NormalBold12pt"/>
                    <w:spacing w:before="0" w:after="0" w:line="240" w:lineRule="auto"/>
                    <w:ind w:left="-14"/>
                    <w:rPr>
                      <w:rFonts w:ascii="Times New Roman" w:hAnsi="Times New Roman"/>
                      <w:szCs w:val="22"/>
                    </w:rPr>
                  </w:pPr>
                  <w:r w:rsidRPr="00BD24D6">
                    <w:rPr>
                      <w:rFonts w:ascii="Times New Roman" w:hAnsi="Times New Roman"/>
                      <w:szCs w:val="22"/>
                    </w:rPr>
                    <w:t>Federal Preferences</w:t>
                  </w:r>
                  <w:r>
                    <w:rPr>
                      <w:rFonts w:ascii="Times New Roman" w:hAnsi="Times New Roman"/>
                      <w:szCs w:val="22"/>
                    </w:rPr>
                    <w:t>:</w:t>
                  </w:r>
                </w:p>
                <w:p w14:paraId="0FE2D671" w14:textId="77777777" w:rsidR="00151E25" w:rsidRPr="00BD24D6" w:rsidRDefault="00151E25" w:rsidP="00D66A67">
                  <w:pPr>
                    <w:pStyle w:val="Normal2"/>
                    <w:spacing w:before="0" w:after="0" w:line="240" w:lineRule="auto"/>
                    <w:ind w:left="-14"/>
                    <w:rPr>
                      <w:rFonts w:ascii="Times New Roman" w:hAnsi="Times New Roman"/>
                      <w:sz w:val="22"/>
                      <w:szCs w:val="22"/>
                    </w:rPr>
                  </w:pPr>
                  <w:r w:rsidRPr="00BD24D6">
                    <w:rPr>
                      <w:rFonts w:ascii="Times New Roman" w:hAnsi="Times New Roman"/>
                      <w:sz w:val="22"/>
                      <w:szCs w:val="22"/>
                    </w:rPr>
                    <w:t xml:space="preserve">This project will address one or more of the following federal tax credit preferences: </w:t>
                  </w:r>
                </w:p>
                <w:p w14:paraId="0C4961A7" w14:textId="77777777" w:rsidR="00151E25" w:rsidRPr="00BD24D6" w:rsidRDefault="00151E25" w:rsidP="00D66A67">
                  <w:pPr>
                    <w:pStyle w:val="Normal2"/>
                    <w:spacing w:before="0" w:after="0" w:line="240" w:lineRule="auto"/>
                    <w:ind w:left="-14"/>
                    <w:rPr>
                      <w:rFonts w:ascii="Times New Roman" w:hAnsi="Times New Roman"/>
                      <w:sz w:val="22"/>
                      <w:szCs w:val="22"/>
                    </w:rPr>
                  </w:pPr>
                  <w:r w:rsidRPr="00BD24D6">
                    <w:rPr>
                      <w:rFonts w:ascii="Times New Roman" w:hAnsi="Times New Roman"/>
                      <w:sz w:val="22"/>
                      <w:szCs w:val="22"/>
                    </w:rPr>
                    <w:t>(X) Mark all that apply</w:t>
                  </w:r>
                </w:p>
              </w:tc>
            </w:tr>
            <w:tr w:rsidR="00151E25" w:rsidRPr="00F37573" w14:paraId="0DDF0C73" w14:textId="77777777" w:rsidTr="00D66A67">
              <w:trPr>
                <w:trHeight w:val="282"/>
              </w:trPr>
              <w:tc>
                <w:tcPr>
                  <w:tcW w:w="990" w:type="dxa"/>
                  <w:tcBorders>
                    <w:bottom w:val="single" w:sz="4" w:space="0" w:color="auto"/>
                  </w:tcBorders>
                  <w:vAlign w:val="center"/>
                </w:tcPr>
                <w:p w14:paraId="458E363B" w14:textId="77777777" w:rsidR="00151E25" w:rsidRPr="00320BE7" w:rsidRDefault="00151E25" w:rsidP="00D66A67">
                  <w:pPr>
                    <w:pStyle w:val="Normal2"/>
                    <w:spacing w:before="120" w:after="0" w:line="240" w:lineRule="auto"/>
                    <w:rPr>
                      <w:rFonts w:ascii="Calibri" w:hAnsi="Calibri" w:cs="Calibri"/>
                      <w:sz w:val="22"/>
                      <w:szCs w:val="22"/>
                    </w:rPr>
                  </w:pPr>
                </w:p>
              </w:tc>
              <w:tc>
                <w:tcPr>
                  <w:tcW w:w="8550" w:type="dxa"/>
                  <w:vAlign w:val="center"/>
                </w:tcPr>
                <w:p w14:paraId="7BC34946" w14:textId="77777777" w:rsidR="00151E25" w:rsidRPr="00BD24D6" w:rsidRDefault="00151E25" w:rsidP="00D66A67">
                  <w:pPr>
                    <w:pStyle w:val="Normal2"/>
                    <w:spacing w:before="120" w:after="100" w:afterAutospacing="1" w:line="240" w:lineRule="auto"/>
                    <w:rPr>
                      <w:rFonts w:ascii="Times New Roman" w:hAnsi="Times New Roman"/>
                      <w:sz w:val="22"/>
                      <w:szCs w:val="22"/>
                    </w:rPr>
                  </w:pPr>
                  <w:r w:rsidRPr="00BD24D6">
                    <w:rPr>
                      <w:rFonts w:ascii="Times New Roman" w:hAnsi="Times New Roman"/>
                      <w:sz w:val="22"/>
                      <w:szCs w:val="22"/>
                    </w:rPr>
                    <w:t>Serves very low-income tenants for more than thirty (30) years</w:t>
                  </w:r>
                </w:p>
              </w:tc>
            </w:tr>
            <w:tr w:rsidR="00151E25" w:rsidRPr="00F37573" w14:paraId="25B6B71C" w14:textId="77777777" w:rsidTr="00D66A67">
              <w:trPr>
                <w:trHeight w:val="272"/>
              </w:trPr>
              <w:tc>
                <w:tcPr>
                  <w:tcW w:w="990" w:type="dxa"/>
                  <w:tcBorders>
                    <w:top w:val="single" w:sz="4" w:space="0" w:color="auto"/>
                    <w:bottom w:val="single" w:sz="4" w:space="0" w:color="auto"/>
                  </w:tcBorders>
                  <w:vAlign w:val="center"/>
                </w:tcPr>
                <w:p w14:paraId="40ED61BB" w14:textId="77777777" w:rsidR="00151E25" w:rsidRPr="00320BE7" w:rsidRDefault="00151E25" w:rsidP="00D66A67">
                  <w:pPr>
                    <w:pStyle w:val="Normal2"/>
                    <w:spacing w:before="120" w:after="0" w:line="240" w:lineRule="auto"/>
                    <w:rPr>
                      <w:rFonts w:ascii="Calibri" w:hAnsi="Calibri" w:cs="Calibri"/>
                      <w:sz w:val="22"/>
                      <w:szCs w:val="22"/>
                    </w:rPr>
                  </w:pPr>
                </w:p>
              </w:tc>
              <w:tc>
                <w:tcPr>
                  <w:tcW w:w="8550" w:type="dxa"/>
                  <w:vAlign w:val="center"/>
                </w:tcPr>
                <w:p w14:paraId="6DCB277C" w14:textId="77777777" w:rsidR="00151E25" w:rsidRPr="00BD24D6" w:rsidRDefault="00151E25" w:rsidP="00D66A67">
                  <w:pPr>
                    <w:pStyle w:val="Normal2"/>
                    <w:spacing w:before="120" w:after="100" w:afterAutospacing="1" w:line="240" w:lineRule="auto"/>
                    <w:rPr>
                      <w:rFonts w:ascii="Times New Roman" w:hAnsi="Times New Roman"/>
                      <w:sz w:val="22"/>
                      <w:szCs w:val="22"/>
                    </w:rPr>
                  </w:pPr>
                  <w:proofErr w:type="gramStart"/>
                  <w:r w:rsidRPr="00BD24D6">
                    <w:rPr>
                      <w:rFonts w:ascii="Times New Roman" w:hAnsi="Times New Roman"/>
                      <w:sz w:val="22"/>
                      <w:szCs w:val="22"/>
                    </w:rPr>
                    <w:t>Is located in</w:t>
                  </w:r>
                  <w:proofErr w:type="gramEnd"/>
                  <w:r w:rsidRPr="00BD24D6">
                    <w:rPr>
                      <w:rFonts w:ascii="Times New Roman" w:hAnsi="Times New Roman"/>
                      <w:sz w:val="22"/>
                      <w:szCs w:val="22"/>
                    </w:rPr>
                    <w:t xml:space="preserve"> a Qualified Census Tract or Difficult to Develop Area as published by HUD</w:t>
                  </w:r>
                </w:p>
              </w:tc>
            </w:tr>
            <w:tr w:rsidR="00151E25" w:rsidRPr="00F37573" w14:paraId="29992E01" w14:textId="77777777" w:rsidTr="00D66A67">
              <w:trPr>
                <w:trHeight w:val="144"/>
              </w:trPr>
              <w:tc>
                <w:tcPr>
                  <w:tcW w:w="990" w:type="dxa"/>
                  <w:tcBorders>
                    <w:top w:val="single" w:sz="4" w:space="0" w:color="auto"/>
                    <w:bottom w:val="single" w:sz="4" w:space="0" w:color="auto"/>
                  </w:tcBorders>
                  <w:vAlign w:val="center"/>
                </w:tcPr>
                <w:p w14:paraId="6D9B78C6" w14:textId="77777777" w:rsidR="00151E25" w:rsidRPr="00320BE7" w:rsidRDefault="00151E25" w:rsidP="00D66A67">
                  <w:pPr>
                    <w:pStyle w:val="Normal2"/>
                    <w:spacing w:before="120" w:after="0" w:line="240" w:lineRule="auto"/>
                    <w:rPr>
                      <w:rFonts w:ascii="Calibri" w:hAnsi="Calibri" w:cs="Calibri"/>
                      <w:sz w:val="22"/>
                      <w:szCs w:val="22"/>
                    </w:rPr>
                  </w:pPr>
                </w:p>
              </w:tc>
              <w:tc>
                <w:tcPr>
                  <w:tcW w:w="8550" w:type="dxa"/>
                  <w:vAlign w:val="center"/>
                </w:tcPr>
                <w:p w14:paraId="00752856" w14:textId="77777777" w:rsidR="00151E25" w:rsidRPr="00BD24D6" w:rsidRDefault="00151E25" w:rsidP="00D66A67">
                  <w:pPr>
                    <w:pStyle w:val="Normal2"/>
                    <w:spacing w:before="120" w:after="100" w:afterAutospacing="1" w:line="240" w:lineRule="auto"/>
                    <w:rPr>
                      <w:rFonts w:ascii="Times New Roman" w:hAnsi="Times New Roman"/>
                      <w:sz w:val="22"/>
                      <w:szCs w:val="22"/>
                    </w:rPr>
                  </w:pPr>
                  <w:r w:rsidRPr="00BD24D6">
                    <w:rPr>
                      <w:rFonts w:ascii="Times New Roman" w:hAnsi="Times New Roman"/>
                      <w:sz w:val="22"/>
                      <w:szCs w:val="22"/>
                    </w:rPr>
                    <w:t>Serves tenants with special needs</w:t>
                  </w:r>
                </w:p>
              </w:tc>
            </w:tr>
            <w:tr w:rsidR="00151E25" w:rsidRPr="00F37573" w14:paraId="5A5BBAD1" w14:textId="77777777" w:rsidTr="00D66A67">
              <w:trPr>
                <w:trHeight w:val="144"/>
              </w:trPr>
              <w:tc>
                <w:tcPr>
                  <w:tcW w:w="990" w:type="dxa"/>
                  <w:tcBorders>
                    <w:top w:val="single" w:sz="4" w:space="0" w:color="auto"/>
                    <w:bottom w:val="single" w:sz="4" w:space="0" w:color="auto"/>
                  </w:tcBorders>
                  <w:vAlign w:val="center"/>
                </w:tcPr>
                <w:p w14:paraId="7486B022" w14:textId="77777777" w:rsidR="00151E25" w:rsidRPr="00320BE7" w:rsidRDefault="00151E25" w:rsidP="00D66A67">
                  <w:pPr>
                    <w:pStyle w:val="Normal2"/>
                    <w:spacing w:before="120" w:after="0" w:line="240" w:lineRule="auto"/>
                    <w:rPr>
                      <w:rFonts w:ascii="Calibri" w:hAnsi="Calibri" w:cs="Calibri"/>
                      <w:sz w:val="22"/>
                      <w:szCs w:val="22"/>
                    </w:rPr>
                  </w:pPr>
                </w:p>
              </w:tc>
              <w:tc>
                <w:tcPr>
                  <w:tcW w:w="8550" w:type="dxa"/>
                  <w:vAlign w:val="center"/>
                </w:tcPr>
                <w:p w14:paraId="6E1FF089" w14:textId="77777777" w:rsidR="00151E25" w:rsidRPr="00BD24D6" w:rsidRDefault="00151E25" w:rsidP="00D66A67">
                  <w:pPr>
                    <w:pStyle w:val="Normal2"/>
                    <w:spacing w:before="120" w:after="100" w:afterAutospacing="1" w:line="240" w:lineRule="auto"/>
                    <w:rPr>
                      <w:rFonts w:ascii="Times New Roman" w:hAnsi="Times New Roman"/>
                      <w:sz w:val="22"/>
                      <w:szCs w:val="22"/>
                    </w:rPr>
                  </w:pPr>
                  <w:r w:rsidRPr="00BD24D6">
                    <w:rPr>
                      <w:rFonts w:ascii="Times New Roman" w:hAnsi="Times New Roman"/>
                      <w:sz w:val="22"/>
                      <w:szCs w:val="22"/>
                    </w:rPr>
                    <w:t>Selects tenants from Public Housing wait list</w:t>
                  </w:r>
                </w:p>
              </w:tc>
            </w:tr>
            <w:tr w:rsidR="00151E25" w:rsidRPr="00F37573" w14:paraId="7B87AD0E" w14:textId="77777777" w:rsidTr="00D66A67">
              <w:trPr>
                <w:trHeight w:val="144"/>
              </w:trPr>
              <w:tc>
                <w:tcPr>
                  <w:tcW w:w="990" w:type="dxa"/>
                  <w:tcBorders>
                    <w:top w:val="single" w:sz="4" w:space="0" w:color="auto"/>
                    <w:bottom w:val="single" w:sz="4" w:space="0" w:color="auto"/>
                  </w:tcBorders>
                  <w:vAlign w:val="center"/>
                </w:tcPr>
                <w:p w14:paraId="0C1AD84B" w14:textId="77777777" w:rsidR="00151E25" w:rsidRPr="00320BE7" w:rsidRDefault="00151E25" w:rsidP="00D66A67">
                  <w:pPr>
                    <w:pStyle w:val="Normal2"/>
                    <w:spacing w:before="120" w:after="0" w:line="240" w:lineRule="auto"/>
                    <w:rPr>
                      <w:rFonts w:ascii="Calibri" w:hAnsi="Calibri" w:cs="Calibri"/>
                      <w:sz w:val="22"/>
                      <w:szCs w:val="22"/>
                    </w:rPr>
                  </w:pPr>
                </w:p>
              </w:tc>
              <w:tc>
                <w:tcPr>
                  <w:tcW w:w="8550" w:type="dxa"/>
                  <w:vAlign w:val="center"/>
                </w:tcPr>
                <w:p w14:paraId="7CE86C17" w14:textId="77777777" w:rsidR="00151E25" w:rsidRPr="00BD24D6" w:rsidRDefault="00151E25" w:rsidP="00D66A67">
                  <w:pPr>
                    <w:pStyle w:val="Normal2"/>
                    <w:spacing w:before="120" w:after="100" w:afterAutospacing="1" w:line="240" w:lineRule="auto"/>
                    <w:rPr>
                      <w:rFonts w:ascii="Times New Roman" w:hAnsi="Times New Roman"/>
                      <w:sz w:val="22"/>
                      <w:szCs w:val="22"/>
                    </w:rPr>
                  </w:pPr>
                  <w:r w:rsidRPr="00BD24D6">
                    <w:rPr>
                      <w:rFonts w:ascii="Times New Roman" w:hAnsi="Times New Roman"/>
                      <w:sz w:val="22"/>
                      <w:szCs w:val="22"/>
                    </w:rPr>
                    <w:t>Serves tenants with children</w:t>
                  </w:r>
                </w:p>
              </w:tc>
            </w:tr>
            <w:tr w:rsidR="00151E25" w:rsidRPr="00F37573" w14:paraId="0063621A" w14:textId="77777777" w:rsidTr="00D66A67">
              <w:trPr>
                <w:trHeight w:val="144"/>
              </w:trPr>
              <w:tc>
                <w:tcPr>
                  <w:tcW w:w="990" w:type="dxa"/>
                  <w:tcBorders>
                    <w:top w:val="single" w:sz="4" w:space="0" w:color="auto"/>
                    <w:bottom w:val="single" w:sz="4" w:space="0" w:color="auto"/>
                  </w:tcBorders>
                  <w:vAlign w:val="center"/>
                </w:tcPr>
                <w:p w14:paraId="1F06F849" w14:textId="77777777" w:rsidR="00151E25" w:rsidRPr="00320BE7" w:rsidRDefault="00151E25" w:rsidP="00D66A67">
                  <w:pPr>
                    <w:pStyle w:val="Normal2"/>
                    <w:spacing w:before="120" w:after="0" w:line="240" w:lineRule="auto"/>
                    <w:rPr>
                      <w:rFonts w:ascii="Calibri" w:hAnsi="Calibri" w:cs="Calibri"/>
                      <w:sz w:val="22"/>
                      <w:szCs w:val="22"/>
                    </w:rPr>
                  </w:pPr>
                </w:p>
              </w:tc>
              <w:tc>
                <w:tcPr>
                  <w:tcW w:w="8550" w:type="dxa"/>
                  <w:vAlign w:val="center"/>
                </w:tcPr>
                <w:p w14:paraId="696FC848" w14:textId="77777777" w:rsidR="00151E25" w:rsidRPr="00BD24D6" w:rsidRDefault="00151E25" w:rsidP="00D66A67">
                  <w:pPr>
                    <w:pStyle w:val="Normal2"/>
                    <w:spacing w:before="120" w:after="100" w:afterAutospacing="1" w:line="240" w:lineRule="auto"/>
                    <w:rPr>
                      <w:rFonts w:ascii="Times New Roman" w:hAnsi="Times New Roman"/>
                      <w:sz w:val="22"/>
                      <w:szCs w:val="22"/>
                    </w:rPr>
                  </w:pPr>
                  <w:r w:rsidRPr="00BD24D6">
                    <w:rPr>
                      <w:rFonts w:ascii="Times New Roman" w:hAnsi="Times New Roman"/>
                      <w:sz w:val="22"/>
                      <w:szCs w:val="22"/>
                    </w:rPr>
                    <w:t>Is intended for tenant ownership</w:t>
                  </w:r>
                </w:p>
              </w:tc>
            </w:tr>
            <w:tr w:rsidR="00151E25" w:rsidRPr="00F37573" w14:paraId="4F9A69C8" w14:textId="77777777" w:rsidTr="00D66A67">
              <w:trPr>
                <w:trHeight w:val="144"/>
              </w:trPr>
              <w:tc>
                <w:tcPr>
                  <w:tcW w:w="990" w:type="dxa"/>
                  <w:tcBorders>
                    <w:top w:val="single" w:sz="4" w:space="0" w:color="auto"/>
                    <w:bottom w:val="single" w:sz="4" w:space="0" w:color="auto"/>
                  </w:tcBorders>
                  <w:vAlign w:val="center"/>
                </w:tcPr>
                <w:p w14:paraId="7FB74127" w14:textId="77777777" w:rsidR="00151E25" w:rsidRPr="00320BE7" w:rsidRDefault="00151E25" w:rsidP="00D66A67">
                  <w:pPr>
                    <w:pStyle w:val="Normal2"/>
                    <w:spacing w:before="120" w:after="0" w:line="240" w:lineRule="auto"/>
                    <w:rPr>
                      <w:rFonts w:ascii="Calibri" w:hAnsi="Calibri" w:cs="Calibri"/>
                      <w:sz w:val="22"/>
                      <w:szCs w:val="22"/>
                    </w:rPr>
                  </w:pPr>
                </w:p>
              </w:tc>
              <w:tc>
                <w:tcPr>
                  <w:tcW w:w="8550" w:type="dxa"/>
                  <w:vAlign w:val="center"/>
                </w:tcPr>
                <w:p w14:paraId="344B80D6" w14:textId="77777777" w:rsidR="00151E25" w:rsidRPr="00BD24D6" w:rsidRDefault="00151E25" w:rsidP="00D66A67">
                  <w:pPr>
                    <w:pStyle w:val="Normal2"/>
                    <w:spacing w:before="120" w:after="100" w:afterAutospacing="1" w:line="240" w:lineRule="auto"/>
                    <w:rPr>
                      <w:rFonts w:ascii="Times New Roman" w:hAnsi="Times New Roman"/>
                      <w:sz w:val="22"/>
                      <w:szCs w:val="22"/>
                    </w:rPr>
                  </w:pPr>
                  <w:r w:rsidRPr="00BD24D6">
                    <w:rPr>
                      <w:rFonts w:ascii="Times New Roman" w:hAnsi="Times New Roman"/>
                      <w:sz w:val="22"/>
                      <w:szCs w:val="22"/>
                    </w:rPr>
                    <w:t>Includes energy efficiency features</w:t>
                  </w:r>
                </w:p>
              </w:tc>
            </w:tr>
            <w:tr w:rsidR="00151E25" w:rsidRPr="00ED3E85" w14:paraId="60E538B8" w14:textId="77777777" w:rsidTr="00D66A67">
              <w:trPr>
                <w:trHeight w:val="360"/>
              </w:trPr>
              <w:tc>
                <w:tcPr>
                  <w:tcW w:w="990" w:type="dxa"/>
                  <w:tcBorders>
                    <w:top w:val="single" w:sz="4" w:space="0" w:color="auto"/>
                    <w:bottom w:val="single" w:sz="4" w:space="0" w:color="auto"/>
                  </w:tcBorders>
                </w:tcPr>
                <w:p w14:paraId="71D907E7" w14:textId="77777777" w:rsidR="00151E25" w:rsidRPr="00ED3E85" w:rsidRDefault="00151E25" w:rsidP="00D66A67">
                  <w:pPr>
                    <w:pStyle w:val="Normal2"/>
                    <w:spacing w:before="120" w:after="0" w:line="240" w:lineRule="auto"/>
                    <w:rPr>
                      <w:rFonts w:ascii="Calibri" w:hAnsi="Calibri" w:cs="Calibri"/>
                      <w:sz w:val="22"/>
                      <w:szCs w:val="22"/>
                    </w:rPr>
                  </w:pPr>
                </w:p>
              </w:tc>
              <w:tc>
                <w:tcPr>
                  <w:tcW w:w="8550" w:type="dxa"/>
                  <w:vAlign w:val="bottom"/>
                </w:tcPr>
                <w:p w14:paraId="2E11187D" w14:textId="77777777" w:rsidR="00151E25" w:rsidRPr="00ED3E85" w:rsidRDefault="00151E25" w:rsidP="00D66A67">
                  <w:pPr>
                    <w:pStyle w:val="Normal2"/>
                    <w:spacing w:before="120" w:after="100" w:afterAutospacing="1" w:line="240" w:lineRule="auto"/>
                    <w:rPr>
                      <w:rFonts w:ascii="Times New Roman" w:hAnsi="Times New Roman"/>
                      <w:sz w:val="22"/>
                      <w:szCs w:val="22"/>
                    </w:rPr>
                  </w:pPr>
                  <w:r w:rsidRPr="00ED3E85">
                    <w:rPr>
                      <w:rFonts w:ascii="Times New Roman" w:hAnsi="Times New Roman"/>
                      <w:sz w:val="22"/>
                      <w:szCs w:val="22"/>
                    </w:rPr>
                    <w:t>Rehabilitates and helps preserve a certified historic structure</w:t>
                  </w:r>
                </w:p>
              </w:tc>
            </w:tr>
          </w:tbl>
          <w:p w14:paraId="54BDC55B" w14:textId="77777777" w:rsidR="00151E25" w:rsidRPr="00A74ED0" w:rsidRDefault="00151E25" w:rsidP="00D66A67">
            <w:pPr>
              <w:keepNext/>
              <w:tabs>
                <w:tab w:val="left" w:pos="0"/>
                <w:tab w:val="left" w:pos="720"/>
                <w:tab w:val="left" w:pos="1440"/>
                <w:tab w:val="left" w:pos="2160"/>
                <w:tab w:val="left" w:pos="2880"/>
                <w:tab w:val="left" w:pos="3600"/>
                <w:tab w:val="left" w:pos="4320"/>
                <w:tab w:val="left" w:pos="5040"/>
                <w:tab w:val="left" w:pos="5760"/>
                <w:tab w:val="left" w:pos="6480"/>
                <w:tab w:val="left" w:pos="7470"/>
                <w:tab w:val="left" w:pos="7920"/>
              </w:tabs>
              <w:suppressAutoHyphens/>
              <w:spacing w:line="213" w:lineRule="auto"/>
              <w:jc w:val="center"/>
              <w:outlineLvl w:val="4"/>
              <w:rPr>
                <w:b/>
                <w:u w:val="single"/>
              </w:rPr>
            </w:pPr>
          </w:p>
        </w:tc>
      </w:tr>
    </w:tbl>
    <w:p w14:paraId="0313E64C" w14:textId="77777777" w:rsidR="00EB7E1D" w:rsidRPr="00CA5141" w:rsidRDefault="00EB7E1D">
      <w:r w:rsidRPr="00CA5141">
        <w:br w:type="page"/>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0"/>
        <w:gridCol w:w="1260"/>
        <w:gridCol w:w="1350"/>
        <w:gridCol w:w="720"/>
        <w:gridCol w:w="540"/>
        <w:gridCol w:w="543"/>
        <w:gridCol w:w="1077"/>
      </w:tblGrid>
      <w:tr w:rsidR="00151E25" w:rsidRPr="00BD24D6" w14:paraId="1793ECFA" w14:textId="77777777" w:rsidTr="00151E25">
        <w:trPr>
          <w:cantSplit/>
          <w:trHeight w:val="360"/>
        </w:trPr>
        <w:tc>
          <w:tcPr>
            <w:tcW w:w="9200" w:type="dxa"/>
            <w:gridSpan w:val="7"/>
            <w:tcBorders>
              <w:top w:val="nil"/>
              <w:left w:val="nil"/>
              <w:bottom w:val="single" w:sz="4" w:space="0" w:color="auto"/>
              <w:right w:val="nil"/>
            </w:tcBorders>
            <w:shd w:val="clear" w:color="auto" w:fill="FFFFFF"/>
            <w:vAlign w:val="center"/>
          </w:tcPr>
          <w:p w14:paraId="59228762" w14:textId="77777777" w:rsidR="00151E25" w:rsidRDefault="00151E25" w:rsidP="00D66A67">
            <w:pPr>
              <w:spacing w:after="60"/>
              <w:ind w:left="-720"/>
              <w:jc w:val="center"/>
              <w:rPr>
                <w:b/>
                <w:szCs w:val="24"/>
              </w:rPr>
            </w:pPr>
            <w:r>
              <w:lastRenderedPageBreak/>
              <w:br w:type="page"/>
            </w:r>
            <w:r w:rsidRPr="00673511">
              <w:rPr>
                <w:b/>
                <w:sz w:val="28"/>
                <w:szCs w:val="24"/>
              </w:rPr>
              <w:t>UNIT TYPE AND SQUARE FOOTAGE</w:t>
            </w:r>
          </w:p>
          <w:p w14:paraId="1CB09B09" w14:textId="77777777" w:rsidR="00151E25" w:rsidRPr="00282849" w:rsidRDefault="00151E25" w:rsidP="00D66A67">
            <w:pPr>
              <w:spacing w:after="60"/>
              <w:ind w:left="-720"/>
              <w:jc w:val="center"/>
              <w:rPr>
                <w:b/>
                <w:szCs w:val="24"/>
              </w:rPr>
            </w:pPr>
          </w:p>
          <w:p w14:paraId="3E387958" w14:textId="77777777" w:rsidR="00151E25" w:rsidRPr="00BD24D6" w:rsidRDefault="00151E25" w:rsidP="00D66A67">
            <w:pPr>
              <w:ind w:left="-14"/>
              <w:rPr>
                <w:szCs w:val="22"/>
              </w:rPr>
            </w:pPr>
            <w:r w:rsidRPr="00BD24D6">
              <w:t>In the table below, list the unit type (SRO, studio, one (1) bedroom etc.), the total number of each unit type, and number of units, square footage of units and total square footage for each unit type.  For the unit square footage, the inside wall measurement should be used. Manager unit(s) must be included in this table.</w:t>
            </w:r>
          </w:p>
        </w:tc>
      </w:tr>
      <w:tr w:rsidR="00151E25" w:rsidRPr="00BD24D6" w14:paraId="3E20FE6C" w14:textId="77777777" w:rsidTr="00151E25">
        <w:trPr>
          <w:trHeight w:val="360"/>
        </w:trPr>
        <w:tc>
          <w:tcPr>
            <w:tcW w:w="9200" w:type="dxa"/>
            <w:gridSpan w:val="7"/>
            <w:tcBorders>
              <w:top w:val="single" w:sz="4" w:space="0" w:color="auto"/>
            </w:tcBorders>
            <w:shd w:val="clear" w:color="auto" w:fill="E0E0E0"/>
            <w:vAlign w:val="center"/>
          </w:tcPr>
          <w:p w14:paraId="20F6FBA7" w14:textId="77777777" w:rsidR="00151E25" w:rsidRPr="00BD24D6" w:rsidRDefault="00151E25" w:rsidP="00D66A67">
            <w:pPr>
              <w:spacing w:before="40" w:after="40" w:line="240" w:lineRule="atLeast"/>
            </w:pPr>
            <w:r w:rsidRPr="00BD24D6">
              <w:t>Residential Only</w:t>
            </w:r>
          </w:p>
        </w:tc>
      </w:tr>
      <w:tr w:rsidR="00151E25" w:rsidRPr="00BD24D6" w14:paraId="5F798E9A" w14:textId="77777777" w:rsidTr="00151E25">
        <w:trPr>
          <w:trHeight w:val="432"/>
        </w:trPr>
        <w:tc>
          <w:tcPr>
            <w:tcW w:w="3710" w:type="dxa"/>
            <w:shd w:val="clear" w:color="auto" w:fill="auto"/>
            <w:vAlign w:val="bottom"/>
          </w:tcPr>
          <w:p w14:paraId="12CD5D63" w14:textId="77777777" w:rsidR="00151E25" w:rsidRPr="00BD24D6" w:rsidRDefault="00151E25" w:rsidP="00D66A67">
            <w:pPr>
              <w:spacing w:before="40" w:after="40" w:line="240" w:lineRule="atLeast"/>
              <w:jc w:val="center"/>
            </w:pPr>
            <w:r w:rsidRPr="00BD24D6">
              <w:t>Unit Type*</w:t>
            </w:r>
          </w:p>
        </w:tc>
        <w:tc>
          <w:tcPr>
            <w:tcW w:w="1260" w:type="dxa"/>
            <w:shd w:val="clear" w:color="auto" w:fill="auto"/>
            <w:vAlign w:val="bottom"/>
          </w:tcPr>
          <w:p w14:paraId="6B8464DF" w14:textId="77777777" w:rsidR="00151E25" w:rsidRPr="00BD24D6" w:rsidRDefault="00151E25" w:rsidP="00D66A67">
            <w:pPr>
              <w:spacing w:before="40" w:after="40" w:line="240" w:lineRule="atLeast"/>
              <w:jc w:val="center"/>
            </w:pPr>
            <w:r w:rsidRPr="00BD24D6">
              <w:t>Total No. of Units**</w:t>
            </w:r>
          </w:p>
        </w:tc>
        <w:tc>
          <w:tcPr>
            <w:tcW w:w="1350" w:type="dxa"/>
            <w:shd w:val="clear" w:color="auto" w:fill="auto"/>
            <w:vAlign w:val="bottom"/>
          </w:tcPr>
          <w:p w14:paraId="511EAAE8" w14:textId="77777777" w:rsidR="00151E25" w:rsidRPr="00BD24D6" w:rsidRDefault="00151E25" w:rsidP="00D66A67">
            <w:pPr>
              <w:spacing w:before="40" w:after="40" w:line="240" w:lineRule="atLeast"/>
              <w:jc w:val="center"/>
            </w:pPr>
            <w:r w:rsidRPr="00BD24D6">
              <w:t>Unit Type of Manager’s Unit (“X”)</w:t>
            </w:r>
          </w:p>
        </w:tc>
        <w:tc>
          <w:tcPr>
            <w:tcW w:w="1260" w:type="dxa"/>
            <w:gridSpan w:val="2"/>
            <w:shd w:val="clear" w:color="auto" w:fill="auto"/>
            <w:vAlign w:val="bottom"/>
          </w:tcPr>
          <w:p w14:paraId="208F75B4" w14:textId="77777777" w:rsidR="00151E25" w:rsidRPr="00BD24D6" w:rsidRDefault="00151E25" w:rsidP="00D66A67">
            <w:pPr>
              <w:spacing w:before="40" w:after="40" w:line="240" w:lineRule="atLeast"/>
              <w:jc w:val="center"/>
            </w:pPr>
            <w:r w:rsidRPr="00BD24D6">
              <w:t xml:space="preserve">Actual Square Footage </w:t>
            </w:r>
          </w:p>
          <w:p w14:paraId="3AA331B0" w14:textId="77777777" w:rsidR="00151E25" w:rsidRPr="00BD24D6" w:rsidRDefault="00151E25" w:rsidP="00D66A67">
            <w:pPr>
              <w:spacing w:before="40" w:after="40" w:line="240" w:lineRule="atLeast"/>
              <w:jc w:val="center"/>
            </w:pPr>
            <w:r w:rsidRPr="00BD24D6">
              <w:t>of Unit</w:t>
            </w:r>
          </w:p>
        </w:tc>
        <w:tc>
          <w:tcPr>
            <w:tcW w:w="1620" w:type="dxa"/>
            <w:gridSpan w:val="2"/>
            <w:shd w:val="clear" w:color="auto" w:fill="auto"/>
            <w:vAlign w:val="bottom"/>
          </w:tcPr>
          <w:p w14:paraId="21B608BA" w14:textId="77777777" w:rsidR="00151E25" w:rsidRPr="00BD24D6" w:rsidRDefault="00151E25" w:rsidP="00D66A67">
            <w:pPr>
              <w:spacing w:before="40" w:after="40" w:line="240" w:lineRule="atLeast"/>
              <w:jc w:val="center"/>
            </w:pPr>
            <w:r w:rsidRPr="00BD24D6">
              <w:t>Total Square Footage</w:t>
            </w:r>
          </w:p>
        </w:tc>
      </w:tr>
      <w:tr w:rsidR="00151E25" w:rsidRPr="00BD24D6" w14:paraId="1A56FE7F" w14:textId="77777777" w:rsidTr="00151E25">
        <w:trPr>
          <w:trHeight w:val="359"/>
        </w:trPr>
        <w:tc>
          <w:tcPr>
            <w:tcW w:w="3710" w:type="dxa"/>
            <w:shd w:val="clear" w:color="auto" w:fill="auto"/>
            <w:vAlign w:val="bottom"/>
          </w:tcPr>
          <w:p w14:paraId="55608B47" w14:textId="77777777" w:rsidR="00151E25" w:rsidRPr="00BD24D6" w:rsidRDefault="00151E25" w:rsidP="00D66A67">
            <w:pPr>
              <w:spacing w:before="40" w:after="40" w:line="240" w:lineRule="atLeast"/>
            </w:pPr>
          </w:p>
        </w:tc>
        <w:tc>
          <w:tcPr>
            <w:tcW w:w="1260" w:type="dxa"/>
            <w:shd w:val="clear" w:color="auto" w:fill="auto"/>
            <w:vAlign w:val="center"/>
          </w:tcPr>
          <w:p w14:paraId="73CBFAC2" w14:textId="77777777" w:rsidR="00151E25" w:rsidRPr="00BD24D6" w:rsidRDefault="00151E25" w:rsidP="00D66A67">
            <w:pPr>
              <w:spacing w:before="40" w:after="40" w:line="240" w:lineRule="atLeast"/>
              <w:jc w:val="center"/>
            </w:pPr>
          </w:p>
        </w:tc>
        <w:tc>
          <w:tcPr>
            <w:tcW w:w="1350" w:type="dxa"/>
            <w:shd w:val="clear" w:color="auto" w:fill="auto"/>
            <w:vAlign w:val="center"/>
          </w:tcPr>
          <w:p w14:paraId="735FC7C1" w14:textId="77777777" w:rsidR="00151E25" w:rsidRPr="00BD24D6" w:rsidRDefault="00151E25" w:rsidP="00D66A67">
            <w:pPr>
              <w:spacing w:before="40" w:after="40" w:line="240" w:lineRule="atLeast"/>
              <w:jc w:val="center"/>
            </w:pPr>
          </w:p>
        </w:tc>
        <w:tc>
          <w:tcPr>
            <w:tcW w:w="1260" w:type="dxa"/>
            <w:gridSpan w:val="2"/>
            <w:shd w:val="clear" w:color="auto" w:fill="auto"/>
            <w:vAlign w:val="center"/>
          </w:tcPr>
          <w:p w14:paraId="3C7F2AE1"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759CC5A3" w14:textId="77777777" w:rsidR="00151E25" w:rsidRPr="00BD24D6" w:rsidRDefault="00151E25" w:rsidP="00D66A67">
            <w:pPr>
              <w:spacing w:before="40" w:after="40" w:line="240" w:lineRule="atLeast"/>
              <w:jc w:val="center"/>
            </w:pPr>
          </w:p>
        </w:tc>
      </w:tr>
      <w:tr w:rsidR="00151E25" w:rsidRPr="00BD24D6" w14:paraId="59B490D9" w14:textId="77777777" w:rsidTr="00151E25">
        <w:trPr>
          <w:trHeight w:val="359"/>
        </w:trPr>
        <w:tc>
          <w:tcPr>
            <w:tcW w:w="3710" w:type="dxa"/>
            <w:shd w:val="clear" w:color="auto" w:fill="auto"/>
            <w:vAlign w:val="bottom"/>
          </w:tcPr>
          <w:p w14:paraId="166E006B" w14:textId="77777777" w:rsidR="00151E25" w:rsidRPr="00BD24D6" w:rsidRDefault="00151E25" w:rsidP="00D66A67">
            <w:pPr>
              <w:spacing w:before="40" w:after="40" w:line="240" w:lineRule="atLeast"/>
            </w:pPr>
          </w:p>
        </w:tc>
        <w:tc>
          <w:tcPr>
            <w:tcW w:w="1260" w:type="dxa"/>
            <w:shd w:val="clear" w:color="auto" w:fill="auto"/>
            <w:vAlign w:val="center"/>
          </w:tcPr>
          <w:p w14:paraId="1512B7C7" w14:textId="77777777" w:rsidR="00151E25" w:rsidRPr="00BD24D6" w:rsidRDefault="00151E25" w:rsidP="00D66A67">
            <w:pPr>
              <w:spacing w:before="40" w:after="40" w:line="240" w:lineRule="atLeast"/>
              <w:jc w:val="center"/>
            </w:pPr>
          </w:p>
        </w:tc>
        <w:tc>
          <w:tcPr>
            <w:tcW w:w="1350" w:type="dxa"/>
            <w:shd w:val="clear" w:color="auto" w:fill="auto"/>
            <w:vAlign w:val="center"/>
          </w:tcPr>
          <w:p w14:paraId="0A211BE5" w14:textId="77777777" w:rsidR="00151E25" w:rsidRPr="00BD24D6" w:rsidRDefault="00151E25" w:rsidP="00D66A67">
            <w:pPr>
              <w:spacing w:before="40" w:after="40" w:line="240" w:lineRule="atLeast"/>
              <w:jc w:val="center"/>
            </w:pPr>
          </w:p>
        </w:tc>
        <w:tc>
          <w:tcPr>
            <w:tcW w:w="1260" w:type="dxa"/>
            <w:gridSpan w:val="2"/>
            <w:shd w:val="clear" w:color="auto" w:fill="auto"/>
            <w:vAlign w:val="center"/>
          </w:tcPr>
          <w:p w14:paraId="3337E86C"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02DC54F9" w14:textId="77777777" w:rsidR="00151E25" w:rsidRPr="00BD24D6" w:rsidRDefault="00151E25" w:rsidP="00D66A67">
            <w:pPr>
              <w:spacing w:before="40" w:after="40" w:line="240" w:lineRule="atLeast"/>
              <w:jc w:val="center"/>
            </w:pPr>
          </w:p>
        </w:tc>
      </w:tr>
      <w:tr w:rsidR="00151E25" w:rsidRPr="00BD24D6" w14:paraId="5CEB2731" w14:textId="77777777" w:rsidTr="00151E25">
        <w:trPr>
          <w:trHeight w:val="350"/>
        </w:trPr>
        <w:tc>
          <w:tcPr>
            <w:tcW w:w="3710" w:type="dxa"/>
            <w:shd w:val="clear" w:color="auto" w:fill="auto"/>
            <w:vAlign w:val="bottom"/>
          </w:tcPr>
          <w:p w14:paraId="7F25BE1B" w14:textId="77777777" w:rsidR="00151E25" w:rsidRPr="00BD24D6" w:rsidRDefault="00151E25" w:rsidP="00D66A67">
            <w:pPr>
              <w:spacing w:before="40" w:after="40" w:line="240" w:lineRule="atLeast"/>
            </w:pPr>
          </w:p>
        </w:tc>
        <w:tc>
          <w:tcPr>
            <w:tcW w:w="1260" w:type="dxa"/>
            <w:shd w:val="clear" w:color="auto" w:fill="auto"/>
            <w:vAlign w:val="center"/>
          </w:tcPr>
          <w:p w14:paraId="65FB0A84" w14:textId="77777777" w:rsidR="00151E25" w:rsidRPr="00BD24D6" w:rsidRDefault="00151E25" w:rsidP="00D66A67">
            <w:pPr>
              <w:spacing w:before="40" w:after="40" w:line="240" w:lineRule="atLeast"/>
              <w:jc w:val="center"/>
            </w:pPr>
          </w:p>
        </w:tc>
        <w:tc>
          <w:tcPr>
            <w:tcW w:w="1350" w:type="dxa"/>
            <w:shd w:val="clear" w:color="auto" w:fill="auto"/>
            <w:vAlign w:val="center"/>
          </w:tcPr>
          <w:p w14:paraId="6ACF5BC4" w14:textId="77777777" w:rsidR="00151E25" w:rsidRPr="00BD24D6" w:rsidRDefault="00151E25" w:rsidP="00D66A67">
            <w:pPr>
              <w:spacing w:before="40" w:after="40" w:line="240" w:lineRule="atLeast"/>
              <w:jc w:val="center"/>
            </w:pPr>
          </w:p>
        </w:tc>
        <w:tc>
          <w:tcPr>
            <w:tcW w:w="1260" w:type="dxa"/>
            <w:gridSpan w:val="2"/>
            <w:shd w:val="clear" w:color="auto" w:fill="auto"/>
            <w:vAlign w:val="center"/>
          </w:tcPr>
          <w:p w14:paraId="30006B09"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1B17036D" w14:textId="77777777" w:rsidR="00151E25" w:rsidRPr="00BD24D6" w:rsidRDefault="00151E25" w:rsidP="00D66A67">
            <w:pPr>
              <w:spacing w:before="40" w:after="40" w:line="240" w:lineRule="atLeast"/>
              <w:jc w:val="center"/>
            </w:pPr>
          </w:p>
        </w:tc>
      </w:tr>
      <w:tr w:rsidR="00151E25" w:rsidRPr="00BD24D6" w14:paraId="436AE8C6" w14:textId="77777777" w:rsidTr="00151E25">
        <w:trPr>
          <w:trHeight w:val="359"/>
        </w:trPr>
        <w:tc>
          <w:tcPr>
            <w:tcW w:w="3710" w:type="dxa"/>
            <w:shd w:val="clear" w:color="auto" w:fill="auto"/>
            <w:vAlign w:val="bottom"/>
          </w:tcPr>
          <w:p w14:paraId="444B5E4A" w14:textId="77777777" w:rsidR="00151E25" w:rsidRPr="00BD24D6" w:rsidRDefault="00151E25" w:rsidP="00D66A67">
            <w:pPr>
              <w:spacing w:before="40" w:after="40" w:line="240" w:lineRule="atLeast"/>
            </w:pPr>
          </w:p>
        </w:tc>
        <w:tc>
          <w:tcPr>
            <w:tcW w:w="1260" w:type="dxa"/>
            <w:shd w:val="clear" w:color="auto" w:fill="auto"/>
            <w:vAlign w:val="center"/>
          </w:tcPr>
          <w:p w14:paraId="1A6D0E68" w14:textId="77777777" w:rsidR="00151E25" w:rsidRPr="00BD24D6" w:rsidRDefault="00151E25" w:rsidP="00D66A67">
            <w:pPr>
              <w:spacing w:before="40" w:after="40" w:line="240" w:lineRule="atLeast"/>
              <w:jc w:val="center"/>
            </w:pPr>
          </w:p>
        </w:tc>
        <w:tc>
          <w:tcPr>
            <w:tcW w:w="1350" w:type="dxa"/>
            <w:shd w:val="clear" w:color="auto" w:fill="auto"/>
            <w:vAlign w:val="center"/>
          </w:tcPr>
          <w:p w14:paraId="64CE773B" w14:textId="77777777" w:rsidR="00151E25" w:rsidRPr="00BD24D6" w:rsidRDefault="00151E25" w:rsidP="00D66A67">
            <w:pPr>
              <w:spacing w:before="40" w:after="40" w:line="240" w:lineRule="atLeast"/>
              <w:jc w:val="center"/>
            </w:pPr>
          </w:p>
        </w:tc>
        <w:tc>
          <w:tcPr>
            <w:tcW w:w="1260" w:type="dxa"/>
            <w:gridSpan w:val="2"/>
            <w:shd w:val="clear" w:color="auto" w:fill="auto"/>
            <w:vAlign w:val="center"/>
          </w:tcPr>
          <w:p w14:paraId="5FC10F43"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0C736EB6" w14:textId="77777777" w:rsidR="00151E25" w:rsidRPr="00BD24D6" w:rsidRDefault="00151E25" w:rsidP="00D66A67">
            <w:pPr>
              <w:spacing w:before="40" w:after="40" w:line="240" w:lineRule="atLeast"/>
              <w:jc w:val="center"/>
            </w:pPr>
          </w:p>
        </w:tc>
      </w:tr>
      <w:tr w:rsidR="00151E25" w:rsidRPr="00BD24D6" w14:paraId="04204071" w14:textId="77777777" w:rsidTr="00151E25">
        <w:trPr>
          <w:trHeight w:val="350"/>
        </w:trPr>
        <w:tc>
          <w:tcPr>
            <w:tcW w:w="3710" w:type="dxa"/>
            <w:shd w:val="clear" w:color="auto" w:fill="auto"/>
            <w:vAlign w:val="bottom"/>
          </w:tcPr>
          <w:p w14:paraId="7770D7A8" w14:textId="77777777" w:rsidR="00151E25" w:rsidRPr="00BD24D6" w:rsidRDefault="00151E25" w:rsidP="00D66A67">
            <w:pPr>
              <w:spacing w:before="40" w:after="40" w:line="240" w:lineRule="atLeast"/>
            </w:pPr>
          </w:p>
        </w:tc>
        <w:tc>
          <w:tcPr>
            <w:tcW w:w="1260" w:type="dxa"/>
            <w:shd w:val="clear" w:color="auto" w:fill="auto"/>
            <w:vAlign w:val="center"/>
          </w:tcPr>
          <w:p w14:paraId="3F0E3F2B" w14:textId="77777777" w:rsidR="00151E25" w:rsidRPr="00BD24D6" w:rsidRDefault="00151E25" w:rsidP="00D66A67">
            <w:pPr>
              <w:spacing w:before="40" w:after="40" w:line="240" w:lineRule="atLeast"/>
              <w:jc w:val="center"/>
            </w:pPr>
          </w:p>
        </w:tc>
        <w:tc>
          <w:tcPr>
            <w:tcW w:w="1350" w:type="dxa"/>
            <w:shd w:val="clear" w:color="auto" w:fill="auto"/>
            <w:vAlign w:val="center"/>
          </w:tcPr>
          <w:p w14:paraId="209A2745" w14:textId="77777777" w:rsidR="00151E25" w:rsidRPr="00BD24D6" w:rsidRDefault="00151E25" w:rsidP="00D66A67">
            <w:pPr>
              <w:spacing w:before="40" w:after="40" w:line="240" w:lineRule="atLeast"/>
              <w:jc w:val="center"/>
            </w:pPr>
          </w:p>
        </w:tc>
        <w:tc>
          <w:tcPr>
            <w:tcW w:w="1260" w:type="dxa"/>
            <w:gridSpan w:val="2"/>
            <w:shd w:val="clear" w:color="auto" w:fill="auto"/>
            <w:vAlign w:val="center"/>
          </w:tcPr>
          <w:p w14:paraId="54E142F4"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60D27004" w14:textId="77777777" w:rsidR="00151E25" w:rsidRPr="00BD24D6" w:rsidRDefault="00151E25" w:rsidP="00D66A67">
            <w:pPr>
              <w:spacing w:before="40" w:after="40" w:line="240" w:lineRule="atLeast"/>
              <w:jc w:val="center"/>
            </w:pPr>
          </w:p>
        </w:tc>
      </w:tr>
      <w:tr w:rsidR="00151E25" w:rsidRPr="00BD24D6" w14:paraId="502266A7" w14:textId="77777777" w:rsidTr="00151E25">
        <w:trPr>
          <w:trHeight w:val="341"/>
        </w:trPr>
        <w:tc>
          <w:tcPr>
            <w:tcW w:w="3710" w:type="dxa"/>
            <w:shd w:val="clear" w:color="auto" w:fill="auto"/>
            <w:vAlign w:val="bottom"/>
          </w:tcPr>
          <w:p w14:paraId="6454F39C" w14:textId="77777777" w:rsidR="00151E25" w:rsidRPr="00BD24D6" w:rsidRDefault="00151E25" w:rsidP="00D66A67">
            <w:pPr>
              <w:spacing w:before="40" w:after="40" w:line="240" w:lineRule="atLeast"/>
            </w:pPr>
          </w:p>
        </w:tc>
        <w:tc>
          <w:tcPr>
            <w:tcW w:w="1260" w:type="dxa"/>
            <w:shd w:val="clear" w:color="auto" w:fill="auto"/>
            <w:vAlign w:val="center"/>
          </w:tcPr>
          <w:p w14:paraId="2A12893B" w14:textId="77777777" w:rsidR="00151E25" w:rsidRPr="00BD24D6" w:rsidRDefault="00151E25" w:rsidP="00D66A67">
            <w:pPr>
              <w:spacing w:before="40" w:after="40" w:line="240" w:lineRule="atLeast"/>
              <w:jc w:val="center"/>
            </w:pPr>
          </w:p>
        </w:tc>
        <w:tc>
          <w:tcPr>
            <w:tcW w:w="1350" w:type="dxa"/>
            <w:shd w:val="clear" w:color="auto" w:fill="auto"/>
            <w:vAlign w:val="center"/>
          </w:tcPr>
          <w:p w14:paraId="242762F1" w14:textId="77777777" w:rsidR="00151E25" w:rsidRPr="00BD24D6" w:rsidRDefault="00151E25" w:rsidP="00D66A67">
            <w:pPr>
              <w:spacing w:before="40" w:after="40" w:line="240" w:lineRule="atLeast"/>
              <w:jc w:val="center"/>
            </w:pPr>
          </w:p>
        </w:tc>
        <w:tc>
          <w:tcPr>
            <w:tcW w:w="1260" w:type="dxa"/>
            <w:gridSpan w:val="2"/>
            <w:shd w:val="clear" w:color="auto" w:fill="auto"/>
            <w:vAlign w:val="center"/>
          </w:tcPr>
          <w:p w14:paraId="160B8E78"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5465600B" w14:textId="77777777" w:rsidR="00151E25" w:rsidRPr="00BD24D6" w:rsidRDefault="00151E25" w:rsidP="00D66A67">
            <w:pPr>
              <w:spacing w:before="40" w:after="40" w:line="240" w:lineRule="atLeast"/>
              <w:jc w:val="center"/>
            </w:pPr>
          </w:p>
        </w:tc>
      </w:tr>
      <w:tr w:rsidR="00151E25" w:rsidRPr="00BD24D6" w14:paraId="030FEA5F" w14:textId="77777777" w:rsidTr="00151E25">
        <w:trPr>
          <w:trHeight w:val="359"/>
        </w:trPr>
        <w:tc>
          <w:tcPr>
            <w:tcW w:w="3710" w:type="dxa"/>
            <w:shd w:val="clear" w:color="auto" w:fill="auto"/>
            <w:vAlign w:val="center"/>
          </w:tcPr>
          <w:p w14:paraId="52C8FAA5" w14:textId="77777777" w:rsidR="00151E25" w:rsidRPr="00BD24D6" w:rsidRDefault="00151E25" w:rsidP="00D66A67">
            <w:pPr>
              <w:spacing w:before="40" w:after="40" w:line="240" w:lineRule="atLeast"/>
            </w:pPr>
          </w:p>
        </w:tc>
        <w:tc>
          <w:tcPr>
            <w:tcW w:w="1260" w:type="dxa"/>
            <w:shd w:val="clear" w:color="auto" w:fill="auto"/>
            <w:vAlign w:val="center"/>
          </w:tcPr>
          <w:p w14:paraId="03446DF4" w14:textId="77777777" w:rsidR="00151E25" w:rsidRPr="00BD24D6" w:rsidRDefault="00151E25" w:rsidP="00D66A67">
            <w:pPr>
              <w:spacing w:before="40" w:after="40" w:line="240" w:lineRule="atLeast"/>
              <w:jc w:val="center"/>
            </w:pPr>
          </w:p>
        </w:tc>
        <w:tc>
          <w:tcPr>
            <w:tcW w:w="1350" w:type="dxa"/>
            <w:shd w:val="clear" w:color="auto" w:fill="auto"/>
            <w:vAlign w:val="center"/>
          </w:tcPr>
          <w:p w14:paraId="733ACD3B" w14:textId="77777777" w:rsidR="00151E25" w:rsidRPr="00BD24D6" w:rsidRDefault="00151E25" w:rsidP="00D66A67">
            <w:pPr>
              <w:spacing w:before="40" w:after="40" w:line="240" w:lineRule="atLeast"/>
              <w:jc w:val="center"/>
            </w:pPr>
          </w:p>
        </w:tc>
        <w:tc>
          <w:tcPr>
            <w:tcW w:w="1260" w:type="dxa"/>
            <w:gridSpan w:val="2"/>
            <w:shd w:val="clear" w:color="auto" w:fill="auto"/>
            <w:vAlign w:val="center"/>
          </w:tcPr>
          <w:p w14:paraId="31E034FE"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015DB5B1" w14:textId="77777777" w:rsidR="00151E25" w:rsidRPr="00BD24D6" w:rsidRDefault="00151E25" w:rsidP="00D66A67">
            <w:pPr>
              <w:spacing w:before="40" w:after="40" w:line="240" w:lineRule="atLeast"/>
              <w:jc w:val="center"/>
            </w:pPr>
          </w:p>
        </w:tc>
      </w:tr>
      <w:tr w:rsidR="00151E25" w:rsidRPr="00BD24D6" w14:paraId="0BB3C8B6" w14:textId="77777777" w:rsidTr="00151E25">
        <w:trPr>
          <w:trHeight w:val="432"/>
        </w:trPr>
        <w:tc>
          <w:tcPr>
            <w:tcW w:w="3710" w:type="dxa"/>
            <w:shd w:val="clear" w:color="auto" w:fill="auto"/>
            <w:vAlign w:val="bottom"/>
          </w:tcPr>
          <w:p w14:paraId="149EF24B" w14:textId="77777777" w:rsidR="00151E25" w:rsidRPr="00BD24D6" w:rsidRDefault="00151E25" w:rsidP="00D66A67">
            <w:pPr>
              <w:spacing w:before="40" w:after="40" w:line="240" w:lineRule="atLeast"/>
            </w:pPr>
            <w:r w:rsidRPr="00BD24D6">
              <w:t>Total by Column</w:t>
            </w:r>
          </w:p>
        </w:tc>
        <w:tc>
          <w:tcPr>
            <w:tcW w:w="1260" w:type="dxa"/>
            <w:shd w:val="clear" w:color="auto" w:fill="auto"/>
            <w:vAlign w:val="center"/>
          </w:tcPr>
          <w:p w14:paraId="30C1D391" w14:textId="77777777" w:rsidR="00151E25" w:rsidRPr="00BD24D6" w:rsidRDefault="00151E25" w:rsidP="00D66A67">
            <w:pPr>
              <w:spacing w:before="40" w:after="40" w:line="240" w:lineRule="atLeast"/>
              <w:jc w:val="center"/>
            </w:pPr>
          </w:p>
        </w:tc>
        <w:tc>
          <w:tcPr>
            <w:tcW w:w="1350" w:type="dxa"/>
            <w:shd w:val="clear" w:color="auto" w:fill="auto"/>
            <w:vAlign w:val="center"/>
          </w:tcPr>
          <w:p w14:paraId="16DE223B" w14:textId="77777777" w:rsidR="00151E25" w:rsidRPr="00BD24D6" w:rsidRDefault="00151E25" w:rsidP="00D66A67">
            <w:pPr>
              <w:spacing w:before="40" w:after="40" w:line="240" w:lineRule="atLeast"/>
              <w:jc w:val="center"/>
            </w:pPr>
          </w:p>
        </w:tc>
        <w:tc>
          <w:tcPr>
            <w:tcW w:w="1260" w:type="dxa"/>
            <w:gridSpan w:val="2"/>
            <w:shd w:val="clear" w:color="auto" w:fill="auto"/>
            <w:vAlign w:val="center"/>
          </w:tcPr>
          <w:p w14:paraId="62D3E445"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75E9216A" w14:textId="77777777" w:rsidR="00151E25" w:rsidRPr="00BD24D6" w:rsidRDefault="00151E25" w:rsidP="00D66A67">
            <w:pPr>
              <w:spacing w:before="40" w:after="40" w:line="240" w:lineRule="atLeast"/>
              <w:jc w:val="center"/>
            </w:pPr>
          </w:p>
        </w:tc>
      </w:tr>
      <w:tr w:rsidR="00151E25" w:rsidRPr="00BD24D6" w14:paraId="0A919458" w14:textId="77777777" w:rsidTr="00151E25">
        <w:trPr>
          <w:trHeight w:val="251"/>
        </w:trPr>
        <w:tc>
          <w:tcPr>
            <w:tcW w:w="9200" w:type="dxa"/>
            <w:gridSpan w:val="7"/>
            <w:shd w:val="clear" w:color="auto" w:fill="F3F3F3"/>
            <w:vAlign w:val="bottom"/>
          </w:tcPr>
          <w:p w14:paraId="0B27A27F" w14:textId="77777777" w:rsidR="00151E25" w:rsidRPr="00BD24D6" w:rsidRDefault="00151E25" w:rsidP="00D66A67">
            <w:pPr>
              <w:spacing w:before="40" w:after="40" w:line="240" w:lineRule="atLeast"/>
            </w:pPr>
          </w:p>
        </w:tc>
      </w:tr>
      <w:tr w:rsidR="00151E25" w:rsidRPr="00BD24D6" w14:paraId="1DD351AE" w14:textId="77777777" w:rsidTr="00151E25">
        <w:trPr>
          <w:trHeight w:val="359"/>
        </w:trPr>
        <w:tc>
          <w:tcPr>
            <w:tcW w:w="3710" w:type="dxa"/>
            <w:shd w:val="clear" w:color="auto" w:fill="auto"/>
            <w:vAlign w:val="bottom"/>
          </w:tcPr>
          <w:p w14:paraId="0DF49BE9" w14:textId="77777777" w:rsidR="00151E25" w:rsidRPr="00BD24D6" w:rsidRDefault="00151E25" w:rsidP="00D66A67">
            <w:pPr>
              <w:spacing w:before="40" w:after="40" w:line="240" w:lineRule="atLeast"/>
            </w:pPr>
            <w:r w:rsidRPr="00BD24D6">
              <w:t>Common Areas</w:t>
            </w:r>
          </w:p>
        </w:tc>
        <w:tc>
          <w:tcPr>
            <w:tcW w:w="3870" w:type="dxa"/>
            <w:gridSpan w:val="4"/>
            <w:vMerge w:val="restart"/>
            <w:shd w:val="clear" w:color="auto" w:fill="auto"/>
            <w:vAlign w:val="center"/>
          </w:tcPr>
          <w:p w14:paraId="7C0DE600"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3C3D7C38" w14:textId="77777777" w:rsidR="00151E25" w:rsidRPr="00BD24D6" w:rsidRDefault="00151E25" w:rsidP="00D66A67">
            <w:pPr>
              <w:spacing w:before="40" w:after="40" w:line="240" w:lineRule="atLeast"/>
              <w:jc w:val="center"/>
            </w:pPr>
          </w:p>
        </w:tc>
      </w:tr>
      <w:tr w:rsidR="00151E25" w:rsidRPr="00BD24D6" w14:paraId="58E0E8F8" w14:textId="77777777" w:rsidTr="00151E25">
        <w:trPr>
          <w:trHeight w:val="341"/>
        </w:trPr>
        <w:tc>
          <w:tcPr>
            <w:tcW w:w="3710" w:type="dxa"/>
            <w:shd w:val="clear" w:color="auto" w:fill="auto"/>
            <w:vAlign w:val="bottom"/>
          </w:tcPr>
          <w:p w14:paraId="4EF131D0" w14:textId="77777777" w:rsidR="00151E25" w:rsidRPr="00BD24D6" w:rsidRDefault="00151E25" w:rsidP="00D66A67">
            <w:pPr>
              <w:spacing w:before="40" w:after="40" w:line="240" w:lineRule="atLeast"/>
            </w:pPr>
            <w:r w:rsidRPr="00BD24D6">
              <w:t>Commercial Areas</w:t>
            </w:r>
          </w:p>
        </w:tc>
        <w:tc>
          <w:tcPr>
            <w:tcW w:w="3870" w:type="dxa"/>
            <w:gridSpan w:val="4"/>
            <w:vMerge/>
            <w:shd w:val="clear" w:color="auto" w:fill="auto"/>
            <w:vAlign w:val="center"/>
          </w:tcPr>
          <w:p w14:paraId="1610DBD8" w14:textId="77777777" w:rsidR="00151E25" w:rsidRPr="00BD24D6" w:rsidRDefault="00151E25" w:rsidP="00D66A67">
            <w:pPr>
              <w:spacing w:before="40" w:after="40" w:line="240" w:lineRule="atLeast"/>
              <w:jc w:val="center"/>
            </w:pPr>
          </w:p>
        </w:tc>
        <w:tc>
          <w:tcPr>
            <w:tcW w:w="1620" w:type="dxa"/>
            <w:gridSpan w:val="2"/>
            <w:shd w:val="clear" w:color="auto" w:fill="auto"/>
            <w:vAlign w:val="center"/>
          </w:tcPr>
          <w:p w14:paraId="1FCEBACC" w14:textId="77777777" w:rsidR="00151E25" w:rsidRPr="00BD24D6" w:rsidRDefault="00151E25" w:rsidP="00D66A67">
            <w:pPr>
              <w:spacing w:before="40" w:after="40" w:line="240" w:lineRule="atLeast"/>
              <w:jc w:val="center"/>
            </w:pPr>
          </w:p>
        </w:tc>
      </w:tr>
      <w:tr w:rsidR="00151E25" w:rsidRPr="00BD24D6" w14:paraId="7624D7C3" w14:textId="77777777" w:rsidTr="00151E25">
        <w:trPr>
          <w:trHeight w:val="359"/>
        </w:trPr>
        <w:tc>
          <w:tcPr>
            <w:tcW w:w="3710" w:type="dxa"/>
            <w:tcBorders>
              <w:bottom w:val="single" w:sz="4" w:space="0" w:color="auto"/>
            </w:tcBorders>
            <w:shd w:val="clear" w:color="auto" w:fill="auto"/>
            <w:vAlign w:val="bottom"/>
          </w:tcPr>
          <w:p w14:paraId="47564929" w14:textId="77777777" w:rsidR="00151E25" w:rsidRPr="00BD24D6" w:rsidRDefault="00151E25" w:rsidP="00D66A67">
            <w:pPr>
              <w:spacing w:before="40" w:after="40" w:line="240" w:lineRule="atLeast"/>
            </w:pPr>
            <w:r w:rsidRPr="00BD24D6">
              <w:t>Other**</w:t>
            </w:r>
          </w:p>
        </w:tc>
        <w:tc>
          <w:tcPr>
            <w:tcW w:w="3870" w:type="dxa"/>
            <w:gridSpan w:val="4"/>
            <w:vMerge/>
            <w:tcBorders>
              <w:bottom w:val="single" w:sz="4" w:space="0" w:color="auto"/>
            </w:tcBorders>
            <w:shd w:val="clear" w:color="auto" w:fill="auto"/>
            <w:vAlign w:val="center"/>
          </w:tcPr>
          <w:p w14:paraId="54418648" w14:textId="77777777" w:rsidR="00151E25" w:rsidRPr="00BD24D6" w:rsidRDefault="00151E25" w:rsidP="00D66A67">
            <w:pPr>
              <w:spacing w:before="40" w:after="40" w:line="240" w:lineRule="atLeast"/>
              <w:jc w:val="center"/>
            </w:pPr>
          </w:p>
        </w:tc>
        <w:tc>
          <w:tcPr>
            <w:tcW w:w="1620" w:type="dxa"/>
            <w:gridSpan w:val="2"/>
            <w:tcBorders>
              <w:bottom w:val="single" w:sz="4" w:space="0" w:color="auto"/>
            </w:tcBorders>
            <w:shd w:val="clear" w:color="auto" w:fill="auto"/>
            <w:vAlign w:val="center"/>
          </w:tcPr>
          <w:p w14:paraId="70C95092" w14:textId="77777777" w:rsidR="00151E25" w:rsidRPr="00BD24D6" w:rsidRDefault="00151E25" w:rsidP="00D66A67">
            <w:pPr>
              <w:spacing w:before="40" w:after="40" w:line="240" w:lineRule="atLeast"/>
              <w:jc w:val="center"/>
            </w:pPr>
          </w:p>
        </w:tc>
      </w:tr>
      <w:tr w:rsidR="00151E25" w:rsidRPr="00BD24D6" w14:paraId="653F88AC" w14:textId="77777777" w:rsidTr="00151E25">
        <w:trPr>
          <w:trHeight w:val="431"/>
        </w:trPr>
        <w:tc>
          <w:tcPr>
            <w:tcW w:w="3710" w:type="dxa"/>
            <w:tcBorders>
              <w:bottom w:val="single" w:sz="4" w:space="0" w:color="auto"/>
            </w:tcBorders>
            <w:shd w:val="clear" w:color="auto" w:fill="auto"/>
            <w:vAlign w:val="bottom"/>
          </w:tcPr>
          <w:p w14:paraId="7E76553D" w14:textId="77777777" w:rsidR="00151E25" w:rsidRPr="00BD24D6" w:rsidRDefault="00151E25" w:rsidP="00D66A67"/>
        </w:tc>
        <w:tc>
          <w:tcPr>
            <w:tcW w:w="1260" w:type="dxa"/>
            <w:tcBorders>
              <w:bottom w:val="single" w:sz="4" w:space="0" w:color="auto"/>
            </w:tcBorders>
            <w:shd w:val="clear" w:color="auto" w:fill="auto"/>
            <w:vAlign w:val="bottom"/>
          </w:tcPr>
          <w:p w14:paraId="1CB0F9AD" w14:textId="77777777" w:rsidR="00151E25" w:rsidRPr="00BD24D6" w:rsidRDefault="00151E25" w:rsidP="00D66A67"/>
        </w:tc>
        <w:tc>
          <w:tcPr>
            <w:tcW w:w="2070" w:type="dxa"/>
            <w:gridSpan w:val="2"/>
            <w:tcBorders>
              <w:bottom w:val="single" w:sz="4" w:space="0" w:color="auto"/>
            </w:tcBorders>
            <w:shd w:val="clear" w:color="auto" w:fill="auto"/>
            <w:vAlign w:val="bottom"/>
          </w:tcPr>
          <w:p w14:paraId="4C6726B5" w14:textId="77777777" w:rsidR="00151E25" w:rsidRPr="00BD24D6" w:rsidRDefault="00151E25" w:rsidP="00D66A67">
            <w:pPr>
              <w:jc w:val="right"/>
            </w:pPr>
            <w:r w:rsidRPr="00BD24D6">
              <w:t>Total Floor Area</w:t>
            </w:r>
          </w:p>
        </w:tc>
        <w:tc>
          <w:tcPr>
            <w:tcW w:w="2160" w:type="dxa"/>
            <w:gridSpan w:val="3"/>
            <w:tcBorders>
              <w:bottom w:val="single" w:sz="4" w:space="0" w:color="auto"/>
            </w:tcBorders>
            <w:shd w:val="clear" w:color="auto" w:fill="auto"/>
            <w:vAlign w:val="bottom"/>
          </w:tcPr>
          <w:p w14:paraId="2C44C4D2" w14:textId="77777777" w:rsidR="00151E25" w:rsidRPr="00BD24D6" w:rsidRDefault="00151E25" w:rsidP="00D66A67"/>
        </w:tc>
      </w:tr>
      <w:tr w:rsidR="00151E25" w:rsidRPr="00BD24D6" w14:paraId="2624B130" w14:textId="77777777" w:rsidTr="00151E25">
        <w:trPr>
          <w:trHeight w:val="432"/>
        </w:trPr>
        <w:tc>
          <w:tcPr>
            <w:tcW w:w="9200" w:type="dxa"/>
            <w:gridSpan w:val="7"/>
            <w:tcBorders>
              <w:top w:val="nil"/>
              <w:left w:val="nil"/>
              <w:bottom w:val="nil"/>
              <w:right w:val="nil"/>
            </w:tcBorders>
            <w:shd w:val="clear" w:color="auto" w:fill="auto"/>
            <w:vAlign w:val="bottom"/>
          </w:tcPr>
          <w:p w14:paraId="516B2D43" w14:textId="77777777" w:rsidR="00151E25" w:rsidRPr="00BD24D6" w:rsidRDefault="00151E25" w:rsidP="00D66A67">
            <w:pPr>
              <w:ind w:right="-108"/>
              <w:rPr>
                <w:sz w:val="20"/>
              </w:rPr>
            </w:pPr>
            <w:r w:rsidRPr="00BD24D6">
              <w:rPr>
                <w:sz w:val="20"/>
              </w:rPr>
              <w:t xml:space="preserve">* Unit Type can be abbreviated – SRO, 0 </w:t>
            </w:r>
            <w:proofErr w:type="spellStart"/>
            <w:r w:rsidRPr="00BD24D6">
              <w:rPr>
                <w:sz w:val="20"/>
              </w:rPr>
              <w:t>bdr</w:t>
            </w:r>
            <w:proofErr w:type="spellEnd"/>
            <w:r w:rsidRPr="00BD24D6">
              <w:rPr>
                <w:sz w:val="20"/>
              </w:rPr>
              <w:t xml:space="preserve">, 1 </w:t>
            </w:r>
            <w:proofErr w:type="spellStart"/>
            <w:r w:rsidRPr="00BD24D6">
              <w:rPr>
                <w:sz w:val="20"/>
              </w:rPr>
              <w:t>bdr</w:t>
            </w:r>
            <w:proofErr w:type="spellEnd"/>
            <w:r w:rsidRPr="00BD24D6">
              <w:rPr>
                <w:sz w:val="20"/>
              </w:rPr>
              <w:t xml:space="preserve">, 2 </w:t>
            </w:r>
            <w:proofErr w:type="spellStart"/>
            <w:r w:rsidRPr="00BD24D6">
              <w:rPr>
                <w:sz w:val="20"/>
              </w:rPr>
              <w:t>bdr</w:t>
            </w:r>
            <w:proofErr w:type="spellEnd"/>
            <w:r w:rsidRPr="00BD24D6">
              <w:rPr>
                <w:sz w:val="20"/>
              </w:rPr>
              <w:t xml:space="preserve">, 3 </w:t>
            </w:r>
            <w:proofErr w:type="spellStart"/>
            <w:r w:rsidRPr="00BD24D6">
              <w:rPr>
                <w:sz w:val="20"/>
              </w:rPr>
              <w:t>bdr</w:t>
            </w:r>
            <w:proofErr w:type="spellEnd"/>
            <w:r w:rsidRPr="00BD24D6">
              <w:rPr>
                <w:sz w:val="20"/>
              </w:rPr>
              <w:t>, etc.   Group Homes = 1 unit</w:t>
            </w:r>
          </w:p>
          <w:p w14:paraId="17B44A12" w14:textId="77777777" w:rsidR="00151E25" w:rsidRPr="00BD24D6" w:rsidRDefault="00151E25" w:rsidP="00D66A67">
            <w:pPr>
              <w:ind w:right="-108"/>
              <w:rPr>
                <w:sz w:val="20"/>
              </w:rPr>
            </w:pPr>
            <w:r w:rsidRPr="00BD24D6">
              <w:rPr>
                <w:sz w:val="20"/>
              </w:rPr>
              <w:t xml:space="preserve">**Paved-only areas are not included in square footages.  </w:t>
            </w:r>
          </w:p>
          <w:p w14:paraId="7A8A4923" w14:textId="77777777" w:rsidR="00151E25" w:rsidRPr="00BD24D6" w:rsidRDefault="00151E25" w:rsidP="00D66A67">
            <w:pPr>
              <w:ind w:right="-108"/>
            </w:pPr>
            <w:r w:rsidRPr="00BD24D6">
              <w:rPr>
                <w:sz w:val="20"/>
              </w:rPr>
              <w:t xml:space="preserve">Parking garages or storage is treated as Commercial space if there is a fee to use it.  </w:t>
            </w:r>
          </w:p>
        </w:tc>
      </w:tr>
      <w:tr w:rsidR="00151E25" w:rsidRPr="00BD24D6" w14:paraId="0265BE65" w14:textId="77777777" w:rsidTr="00151E25">
        <w:trPr>
          <w:trHeight w:val="350"/>
        </w:trPr>
        <w:tc>
          <w:tcPr>
            <w:tcW w:w="8123" w:type="dxa"/>
            <w:gridSpan w:val="6"/>
            <w:tcBorders>
              <w:top w:val="nil"/>
              <w:left w:val="nil"/>
              <w:bottom w:val="nil"/>
              <w:right w:val="nil"/>
            </w:tcBorders>
            <w:shd w:val="clear" w:color="auto" w:fill="auto"/>
            <w:vAlign w:val="bottom"/>
          </w:tcPr>
          <w:p w14:paraId="68AE4072" w14:textId="77777777" w:rsidR="00151E25" w:rsidRPr="00BD24D6" w:rsidRDefault="00151E25" w:rsidP="00D66A67">
            <w:pPr>
              <w:spacing w:before="40" w:after="40" w:line="240" w:lineRule="atLeast"/>
            </w:pPr>
            <w:r w:rsidRPr="00BD24D6">
              <w:t>If the Manager unit is income-qualified, what is the AMI %?</w:t>
            </w:r>
          </w:p>
        </w:tc>
        <w:tc>
          <w:tcPr>
            <w:tcW w:w="1077" w:type="dxa"/>
            <w:tcBorders>
              <w:top w:val="single" w:sz="4" w:space="0" w:color="auto"/>
              <w:left w:val="nil"/>
              <w:bottom w:val="single" w:sz="4" w:space="0" w:color="auto"/>
              <w:right w:val="nil"/>
            </w:tcBorders>
            <w:shd w:val="clear" w:color="auto" w:fill="auto"/>
            <w:vAlign w:val="bottom"/>
          </w:tcPr>
          <w:p w14:paraId="7FEB5696" w14:textId="77777777" w:rsidR="00151E25" w:rsidRPr="00BD24D6" w:rsidRDefault="00151E25" w:rsidP="00D66A67">
            <w:pPr>
              <w:spacing w:before="40" w:after="40" w:line="240" w:lineRule="atLeast"/>
            </w:pPr>
          </w:p>
        </w:tc>
      </w:tr>
    </w:tbl>
    <w:p w14:paraId="1445CC96" w14:textId="77777777" w:rsidR="00EB7E1D" w:rsidRPr="00CA5141" w:rsidRDefault="00EB7E1D" w:rsidP="00EB7E1D">
      <w:pPr>
        <w:tabs>
          <w:tab w:val="left" w:pos="-1440"/>
        </w:tabs>
        <w:spacing w:line="214" w:lineRule="auto"/>
        <w:rPr>
          <w:b/>
          <w:szCs w:val="22"/>
        </w:rPr>
      </w:pPr>
    </w:p>
    <w:p w14:paraId="430191F7" w14:textId="77777777" w:rsidR="00151E25" w:rsidRPr="00BD24D6" w:rsidRDefault="00151E25" w:rsidP="00151E25">
      <w:pPr>
        <w:tabs>
          <w:tab w:val="left" w:pos="-1440"/>
        </w:tabs>
        <w:spacing w:line="214" w:lineRule="auto"/>
        <w:rPr>
          <w:b/>
          <w:szCs w:val="22"/>
        </w:rPr>
      </w:pPr>
    </w:p>
    <w:p w14:paraId="2E499AAE" w14:textId="77777777" w:rsidR="00151E25" w:rsidRPr="00BD24D6" w:rsidRDefault="00151E25" w:rsidP="00151E25">
      <w:pPr>
        <w:tabs>
          <w:tab w:val="left" w:pos="-1440"/>
        </w:tabs>
        <w:spacing w:line="214" w:lineRule="auto"/>
        <w:rPr>
          <w:b/>
          <w:szCs w:val="22"/>
        </w:rPr>
      </w:pPr>
      <w:r w:rsidRPr="00BD24D6">
        <w:rPr>
          <w:b/>
          <w:szCs w:val="22"/>
        </w:rPr>
        <w:t xml:space="preserve">Indicate number of units in which amenity is provided: </w:t>
      </w:r>
    </w:p>
    <w:p w14:paraId="58BFD8E8" w14:textId="77777777" w:rsidR="00151E25" w:rsidRPr="00BD24D6" w:rsidRDefault="00151E25" w:rsidP="00151E25">
      <w:pPr>
        <w:tabs>
          <w:tab w:val="left" w:pos="-1440"/>
        </w:tabs>
        <w:spacing w:line="214" w:lineRule="auto"/>
        <w:rPr>
          <w:szCs w:val="22"/>
        </w:rPr>
      </w:pPr>
    </w:p>
    <w:tbl>
      <w:tblPr>
        <w:tblW w:w="9198" w:type="dxa"/>
        <w:tblLayout w:type="fixed"/>
        <w:tblLook w:val="0000" w:firstRow="0" w:lastRow="0" w:firstColumn="0" w:lastColumn="0" w:noHBand="0" w:noVBand="0"/>
      </w:tblPr>
      <w:tblGrid>
        <w:gridCol w:w="558"/>
        <w:gridCol w:w="3600"/>
        <w:gridCol w:w="540"/>
        <w:gridCol w:w="4500"/>
      </w:tblGrid>
      <w:tr w:rsidR="00151E25" w:rsidRPr="00BD24D6" w14:paraId="25DF91B7" w14:textId="77777777" w:rsidTr="00D66A67">
        <w:trPr>
          <w:cantSplit/>
        </w:trPr>
        <w:tc>
          <w:tcPr>
            <w:tcW w:w="558" w:type="dxa"/>
          </w:tcPr>
          <w:p w14:paraId="52F11200" w14:textId="77777777" w:rsidR="00151E25" w:rsidRPr="00BD24D6" w:rsidRDefault="00151E25" w:rsidP="00D66A67">
            <w:pPr>
              <w:pBdr>
                <w:bottom w:val="single" w:sz="4" w:space="1" w:color="auto"/>
              </w:pBdr>
              <w:tabs>
                <w:tab w:val="left" w:pos="-1440"/>
              </w:tabs>
              <w:spacing w:line="214" w:lineRule="auto"/>
              <w:rPr>
                <w:szCs w:val="22"/>
              </w:rPr>
            </w:pPr>
          </w:p>
        </w:tc>
        <w:tc>
          <w:tcPr>
            <w:tcW w:w="3600" w:type="dxa"/>
          </w:tcPr>
          <w:p w14:paraId="054C5C0D" w14:textId="77777777" w:rsidR="00151E25" w:rsidRPr="00BD24D6" w:rsidRDefault="00151E25" w:rsidP="00D66A67">
            <w:pPr>
              <w:tabs>
                <w:tab w:val="left" w:pos="-1440"/>
              </w:tabs>
              <w:spacing w:line="214" w:lineRule="auto"/>
              <w:rPr>
                <w:szCs w:val="22"/>
              </w:rPr>
            </w:pPr>
            <w:r w:rsidRPr="00BD24D6">
              <w:rPr>
                <w:szCs w:val="22"/>
              </w:rPr>
              <w:t>Number of accessible units</w:t>
            </w:r>
          </w:p>
        </w:tc>
        <w:tc>
          <w:tcPr>
            <w:tcW w:w="540" w:type="dxa"/>
          </w:tcPr>
          <w:p w14:paraId="5D740E3A" w14:textId="77777777" w:rsidR="00151E25" w:rsidRPr="00BD24D6" w:rsidRDefault="00151E25" w:rsidP="00D66A67">
            <w:pPr>
              <w:pBdr>
                <w:bottom w:val="single" w:sz="4" w:space="1" w:color="auto"/>
              </w:pBdr>
              <w:tabs>
                <w:tab w:val="left" w:pos="-1440"/>
              </w:tabs>
              <w:spacing w:line="214" w:lineRule="auto"/>
              <w:rPr>
                <w:szCs w:val="22"/>
              </w:rPr>
            </w:pPr>
          </w:p>
        </w:tc>
        <w:tc>
          <w:tcPr>
            <w:tcW w:w="4500" w:type="dxa"/>
          </w:tcPr>
          <w:p w14:paraId="4852A70E" w14:textId="77777777" w:rsidR="00151E25" w:rsidRPr="00BD24D6" w:rsidRDefault="00151E25" w:rsidP="00752529">
            <w:pPr>
              <w:tabs>
                <w:tab w:val="left" w:pos="-1440"/>
              </w:tabs>
              <w:spacing w:line="214" w:lineRule="auto"/>
              <w:rPr>
                <w:szCs w:val="22"/>
              </w:rPr>
            </w:pPr>
            <w:r w:rsidRPr="00BD24D6">
              <w:rPr>
                <w:szCs w:val="22"/>
              </w:rPr>
              <w:t xml:space="preserve">Number of units that </w:t>
            </w:r>
            <w:r w:rsidR="002B4FD5">
              <w:rPr>
                <w:szCs w:val="22"/>
              </w:rPr>
              <w:t xml:space="preserve">are </w:t>
            </w:r>
            <w:r w:rsidRPr="00BD24D6">
              <w:rPr>
                <w:szCs w:val="22"/>
              </w:rPr>
              <w:t>visitable</w:t>
            </w:r>
          </w:p>
        </w:tc>
      </w:tr>
      <w:tr w:rsidR="00151E25" w:rsidRPr="00BD24D6" w14:paraId="10549BAB" w14:textId="77777777" w:rsidTr="00D66A67">
        <w:trPr>
          <w:cantSplit/>
        </w:trPr>
        <w:tc>
          <w:tcPr>
            <w:tcW w:w="558" w:type="dxa"/>
          </w:tcPr>
          <w:p w14:paraId="0CE5D3DA" w14:textId="77777777" w:rsidR="00151E25" w:rsidRPr="00BD24D6" w:rsidRDefault="00151E25" w:rsidP="00D66A67">
            <w:pPr>
              <w:pBdr>
                <w:bottom w:val="single" w:sz="4" w:space="1" w:color="auto"/>
              </w:pBdr>
              <w:tabs>
                <w:tab w:val="left" w:pos="-1440"/>
              </w:tabs>
              <w:spacing w:line="214" w:lineRule="auto"/>
              <w:rPr>
                <w:szCs w:val="22"/>
              </w:rPr>
            </w:pPr>
          </w:p>
        </w:tc>
        <w:tc>
          <w:tcPr>
            <w:tcW w:w="3600" w:type="dxa"/>
          </w:tcPr>
          <w:p w14:paraId="67FD18C7" w14:textId="77777777" w:rsidR="00151E25" w:rsidRPr="00BD24D6" w:rsidRDefault="00151E25" w:rsidP="00D66A67">
            <w:pPr>
              <w:tabs>
                <w:tab w:val="left" w:pos="-1440"/>
              </w:tabs>
              <w:spacing w:line="214" w:lineRule="auto"/>
              <w:rPr>
                <w:szCs w:val="22"/>
              </w:rPr>
            </w:pPr>
            <w:r w:rsidRPr="00BD24D6">
              <w:rPr>
                <w:szCs w:val="22"/>
              </w:rPr>
              <w:t>Number of transitional housing units</w:t>
            </w:r>
          </w:p>
        </w:tc>
        <w:tc>
          <w:tcPr>
            <w:tcW w:w="540" w:type="dxa"/>
          </w:tcPr>
          <w:p w14:paraId="73AC682D" w14:textId="77777777" w:rsidR="00151E25" w:rsidRPr="00BD24D6" w:rsidRDefault="00151E25" w:rsidP="00D66A67">
            <w:pPr>
              <w:pBdr>
                <w:bottom w:val="single" w:sz="4" w:space="1" w:color="auto"/>
              </w:pBdr>
              <w:tabs>
                <w:tab w:val="left" w:pos="-1440"/>
              </w:tabs>
              <w:spacing w:line="214" w:lineRule="auto"/>
              <w:rPr>
                <w:szCs w:val="22"/>
              </w:rPr>
            </w:pPr>
          </w:p>
        </w:tc>
        <w:tc>
          <w:tcPr>
            <w:tcW w:w="4500" w:type="dxa"/>
          </w:tcPr>
          <w:p w14:paraId="3825770A" w14:textId="77777777" w:rsidR="00151E25" w:rsidRPr="00BD24D6" w:rsidRDefault="00151E25" w:rsidP="00D66A67">
            <w:pPr>
              <w:tabs>
                <w:tab w:val="left" w:pos="-1440"/>
              </w:tabs>
              <w:spacing w:line="214" w:lineRule="auto"/>
              <w:rPr>
                <w:szCs w:val="22"/>
              </w:rPr>
            </w:pPr>
            <w:r w:rsidRPr="00BD24D6">
              <w:rPr>
                <w:szCs w:val="22"/>
              </w:rPr>
              <w:t>Number of beds (group home or dormitory)</w:t>
            </w:r>
          </w:p>
        </w:tc>
      </w:tr>
      <w:tr w:rsidR="00151E25" w:rsidRPr="00BD24D6" w14:paraId="62495C0A" w14:textId="77777777" w:rsidTr="00D66A67">
        <w:trPr>
          <w:cantSplit/>
          <w:trHeight w:val="270"/>
        </w:trPr>
        <w:tc>
          <w:tcPr>
            <w:tcW w:w="558" w:type="dxa"/>
          </w:tcPr>
          <w:p w14:paraId="18E4AB37" w14:textId="77777777" w:rsidR="00151E25" w:rsidRPr="00BD24D6" w:rsidRDefault="00151E25" w:rsidP="00D66A67">
            <w:pPr>
              <w:pBdr>
                <w:bottom w:val="single" w:sz="4" w:space="1" w:color="auto"/>
              </w:pBdr>
              <w:tabs>
                <w:tab w:val="left" w:pos="-1440"/>
              </w:tabs>
              <w:spacing w:line="214" w:lineRule="auto"/>
              <w:rPr>
                <w:b/>
                <w:szCs w:val="22"/>
              </w:rPr>
            </w:pPr>
          </w:p>
        </w:tc>
        <w:tc>
          <w:tcPr>
            <w:tcW w:w="3600" w:type="dxa"/>
          </w:tcPr>
          <w:p w14:paraId="17892A62" w14:textId="77777777" w:rsidR="00151E25" w:rsidRPr="00BD24D6" w:rsidRDefault="00151E25" w:rsidP="00D66A67">
            <w:pPr>
              <w:tabs>
                <w:tab w:val="left" w:pos="-1440"/>
              </w:tabs>
              <w:spacing w:line="214" w:lineRule="auto"/>
              <w:rPr>
                <w:szCs w:val="22"/>
              </w:rPr>
            </w:pPr>
            <w:r w:rsidRPr="00BD24D6">
              <w:rPr>
                <w:szCs w:val="22"/>
              </w:rPr>
              <w:t>Number of internet stations in community building</w:t>
            </w:r>
          </w:p>
        </w:tc>
        <w:tc>
          <w:tcPr>
            <w:tcW w:w="540" w:type="dxa"/>
          </w:tcPr>
          <w:p w14:paraId="042BBD6F" w14:textId="77777777" w:rsidR="00151E25" w:rsidRPr="00BD24D6" w:rsidRDefault="00151E25" w:rsidP="00D66A67">
            <w:pPr>
              <w:pBdr>
                <w:bottom w:val="single" w:sz="4" w:space="1" w:color="auto"/>
              </w:pBdr>
              <w:tabs>
                <w:tab w:val="left" w:pos="-1440"/>
              </w:tabs>
              <w:spacing w:line="214" w:lineRule="auto"/>
              <w:rPr>
                <w:szCs w:val="22"/>
              </w:rPr>
            </w:pPr>
          </w:p>
        </w:tc>
        <w:tc>
          <w:tcPr>
            <w:tcW w:w="4500" w:type="dxa"/>
          </w:tcPr>
          <w:p w14:paraId="1D0EF7E9" w14:textId="77777777" w:rsidR="00151E25" w:rsidRPr="00BD24D6" w:rsidRDefault="00151E25" w:rsidP="00D66A67">
            <w:pPr>
              <w:tabs>
                <w:tab w:val="left" w:pos="-1440"/>
              </w:tabs>
              <w:spacing w:line="214" w:lineRule="auto"/>
              <w:rPr>
                <w:szCs w:val="22"/>
              </w:rPr>
            </w:pPr>
            <w:r w:rsidRPr="00BD24D6">
              <w:rPr>
                <w:szCs w:val="22"/>
              </w:rPr>
              <w:t xml:space="preserve">Number of units with </w:t>
            </w:r>
            <w:proofErr w:type="gramStart"/>
            <w:r w:rsidRPr="00BD24D6">
              <w:rPr>
                <w:szCs w:val="22"/>
              </w:rPr>
              <w:t>high speed</w:t>
            </w:r>
            <w:proofErr w:type="gramEnd"/>
            <w:r w:rsidRPr="00BD24D6">
              <w:rPr>
                <w:szCs w:val="22"/>
              </w:rPr>
              <w:t xml:space="preserve"> internet</w:t>
            </w:r>
          </w:p>
        </w:tc>
      </w:tr>
      <w:tr w:rsidR="00151E25" w:rsidRPr="00BD24D6" w14:paraId="325C6C35" w14:textId="77777777" w:rsidTr="00D66A67">
        <w:trPr>
          <w:cantSplit/>
          <w:trHeight w:val="180"/>
        </w:trPr>
        <w:tc>
          <w:tcPr>
            <w:tcW w:w="558" w:type="dxa"/>
          </w:tcPr>
          <w:p w14:paraId="335CE6E4" w14:textId="77777777" w:rsidR="00151E25" w:rsidRPr="00BD24D6" w:rsidRDefault="00151E25" w:rsidP="00D66A67">
            <w:pPr>
              <w:pBdr>
                <w:bottom w:val="single" w:sz="4" w:space="1" w:color="auto"/>
              </w:pBdr>
              <w:tabs>
                <w:tab w:val="left" w:pos="-1440"/>
              </w:tabs>
              <w:spacing w:line="214" w:lineRule="auto"/>
              <w:rPr>
                <w:b/>
                <w:szCs w:val="22"/>
              </w:rPr>
            </w:pPr>
          </w:p>
        </w:tc>
        <w:tc>
          <w:tcPr>
            <w:tcW w:w="3600" w:type="dxa"/>
          </w:tcPr>
          <w:p w14:paraId="0E128AF4" w14:textId="77777777" w:rsidR="00151E25" w:rsidRPr="00BD24D6" w:rsidRDefault="00151E25" w:rsidP="00D66A67">
            <w:pPr>
              <w:tabs>
                <w:tab w:val="left" w:pos="-1440"/>
              </w:tabs>
              <w:spacing w:line="214" w:lineRule="auto"/>
              <w:rPr>
                <w:szCs w:val="22"/>
              </w:rPr>
            </w:pPr>
            <w:r w:rsidRPr="00BD24D6">
              <w:rPr>
                <w:szCs w:val="22"/>
              </w:rPr>
              <w:t>Number of units designated as Alcohol and Drug Free</w:t>
            </w:r>
          </w:p>
        </w:tc>
        <w:tc>
          <w:tcPr>
            <w:tcW w:w="540" w:type="dxa"/>
          </w:tcPr>
          <w:p w14:paraId="7869691C" w14:textId="77777777" w:rsidR="00151E25" w:rsidRPr="00BD24D6" w:rsidRDefault="00151E25" w:rsidP="00D66A67">
            <w:pPr>
              <w:pBdr>
                <w:bottom w:val="single" w:sz="4" w:space="1" w:color="auto"/>
              </w:pBdr>
              <w:tabs>
                <w:tab w:val="left" w:pos="-1440"/>
              </w:tabs>
              <w:spacing w:line="214" w:lineRule="auto"/>
              <w:rPr>
                <w:szCs w:val="22"/>
              </w:rPr>
            </w:pPr>
          </w:p>
        </w:tc>
        <w:tc>
          <w:tcPr>
            <w:tcW w:w="4500" w:type="dxa"/>
          </w:tcPr>
          <w:p w14:paraId="7EF25965" w14:textId="77777777" w:rsidR="00151E25" w:rsidRPr="00BD24D6" w:rsidRDefault="00151E25" w:rsidP="00D66A67">
            <w:pPr>
              <w:tabs>
                <w:tab w:val="left" w:pos="-1440"/>
              </w:tabs>
              <w:spacing w:line="214" w:lineRule="auto"/>
              <w:rPr>
                <w:szCs w:val="22"/>
              </w:rPr>
            </w:pPr>
            <w:r w:rsidRPr="00BD24D6">
              <w:rPr>
                <w:szCs w:val="22"/>
              </w:rPr>
              <w:t>Number of permanent supportive housing units</w:t>
            </w:r>
          </w:p>
        </w:tc>
      </w:tr>
    </w:tbl>
    <w:p w14:paraId="1EAFF21E" w14:textId="77777777" w:rsidR="0071788F" w:rsidRDefault="0071788F"/>
    <w:p w14:paraId="5EE8199A" w14:textId="77777777" w:rsidR="0071788F" w:rsidRDefault="0071788F"/>
    <w:p w14:paraId="092B0556" w14:textId="77777777" w:rsidR="0071788F" w:rsidRDefault="0071788F"/>
    <w:p w14:paraId="5278664B" w14:textId="77777777" w:rsidR="0071788F" w:rsidRDefault="0071788F"/>
    <w:p w14:paraId="6FF931F8" w14:textId="77777777" w:rsidR="0071788F" w:rsidRDefault="0071788F"/>
    <w:tbl>
      <w:tblPr>
        <w:tblW w:w="963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2430"/>
        <w:gridCol w:w="1530"/>
        <w:gridCol w:w="810"/>
        <w:gridCol w:w="3960"/>
      </w:tblGrid>
      <w:tr w:rsidR="0071788F" w:rsidRPr="00BD24D6" w14:paraId="618D0E7D" w14:textId="77777777" w:rsidTr="00D66A67">
        <w:trPr>
          <w:trHeight w:val="432"/>
        </w:trPr>
        <w:tc>
          <w:tcPr>
            <w:tcW w:w="9630" w:type="dxa"/>
            <w:gridSpan w:val="5"/>
            <w:tcBorders>
              <w:top w:val="nil"/>
              <w:left w:val="nil"/>
              <w:bottom w:val="nil"/>
              <w:right w:val="nil"/>
            </w:tcBorders>
            <w:shd w:val="clear" w:color="auto" w:fill="auto"/>
            <w:vAlign w:val="bottom"/>
          </w:tcPr>
          <w:p w14:paraId="45FEF86C" w14:textId="77777777" w:rsidR="0071788F" w:rsidRPr="00673511" w:rsidRDefault="0071788F" w:rsidP="00D66A67">
            <w:pPr>
              <w:spacing w:after="60" w:line="240" w:lineRule="atLeast"/>
              <w:rPr>
                <w:b/>
              </w:rPr>
            </w:pPr>
            <w:r w:rsidRPr="00673511">
              <w:rPr>
                <w:b/>
              </w:rPr>
              <w:lastRenderedPageBreak/>
              <w:t>Units per Target Population</w:t>
            </w:r>
            <w:r>
              <w:rPr>
                <w:b/>
              </w:rPr>
              <w:t>:</w:t>
            </w:r>
          </w:p>
        </w:tc>
      </w:tr>
      <w:tr w:rsidR="0071788F" w:rsidRPr="00BD24D6" w14:paraId="5704F6E8" w14:textId="77777777" w:rsidTr="00D66A67">
        <w:trPr>
          <w:trHeight w:val="432"/>
        </w:trPr>
        <w:tc>
          <w:tcPr>
            <w:tcW w:w="9630" w:type="dxa"/>
            <w:gridSpan w:val="5"/>
            <w:tcBorders>
              <w:top w:val="nil"/>
              <w:left w:val="nil"/>
              <w:bottom w:val="nil"/>
              <w:right w:val="nil"/>
            </w:tcBorders>
            <w:shd w:val="clear" w:color="auto" w:fill="auto"/>
            <w:vAlign w:val="bottom"/>
          </w:tcPr>
          <w:p w14:paraId="7B71C7A5" w14:textId="77777777" w:rsidR="0071788F" w:rsidRPr="00BD24D6" w:rsidRDefault="0071788F" w:rsidP="00D66A67">
            <w:pPr>
              <w:spacing w:before="40" w:after="40" w:line="240" w:lineRule="atLeast"/>
            </w:pPr>
            <w:r w:rsidRPr="00BD24D6">
              <w:t>Indicate number of units designated per target population type:</w:t>
            </w:r>
          </w:p>
        </w:tc>
      </w:tr>
      <w:tr w:rsidR="0071788F" w:rsidRPr="00BD24D6" w14:paraId="4BAA1367" w14:textId="77777777" w:rsidTr="00D66A67">
        <w:trPr>
          <w:trHeight w:val="378"/>
        </w:trPr>
        <w:tc>
          <w:tcPr>
            <w:tcW w:w="900" w:type="dxa"/>
            <w:tcBorders>
              <w:top w:val="nil"/>
              <w:left w:val="nil"/>
              <w:bottom w:val="single" w:sz="4" w:space="0" w:color="auto"/>
              <w:right w:val="nil"/>
            </w:tcBorders>
            <w:shd w:val="clear" w:color="auto" w:fill="auto"/>
            <w:vAlign w:val="bottom"/>
          </w:tcPr>
          <w:p w14:paraId="748106C2" w14:textId="77777777" w:rsidR="0071788F" w:rsidRPr="00BD24D6" w:rsidRDefault="0071788F" w:rsidP="00D66A67">
            <w:pPr>
              <w:spacing w:line="240" w:lineRule="atLeast"/>
            </w:pPr>
          </w:p>
        </w:tc>
        <w:tc>
          <w:tcPr>
            <w:tcW w:w="3960" w:type="dxa"/>
            <w:gridSpan w:val="2"/>
            <w:tcBorders>
              <w:top w:val="nil"/>
              <w:left w:val="nil"/>
              <w:bottom w:val="nil"/>
              <w:right w:val="nil"/>
            </w:tcBorders>
            <w:shd w:val="clear" w:color="auto" w:fill="auto"/>
            <w:vAlign w:val="bottom"/>
          </w:tcPr>
          <w:p w14:paraId="14ED3092" w14:textId="77777777" w:rsidR="0071788F" w:rsidRPr="00BD24D6" w:rsidRDefault="0071788F" w:rsidP="00D66A67">
            <w:pPr>
              <w:spacing w:line="240" w:lineRule="atLeast"/>
            </w:pPr>
            <w:r w:rsidRPr="00BD24D6">
              <w:t>Family</w:t>
            </w:r>
            <w:r>
              <w:t>/Workforce</w:t>
            </w:r>
          </w:p>
        </w:tc>
        <w:tc>
          <w:tcPr>
            <w:tcW w:w="810" w:type="dxa"/>
            <w:tcBorders>
              <w:top w:val="nil"/>
              <w:left w:val="nil"/>
              <w:bottom w:val="single" w:sz="4" w:space="0" w:color="auto"/>
              <w:right w:val="nil"/>
            </w:tcBorders>
            <w:shd w:val="clear" w:color="auto" w:fill="auto"/>
            <w:vAlign w:val="bottom"/>
          </w:tcPr>
          <w:p w14:paraId="6A6D20B0" w14:textId="77777777" w:rsidR="0071788F" w:rsidRPr="00BD24D6" w:rsidRDefault="0071788F" w:rsidP="00D66A67">
            <w:pPr>
              <w:spacing w:line="240" w:lineRule="atLeast"/>
            </w:pPr>
          </w:p>
        </w:tc>
        <w:tc>
          <w:tcPr>
            <w:tcW w:w="3960" w:type="dxa"/>
            <w:tcBorders>
              <w:top w:val="nil"/>
              <w:left w:val="nil"/>
              <w:bottom w:val="nil"/>
              <w:right w:val="nil"/>
            </w:tcBorders>
            <w:shd w:val="clear" w:color="auto" w:fill="auto"/>
            <w:vAlign w:val="bottom"/>
          </w:tcPr>
          <w:p w14:paraId="778BDCFF" w14:textId="77777777" w:rsidR="0071788F" w:rsidRPr="00BD24D6" w:rsidRDefault="0071788F" w:rsidP="00D66A67">
            <w:pPr>
              <w:spacing w:line="240" w:lineRule="atLeast"/>
            </w:pPr>
            <w:r>
              <w:t>Persons with HIV/AIDS</w:t>
            </w:r>
          </w:p>
        </w:tc>
      </w:tr>
      <w:tr w:rsidR="0071788F" w:rsidRPr="00BD24D6" w14:paraId="64ED1AB0" w14:textId="77777777" w:rsidTr="00D66A67">
        <w:trPr>
          <w:trHeight w:val="440"/>
        </w:trPr>
        <w:tc>
          <w:tcPr>
            <w:tcW w:w="900" w:type="dxa"/>
            <w:tcBorders>
              <w:top w:val="single" w:sz="4" w:space="0" w:color="auto"/>
              <w:left w:val="nil"/>
              <w:bottom w:val="single" w:sz="4" w:space="0" w:color="auto"/>
              <w:right w:val="nil"/>
            </w:tcBorders>
            <w:shd w:val="clear" w:color="auto" w:fill="auto"/>
            <w:vAlign w:val="bottom"/>
          </w:tcPr>
          <w:p w14:paraId="56B73E7E" w14:textId="77777777" w:rsidR="0071788F" w:rsidRPr="00BD24D6" w:rsidRDefault="0071788F" w:rsidP="00D66A67">
            <w:pPr>
              <w:spacing w:line="240" w:lineRule="atLeast"/>
            </w:pPr>
          </w:p>
        </w:tc>
        <w:tc>
          <w:tcPr>
            <w:tcW w:w="3960" w:type="dxa"/>
            <w:gridSpan w:val="2"/>
            <w:tcBorders>
              <w:top w:val="nil"/>
              <w:left w:val="nil"/>
              <w:bottom w:val="nil"/>
              <w:right w:val="nil"/>
            </w:tcBorders>
            <w:shd w:val="clear" w:color="auto" w:fill="auto"/>
            <w:vAlign w:val="bottom"/>
          </w:tcPr>
          <w:p w14:paraId="4EE54D13" w14:textId="77777777" w:rsidR="0071788F" w:rsidRPr="00BD24D6" w:rsidRDefault="0071788F" w:rsidP="00D66A67">
            <w:pPr>
              <w:spacing w:line="240" w:lineRule="atLeast"/>
            </w:pPr>
            <w:r>
              <w:t>Foster Youth</w:t>
            </w:r>
          </w:p>
        </w:tc>
        <w:tc>
          <w:tcPr>
            <w:tcW w:w="810" w:type="dxa"/>
            <w:tcBorders>
              <w:top w:val="single" w:sz="4" w:space="0" w:color="auto"/>
              <w:left w:val="nil"/>
              <w:bottom w:val="single" w:sz="4" w:space="0" w:color="auto"/>
              <w:right w:val="nil"/>
            </w:tcBorders>
            <w:shd w:val="clear" w:color="auto" w:fill="auto"/>
            <w:vAlign w:val="bottom"/>
          </w:tcPr>
          <w:p w14:paraId="4DCAC1EB" w14:textId="77777777" w:rsidR="0071788F" w:rsidRPr="00BD24D6" w:rsidRDefault="0071788F" w:rsidP="00D66A67">
            <w:pPr>
              <w:spacing w:line="240" w:lineRule="atLeast"/>
            </w:pPr>
          </w:p>
        </w:tc>
        <w:tc>
          <w:tcPr>
            <w:tcW w:w="3960" w:type="dxa"/>
            <w:tcBorders>
              <w:top w:val="nil"/>
              <w:left w:val="nil"/>
              <w:bottom w:val="nil"/>
              <w:right w:val="nil"/>
            </w:tcBorders>
            <w:shd w:val="clear" w:color="auto" w:fill="auto"/>
            <w:vAlign w:val="bottom"/>
          </w:tcPr>
          <w:p w14:paraId="767E4369" w14:textId="77777777" w:rsidR="0071788F" w:rsidRPr="00BD24D6" w:rsidRDefault="0071788F" w:rsidP="00D66A67">
            <w:pPr>
              <w:spacing w:line="240" w:lineRule="atLeast"/>
            </w:pPr>
            <w:r>
              <w:t>Physical Disability</w:t>
            </w:r>
          </w:p>
        </w:tc>
      </w:tr>
      <w:tr w:rsidR="0071788F" w:rsidRPr="00BD24D6" w14:paraId="64538E78" w14:textId="77777777" w:rsidTr="00D66A67">
        <w:trPr>
          <w:trHeight w:val="440"/>
        </w:trPr>
        <w:tc>
          <w:tcPr>
            <w:tcW w:w="900" w:type="dxa"/>
            <w:tcBorders>
              <w:top w:val="single" w:sz="4" w:space="0" w:color="auto"/>
              <w:left w:val="nil"/>
              <w:bottom w:val="single" w:sz="4" w:space="0" w:color="auto"/>
              <w:right w:val="nil"/>
            </w:tcBorders>
            <w:shd w:val="clear" w:color="auto" w:fill="auto"/>
            <w:vAlign w:val="bottom"/>
          </w:tcPr>
          <w:p w14:paraId="7725C267" w14:textId="77777777" w:rsidR="0071788F" w:rsidRPr="00BD24D6" w:rsidRDefault="0071788F" w:rsidP="00D66A67">
            <w:pPr>
              <w:spacing w:line="240" w:lineRule="atLeast"/>
            </w:pPr>
          </w:p>
        </w:tc>
        <w:tc>
          <w:tcPr>
            <w:tcW w:w="3960" w:type="dxa"/>
            <w:gridSpan w:val="2"/>
            <w:tcBorders>
              <w:top w:val="nil"/>
              <w:left w:val="nil"/>
              <w:bottom w:val="nil"/>
              <w:right w:val="nil"/>
            </w:tcBorders>
            <w:shd w:val="clear" w:color="auto" w:fill="auto"/>
            <w:vAlign w:val="bottom"/>
          </w:tcPr>
          <w:p w14:paraId="7E9FDBE8" w14:textId="77777777" w:rsidR="0071788F" w:rsidRPr="00BD24D6" w:rsidRDefault="0071788F" w:rsidP="00D66A67">
            <w:pPr>
              <w:spacing w:line="240" w:lineRule="atLeast"/>
            </w:pPr>
            <w:r>
              <w:t>Seniors</w:t>
            </w:r>
          </w:p>
        </w:tc>
        <w:tc>
          <w:tcPr>
            <w:tcW w:w="810" w:type="dxa"/>
            <w:tcBorders>
              <w:top w:val="single" w:sz="4" w:space="0" w:color="auto"/>
              <w:left w:val="nil"/>
              <w:bottom w:val="single" w:sz="4" w:space="0" w:color="auto"/>
              <w:right w:val="nil"/>
            </w:tcBorders>
            <w:shd w:val="clear" w:color="auto" w:fill="auto"/>
            <w:vAlign w:val="bottom"/>
          </w:tcPr>
          <w:p w14:paraId="55C44219" w14:textId="77777777" w:rsidR="0071788F" w:rsidRPr="00BD24D6" w:rsidRDefault="0071788F" w:rsidP="00D66A67">
            <w:pPr>
              <w:spacing w:line="240" w:lineRule="atLeast"/>
            </w:pPr>
          </w:p>
        </w:tc>
        <w:tc>
          <w:tcPr>
            <w:tcW w:w="3960" w:type="dxa"/>
            <w:tcBorders>
              <w:top w:val="nil"/>
              <w:left w:val="nil"/>
              <w:bottom w:val="nil"/>
              <w:right w:val="nil"/>
            </w:tcBorders>
            <w:shd w:val="clear" w:color="auto" w:fill="auto"/>
            <w:vAlign w:val="bottom"/>
          </w:tcPr>
          <w:p w14:paraId="6528ABCC" w14:textId="77777777" w:rsidR="0071788F" w:rsidRPr="00BD24D6" w:rsidRDefault="0071788F" w:rsidP="00D66A67">
            <w:pPr>
              <w:spacing w:line="240" w:lineRule="atLeast"/>
            </w:pPr>
            <w:r w:rsidRPr="00BD24D6">
              <w:t xml:space="preserve">Developmental </w:t>
            </w:r>
            <w:r>
              <w:t>Disability</w:t>
            </w:r>
          </w:p>
        </w:tc>
      </w:tr>
      <w:tr w:rsidR="0071788F" w:rsidRPr="00BD24D6" w14:paraId="07B13472" w14:textId="77777777" w:rsidTr="00D66A67">
        <w:trPr>
          <w:trHeight w:val="440"/>
        </w:trPr>
        <w:tc>
          <w:tcPr>
            <w:tcW w:w="900" w:type="dxa"/>
            <w:tcBorders>
              <w:top w:val="single" w:sz="4" w:space="0" w:color="auto"/>
              <w:left w:val="nil"/>
              <w:bottom w:val="single" w:sz="4" w:space="0" w:color="auto"/>
              <w:right w:val="nil"/>
            </w:tcBorders>
            <w:shd w:val="clear" w:color="auto" w:fill="auto"/>
            <w:vAlign w:val="bottom"/>
          </w:tcPr>
          <w:p w14:paraId="748D77DE" w14:textId="77777777" w:rsidR="0071788F" w:rsidRPr="00BD24D6" w:rsidRDefault="0071788F" w:rsidP="00D66A67">
            <w:pPr>
              <w:spacing w:line="240" w:lineRule="atLeast"/>
            </w:pPr>
          </w:p>
        </w:tc>
        <w:tc>
          <w:tcPr>
            <w:tcW w:w="3960" w:type="dxa"/>
            <w:gridSpan w:val="2"/>
            <w:tcBorders>
              <w:top w:val="nil"/>
              <w:left w:val="nil"/>
              <w:bottom w:val="nil"/>
              <w:right w:val="nil"/>
            </w:tcBorders>
            <w:shd w:val="clear" w:color="auto" w:fill="auto"/>
            <w:vAlign w:val="bottom"/>
          </w:tcPr>
          <w:p w14:paraId="723C7D86" w14:textId="77777777" w:rsidR="0071788F" w:rsidRPr="00BD24D6" w:rsidRDefault="0071788F" w:rsidP="00D66A67">
            <w:pPr>
              <w:spacing w:line="240" w:lineRule="atLeast"/>
            </w:pPr>
            <w:r>
              <w:t>Agricultural Workers</w:t>
            </w:r>
          </w:p>
        </w:tc>
        <w:tc>
          <w:tcPr>
            <w:tcW w:w="810" w:type="dxa"/>
            <w:tcBorders>
              <w:top w:val="single" w:sz="4" w:space="0" w:color="auto"/>
              <w:left w:val="nil"/>
              <w:bottom w:val="single" w:sz="4" w:space="0" w:color="auto"/>
              <w:right w:val="nil"/>
            </w:tcBorders>
            <w:shd w:val="clear" w:color="auto" w:fill="auto"/>
            <w:vAlign w:val="bottom"/>
          </w:tcPr>
          <w:p w14:paraId="15A883E1" w14:textId="77777777" w:rsidR="0071788F" w:rsidRPr="00BD24D6" w:rsidRDefault="0071788F" w:rsidP="00D66A67">
            <w:pPr>
              <w:spacing w:line="240" w:lineRule="atLeast"/>
            </w:pPr>
          </w:p>
        </w:tc>
        <w:tc>
          <w:tcPr>
            <w:tcW w:w="3960" w:type="dxa"/>
            <w:tcBorders>
              <w:top w:val="nil"/>
              <w:left w:val="nil"/>
              <w:bottom w:val="nil"/>
              <w:right w:val="nil"/>
            </w:tcBorders>
            <w:shd w:val="clear" w:color="auto" w:fill="auto"/>
            <w:vAlign w:val="bottom"/>
          </w:tcPr>
          <w:p w14:paraId="7CD80E80" w14:textId="77777777" w:rsidR="0071788F" w:rsidRPr="00BD24D6" w:rsidRDefault="0071788F" w:rsidP="00D66A67">
            <w:pPr>
              <w:spacing w:line="240" w:lineRule="atLeast"/>
            </w:pPr>
            <w:r>
              <w:t>Substance Use Disorder</w:t>
            </w:r>
          </w:p>
        </w:tc>
      </w:tr>
      <w:tr w:rsidR="0071788F" w:rsidRPr="00BD24D6" w14:paraId="3FD7B7B0" w14:textId="77777777" w:rsidTr="00D66A67">
        <w:trPr>
          <w:trHeight w:val="440"/>
        </w:trPr>
        <w:tc>
          <w:tcPr>
            <w:tcW w:w="900" w:type="dxa"/>
            <w:tcBorders>
              <w:top w:val="single" w:sz="4" w:space="0" w:color="auto"/>
              <w:left w:val="nil"/>
              <w:bottom w:val="single" w:sz="4" w:space="0" w:color="auto"/>
              <w:right w:val="nil"/>
            </w:tcBorders>
            <w:shd w:val="clear" w:color="auto" w:fill="auto"/>
            <w:vAlign w:val="bottom"/>
          </w:tcPr>
          <w:p w14:paraId="3435BB47" w14:textId="77777777" w:rsidR="0071788F" w:rsidRPr="00BD24D6" w:rsidRDefault="0071788F" w:rsidP="00D66A67">
            <w:pPr>
              <w:spacing w:line="240" w:lineRule="atLeast"/>
            </w:pPr>
          </w:p>
        </w:tc>
        <w:tc>
          <w:tcPr>
            <w:tcW w:w="3960" w:type="dxa"/>
            <w:gridSpan w:val="2"/>
            <w:tcBorders>
              <w:top w:val="nil"/>
              <w:left w:val="nil"/>
              <w:bottom w:val="nil"/>
              <w:right w:val="nil"/>
            </w:tcBorders>
            <w:shd w:val="clear" w:color="auto" w:fill="auto"/>
            <w:vAlign w:val="bottom"/>
          </w:tcPr>
          <w:p w14:paraId="0C5E5FAC" w14:textId="77777777" w:rsidR="0071788F" w:rsidRPr="00BD24D6" w:rsidRDefault="0071788F" w:rsidP="00D66A67">
            <w:pPr>
              <w:spacing w:line="240" w:lineRule="atLeast"/>
            </w:pPr>
            <w:r>
              <w:t>SPMI</w:t>
            </w:r>
          </w:p>
        </w:tc>
        <w:tc>
          <w:tcPr>
            <w:tcW w:w="810" w:type="dxa"/>
            <w:tcBorders>
              <w:top w:val="single" w:sz="4" w:space="0" w:color="auto"/>
              <w:left w:val="nil"/>
              <w:bottom w:val="single" w:sz="4" w:space="0" w:color="auto"/>
              <w:right w:val="nil"/>
            </w:tcBorders>
            <w:shd w:val="clear" w:color="auto" w:fill="auto"/>
            <w:vAlign w:val="bottom"/>
          </w:tcPr>
          <w:p w14:paraId="1B890AE6" w14:textId="77777777" w:rsidR="0071788F" w:rsidRPr="00BD24D6" w:rsidRDefault="0071788F" w:rsidP="00D66A67">
            <w:pPr>
              <w:spacing w:line="240" w:lineRule="atLeast"/>
            </w:pPr>
          </w:p>
        </w:tc>
        <w:tc>
          <w:tcPr>
            <w:tcW w:w="3960" w:type="dxa"/>
            <w:tcBorders>
              <w:top w:val="nil"/>
              <w:left w:val="nil"/>
              <w:bottom w:val="nil"/>
              <w:right w:val="nil"/>
            </w:tcBorders>
            <w:shd w:val="clear" w:color="auto" w:fill="auto"/>
            <w:vAlign w:val="bottom"/>
          </w:tcPr>
          <w:p w14:paraId="7373E2FB" w14:textId="77777777" w:rsidR="0071788F" w:rsidRPr="00BD24D6" w:rsidRDefault="0071788F" w:rsidP="00D66A67">
            <w:pPr>
              <w:spacing w:line="240" w:lineRule="atLeast"/>
            </w:pPr>
            <w:r>
              <w:t>Previously Incarcerated</w:t>
            </w:r>
          </w:p>
        </w:tc>
      </w:tr>
      <w:tr w:rsidR="0071788F" w:rsidRPr="00BD24D6" w14:paraId="534152A7" w14:textId="77777777" w:rsidTr="00D66A67">
        <w:trPr>
          <w:trHeight w:val="440"/>
        </w:trPr>
        <w:tc>
          <w:tcPr>
            <w:tcW w:w="900" w:type="dxa"/>
            <w:tcBorders>
              <w:top w:val="single" w:sz="4" w:space="0" w:color="auto"/>
              <w:left w:val="nil"/>
              <w:bottom w:val="single" w:sz="4" w:space="0" w:color="auto"/>
              <w:right w:val="nil"/>
            </w:tcBorders>
            <w:shd w:val="clear" w:color="auto" w:fill="auto"/>
            <w:vAlign w:val="bottom"/>
          </w:tcPr>
          <w:p w14:paraId="51AEA232" w14:textId="77777777" w:rsidR="0071788F" w:rsidRPr="00BD24D6" w:rsidRDefault="0071788F" w:rsidP="00D66A67">
            <w:pPr>
              <w:spacing w:line="240" w:lineRule="atLeast"/>
            </w:pPr>
          </w:p>
        </w:tc>
        <w:tc>
          <w:tcPr>
            <w:tcW w:w="3960" w:type="dxa"/>
            <w:gridSpan w:val="2"/>
            <w:tcBorders>
              <w:top w:val="nil"/>
              <w:left w:val="nil"/>
              <w:bottom w:val="nil"/>
              <w:right w:val="nil"/>
            </w:tcBorders>
            <w:shd w:val="clear" w:color="auto" w:fill="auto"/>
            <w:vAlign w:val="bottom"/>
          </w:tcPr>
          <w:p w14:paraId="3391280A" w14:textId="77777777" w:rsidR="0071788F" w:rsidRPr="00BD24D6" w:rsidRDefault="0071788F" w:rsidP="00D66A67">
            <w:pPr>
              <w:spacing w:line="240" w:lineRule="atLeast"/>
            </w:pPr>
            <w:r>
              <w:t>Survivors of Domestic Violence</w:t>
            </w:r>
          </w:p>
        </w:tc>
        <w:tc>
          <w:tcPr>
            <w:tcW w:w="810" w:type="dxa"/>
            <w:tcBorders>
              <w:top w:val="single" w:sz="4" w:space="0" w:color="auto"/>
              <w:left w:val="nil"/>
              <w:bottom w:val="single" w:sz="4" w:space="0" w:color="auto"/>
              <w:right w:val="nil"/>
            </w:tcBorders>
            <w:shd w:val="clear" w:color="auto" w:fill="auto"/>
            <w:vAlign w:val="bottom"/>
          </w:tcPr>
          <w:p w14:paraId="62B9D33C" w14:textId="77777777" w:rsidR="0071788F" w:rsidRPr="00BD24D6" w:rsidRDefault="0071788F" w:rsidP="00D66A67">
            <w:pPr>
              <w:spacing w:line="240" w:lineRule="atLeast"/>
            </w:pPr>
          </w:p>
        </w:tc>
        <w:tc>
          <w:tcPr>
            <w:tcW w:w="3960" w:type="dxa"/>
            <w:tcBorders>
              <w:top w:val="nil"/>
              <w:left w:val="nil"/>
              <w:bottom w:val="nil"/>
              <w:right w:val="nil"/>
            </w:tcBorders>
            <w:shd w:val="clear" w:color="auto" w:fill="auto"/>
            <w:vAlign w:val="bottom"/>
          </w:tcPr>
          <w:p w14:paraId="0DE98934" w14:textId="77777777" w:rsidR="0071788F" w:rsidRPr="00BD24D6" w:rsidRDefault="0071788F" w:rsidP="00D66A67">
            <w:pPr>
              <w:spacing w:line="240" w:lineRule="atLeast"/>
            </w:pPr>
            <w:r>
              <w:t>Formerly or Currently Homeless</w:t>
            </w:r>
          </w:p>
        </w:tc>
      </w:tr>
      <w:tr w:rsidR="0071788F" w:rsidRPr="00BD24D6" w14:paraId="37A1ABF2" w14:textId="77777777" w:rsidTr="00D66A67">
        <w:trPr>
          <w:trHeight w:val="557"/>
        </w:trPr>
        <w:tc>
          <w:tcPr>
            <w:tcW w:w="900" w:type="dxa"/>
            <w:tcBorders>
              <w:top w:val="single" w:sz="4" w:space="0" w:color="auto"/>
              <w:left w:val="nil"/>
              <w:bottom w:val="single" w:sz="4" w:space="0" w:color="auto"/>
              <w:right w:val="nil"/>
            </w:tcBorders>
            <w:shd w:val="clear" w:color="auto" w:fill="auto"/>
            <w:vAlign w:val="bottom"/>
          </w:tcPr>
          <w:p w14:paraId="0C0CA471" w14:textId="77777777" w:rsidR="0071788F" w:rsidRPr="00BD24D6" w:rsidRDefault="0071788F" w:rsidP="00D66A67">
            <w:pPr>
              <w:spacing w:line="240" w:lineRule="atLeast"/>
            </w:pPr>
          </w:p>
        </w:tc>
        <w:tc>
          <w:tcPr>
            <w:tcW w:w="3960" w:type="dxa"/>
            <w:gridSpan w:val="2"/>
            <w:tcBorders>
              <w:top w:val="nil"/>
              <w:left w:val="nil"/>
              <w:bottom w:val="nil"/>
              <w:right w:val="nil"/>
            </w:tcBorders>
            <w:shd w:val="clear" w:color="auto" w:fill="auto"/>
            <w:vAlign w:val="bottom"/>
          </w:tcPr>
          <w:p w14:paraId="5C0D395F" w14:textId="77777777" w:rsidR="0071788F" w:rsidRPr="00BD24D6" w:rsidDel="00BC75C1" w:rsidRDefault="0071788F" w:rsidP="00D66A67">
            <w:pPr>
              <w:spacing w:line="240" w:lineRule="atLeast"/>
            </w:pPr>
            <w:r>
              <w:t>Veterans</w:t>
            </w:r>
          </w:p>
        </w:tc>
        <w:tc>
          <w:tcPr>
            <w:tcW w:w="810" w:type="dxa"/>
            <w:tcBorders>
              <w:top w:val="single" w:sz="4" w:space="0" w:color="auto"/>
              <w:left w:val="nil"/>
              <w:bottom w:val="single" w:sz="4" w:space="0" w:color="auto"/>
              <w:right w:val="nil"/>
            </w:tcBorders>
            <w:shd w:val="clear" w:color="auto" w:fill="auto"/>
            <w:vAlign w:val="bottom"/>
          </w:tcPr>
          <w:p w14:paraId="025EE5CE" w14:textId="77777777" w:rsidR="0071788F" w:rsidRPr="00BD24D6" w:rsidRDefault="0071788F" w:rsidP="00D66A67">
            <w:pPr>
              <w:spacing w:line="240" w:lineRule="atLeast"/>
            </w:pPr>
          </w:p>
        </w:tc>
        <w:tc>
          <w:tcPr>
            <w:tcW w:w="3960" w:type="dxa"/>
            <w:tcBorders>
              <w:top w:val="nil"/>
              <w:left w:val="nil"/>
              <w:bottom w:val="nil"/>
              <w:right w:val="nil"/>
            </w:tcBorders>
            <w:shd w:val="clear" w:color="auto" w:fill="auto"/>
            <w:vAlign w:val="bottom"/>
          </w:tcPr>
          <w:p w14:paraId="0DA2BFB8" w14:textId="77777777" w:rsidR="0071788F" w:rsidRPr="00BD24D6" w:rsidDel="00BC75C1" w:rsidRDefault="0071788F" w:rsidP="00D66A67">
            <w:pPr>
              <w:spacing w:line="240" w:lineRule="atLeast"/>
            </w:pPr>
            <w:r>
              <w:t>Homeless Veterans or Families with children</w:t>
            </w:r>
          </w:p>
        </w:tc>
      </w:tr>
      <w:tr w:rsidR="0071788F" w:rsidRPr="00BD24D6" w14:paraId="763128CE" w14:textId="77777777" w:rsidTr="00D66A67">
        <w:trPr>
          <w:trHeight w:val="548"/>
        </w:trPr>
        <w:tc>
          <w:tcPr>
            <w:tcW w:w="900" w:type="dxa"/>
            <w:tcBorders>
              <w:top w:val="single" w:sz="4" w:space="0" w:color="auto"/>
              <w:left w:val="nil"/>
              <w:bottom w:val="single" w:sz="4" w:space="0" w:color="auto"/>
              <w:right w:val="nil"/>
            </w:tcBorders>
            <w:shd w:val="clear" w:color="auto" w:fill="auto"/>
            <w:vAlign w:val="bottom"/>
          </w:tcPr>
          <w:p w14:paraId="504E32F0" w14:textId="77777777" w:rsidR="0071788F" w:rsidRPr="00BD24D6" w:rsidRDefault="0071788F" w:rsidP="00D66A67">
            <w:pPr>
              <w:spacing w:line="240" w:lineRule="atLeast"/>
            </w:pPr>
          </w:p>
        </w:tc>
        <w:tc>
          <w:tcPr>
            <w:tcW w:w="2430" w:type="dxa"/>
            <w:tcBorders>
              <w:top w:val="nil"/>
              <w:left w:val="nil"/>
              <w:bottom w:val="nil"/>
              <w:right w:val="nil"/>
            </w:tcBorders>
            <w:shd w:val="clear" w:color="auto" w:fill="auto"/>
            <w:vAlign w:val="bottom"/>
          </w:tcPr>
          <w:p w14:paraId="6304FABA" w14:textId="77777777" w:rsidR="0071788F" w:rsidRPr="00BD24D6" w:rsidRDefault="0071788F" w:rsidP="00D66A67">
            <w:pPr>
              <w:spacing w:line="240" w:lineRule="atLeast"/>
            </w:pPr>
            <w:r w:rsidRPr="00BD24D6">
              <w:t>Other (please describe):</w:t>
            </w:r>
          </w:p>
        </w:tc>
        <w:tc>
          <w:tcPr>
            <w:tcW w:w="6300" w:type="dxa"/>
            <w:gridSpan w:val="3"/>
            <w:tcBorders>
              <w:top w:val="nil"/>
              <w:left w:val="nil"/>
              <w:bottom w:val="single" w:sz="4" w:space="0" w:color="auto"/>
              <w:right w:val="nil"/>
            </w:tcBorders>
            <w:shd w:val="clear" w:color="auto" w:fill="auto"/>
            <w:vAlign w:val="bottom"/>
          </w:tcPr>
          <w:p w14:paraId="51138DBB" w14:textId="77777777" w:rsidR="0071788F" w:rsidRPr="00BD24D6" w:rsidRDefault="0071788F" w:rsidP="00D66A67">
            <w:pPr>
              <w:spacing w:line="240" w:lineRule="atLeast"/>
            </w:pPr>
          </w:p>
        </w:tc>
      </w:tr>
    </w:tbl>
    <w:p w14:paraId="56F759ED" w14:textId="77777777" w:rsidR="0071788F" w:rsidRDefault="0071788F"/>
    <w:tbl>
      <w:tblPr>
        <w:tblW w:w="9630" w:type="dxa"/>
        <w:tblInd w:w="-72" w:type="dxa"/>
        <w:tblBorders>
          <w:insideV w:val="single" w:sz="4" w:space="0" w:color="auto"/>
        </w:tblBorders>
        <w:tblLook w:val="00A0" w:firstRow="1" w:lastRow="0" w:firstColumn="1" w:lastColumn="0" w:noHBand="0" w:noVBand="0"/>
      </w:tblPr>
      <w:tblGrid>
        <w:gridCol w:w="3240"/>
        <w:gridCol w:w="4410"/>
        <w:gridCol w:w="810"/>
        <w:gridCol w:w="180"/>
        <w:gridCol w:w="990"/>
      </w:tblGrid>
      <w:tr w:rsidR="0071788F" w:rsidRPr="00BD24D6" w14:paraId="79113A5C" w14:textId="77777777" w:rsidTr="00D66A67">
        <w:trPr>
          <w:trHeight w:val="288"/>
        </w:trPr>
        <w:tc>
          <w:tcPr>
            <w:tcW w:w="7650" w:type="dxa"/>
            <w:gridSpan w:val="2"/>
            <w:tcBorders>
              <w:right w:val="nil"/>
            </w:tcBorders>
            <w:shd w:val="clear" w:color="auto" w:fill="auto"/>
            <w:vAlign w:val="bottom"/>
          </w:tcPr>
          <w:p w14:paraId="6A41B2EF" w14:textId="77777777" w:rsidR="0071788F" w:rsidRPr="00BD24D6" w:rsidRDefault="0071788F" w:rsidP="00D66A67">
            <w:pPr>
              <w:spacing w:after="60" w:line="240" w:lineRule="atLeast"/>
              <w:rPr>
                <w:b/>
              </w:rPr>
            </w:pPr>
            <w:r w:rsidRPr="00BD24D6">
              <w:rPr>
                <w:b/>
              </w:rPr>
              <w:t>Project Rents and Income Levels</w:t>
            </w:r>
            <w:r>
              <w:rPr>
                <w:b/>
              </w:rPr>
              <w:t>:</w:t>
            </w:r>
          </w:p>
        </w:tc>
        <w:tc>
          <w:tcPr>
            <w:tcW w:w="990" w:type="dxa"/>
            <w:gridSpan w:val="2"/>
            <w:tcBorders>
              <w:left w:val="nil"/>
              <w:bottom w:val="nil"/>
              <w:right w:val="nil"/>
            </w:tcBorders>
            <w:shd w:val="clear" w:color="auto" w:fill="auto"/>
            <w:vAlign w:val="bottom"/>
          </w:tcPr>
          <w:p w14:paraId="757A72DB" w14:textId="77777777" w:rsidR="0071788F" w:rsidRPr="00BD24D6" w:rsidRDefault="0071788F" w:rsidP="00D66A67">
            <w:pPr>
              <w:spacing w:before="40" w:after="40" w:line="240" w:lineRule="atLeast"/>
            </w:pPr>
            <w:r w:rsidRPr="00BD24D6">
              <w:t>Yes (x)</w:t>
            </w:r>
          </w:p>
        </w:tc>
        <w:tc>
          <w:tcPr>
            <w:tcW w:w="990" w:type="dxa"/>
            <w:tcBorders>
              <w:left w:val="nil"/>
              <w:bottom w:val="nil"/>
            </w:tcBorders>
            <w:shd w:val="clear" w:color="auto" w:fill="auto"/>
            <w:vAlign w:val="bottom"/>
          </w:tcPr>
          <w:p w14:paraId="75953B4F" w14:textId="77777777" w:rsidR="0071788F" w:rsidRPr="00BD24D6" w:rsidRDefault="0071788F" w:rsidP="00D66A67">
            <w:pPr>
              <w:spacing w:before="40" w:after="40" w:line="240" w:lineRule="atLeast"/>
            </w:pPr>
            <w:r w:rsidRPr="00BD24D6">
              <w:t>No (x)</w:t>
            </w:r>
          </w:p>
        </w:tc>
      </w:tr>
      <w:tr w:rsidR="0071788F" w:rsidRPr="00BD24D6" w14:paraId="37BF7C8E" w14:textId="77777777" w:rsidTr="00D66A67">
        <w:trPr>
          <w:trHeight w:val="432"/>
        </w:trPr>
        <w:tc>
          <w:tcPr>
            <w:tcW w:w="7650" w:type="dxa"/>
            <w:gridSpan w:val="2"/>
            <w:tcBorders>
              <w:right w:val="nil"/>
            </w:tcBorders>
            <w:shd w:val="clear" w:color="auto" w:fill="auto"/>
            <w:vAlign w:val="bottom"/>
          </w:tcPr>
          <w:p w14:paraId="24F8D495" w14:textId="77777777" w:rsidR="0071788F" w:rsidRPr="00BD24D6" w:rsidRDefault="0071788F" w:rsidP="00D66A67">
            <w:pPr>
              <w:spacing w:before="40" w:after="40" w:line="240" w:lineRule="atLeast"/>
            </w:pPr>
            <w:r w:rsidRPr="00BD24D6">
              <w:t>Legislation requires when OHCS resources are utilized, OHCS will give substantial preference to applicants who rent to tenants whose net income is at two (2) times the rent. (</w:t>
            </w:r>
            <w:proofErr w:type="gramStart"/>
            <w:r w:rsidRPr="00BD24D6">
              <w:t>e.g.</w:t>
            </w:r>
            <w:proofErr w:type="gramEnd"/>
            <w:r w:rsidRPr="00BD24D6">
              <w:t xml:space="preserve"> if rent is $300 per month, a tenant who earns a net of $600 should be considered income eligible.) Will the project accept this as its policy?</w:t>
            </w:r>
          </w:p>
        </w:tc>
        <w:tc>
          <w:tcPr>
            <w:tcW w:w="990" w:type="dxa"/>
            <w:gridSpan w:val="2"/>
            <w:tcBorders>
              <w:left w:val="nil"/>
              <w:bottom w:val="nil"/>
              <w:right w:val="nil"/>
            </w:tcBorders>
            <w:shd w:val="clear" w:color="auto" w:fill="auto"/>
            <w:vAlign w:val="center"/>
          </w:tcPr>
          <w:p w14:paraId="79002706" w14:textId="77777777" w:rsidR="0071788F" w:rsidRPr="00BD24D6" w:rsidRDefault="001947B4" w:rsidP="00E12DFA">
            <w:pPr>
              <w:spacing w:before="40" w:after="40" w:line="240" w:lineRule="atLeast"/>
              <w:jc w:val="center"/>
            </w:pPr>
            <w:sdt>
              <w:sdtPr>
                <w:id w:val="-496271153"/>
                <w14:checkbox>
                  <w14:checked w14:val="0"/>
                  <w14:checkedState w14:val="2612" w14:font="MS Gothic"/>
                  <w14:uncheckedState w14:val="2610" w14:font="MS Gothic"/>
                </w14:checkbox>
              </w:sdtPr>
              <w:sdtEndPr/>
              <w:sdtContent>
                <w:r w:rsidR="002B4FD5">
                  <w:rPr>
                    <w:rFonts w:ascii="MS Gothic" w:eastAsia="MS Gothic" w:hAnsi="MS Gothic" w:hint="eastAsia"/>
                  </w:rPr>
                  <w:t>☐</w:t>
                </w:r>
              </w:sdtContent>
            </w:sdt>
          </w:p>
        </w:tc>
        <w:sdt>
          <w:sdtPr>
            <w:id w:val="-1508895032"/>
            <w14:checkbox>
              <w14:checked w14:val="0"/>
              <w14:checkedState w14:val="2612" w14:font="MS Gothic"/>
              <w14:uncheckedState w14:val="2610" w14:font="MS Gothic"/>
            </w14:checkbox>
          </w:sdtPr>
          <w:sdtEndPr/>
          <w:sdtContent>
            <w:tc>
              <w:tcPr>
                <w:tcW w:w="990" w:type="dxa"/>
                <w:tcBorders>
                  <w:left w:val="nil"/>
                  <w:bottom w:val="nil"/>
                </w:tcBorders>
                <w:shd w:val="clear" w:color="auto" w:fill="auto"/>
                <w:vAlign w:val="center"/>
              </w:tcPr>
              <w:p w14:paraId="15E61BA6" w14:textId="77777777" w:rsidR="0071788F" w:rsidRPr="00BD24D6" w:rsidRDefault="002B4FD5" w:rsidP="00E12DFA">
                <w:pPr>
                  <w:spacing w:before="40" w:after="40" w:line="240" w:lineRule="atLeast"/>
                  <w:jc w:val="center"/>
                </w:pPr>
                <w:r>
                  <w:rPr>
                    <w:rFonts w:ascii="MS Gothic" w:eastAsia="MS Gothic" w:hAnsi="MS Gothic" w:hint="eastAsia"/>
                  </w:rPr>
                  <w:t>☐</w:t>
                </w:r>
              </w:p>
            </w:tc>
          </w:sdtContent>
        </w:sdt>
      </w:tr>
      <w:tr w:rsidR="0071788F" w:rsidRPr="00BD24D6" w14:paraId="2B7A2F42" w14:textId="77777777" w:rsidTr="00D66A67">
        <w:tblPrEx>
          <w:tblBorders>
            <w:top w:val="single" w:sz="4" w:space="0" w:color="auto"/>
            <w:left w:val="single" w:sz="4" w:space="0" w:color="auto"/>
            <w:bottom w:val="single" w:sz="4" w:space="0" w:color="auto"/>
            <w:right w:val="single" w:sz="4" w:space="0" w:color="auto"/>
            <w:insideH w:val="single" w:sz="4" w:space="0" w:color="auto"/>
          </w:tblBorders>
        </w:tblPrEx>
        <w:trPr>
          <w:trHeight w:val="477"/>
        </w:trPr>
        <w:tc>
          <w:tcPr>
            <w:tcW w:w="8460" w:type="dxa"/>
            <w:gridSpan w:val="3"/>
            <w:tcBorders>
              <w:top w:val="nil"/>
              <w:left w:val="nil"/>
              <w:bottom w:val="nil"/>
              <w:right w:val="nil"/>
            </w:tcBorders>
            <w:shd w:val="clear" w:color="auto" w:fill="auto"/>
            <w:vAlign w:val="bottom"/>
          </w:tcPr>
          <w:p w14:paraId="481A37D7" w14:textId="77777777" w:rsidR="0071788F" w:rsidRPr="00BD24D6" w:rsidRDefault="0071788F" w:rsidP="00D66A67">
            <w:pPr>
              <w:spacing w:line="240" w:lineRule="atLeast"/>
            </w:pPr>
            <w:r w:rsidRPr="00BD24D6">
              <w:t>Upon completion of the project, how many units will be receiving project based rental assistance?</w:t>
            </w:r>
          </w:p>
        </w:tc>
        <w:tc>
          <w:tcPr>
            <w:tcW w:w="1170" w:type="dxa"/>
            <w:gridSpan w:val="2"/>
            <w:tcBorders>
              <w:top w:val="nil"/>
              <w:left w:val="nil"/>
              <w:bottom w:val="single" w:sz="4" w:space="0" w:color="auto"/>
              <w:right w:val="nil"/>
            </w:tcBorders>
            <w:shd w:val="clear" w:color="auto" w:fill="auto"/>
            <w:vAlign w:val="bottom"/>
          </w:tcPr>
          <w:p w14:paraId="30DD0E4B" w14:textId="77777777" w:rsidR="0071788F" w:rsidRPr="00BD24D6" w:rsidRDefault="0071788F" w:rsidP="00D66A67">
            <w:pPr>
              <w:spacing w:line="240" w:lineRule="atLeast"/>
            </w:pPr>
          </w:p>
        </w:tc>
      </w:tr>
      <w:tr w:rsidR="0071788F" w:rsidRPr="00BD24D6" w14:paraId="339062E9" w14:textId="77777777" w:rsidTr="00D66A67">
        <w:tblPrEx>
          <w:tblBorders>
            <w:top w:val="single" w:sz="4" w:space="0" w:color="auto"/>
            <w:left w:val="single" w:sz="4" w:space="0" w:color="auto"/>
            <w:bottom w:val="single" w:sz="4" w:space="0" w:color="auto"/>
            <w:right w:val="single" w:sz="4" w:space="0" w:color="auto"/>
            <w:insideH w:val="single" w:sz="4" w:space="0" w:color="auto"/>
          </w:tblBorders>
        </w:tblPrEx>
        <w:trPr>
          <w:trHeight w:val="368"/>
        </w:trPr>
        <w:tc>
          <w:tcPr>
            <w:tcW w:w="8460" w:type="dxa"/>
            <w:gridSpan w:val="3"/>
            <w:tcBorders>
              <w:top w:val="nil"/>
              <w:left w:val="nil"/>
              <w:bottom w:val="nil"/>
              <w:right w:val="nil"/>
            </w:tcBorders>
            <w:shd w:val="clear" w:color="auto" w:fill="auto"/>
            <w:vAlign w:val="bottom"/>
          </w:tcPr>
          <w:p w14:paraId="0973D2EB" w14:textId="77777777" w:rsidR="0071788F" w:rsidRPr="00BD24D6" w:rsidRDefault="0071788F" w:rsidP="00D66A67">
            <w:pPr>
              <w:spacing w:line="240" w:lineRule="atLeast"/>
            </w:pPr>
            <w:r w:rsidRPr="00BD24D6">
              <w:t>Number of RD units receiving project-based rental assistance?</w:t>
            </w:r>
          </w:p>
        </w:tc>
        <w:tc>
          <w:tcPr>
            <w:tcW w:w="1170" w:type="dxa"/>
            <w:gridSpan w:val="2"/>
            <w:tcBorders>
              <w:top w:val="single" w:sz="4" w:space="0" w:color="auto"/>
              <w:left w:val="nil"/>
              <w:bottom w:val="single" w:sz="4" w:space="0" w:color="auto"/>
              <w:right w:val="nil"/>
            </w:tcBorders>
            <w:shd w:val="clear" w:color="auto" w:fill="auto"/>
            <w:vAlign w:val="bottom"/>
          </w:tcPr>
          <w:p w14:paraId="3B6F2FFA" w14:textId="77777777" w:rsidR="0071788F" w:rsidRPr="00BD24D6" w:rsidRDefault="0071788F" w:rsidP="00D66A67">
            <w:pPr>
              <w:spacing w:line="240" w:lineRule="atLeast"/>
            </w:pPr>
          </w:p>
        </w:tc>
      </w:tr>
      <w:tr w:rsidR="0071788F" w:rsidRPr="00BD24D6" w14:paraId="152B13E0" w14:textId="77777777" w:rsidTr="00D66A67">
        <w:tblPrEx>
          <w:tblBorders>
            <w:top w:val="single" w:sz="4" w:space="0" w:color="auto"/>
            <w:left w:val="single" w:sz="4" w:space="0" w:color="auto"/>
            <w:bottom w:val="single" w:sz="4" w:space="0" w:color="auto"/>
            <w:right w:val="single" w:sz="4" w:space="0" w:color="auto"/>
            <w:insideH w:val="single" w:sz="4" w:space="0" w:color="auto"/>
          </w:tblBorders>
        </w:tblPrEx>
        <w:trPr>
          <w:trHeight w:val="350"/>
        </w:trPr>
        <w:tc>
          <w:tcPr>
            <w:tcW w:w="8460" w:type="dxa"/>
            <w:gridSpan w:val="3"/>
            <w:tcBorders>
              <w:top w:val="nil"/>
              <w:left w:val="nil"/>
              <w:bottom w:val="nil"/>
              <w:right w:val="nil"/>
            </w:tcBorders>
            <w:shd w:val="clear" w:color="auto" w:fill="auto"/>
            <w:vAlign w:val="bottom"/>
          </w:tcPr>
          <w:p w14:paraId="452F5D5C" w14:textId="77777777" w:rsidR="0071788F" w:rsidRPr="00BD24D6" w:rsidRDefault="0071788F" w:rsidP="00D66A67">
            <w:pPr>
              <w:spacing w:line="240" w:lineRule="atLeast"/>
            </w:pPr>
            <w:r w:rsidRPr="00BD24D6">
              <w:t xml:space="preserve">Number of </w:t>
            </w:r>
            <w:r>
              <w:t>Section 8 units with</w:t>
            </w:r>
            <w:r w:rsidRPr="00BD24D6">
              <w:t xml:space="preserve"> project-based assistance</w:t>
            </w:r>
            <w:r>
              <w:t xml:space="preserve"> under HAP contract</w:t>
            </w:r>
            <w:r w:rsidRPr="00BD24D6">
              <w:t>?</w:t>
            </w:r>
          </w:p>
        </w:tc>
        <w:tc>
          <w:tcPr>
            <w:tcW w:w="1170" w:type="dxa"/>
            <w:gridSpan w:val="2"/>
            <w:tcBorders>
              <w:top w:val="single" w:sz="4" w:space="0" w:color="auto"/>
              <w:left w:val="nil"/>
              <w:bottom w:val="single" w:sz="4" w:space="0" w:color="auto"/>
              <w:right w:val="nil"/>
            </w:tcBorders>
            <w:shd w:val="clear" w:color="auto" w:fill="auto"/>
            <w:vAlign w:val="bottom"/>
          </w:tcPr>
          <w:p w14:paraId="451D6EA9" w14:textId="77777777" w:rsidR="0071788F" w:rsidRPr="00BD24D6" w:rsidRDefault="0071788F" w:rsidP="00D66A67">
            <w:pPr>
              <w:spacing w:line="240" w:lineRule="atLeast"/>
            </w:pPr>
          </w:p>
        </w:tc>
      </w:tr>
      <w:tr w:rsidR="0071788F" w:rsidRPr="00BD24D6" w14:paraId="29E39235" w14:textId="77777777" w:rsidTr="00D66A67">
        <w:tblPrEx>
          <w:tblBorders>
            <w:top w:val="single" w:sz="4" w:space="0" w:color="auto"/>
            <w:left w:val="single" w:sz="4" w:space="0" w:color="auto"/>
            <w:bottom w:val="single" w:sz="4" w:space="0" w:color="auto"/>
            <w:right w:val="single" w:sz="4" w:space="0" w:color="auto"/>
            <w:insideH w:val="single" w:sz="4" w:space="0" w:color="auto"/>
          </w:tblBorders>
        </w:tblPrEx>
        <w:trPr>
          <w:trHeight w:val="350"/>
        </w:trPr>
        <w:tc>
          <w:tcPr>
            <w:tcW w:w="8460" w:type="dxa"/>
            <w:gridSpan w:val="3"/>
            <w:tcBorders>
              <w:top w:val="nil"/>
              <w:left w:val="nil"/>
              <w:bottom w:val="nil"/>
              <w:right w:val="nil"/>
            </w:tcBorders>
            <w:shd w:val="clear" w:color="auto" w:fill="auto"/>
            <w:vAlign w:val="bottom"/>
          </w:tcPr>
          <w:p w14:paraId="30A640FB" w14:textId="77777777" w:rsidR="0071788F" w:rsidRPr="00BD24D6" w:rsidRDefault="0071788F" w:rsidP="00D66A67">
            <w:pPr>
              <w:spacing w:line="240" w:lineRule="atLeast"/>
            </w:pPr>
            <w:r w:rsidRPr="00BD24D6">
              <w:t xml:space="preserve">Number of </w:t>
            </w:r>
            <w:r>
              <w:t>Section 8 project-based vouchers issued by the local housing authority</w:t>
            </w:r>
            <w:r w:rsidRPr="00BD24D6">
              <w:t>?</w:t>
            </w:r>
          </w:p>
        </w:tc>
        <w:tc>
          <w:tcPr>
            <w:tcW w:w="1170" w:type="dxa"/>
            <w:gridSpan w:val="2"/>
            <w:tcBorders>
              <w:top w:val="single" w:sz="4" w:space="0" w:color="auto"/>
              <w:left w:val="nil"/>
              <w:bottom w:val="single" w:sz="4" w:space="0" w:color="auto"/>
              <w:right w:val="nil"/>
            </w:tcBorders>
            <w:shd w:val="clear" w:color="auto" w:fill="auto"/>
            <w:vAlign w:val="bottom"/>
          </w:tcPr>
          <w:p w14:paraId="7517B765" w14:textId="77777777" w:rsidR="0071788F" w:rsidRPr="00BD24D6" w:rsidRDefault="0071788F" w:rsidP="00D66A67">
            <w:pPr>
              <w:spacing w:line="240" w:lineRule="atLeast"/>
            </w:pPr>
          </w:p>
        </w:tc>
      </w:tr>
      <w:tr w:rsidR="0071788F" w:rsidRPr="00BD24D6" w14:paraId="467EC355" w14:textId="77777777" w:rsidTr="00D66A67">
        <w:tblPrEx>
          <w:tblBorders>
            <w:top w:val="single" w:sz="4" w:space="0" w:color="auto"/>
            <w:left w:val="single" w:sz="4" w:space="0" w:color="auto"/>
            <w:bottom w:val="single" w:sz="4" w:space="0" w:color="auto"/>
            <w:right w:val="single" w:sz="4" w:space="0" w:color="auto"/>
            <w:insideH w:val="single" w:sz="4" w:space="0" w:color="auto"/>
          </w:tblBorders>
        </w:tblPrEx>
        <w:trPr>
          <w:trHeight w:val="350"/>
        </w:trPr>
        <w:tc>
          <w:tcPr>
            <w:tcW w:w="8460" w:type="dxa"/>
            <w:gridSpan w:val="3"/>
            <w:tcBorders>
              <w:top w:val="nil"/>
              <w:left w:val="nil"/>
              <w:bottom w:val="nil"/>
              <w:right w:val="nil"/>
            </w:tcBorders>
            <w:shd w:val="clear" w:color="auto" w:fill="auto"/>
            <w:vAlign w:val="bottom"/>
          </w:tcPr>
          <w:p w14:paraId="1A6CC01E" w14:textId="77777777" w:rsidR="0071788F" w:rsidRPr="00BD24D6" w:rsidRDefault="0071788F" w:rsidP="00D66A67">
            <w:pPr>
              <w:spacing w:line="240" w:lineRule="atLeast"/>
            </w:pPr>
            <w:r w:rsidRPr="00BD24D6">
              <w:t>Number of units receiving other type of project-based rental assistance?</w:t>
            </w:r>
          </w:p>
        </w:tc>
        <w:tc>
          <w:tcPr>
            <w:tcW w:w="1170" w:type="dxa"/>
            <w:gridSpan w:val="2"/>
            <w:tcBorders>
              <w:top w:val="single" w:sz="4" w:space="0" w:color="auto"/>
              <w:left w:val="nil"/>
              <w:bottom w:val="single" w:sz="4" w:space="0" w:color="auto"/>
              <w:right w:val="nil"/>
            </w:tcBorders>
            <w:shd w:val="clear" w:color="auto" w:fill="auto"/>
            <w:vAlign w:val="bottom"/>
          </w:tcPr>
          <w:p w14:paraId="5912EF9A" w14:textId="77777777" w:rsidR="0071788F" w:rsidRPr="00BD24D6" w:rsidRDefault="0071788F" w:rsidP="00D66A67">
            <w:pPr>
              <w:spacing w:line="240" w:lineRule="atLeast"/>
            </w:pPr>
          </w:p>
        </w:tc>
      </w:tr>
      <w:tr w:rsidR="0071788F" w:rsidRPr="00BD24D6" w14:paraId="7F11AE6B" w14:textId="77777777" w:rsidTr="00D66A67">
        <w:tblPrEx>
          <w:tblBorders>
            <w:top w:val="single" w:sz="4" w:space="0" w:color="auto"/>
            <w:left w:val="single" w:sz="4" w:space="0" w:color="auto"/>
            <w:bottom w:val="single" w:sz="4" w:space="0" w:color="auto"/>
            <w:right w:val="single" w:sz="4" w:space="0" w:color="auto"/>
            <w:insideH w:val="single" w:sz="4" w:space="0" w:color="auto"/>
          </w:tblBorders>
        </w:tblPrEx>
        <w:trPr>
          <w:trHeight w:val="332"/>
        </w:trPr>
        <w:tc>
          <w:tcPr>
            <w:tcW w:w="3240" w:type="dxa"/>
            <w:tcBorders>
              <w:top w:val="nil"/>
              <w:left w:val="nil"/>
              <w:bottom w:val="nil"/>
              <w:right w:val="nil"/>
            </w:tcBorders>
            <w:shd w:val="clear" w:color="auto" w:fill="auto"/>
            <w:vAlign w:val="bottom"/>
          </w:tcPr>
          <w:p w14:paraId="08186C4C" w14:textId="77777777" w:rsidR="0071788F" w:rsidRPr="00BD24D6" w:rsidRDefault="0071788F" w:rsidP="00D66A67">
            <w:pPr>
              <w:spacing w:line="240" w:lineRule="atLeast"/>
            </w:pPr>
            <w:r w:rsidRPr="00BD24D6">
              <w:t>Explain other type of assistance:</w:t>
            </w:r>
          </w:p>
        </w:tc>
        <w:tc>
          <w:tcPr>
            <w:tcW w:w="6390" w:type="dxa"/>
            <w:gridSpan w:val="4"/>
            <w:tcBorders>
              <w:top w:val="nil"/>
              <w:left w:val="nil"/>
              <w:bottom w:val="single" w:sz="4" w:space="0" w:color="auto"/>
              <w:right w:val="nil"/>
            </w:tcBorders>
            <w:shd w:val="clear" w:color="auto" w:fill="auto"/>
            <w:vAlign w:val="bottom"/>
          </w:tcPr>
          <w:p w14:paraId="2BFF5FF9" w14:textId="77777777" w:rsidR="0071788F" w:rsidRPr="00BD24D6" w:rsidRDefault="0071788F" w:rsidP="00D66A67">
            <w:pPr>
              <w:spacing w:line="240" w:lineRule="atLeast"/>
            </w:pPr>
          </w:p>
        </w:tc>
      </w:tr>
    </w:tbl>
    <w:p w14:paraId="645D2C57" w14:textId="77777777" w:rsidR="0071788F" w:rsidRDefault="0071788F"/>
    <w:p w14:paraId="657AEDFB" w14:textId="77777777" w:rsidR="0071788F" w:rsidRDefault="0071788F" w:rsidP="00E12DFA">
      <w:r>
        <w:br w:type="page"/>
      </w:r>
    </w:p>
    <w:p w14:paraId="380890FF" w14:textId="77777777" w:rsidR="0071788F" w:rsidRDefault="0071788F"/>
    <w:p w14:paraId="3BAF662C" w14:textId="77777777" w:rsidR="0071788F" w:rsidRPr="00320BE7" w:rsidRDefault="0071788F" w:rsidP="0071788F">
      <w:pPr>
        <w:spacing w:before="120" w:after="120"/>
        <w:ind w:left="-720" w:right="-720"/>
        <w:rPr>
          <w:rFonts w:ascii="Calibri" w:hAnsi="Calibri" w:cs="Calibri"/>
          <w:sz w:val="16"/>
          <w:szCs w:val="16"/>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800"/>
        <w:gridCol w:w="3330"/>
        <w:gridCol w:w="2970"/>
      </w:tblGrid>
      <w:tr w:rsidR="0071788F" w:rsidRPr="00BD24D6" w14:paraId="46AECE5A" w14:textId="77777777" w:rsidTr="00D66A67">
        <w:tc>
          <w:tcPr>
            <w:tcW w:w="9630" w:type="dxa"/>
            <w:gridSpan w:val="4"/>
            <w:tcBorders>
              <w:top w:val="nil"/>
              <w:left w:val="nil"/>
              <w:bottom w:val="single" w:sz="4" w:space="0" w:color="auto"/>
              <w:right w:val="nil"/>
            </w:tcBorders>
            <w:shd w:val="clear" w:color="auto" w:fill="auto"/>
            <w:vAlign w:val="bottom"/>
          </w:tcPr>
          <w:p w14:paraId="52EF702A" w14:textId="77777777" w:rsidR="0071788F" w:rsidRPr="00BD24D6" w:rsidRDefault="0071788F" w:rsidP="00D66A67">
            <w:pPr>
              <w:spacing w:before="40" w:after="40" w:line="240" w:lineRule="atLeast"/>
              <w:rPr>
                <w:b/>
              </w:rPr>
            </w:pPr>
            <w:r w:rsidRPr="00BD24D6">
              <w:rPr>
                <w:b/>
              </w:rPr>
              <w:t xml:space="preserve">In the table below, indicate the income and rental limitations of the proposed units </w:t>
            </w:r>
            <w:r w:rsidRPr="00E12DFA">
              <w:rPr>
                <w:b/>
                <w:u w:val="single"/>
              </w:rPr>
              <w:t>prior</w:t>
            </w:r>
            <w:r w:rsidRPr="00BD24D6">
              <w:rPr>
                <w:b/>
              </w:rPr>
              <w:t xml:space="preserve"> to any OAHTC pass-through. </w:t>
            </w:r>
            <w:r>
              <w:rPr>
                <w:b/>
              </w:rPr>
              <w:t>Round up to the nearest 10%</w:t>
            </w:r>
            <w:r w:rsidRPr="00BD24D6">
              <w:rPr>
                <w:b/>
              </w:rPr>
              <w:t xml:space="preserve"> </w:t>
            </w:r>
            <w:r>
              <w:rPr>
                <w:b/>
              </w:rPr>
              <w:t>(</w:t>
            </w:r>
            <w:r w:rsidRPr="00BD24D6">
              <w:rPr>
                <w:b/>
              </w:rPr>
              <w:t>a 47% rental charge would be listed as 50%</w:t>
            </w:r>
            <w:r>
              <w:rPr>
                <w:b/>
              </w:rPr>
              <w:t>).</w:t>
            </w:r>
          </w:p>
        </w:tc>
      </w:tr>
      <w:tr w:rsidR="0071788F" w:rsidRPr="00BD24D6" w14:paraId="6DC013A4" w14:textId="77777777" w:rsidTr="00D66A67">
        <w:tc>
          <w:tcPr>
            <w:tcW w:w="1530" w:type="dxa"/>
            <w:tcBorders>
              <w:bottom w:val="single" w:sz="4" w:space="0" w:color="auto"/>
            </w:tcBorders>
            <w:shd w:val="clear" w:color="auto" w:fill="auto"/>
            <w:vAlign w:val="bottom"/>
          </w:tcPr>
          <w:p w14:paraId="3B2F3D65" w14:textId="77777777" w:rsidR="0071788F" w:rsidRPr="00BD24D6" w:rsidRDefault="0071788F" w:rsidP="00D66A67">
            <w:pPr>
              <w:spacing w:before="40" w:after="40" w:line="240" w:lineRule="atLeast"/>
            </w:pPr>
            <w:r w:rsidRPr="00BD24D6">
              <w:t>Unit Type by bedroom size:</w:t>
            </w:r>
          </w:p>
        </w:tc>
        <w:tc>
          <w:tcPr>
            <w:tcW w:w="1800" w:type="dxa"/>
            <w:tcBorders>
              <w:bottom w:val="single" w:sz="4" w:space="0" w:color="auto"/>
            </w:tcBorders>
            <w:shd w:val="clear" w:color="auto" w:fill="auto"/>
            <w:vAlign w:val="bottom"/>
          </w:tcPr>
          <w:p w14:paraId="1E531858" w14:textId="77777777" w:rsidR="0071788F" w:rsidRPr="00BD24D6" w:rsidRDefault="0071788F" w:rsidP="00D66A67">
            <w:pPr>
              <w:spacing w:before="40" w:after="40" w:line="240" w:lineRule="atLeast"/>
            </w:pPr>
            <w:r w:rsidRPr="00BD24D6">
              <w:t>Number of units by bedroom size:</w:t>
            </w:r>
          </w:p>
        </w:tc>
        <w:tc>
          <w:tcPr>
            <w:tcW w:w="3330" w:type="dxa"/>
            <w:tcBorders>
              <w:bottom w:val="single" w:sz="4" w:space="0" w:color="auto"/>
            </w:tcBorders>
            <w:shd w:val="clear" w:color="auto" w:fill="auto"/>
            <w:vAlign w:val="bottom"/>
          </w:tcPr>
          <w:p w14:paraId="74D9BAD6" w14:textId="77777777" w:rsidR="0071788F" w:rsidRPr="00BD24D6" w:rsidRDefault="0071788F" w:rsidP="00D66A67">
            <w:pPr>
              <w:spacing w:before="40" w:after="40" w:line="240" w:lineRule="atLeast"/>
            </w:pPr>
            <w:r w:rsidRPr="00BD24D6">
              <w:t>Percent of Median Income as adjusted for family size will not exceed:</w:t>
            </w:r>
          </w:p>
        </w:tc>
        <w:tc>
          <w:tcPr>
            <w:tcW w:w="2970" w:type="dxa"/>
            <w:tcBorders>
              <w:bottom w:val="single" w:sz="4" w:space="0" w:color="auto"/>
            </w:tcBorders>
            <w:shd w:val="clear" w:color="auto" w:fill="auto"/>
            <w:vAlign w:val="bottom"/>
          </w:tcPr>
          <w:p w14:paraId="5FE19FE6" w14:textId="77777777" w:rsidR="0071788F" w:rsidRPr="00BD24D6" w:rsidRDefault="0071788F" w:rsidP="00D66A67">
            <w:pPr>
              <w:spacing w:before="40" w:after="40" w:line="240" w:lineRule="atLeast"/>
            </w:pPr>
            <w:r w:rsidRPr="00BD24D6">
              <w:t>Rents not to exceed the following percent of median income:</w:t>
            </w:r>
          </w:p>
        </w:tc>
      </w:tr>
      <w:tr w:rsidR="0071788F" w:rsidRPr="00BD24D6" w14:paraId="2316CF7D" w14:textId="77777777" w:rsidTr="00D66A67">
        <w:tc>
          <w:tcPr>
            <w:tcW w:w="1530" w:type="dxa"/>
            <w:shd w:val="clear" w:color="auto" w:fill="E0E0E0"/>
            <w:vAlign w:val="bottom"/>
          </w:tcPr>
          <w:p w14:paraId="7CBE79A7" w14:textId="77777777" w:rsidR="0071788F" w:rsidRPr="00BD24D6" w:rsidRDefault="0071788F" w:rsidP="00D66A67">
            <w:pPr>
              <w:spacing w:before="40" w:after="40" w:line="240" w:lineRule="atLeast"/>
              <w:rPr>
                <w:i/>
                <w:sz w:val="20"/>
              </w:rPr>
            </w:pPr>
            <w:r w:rsidRPr="00BD24D6">
              <w:rPr>
                <w:i/>
                <w:sz w:val="20"/>
              </w:rPr>
              <w:t>Example:</w:t>
            </w:r>
          </w:p>
        </w:tc>
        <w:tc>
          <w:tcPr>
            <w:tcW w:w="1800" w:type="dxa"/>
            <w:shd w:val="clear" w:color="auto" w:fill="E0E0E0"/>
            <w:vAlign w:val="bottom"/>
          </w:tcPr>
          <w:p w14:paraId="324DFE45" w14:textId="77777777" w:rsidR="0071788F" w:rsidRPr="00BD24D6" w:rsidRDefault="0071788F" w:rsidP="00D66A67">
            <w:pPr>
              <w:spacing w:before="40" w:after="40" w:line="240" w:lineRule="atLeast"/>
              <w:rPr>
                <w:i/>
                <w:sz w:val="20"/>
              </w:rPr>
            </w:pPr>
            <w:r w:rsidRPr="00BD24D6">
              <w:rPr>
                <w:i/>
                <w:sz w:val="20"/>
              </w:rPr>
              <w:t>Example:</w:t>
            </w:r>
          </w:p>
        </w:tc>
        <w:tc>
          <w:tcPr>
            <w:tcW w:w="3330" w:type="dxa"/>
            <w:shd w:val="clear" w:color="auto" w:fill="E0E0E0"/>
            <w:vAlign w:val="bottom"/>
          </w:tcPr>
          <w:p w14:paraId="7520679E" w14:textId="77777777" w:rsidR="0071788F" w:rsidRPr="00BD24D6" w:rsidRDefault="0071788F" w:rsidP="00D66A67">
            <w:pPr>
              <w:spacing w:before="40" w:after="40" w:line="240" w:lineRule="atLeast"/>
              <w:rPr>
                <w:i/>
                <w:sz w:val="20"/>
              </w:rPr>
            </w:pPr>
            <w:r w:rsidRPr="00BD24D6">
              <w:rPr>
                <w:i/>
                <w:sz w:val="20"/>
              </w:rPr>
              <w:t>Example:</w:t>
            </w:r>
          </w:p>
        </w:tc>
        <w:tc>
          <w:tcPr>
            <w:tcW w:w="2970" w:type="dxa"/>
            <w:shd w:val="clear" w:color="auto" w:fill="E0E0E0"/>
            <w:vAlign w:val="bottom"/>
          </w:tcPr>
          <w:p w14:paraId="77340E55" w14:textId="77777777" w:rsidR="0071788F" w:rsidRPr="00BD24D6" w:rsidRDefault="0071788F" w:rsidP="00D66A67">
            <w:pPr>
              <w:spacing w:before="40" w:after="40" w:line="240" w:lineRule="atLeast"/>
              <w:rPr>
                <w:i/>
                <w:sz w:val="20"/>
              </w:rPr>
            </w:pPr>
            <w:r w:rsidRPr="00BD24D6">
              <w:rPr>
                <w:i/>
                <w:sz w:val="20"/>
              </w:rPr>
              <w:t>Example:</w:t>
            </w:r>
          </w:p>
        </w:tc>
      </w:tr>
      <w:tr w:rsidR="0071788F" w:rsidRPr="00BD24D6" w14:paraId="5D3DF72D" w14:textId="77777777" w:rsidTr="00D66A67">
        <w:tc>
          <w:tcPr>
            <w:tcW w:w="1530" w:type="dxa"/>
            <w:shd w:val="clear" w:color="auto" w:fill="E0E0E0"/>
            <w:vAlign w:val="bottom"/>
          </w:tcPr>
          <w:p w14:paraId="3D22A495" w14:textId="77777777" w:rsidR="0071788F" w:rsidRPr="00BD24D6" w:rsidRDefault="0071788F" w:rsidP="00D66A67">
            <w:pPr>
              <w:spacing w:before="40" w:after="40" w:line="240" w:lineRule="atLeast"/>
              <w:rPr>
                <w:i/>
                <w:sz w:val="20"/>
              </w:rPr>
            </w:pPr>
            <w:r w:rsidRPr="00BD24D6">
              <w:rPr>
                <w:i/>
                <w:sz w:val="20"/>
              </w:rPr>
              <w:t xml:space="preserve">2 </w:t>
            </w:r>
            <w:proofErr w:type="gramStart"/>
            <w:r w:rsidRPr="00BD24D6">
              <w:rPr>
                <w:i/>
                <w:sz w:val="20"/>
              </w:rPr>
              <w:t>bedroom</w:t>
            </w:r>
            <w:proofErr w:type="gramEnd"/>
          </w:p>
        </w:tc>
        <w:tc>
          <w:tcPr>
            <w:tcW w:w="1800" w:type="dxa"/>
            <w:shd w:val="clear" w:color="auto" w:fill="E0E0E0"/>
            <w:vAlign w:val="bottom"/>
          </w:tcPr>
          <w:p w14:paraId="7510CE7A" w14:textId="77777777" w:rsidR="0071788F" w:rsidRPr="00BD24D6" w:rsidRDefault="0071788F" w:rsidP="00D66A67">
            <w:pPr>
              <w:spacing w:before="40" w:after="40" w:line="240" w:lineRule="atLeast"/>
              <w:rPr>
                <w:i/>
                <w:sz w:val="20"/>
              </w:rPr>
            </w:pPr>
            <w:r w:rsidRPr="00BD24D6">
              <w:rPr>
                <w:i/>
                <w:sz w:val="20"/>
              </w:rPr>
              <w:t>8</w:t>
            </w:r>
          </w:p>
        </w:tc>
        <w:tc>
          <w:tcPr>
            <w:tcW w:w="3330" w:type="dxa"/>
            <w:shd w:val="clear" w:color="auto" w:fill="E0E0E0"/>
            <w:vAlign w:val="bottom"/>
          </w:tcPr>
          <w:p w14:paraId="20CE232C" w14:textId="77777777" w:rsidR="0071788F" w:rsidRPr="00BD24D6" w:rsidRDefault="0071788F" w:rsidP="00D66A67">
            <w:pPr>
              <w:spacing w:before="40" w:after="40" w:line="240" w:lineRule="atLeast"/>
              <w:rPr>
                <w:i/>
                <w:sz w:val="20"/>
              </w:rPr>
            </w:pPr>
            <w:r w:rsidRPr="00BD24D6">
              <w:rPr>
                <w:i/>
                <w:sz w:val="20"/>
              </w:rPr>
              <w:t>50%</w:t>
            </w:r>
          </w:p>
        </w:tc>
        <w:tc>
          <w:tcPr>
            <w:tcW w:w="2970" w:type="dxa"/>
            <w:shd w:val="clear" w:color="auto" w:fill="E0E0E0"/>
            <w:vAlign w:val="bottom"/>
          </w:tcPr>
          <w:p w14:paraId="1F280469" w14:textId="77777777" w:rsidR="0071788F" w:rsidRPr="00BD24D6" w:rsidRDefault="0071788F" w:rsidP="00D66A67">
            <w:pPr>
              <w:spacing w:before="40" w:after="40" w:line="240" w:lineRule="atLeast"/>
              <w:rPr>
                <w:i/>
                <w:sz w:val="20"/>
              </w:rPr>
            </w:pPr>
            <w:r w:rsidRPr="00BD24D6">
              <w:rPr>
                <w:i/>
                <w:sz w:val="20"/>
              </w:rPr>
              <w:t>50%</w:t>
            </w:r>
          </w:p>
        </w:tc>
      </w:tr>
      <w:tr w:rsidR="0071788F" w:rsidRPr="00BD24D6" w14:paraId="0824A9CA" w14:textId="77777777" w:rsidTr="00D66A67">
        <w:tc>
          <w:tcPr>
            <w:tcW w:w="1530" w:type="dxa"/>
            <w:shd w:val="clear" w:color="auto" w:fill="E0E0E0"/>
            <w:vAlign w:val="bottom"/>
          </w:tcPr>
          <w:p w14:paraId="2D405AAE" w14:textId="77777777" w:rsidR="0071788F" w:rsidRPr="00BD24D6" w:rsidRDefault="0071788F" w:rsidP="00D66A67">
            <w:pPr>
              <w:spacing w:before="40" w:after="40" w:line="240" w:lineRule="atLeast"/>
              <w:rPr>
                <w:i/>
                <w:sz w:val="20"/>
              </w:rPr>
            </w:pPr>
            <w:r w:rsidRPr="00BD24D6">
              <w:rPr>
                <w:i/>
                <w:sz w:val="20"/>
              </w:rPr>
              <w:t xml:space="preserve">3 </w:t>
            </w:r>
            <w:proofErr w:type="gramStart"/>
            <w:r w:rsidRPr="00BD24D6">
              <w:rPr>
                <w:i/>
                <w:sz w:val="20"/>
              </w:rPr>
              <w:t>bedroom</w:t>
            </w:r>
            <w:proofErr w:type="gramEnd"/>
          </w:p>
        </w:tc>
        <w:tc>
          <w:tcPr>
            <w:tcW w:w="1800" w:type="dxa"/>
            <w:shd w:val="clear" w:color="auto" w:fill="E0E0E0"/>
            <w:vAlign w:val="bottom"/>
          </w:tcPr>
          <w:p w14:paraId="18E39D2E" w14:textId="77777777" w:rsidR="0071788F" w:rsidRPr="00BD24D6" w:rsidRDefault="0071788F" w:rsidP="00D66A67">
            <w:pPr>
              <w:spacing w:before="40" w:after="40" w:line="240" w:lineRule="atLeast"/>
              <w:rPr>
                <w:i/>
                <w:sz w:val="20"/>
              </w:rPr>
            </w:pPr>
            <w:r w:rsidRPr="00BD24D6">
              <w:rPr>
                <w:i/>
                <w:sz w:val="20"/>
              </w:rPr>
              <w:t>12</w:t>
            </w:r>
          </w:p>
        </w:tc>
        <w:tc>
          <w:tcPr>
            <w:tcW w:w="3330" w:type="dxa"/>
            <w:shd w:val="clear" w:color="auto" w:fill="E0E0E0"/>
            <w:vAlign w:val="bottom"/>
          </w:tcPr>
          <w:p w14:paraId="6F11AAA0" w14:textId="77777777" w:rsidR="0071788F" w:rsidRPr="00BD24D6" w:rsidRDefault="0071788F" w:rsidP="00D66A67">
            <w:pPr>
              <w:spacing w:before="40" w:after="40" w:line="240" w:lineRule="atLeast"/>
              <w:rPr>
                <w:i/>
                <w:sz w:val="20"/>
              </w:rPr>
            </w:pPr>
            <w:r w:rsidRPr="00BD24D6">
              <w:rPr>
                <w:i/>
                <w:sz w:val="20"/>
              </w:rPr>
              <w:t>60%</w:t>
            </w:r>
          </w:p>
        </w:tc>
        <w:tc>
          <w:tcPr>
            <w:tcW w:w="2970" w:type="dxa"/>
            <w:shd w:val="clear" w:color="auto" w:fill="E0E0E0"/>
            <w:vAlign w:val="bottom"/>
          </w:tcPr>
          <w:p w14:paraId="13CBAFD1" w14:textId="77777777" w:rsidR="0071788F" w:rsidRPr="00BD24D6" w:rsidRDefault="0071788F" w:rsidP="00D66A67">
            <w:pPr>
              <w:spacing w:before="40" w:after="40" w:line="240" w:lineRule="atLeast"/>
              <w:rPr>
                <w:i/>
                <w:sz w:val="20"/>
              </w:rPr>
            </w:pPr>
            <w:r w:rsidRPr="00BD24D6">
              <w:rPr>
                <w:i/>
                <w:sz w:val="20"/>
              </w:rPr>
              <w:t>60%</w:t>
            </w:r>
          </w:p>
        </w:tc>
      </w:tr>
      <w:tr w:rsidR="0071788F" w:rsidRPr="00BD24D6" w14:paraId="228F1EDF" w14:textId="77777777" w:rsidTr="00D66A67">
        <w:trPr>
          <w:trHeight w:val="360"/>
        </w:trPr>
        <w:tc>
          <w:tcPr>
            <w:tcW w:w="1530" w:type="dxa"/>
            <w:shd w:val="clear" w:color="auto" w:fill="auto"/>
            <w:vAlign w:val="bottom"/>
          </w:tcPr>
          <w:p w14:paraId="01925B17" w14:textId="77777777" w:rsidR="0071788F" w:rsidRPr="00BD24D6" w:rsidRDefault="0071788F" w:rsidP="00D66A67">
            <w:pPr>
              <w:spacing w:before="40" w:after="40" w:line="240" w:lineRule="atLeast"/>
            </w:pPr>
          </w:p>
        </w:tc>
        <w:tc>
          <w:tcPr>
            <w:tcW w:w="1800" w:type="dxa"/>
            <w:shd w:val="clear" w:color="auto" w:fill="auto"/>
            <w:vAlign w:val="bottom"/>
          </w:tcPr>
          <w:p w14:paraId="66BD3760" w14:textId="77777777" w:rsidR="0071788F" w:rsidRPr="00BD24D6" w:rsidRDefault="0071788F" w:rsidP="00D66A67">
            <w:pPr>
              <w:spacing w:before="40" w:after="40" w:line="240" w:lineRule="atLeast"/>
            </w:pPr>
          </w:p>
        </w:tc>
        <w:tc>
          <w:tcPr>
            <w:tcW w:w="3330" w:type="dxa"/>
            <w:shd w:val="clear" w:color="auto" w:fill="auto"/>
            <w:vAlign w:val="bottom"/>
          </w:tcPr>
          <w:p w14:paraId="04025CA9" w14:textId="77777777" w:rsidR="0071788F" w:rsidRPr="00BD24D6" w:rsidRDefault="0071788F" w:rsidP="00D66A67">
            <w:pPr>
              <w:spacing w:before="40" w:after="40" w:line="240" w:lineRule="atLeast"/>
            </w:pPr>
          </w:p>
        </w:tc>
        <w:tc>
          <w:tcPr>
            <w:tcW w:w="2970" w:type="dxa"/>
            <w:shd w:val="clear" w:color="auto" w:fill="auto"/>
            <w:vAlign w:val="bottom"/>
          </w:tcPr>
          <w:p w14:paraId="69A964DB" w14:textId="77777777" w:rsidR="0071788F" w:rsidRPr="00BD24D6" w:rsidRDefault="0071788F" w:rsidP="00D66A67">
            <w:pPr>
              <w:spacing w:before="40" w:after="40" w:line="240" w:lineRule="atLeast"/>
            </w:pPr>
          </w:p>
        </w:tc>
      </w:tr>
      <w:tr w:rsidR="0071788F" w:rsidRPr="00BD24D6" w14:paraId="24671EC1" w14:textId="77777777" w:rsidTr="00D66A67">
        <w:trPr>
          <w:trHeight w:val="360"/>
        </w:trPr>
        <w:tc>
          <w:tcPr>
            <w:tcW w:w="1530" w:type="dxa"/>
            <w:shd w:val="clear" w:color="auto" w:fill="auto"/>
            <w:vAlign w:val="bottom"/>
          </w:tcPr>
          <w:p w14:paraId="67A00768" w14:textId="77777777" w:rsidR="0071788F" w:rsidRPr="00BD24D6" w:rsidRDefault="0071788F" w:rsidP="00D66A67">
            <w:pPr>
              <w:spacing w:before="40" w:after="40" w:line="240" w:lineRule="atLeast"/>
            </w:pPr>
          </w:p>
        </w:tc>
        <w:tc>
          <w:tcPr>
            <w:tcW w:w="1800" w:type="dxa"/>
            <w:shd w:val="clear" w:color="auto" w:fill="auto"/>
            <w:vAlign w:val="bottom"/>
          </w:tcPr>
          <w:p w14:paraId="01491C0B" w14:textId="77777777" w:rsidR="0071788F" w:rsidRPr="00BD24D6" w:rsidRDefault="0071788F" w:rsidP="00D66A67">
            <w:pPr>
              <w:spacing w:before="40" w:after="40" w:line="240" w:lineRule="atLeast"/>
            </w:pPr>
          </w:p>
        </w:tc>
        <w:tc>
          <w:tcPr>
            <w:tcW w:w="3330" w:type="dxa"/>
            <w:shd w:val="clear" w:color="auto" w:fill="auto"/>
            <w:vAlign w:val="bottom"/>
          </w:tcPr>
          <w:p w14:paraId="6CC57DC0" w14:textId="77777777" w:rsidR="0071788F" w:rsidRPr="00BD24D6" w:rsidRDefault="0071788F" w:rsidP="00D66A67">
            <w:pPr>
              <w:spacing w:before="40" w:after="40" w:line="240" w:lineRule="atLeast"/>
            </w:pPr>
          </w:p>
        </w:tc>
        <w:tc>
          <w:tcPr>
            <w:tcW w:w="2970" w:type="dxa"/>
            <w:shd w:val="clear" w:color="auto" w:fill="auto"/>
            <w:vAlign w:val="bottom"/>
          </w:tcPr>
          <w:p w14:paraId="6F7631F3" w14:textId="77777777" w:rsidR="0071788F" w:rsidRPr="00BD24D6" w:rsidRDefault="0071788F" w:rsidP="00D66A67">
            <w:pPr>
              <w:spacing w:before="40" w:after="40" w:line="240" w:lineRule="atLeast"/>
            </w:pPr>
          </w:p>
        </w:tc>
      </w:tr>
      <w:tr w:rsidR="0071788F" w:rsidRPr="00BD24D6" w14:paraId="01113E20" w14:textId="77777777" w:rsidTr="00D66A67">
        <w:trPr>
          <w:trHeight w:val="360"/>
        </w:trPr>
        <w:tc>
          <w:tcPr>
            <w:tcW w:w="1530" w:type="dxa"/>
            <w:shd w:val="clear" w:color="auto" w:fill="auto"/>
            <w:vAlign w:val="bottom"/>
          </w:tcPr>
          <w:p w14:paraId="2313A61C" w14:textId="77777777" w:rsidR="0071788F" w:rsidRPr="00BD24D6" w:rsidRDefault="0071788F" w:rsidP="00D66A67">
            <w:pPr>
              <w:spacing w:before="40" w:after="40" w:line="240" w:lineRule="atLeast"/>
            </w:pPr>
          </w:p>
        </w:tc>
        <w:tc>
          <w:tcPr>
            <w:tcW w:w="1800" w:type="dxa"/>
            <w:shd w:val="clear" w:color="auto" w:fill="auto"/>
            <w:vAlign w:val="bottom"/>
          </w:tcPr>
          <w:p w14:paraId="43D84B66" w14:textId="77777777" w:rsidR="0071788F" w:rsidRPr="00BD24D6" w:rsidRDefault="0071788F" w:rsidP="00D66A67">
            <w:pPr>
              <w:spacing w:before="40" w:after="40" w:line="240" w:lineRule="atLeast"/>
            </w:pPr>
          </w:p>
        </w:tc>
        <w:tc>
          <w:tcPr>
            <w:tcW w:w="3330" w:type="dxa"/>
            <w:shd w:val="clear" w:color="auto" w:fill="auto"/>
            <w:vAlign w:val="bottom"/>
          </w:tcPr>
          <w:p w14:paraId="5BD16FFB" w14:textId="77777777" w:rsidR="0071788F" w:rsidRPr="00BD24D6" w:rsidRDefault="0071788F" w:rsidP="00D66A67">
            <w:pPr>
              <w:spacing w:before="40" w:after="40" w:line="240" w:lineRule="atLeast"/>
            </w:pPr>
          </w:p>
        </w:tc>
        <w:tc>
          <w:tcPr>
            <w:tcW w:w="2970" w:type="dxa"/>
            <w:shd w:val="clear" w:color="auto" w:fill="auto"/>
            <w:vAlign w:val="bottom"/>
          </w:tcPr>
          <w:p w14:paraId="0CC1C78E" w14:textId="77777777" w:rsidR="0071788F" w:rsidRPr="00BD24D6" w:rsidRDefault="0071788F" w:rsidP="00D66A67">
            <w:pPr>
              <w:spacing w:before="40" w:after="40" w:line="240" w:lineRule="atLeast"/>
            </w:pPr>
          </w:p>
        </w:tc>
      </w:tr>
      <w:tr w:rsidR="0071788F" w:rsidRPr="00BD24D6" w14:paraId="5D8CEC04" w14:textId="77777777" w:rsidTr="00D66A67">
        <w:trPr>
          <w:trHeight w:val="360"/>
        </w:trPr>
        <w:tc>
          <w:tcPr>
            <w:tcW w:w="1530" w:type="dxa"/>
            <w:shd w:val="clear" w:color="auto" w:fill="auto"/>
            <w:vAlign w:val="bottom"/>
          </w:tcPr>
          <w:p w14:paraId="0D88F332" w14:textId="77777777" w:rsidR="0071788F" w:rsidRPr="00BD24D6" w:rsidRDefault="0071788F" w:rsidP="00D66A67">
            <w:pPr>
              <w:spacing w:before="40" w:after="40" w:line="240" w:lineRule="atLeast"/>
            </w:pPr>
          </w:p>
        </w:tc>
        <w:tc>
          <w:tcPr>
            <w:tcW w:w="1800" w:type="dxa"/>
            <w:shd w:val="clear" w:color="auto" w:fill="auto"/>
            <w:vAlign w:val="bottom"/>
          </w:tcPr>
          <w:p w14:paraId="59E68707" w14:textId="77777777" w:rsidR="0071788F" w:rsidRPr="00BD24D6" w:rsidRDefault="0071788F" w:rsidP="00D66A67">
            <w:pPr>
              <w:spacing w:before="40" w:after="40" w:line="240" w:lineRule="atLeast"/>
            </w:pPr>
          </w:p>
        </w:tc>
        <w:tc>
          <w:tcPr>
            <w:tcW w:w="3330" w:type="dxa"/>
            <w:shd w:val="clear" w:color="auto" w:fill="auto"/>
            <w:vAlign w:val="bottom"/>
          </w:tcPr>
          <w:p w14:paraId="7BD6EFEB" w14:textId="77777777" w:rsidR="0071788F" w:rsidRPr="00BD24D6" w:rsidRDefault="0071788F" w:rsidP="00D66A67">
            <w:pPr>
              <w:spacing w:before="40" w:after="40" w:line="240" w:lineRule="atLeast"/>
            </w:pPr>
          </w:p>
        </w:tc>
        <w:tc>
          <w:tcPr>
            <w:tcW w:w="2970" w:type="dxa"/>
            <w:shd w:val="clear" w:color="auto" w:fill="auto"/>
            <w:vAlign w:val="bottom"/>
          </w:tcPr>
          <w:p w14:paraId="7FBF00C1" w14:textId="77777777" w:rsidR="0071788F" w:rsidRPr="00BD24D6" w:rsidRDefault="0071788F" w:rsidP="00D66A67">
            <w:pPr>
              <w:spacing w:before="40" w:after="40" w:line="240" w:lineRule="atLeast"/>
            </w:pPr>
          </w:p>
        </w:tc>
      </w:tr>
      <w:tr w:rsidR="0071788F" w:rsidRPr="00BD24D6" w14:paraId="0EE6456A" w14:textId="77777777" w:rsidTr="00D66A67">
        <w:trPr>
          <w:trHeight w:val="360"/>
        </w:trPr>
        <w:tc>
          <w:tcPr>
            <w:tcW w:w="1530" w:type="dxa"/>
            <w:shd w:val="clear" w:color="auto" w:fill="auto"/>
            <w:vAlign w:val="bottom"/>
          </w:tcPr>
          <w:p w14:paraId="024731B2" w14:textId="77777777" w:rsidR="0071788F" w:rsidRPr="00BD24D6" w:rsidRDefault="0071788F" w:rsidP="00D66A67">
            <w:pPr>
              <w:spacing w:before="40" w:after="40" w:line="240" w:lineRule="atLeast"/>
            </w:pPr>
          </w:p>
        </w:tc>
        <w:tc>
          <w:tcPr>
            <w:tcW w:w="1800" w:type="dxa"/>
            <w:shd w:val="clear" w:color="auto" w:fill="auto"/>
            <w:vAlign w:val="bottom"/>
          </w:tcPr>
          <w:p w14:paraId="004A1DC9" w14:textId="77777777" w:rsidR="0071788F" w:rsidRPr="00BD24D6" w:rsidRDefault="0071788F" w:rsidP="00D66A67">
            <w:pPr>
              <w:spacing w:before="40" w:after="40" w:line="240" w:lineRule="atLeast"/>
            </w:pPr>
          </w:p>
        </w:tc>
        <w:tc>
          <w:tcPr>
            <w:tcW w:w="3330" w:type="dxa"/>
            <w:shd w:val="clear" w:color="auto" w:fill="auto"/>
            <w:vAlign w:val="bottom"/>
          </w:tcPr>
          <w:p w14:paraId="36654A44" w14:textId="77777777" w:rsidR="0071788F" w:rsidRPr="00BD24D6" w:rsidRDefault="0071788F" w:rsidP="00D66A67">
            <w:pPr>
              <w:spacing w:before="40" w:after="40" w:line="240" w:lineRule="atLeast"/>
            </w:pPr>
          </w:p>
        </w:tc>
        <w:tc>
          <w:tcPr>
            <w:tcW w:w="2970" w:type="dxa"/>
            <w:shd w:val="clear" w:color="auto" w:fill="auto"/>
            <w:vAlign w:val="bottom"/>
          </w:tcPr>
          <w:p w14:paraId="66DEDD8D" w14:textId="77777777" w:rsidR="0071788F" w:rsidRPr="00BD24D6" w:rsidRDefault="0071788F" w:rsidP="00D66A67">
            <w:pPr>
              <w:spacing w:before="40" w:after="40" w:line="240" w:lineRule="atLeast"/>
            </w:pPr>
          </w:p>
        </w:tc>
      </w:tr>
      <w:tr w:rsidR="0071788F" w:rsidRPr="00BD24D6" w14:paraId="2C956C22" w14:textId="77777777" w:rsidTr="00D66A67">
        <w:trPr>
          <w:trHeight w:val="360"/>
        </w:trPr>
        <w:tc>
          <w:tcPr>
            <w:tcW w:w="1530" w:type="dxa"/>
            <w:shd w:val="clear" w:color="auto" w:fill="auto"/>
            <w:vAlign w:val="bottom"/>
          </w:tcPr>
          <w:p w14:paraId="3301A928" w14:textId="77777777" w:rsidR="0071788F" w:rsidRPr="00BD24D6" w:rsidRDefault="0071788F" w:rsidP="00D66A67">
            <w:pPr>
              <w:spacing w:before="40" w:after="40" w:line="240" w:lineRule="atLeast"/>
            </w:pPr>
          </w:p>
        </w:tc>
        <w:tc>
          <w:tcPr>
            <w:tcW w:w="1800" w:type="dxa"/>
            <w:shd w:val="clear" w:color="auto" w:fill="auto"/>
            <w:vAlign w:val="bottom"/>
          </w:tcPr>
          <w:p w14:paraId="61C33F77" w14:textId="77777777" w:rsidR="0071788F" w:rsidRPr="00BD24D6" w:rsidRDefault="0071788F" w:rsidP="00D66A67">
            <w:pPr>
              <w:spacing w:before="40" w:after="40" w:line="240" w:lineRule="atLeast"/>
            </w:pPr>
          </w:p>
        </w:tc>
        <w:tc>
          <w:tcPr>
            <w:tcW w:w="3330" w:type="dxa"/>
            <w:shd w:val="clear" w:color="auto" w:fill="auto"/>
            <w:vAlign w:val="bottom"/>
          </w:tcPr>
          <w:p w14:paraId="1A66B391" w14:textId="77777777" w:rsidR="0071788F" w:rsidRPr="00BD24D6" w:rsidRDefault="0071788F" w:rsidP="00D66A67">
            <w:pPr>
              <w:spacing w:before="40" w:after="40" w:line="240" w:lineRule="atLeast"/>
            </w:pPr>
          </w:p>
        </w:tc>
        <w:tc>
          <w:tcPr>
            <w:tcW w:w="2970" w:type="dxa"/>
            <w:shd w:val="clear" w:color="auto" w:fill="auto"/>
            <w:vAlign w:val="bottom"/>
          </w:tcPr>
          <w:p w14:paraId="71037466" w14:textId="77777777" w:rsidR="0071788F" w:rsidRPr="00BD24D6" w:rsidRDefault="0071788F" w:rsidP="00D66A67">
            <w:pPr>
              <w:spacing w:before="40" w:after="40" w:line="240" w:lineRule="atLeast"/>
            </w:pPr>
          </w:p>
        </w:tc>
      </w:tr>
      <w:tr w:rsidR="0071788F" w:rsidRPr="00BD24D6" w14:paraId="035986C2" w14:textId="77777777" w:rsidTr="00D66A67">
        <w:trPr>
          <w:trHeight w:val="360"/>
        </w:trPr>
        <w:tc>
          <w:tcPr>
            <w:tcW w:w="1530" w:type="dxa"/>
            <w:shd w:val="clear" w:color="auto" w:fill="auto"/>
            <w:vAlign w:val="bottom"/>
          </w:tcPr>
          <w:p w14:paraId="7B623096" w14:textId="77777777" w:rsidR="0071788F" w:rsidRPr="00BD24D6" w:rsidRDefault="0071788F" w:rsidP="00D66A67">
            <w:pPr>
              <w:spacing w:before="40" w:after="40" w:line="240" w:lineRule="atLeast"/>
            </w:pPr>
          </w:p>
        </w:tc>
        <w:tc>
          <w:tcPr>
            <w:tcW w:w="1800" w:type="dxa"/>
            <w:shd w:val="clear" w:color="auto" w:fill="auto"/>
            <w:vAlign w:val="bottom"/>
          </w:tcPr>
          <w:p w14:paraId="00EEDB57" w14:textId="77777777" w:rsidR="0071788F" w:rsidRPr="00BD24D6" w:rsidRDefault="0071788F" w:rsidP="00D66A67">
            <w:pPr>
              <w:spacing w:before="40" w:after="40" w:line="240" w:lineRule="atLeast"/>
            </w:pPr>
          </w:p>
        </w:tc>
        <w:tc>
          <w:tcPr>
            <w:tcW w:w="3330" w:type="dxa"/>
            <w:shd w:val="clear" w:color="auto" w:fill="auto"/>
            <w:vAlign w:val="bottom"/>
          </w:tcPr>
          <w:p w14:paraId="66613AFF" w14:textId="77777777" w:rsidR="0071788F" w:rsidRPr="00BD24D6" w:rsidRDefault="0071788F" w:rsidP="00D66A67">
            <w:pPr>
              <w:spacing w:before="40" w:after="40" w:line="240" w:lineRule="atLeast"/>
            </w:pPr>
          </w:p>
        </w:tc>
        <w:tc>
          <w:tcPr>
            <w:tcW w:w="2970" w:type="dxa"/>
            <w:shd w:val="clear" w:color="auto" w:fill="auto"/>
            <w:vAlign w:val="bottom"/>
          </w:tcPr>
          <w:p w14:paraId="3B2130CA" w14:textId="77777777" w:rsidR="0071788F" w:rsidRPr="00BD24D6" w:rsidRDefault="0071788F" w:rsidP="00D66A67">
            <w:pPr>
              <w:spacing w:before="40" w:after="40" w:line="240" w:lineRule="atLeast"/>
            </w:pPr>
          </w:p>
        </w:tc>
      </w:tr>
      <w:tr w:rsidR="0071788F" w:rsidRPr="00BD24D6" w14:paraId="190DE059" w14:textId="77777777" w:rsidTr="00D66A67">
        <w:trPr>
          <w:trHeight w:val="360"/>
        </w:trPr>
        <w:tc>
          <w:tcPr>
            <w:tcW w:w="1530" w:type="dxa"/>
            <w:shd w:val="clear" w:color="auto" w:fill="auto"/>
            <w:vAlign w:val="bottom"/>
          </w:tcPr>
          <w:p w14:paraId="1C937DFF" w14:textId="77777777" w:rsidR="0071788F" w:rsidRPr="00BD24D6" w:rsidRDefault="0071788F" w:rsidP="00D66A67">
            <w:pPr>
              <w:spacing w:before="40" w:after="40" w:line="240" w:lineRule="atLeast"/>
            </w:pPr>
          </w:p>
        </w:tc>
        <w:tc>
          <w:tcPr>
            <w:tcW w:w="1800" w:type="dxa"/>
            <w:shd w:val="clear" w:color="auto" w:fill="auto"/>
            <w:vAlign w:val="bottom"/>
          </w:tcPr>
          <w:p w14:paraId="615557FB" w14:textId="77777777" w:rsidR="0071788F" w:rsidRPr="00BD24D6" w:rsidRDefault="0071788F" w:rsidP="00D66A67">
            <w:pPr>
              <w:spacing w:before="40" w:after="40" w:line="240" w:lineRule="atLeast"/>
            </w:pPr>
          </w:p>
        </w:tc>
        <w:tc>
          <w:tcPr>
            <w:tcW w:w="3330" w:type="dxa"/>
            <w:shd w:val="clear" w:color="auto" w:fill="auto"/>
            <w:vAlign w:val="bottom"/>
          </w:tcPr>
          <w:p w14:paraId="221D28CE" w14:textId="77777777" w:rsidR="0071788F" w:rsidRPr="00BD24D6" w:rsidRDefault="0071788F" w:rsidP="00D66A67">
            <w:pPr>
              <w:spacing w:before="40" w:after="40" w:line="240" w:lineRule="atLeast"/>
            </w:pPr>
          </w:p>
        </w:tc>
        <w:tc>
          <w:tcPr>
            <w:tcW w:w="2970" w:type="dxa"/>
            <w:shd w:val="clear" w:color="auto" w:fill="auto"/>
            <w:vAlign w:val="bottom"/>
          </w:tcPr>
          <w:p w14:paraId="53B31A89" w14:textId="77777777" w:rsidR="0071788F" w:rsidRPr="00BD24D6" w:rsidRDefault="0071788F" w:rsidP="00D66A67">
            <w:pPr>
              <w:spacing w:before="40" w:after="40" w:line="240" w:lineRule="atLeast"/>
            </w:pPr>
          </w:p>
        </w:tc>
      </w:tr>
    </w:tbl>
    <w:p w14:paraId="4464835C" w14:textId="77777777" w:rsidR="0071788F" w:rsidRPr="00BD24D6" w:rsidRDefault="0071788F" w:rsidP="0071788F">
      <w:pPr>
        <w:spacing w:line="220" w:lineRule="atLeast"/>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0"/>
      </w:tblGrid>
      <w:tr w:rsidR="0071788F" w:rsidRPr="0032178A" w14:paraId="0B05801F" w14:textId="77777777" w:rsidTr="00D66A67">
        <w:trPr>
          <w:trHeight w:val="278"/>
        </w:trPr>
        <w:tc>
          <w:tcPr>
            <w:tcW w:w="9630" w:type="dxa"/>
            <w:shd w:val="clear" w:color="auto" w:fill="E0E0E0"/>
            <w:vAlign w:val="center"/>
          </w:tcPr>
          <w:p w14:paraId="5F102FC5" w14:textId="77777777" w:rsidR="0071788F" w:rsidRPr="00BD24D6" w:rsidRDefault="0071788F" w:rsidP="00D66A67">
            <w:r w:rsidRPr="00BD24D6">
              <w:t>If the income limitation percentage of the household residing in the unit is not equal to the proposed rental percentage charge, then provide an explanation why.</w:t>
            </w:r>
          </w:p>
        </w:tc>
      </w:tr>
      <w:tr w:rsidR="0071788F" w:rsidRPr="0032178A" w14:paraId="3A7FDA86" w14:textId="77777777" w:rsidTr="00D66A67">
        <w:trPr>
          <w:trHeight w:val="1925"/>
        </w:trPr>
        <w:tc>
          <w:tcPr>
            <w:tcW w:w="9630" w:type="dxa"/>
          </w:tcPr>
          <w:p w14:paraId="6D10D9C9" w14:textId="77777777" w:rsidR="0071788F" w:rsidRPr="00320BE7" w:rsidRDefault="0071788F" w:rsidP="00D66A67">
            <w:pPr>
              <w:rPr>
                <w:rFonts w:ascii="Calibri" w:hAnsi="Calibri" w:cs="Calibri"/>
              </w:rPr>
            </w:pPr>
          </w:p>
        </w:tc>
      </w:tr>
    </w:tbl>
    <w:p w14:paraId="55EF0CBD" w14:textId="77777777" w:rsidR="0071788F" w:rsidRDefault="0071788F" w:rsidP="0071788F">
      <w:pPr>
        <w:tabs>
          <w:tab w:val="left" w:pos="-1440"/>
        </w:tabs>
        <w:spacing w:line="214" w:lineRule="auto"/>
        <w:rPr>
          <w:b/>
        </w:rPr>
      </w:pPr>
    </w:p>
    <w:p w14:paraId="4EC88221" w14:textId="77777777" w:rsidR="00EB7E1D" w:rsidRPr="00CA5141" w:rsidRDefault="00EB7E1D">
      <w:r w:rsidRPr="00CA5141">
        <w:br w:type="page"/>
      </w:r>
    </w:p>
    <w:p w14:paraId="4ECFD542" w14:textId="77777777" w:rsidR="00EB7E1D" w:rsidRDefault="00EB7E1D"/>
    <w:p w14:paraId="16353080" w14:textId="77777777" w:rsidR="0071788F" w:rsidRPr="00CA5141" w:rsidRDefault="0071788F"/>
    <w:tbl>
      <w:tblPr>
        <w:tblW w:w="9149" w:type="dxa"/>
        <w:tblInd w:w="-180" w:type="dxa"/>
        <w:tblBorders>
          <w:insideH w:val="single" w:sz="4" w:space="0" w:color="auto"/>
        </w:tblBorders>
        <w:tblLayout w:type="fixed"/>
        <w:tblLook w:val="00A0" w:firstRow="1" w:lastRow="0" w:firstColumn="1" w:lastColumn="0" w:noHBand="0" w:noVBand="0"/>
      </w:tblPr>
      <w:tblGrid>
        <w:gridCol w:w="428"/>
        <w:gridCol w:w="431"/>
        <w:gridCol w:w="17"/>
        <w:gridCol w:w="59"/>
        <w:gridCol w:w="7"/>
        <w:gridCol w:w="782"/>
        <w:gridCol w:w="10"/>
        <w:gridCol w:w="156"/>
        <w:gridCol w:w="1198"/>
        <w:gridCol w:w="536"/>
        <w:gridCol w:w="654"/>
        <w:gridCol w:w="30"/>
        <w:gridCol w:w="280"/>
        <w:gridCol w:w="43"/>
        <w:gridCol w:w="30"/>
        <w:gridCol w:w="910"/>
        <w:gridCol w:w="228"/>
        <w:gridCol w:w="374"/>
        <w:gridCol w:w="496"/>
        <w:gridCol w:w="951"/>
        <w:gridCol w:w="169"/>
        <w:gridCol w:w="30"/>
        <w:gridCol w:w="396"/>
        <w:gridCol w:w="258"/>
        <w:gridCol w:w="676"/>
      </w:tblGrid>
      <w:tr w:rsidR="0071788F" w:rsidRPr="00BD24D6" w14:paraId="3922AA2B" w14:textId="77777777" w:rsidTr="00E12DFA">
        <w:trPr>
          <w:trHeight w:val="341"/>
        </w:trPr>
        <w:tc>
          <w:tcPr>
            <w:tcW w:w="9149" w:type="dxa"/>
            <w:gridSpan w:val="25"/>
            <w:tcBorders>
              <w:top w:val="nil"/>
              <w:bottom w:val="nil"/>
            </w:tcBorders>
            <w:shd w:val="clear" w:color="auto" w:fill="auto"/>
            <w:vAlign w:val="bottom"/>
          </w:tcPr>
          <w:p w14:paraId="11926B14" w14:textId="77777777" w:rsidR="0071788F" w:rsidRPr="00BD24D6" w:rsidRDefault="0071788F" w:rsidP="00D66A67">
            <w:pPr>
              <w:spacing w:after="60" w:line="240" w:lineRule="atLeast"/>
              <w:ind w:left="-18" w:right="-194"/>
            </w:pPr>
            <w:r>
              <w:br w:type="page"/>
            </w:r>
            <w:r>
              <w:br w:type="page"/>
            </w:r>
            <w:r w:rsidRPr="00BD24D6">
              <w:rPr>
                <w:b/>
              </w:rPr>
              <w:t>Site and Building Information</w:t>
            </w:r>
            <w:r>
              <w:rPr>
                <w:b/>
              </w:rPr>
              <w:t>:</w:t>
            </w:r>
          </w:p>
        </w:tc>
      </w:tr>
      <w:tr w:rsidR="0071788F" w:rsidRPr="00BD24D6" w14:paraId="17FF196A" w14:textId="77777777" w:rsidTr="00E12DFA">
        <w:trPr>
          <w:trHeight w:val="341"/>
        </w:trPr>
        <w:tc>
          <w:tcPr>
            <w:tcW w:w="9149" w:type="dxa"/>
            <w:gridSpan w:val="25"/>
            <w:tcBorders>
              <w:top w:val="nil"/>
              <w:bottom w:val="nil"/>
            </w:tcBorders>
            <w:shd w:val="clear" w:color="auto" w:fill="auto"/>
            <w:vAlign w:val="bottom"/>
          </w:tcPr>
          <w:p w14:paraId="01E70D8A" w14:textId="77777777" w:rsidR="0071788F" w:rsidRPr="00BD24D6" w:rsidRDefault="0071788F" w:rsidP="00D66A67">
            <w:pPr>
              <w:spacing w:before="40" w:after="40" w:line="240" w:lineRule="atLeast"/>
              <w:ind w:left="-18"/>
            </w:pPr>
            <w:r w:rsidRPr="00BD24D6">
              <w:t>Size of site: (one acre = 43,560 square feet)</w:t>
            </w:r>
          </w:p>
        </w:tc>
      </w:tr>
      <w:tr w:rsidR="0071788F" w:rsidRPr="00BD24D6" w14:paraId="0C3A272D" w14:textId="77777777" w:rsidTr="00E12DFA">
        <w:trPr>
          <w:trHeight w:val="341"/>
        </w:trPr>
        <w:tc>
          <w:tcPr>
            <w:tcW w:w="942" w:type="dxa"/>
            <w:gridSpan w:val="5"/>
            <w:tcBorders>
              <w:top w:val="nil"/>
              <w:bottom w:val="nil"/>
            </w:tcBorders>
            <w:shd w:val="clear" w:color="auto" w:fill="auto"/>
            <w:vAlign w:val="bottom"/>
          </w:tcPr>
          <w:p w14:paraId="307EA66B" w14:textId="77777777" w:rsidR="0071788F" w:rsidRPr="00BD24D6" w:rsidRDefault="0071788F" w:rsidP="00D66A67">
            <w:pPr>
              <w:spacing w:before="40" w:after="40" w:line="240" w:lineRule="atLeast"/>
              <w:ind w:left="-18"/>
            </w:pPr>
            <w:r w:rsidRPr="00BD24D6">
              <w:t>Acres:</w:t>
            </w:r>
          </w:p>
        </w:tc>
        <w:tc>
          <w:tcPr>
            <w:tcW w:w="3336" w:type="dxa"/>
            <w:gridSpan w:val="6"/>
            <w:tcBorders>
              <w:top w:val="nil"/>
              <w:bottom w:val="single" w:sz="4" w:space="0" w:color="auto"/>
            </w:tcBorders>
            <w:shd w:val="clear" w:color="auto" w:fill="auto"/>
            <w:vAlign w:val="bottom"/>
          </w:tcPr>
          <w:p w14:paraId="05C3161D" w14:textId="77777777" w:rsidR="0071788F" w:rsidRPr="00BD24D6" w:rsidRDefault="0071788F" w:rsidP="00D66A67">
            <w:pPr>
              <w:spacing w:before="40" w:after="40" w:line="240" w:lineRule="atLeast"/>
              <w:ind w:left="-18"/>
            </w:pPr>
          </w:p>
        </w:tc>
        <w:tc>
          <w:tcPr>
            <w:tcW w:w="1895" w:type="dxa"/>
            <w:gridSpan w:val="7"/>
            <w:tcBorders>
              <w:top w:val="nil"/>
              <w:bottom w:val="nil"/>
            </w:tcBorders>
            <w:shd w:val="clear" w:color="auto" w:fill="auto"/>
            <w:vAlign w:val="bottom"/>
          </w:tcPr>
          <w:p w14:paraId="283415B4" w14:textId="77777777" w:rsidR="0071788F" w:rsidRPr="00BD24D6" w:rsidRDefault="0071788F" w:rsidP="00D66A67">
            <w:pPr>
              <w:spacing w:before="40" w:after="40" w:line="240" w:lineRule="atLeast"/>
            </w:pPr>
            <w:r w:rsidRPr="00BD24D6">
              <w:t>or Square Feet:</w:t>
            </w:r>
          </w:p>
        </w:tc>
        <w:tc>
          <w:tcPr>
            <w:tcW w:w="2976" w:type="dxa"/>
            <w:gridSpan w:val="7"/>
            <w:tcBorders>
              <w:top w:val="nil"/>
              <w:bottom w:val="single" w:sz="4" w:space="0" w:color="auto"/>
            </w:tcBorders>
            <w:shd w:val="clear" w:color="auto" w:fill="auto"/>
            <w:vAlign w:val="bottom"/>
          </w:tcPr>
          <w:p w14:paraId="71315296" w14:textId="77777777" w:rsidR="0071788F" w:rsidRPr="00BD24D6" w:rsidRDefault="0071788F" w:rsidP="00D66A67">
            <w:pPr>
              <w:spacing w:before="40" w:after="40" w:line="240" w:lineRule="atLeast"/>
            </w:pPr>
          </w:p>
        </w:tc>
      </w:tr>
      <w:tr w:rsidR="0071788F" w:rsidRPr="0032178A" w14:paraId="068B4DB9" w14:textId="77777777" w:rsidTr="00E12DFA">
        <w:tblPrEx>
          <w:tblBorders>
            <w:insideH w:val="none" w:sz="0" w:space="0" w:color="auto"/>
            <w:insideV w:val="single" w:sz="4" w:space="0" w:color="auto"/>
          </w:tblBorders>
          <w:tblCellMar>
            <w:left w:w="14" w:type="dxa"/>
            <w:right w:w="14" w:type="dxa"/>
          </w:tblCellMar>
        </w:tblPrEx>
        <w:trPr>
          <w:trHeight w:val="333"/>
        </w:trPr>
        <w:tc>
          <w:tcPr>
            <w:tcW w:w="3088" w:type="dxa"/>
            <w:gridSpan w:val="9"/>
            <w:tcBorders>
              <w:right w:val="nil"/>
            </w:tcBorders>
            <w:shd w:val="clear" w:color="auto" w:fill="auto"/>
            <w:tcMar>
              <w:left w:w="0" w:type="dxa"/>
              <w:right w:w="0" w:type="dxa"/>
            </w:tcMar>
            <w:vAlign w:val="bottom"/>
          </w:tcPr>
          <w:p w14:paraId="2DFDA55E" w14:textId="77777777" w:rsidR="0071788F" w:rsidRPr="00BD24D6" w:rsidRDefault="0071788F" w:rsidP="00D66A67">
            <w:pPr>
              <w:spacing w:before="40" w:after="40" w:line="240" w:lineRule="atLeast"/>
              <w:ind w:left="76"/>
            </w:pPr>
            <w:r w:rsidRPr="00BD24D6">
              <w:t>Number of residential buildings</w:t>
            </w:r>
          </w:p>
        </w:tc>
        <w:tc>
          <w:tcPr>
            <w:tcW w:w="1190" w:type="dxa"/>
            <w:gridSpan w:val="2"/>
            <w:tcBorders>
              <w:left w:val="nil"/>
              <w:bottom w:val="single" w:sz="4" w:space="0" w:color="auto"/>
              <w:right w:val="nil"/>
            </w:tcBorders>
            <w:shd w:val="clear" w:color="auto" w:fill="auto"/>
            <w:tcMar>
              <w:left w:w="0" w:type="dxa"/>
              <w:right w:w="0" w:type="dxa"/>
            </w:tcMar>
            <w:vAlign w:val="bottom"/>
          </w:tcPr>
          <w:p w14:paraId="76BDCD94" w14:textId="77777777" w:rsidR="0071788F" w:rsidRPr="00BD24D6" w:rsidRDefault="0071788F" w:rsidP="00D66A67">
            <w:pPr>
              <w:spacing w:before="40" w:after="40" w:line="240" w:lineRule="atLeast"/>
              <w:ind w:left="76"/>
            </w:pPr>
          </w:p>
        </w:tc>
        <w:tc>
          <w:tcPr>
            <w:tcW w:w="353" w:type="dxa"/>
            <w:gridSpan w:val="3"/>
            <w:tcBorders>
              <w:left w:val="nil"/>
              <w:right w:val="nil"/>
            </w:tcBorders>
            <w:shd w:val="clear" w:color="auto" w:fill="auto"/>
          </w:tcPr>
          <w:p w14:paraId="6A849D13" w14:textId="77777777" w:rsidR="0071788F" w:rsidRPr="00BD24D6" w:rsidRDefault="0071788F" w:rsidP="00D66A67">
            <w:pPr>
              <w:spacing w:before="40" w:after="40" w:line="240" w:lineRule="atLeast"/>
            </w:pPr>
          </w:p>
        </w:tc>
        <w:tc>
          <w:tcPr>
            <w:tcW w:w="3158" w:type="dxa"/>
            <w:gridSpan w:val="7"/>
            <w:tcBorders>
              <w:left w:val="nil"/>
              <w:right w:val="nil"/>
            </w:tcBorders>
            <w:shd w:val="clear" w:color="auto" w:fill="auto"/>
            <w:tcMar>
              <w:left w:w="0" w:type="dxa"/>
              <w:right w:w="0" w:type="dxa"/>
            </w:tcMar>
            <w:vAlign w:val="bottom"/>
          </w:tcPr>
          <w:p w14:paraId="7C8ADAE8" w14:textId="77777777" w:rsidR="0071788F" w:rsidRPr="00BD24D6" w:rsidRDefault="0071788F" w:rsidP="00D66A67">
            <w:pPr>
              <w:spacing w:before="40" w:after="40" w:line="240" w:lineRule="atLeast"/>
            </w:pPr>
            <w:r w:rsidRPr="00BD24D6">
              <w:t>Number of non-residential buildings</w:t>
            </w:r>
          </w:p>
        </w:tc>
        <w:tc>
          <w:tcPr>
            <w:tcW w:w="1360" w:type="dxa"/>
            <w:gridSpan w:val="4"/>
            <w:tcBorders>
              <w:left w:val="nil"/>
              <w:bottom w:val="single" w:sz="4" w:space="0" w:color="auto"/>
            </w:tcBorders>
            <w:shd w:val="clear" w:color="auto" w:fill="auto"/>
            <w:tcMar>
              <w:left w:w="0" w:type="dxa"/>
              <w:right w:w="0" w:type="dxa"/>
            </w:tcMar>
            <w:vAlign w:val="bottom"/>
          </w:tcPr>
          <w:p w14:paraId="75FD03E5" w14:textId="77777777" w:rsidR="0071788F" w:rsidRPr="00BD24D6" w:rsidRDefault="0071788F" w:rsidP="00D66A67">
            <w:pPr>
              <w:spacing w:before="40" w:after="40" w:line="240" w:lineRule="atLeast"/>
            </w:pPr>
          </w:p>
        </w:tc>
      </w:tr>
      <w:tr w:rsidR="0071788F" w:rsidRPr="0032178A" w14:paraId="6C465607" w14:textId="77777777" w:rsidTr="00E12DFA">
        <w:tblPrEx>
          <w:tblBorders>
            <w:insideH w:val="none" w:sz="0" w:space="0" w:color="auto"/>
            <w:insideV w:val="single" w:sz="4" w:space="0" w:color="auto"/>
          </w:tblBorders>
          <w:tblCellMar>
            <w:left w:w="14" w:type="dxa"/>
            <w:right w:w="14" w:type="dxa"/>
          </w:tblCellMar>
        </w:tblPrEx>
        <w:trPr>
          <w:trHeight w:val="350"/>
        </w:trPr>
        <w:tc>
          <w:tcPr>
            <w:tcW w:w="3088" w:type="dxa"/>
            <w:gridSpan w:val="9"/>
            <w:tcBorders>
              <w:right w:val="nil"/>
            </w:tcBorders>
            <w:shd w:val="clear" w:color="auto" w:fill="auto"/>
            <w:tcMar>
              <w:left w:w="0" w:type="dxa"/>
              <w:right w:w="0" w:type="dxa"/>
            </w:tcMar>
            <w:vAlign w:val="bottom"/>
          </w:tcPr>
          <w:p w14:paraId="29316A7B" w14:textId="77777777" w:rsidR="0071788F" w:rsidRPr="00BD24D6" w:rsidRDefault="0071788F" w:rsidP="00D66A67">
            <w:pPr>
              <w:spacing w:before="40" w:after="40" w:line="240" w:lineRule="atLeast"/>
              <w:ind w:left="76"/>
            </w:pPr>
            <w:r w:rsidRPr="00BD24D6">
              <w:t>Number of residential floors</w:t>
            </w:r>
          </w:p>
        </w:tc>
        <w:tc>
          <w:tcPr>
            <w:tcW w:w="1190" w:type="dxa"/>
            <w:gridSpan w:val="2"/>
            <w:tcBorders>
              <w:top w:val="single" w:sz="4" w:space="0" w:color="auto"/>
              <w:left w:val="nil"/>
              <w:bottom w:val="single" w:sz="4" w:space="0" w:color="auto"/>
              <w:right w:val="nil"/>
            </w:tcBorders>
            <w:shd w:val="clear" w:color="auto" w:fill="auto"/>
            <w:tcMar>
              <w:left w:w="0" w:type="dxa"/>
              <w:right w:w="0" w:type="dxa"/>
            </w:tcMar>
            <w:vAlign w:val="bottom"/>
          </w:tcPr>
          <w:p w14:paraId="67CEB3F8" w14:textId="77777777" w:rsidR="0071788F" w:rsidRPr="00BD24D6" w:rsidRDefault="0071788F" w:rsidP="00D66A67">
            <w:pPr>
              <w:spacing w:before="40" w:after="40" w:line="240" w:lineRule="atLeast"/>
              <w:ind w:left="76"/>
            </w:pPr>
          </w:p>
        </w:tc>
        <w:tc>
          <w:tcPr>
            <w:tcW w:w="353" w:type="dxa"/>
            <w:gridSpan w:val="3"/>
            <w:tcBorders>
              <w:left w:val="nil"/>
              <w:right w:val="nil"/>
            </w:tcBorders>
            <w:shd w:val="clear" w:color="auto" w:fill="auto"/>
          </w:tcPr>
          <w:p w14:paraId="7FDB0F46" w14:textId="77777777" w:rsidR="0071788F" w:rsidRPr="00BD24D6" w:rsidRDefault="0071788F" w:rsidP="00D66A67">
            <w:pPr>
              <w:spacing w:before="40" w:after="40" w:line="240" w:lineRule="atLeast"/>
            </w:pPr>
          </w:p>
        </w:tc>
        <w:tc>
          <w:tcPr>
            <w:tcW w:w="3158" w:type="dxa"/>
            <w:gridSpan w:val="7"/>
            <w:tcBorders>
              <w:left w:val="nil"/>
              <w:right w:val="nil"/>
            </w:tcBorders>
            <w:shd w:val="clear" w:color="auto" w:fill="auto"/>
            <w:tcMar>
              <w:left w:w="0" w:type="dxa"/>
              <w:right w:w="0" w:type="dxa"/>
            </w:tcMar>
            <w:vAlign w:val="bottom"/>
          </w:tcPr>
          <w:p w14:paraId="11E5FD00" w14:textId="77777777" w:rsidR="0071788F" w:rsidRPr="00BD24D6" w:rsidRDefault="0071788F" w:rsidP="00D66A67">
            <w:pPr>
              <w:spacing w:before="40" w:after="40" w:line="240" w:lineRule="atLeast"/>
            </w:pPr>
            <w:r w:rsidRPr="00BD24D6">
              <w:t>Number of non-residential floors</w:t>
            </w:r>
          </w:p>
        </w:tc>
        <w:tc>
          <w:tcPr>
            <w:tcW w:w="1360" w:type="dxa"/>
            <w:gridSpan w:val="4"/>
            <w:tcBorders>
              <w:top w:val="single" w:sz="4" w:space="0" w:color="auto"/>
              <w:left w:val="nil"/>
              <w:bottom w:val="single" w:sz="4" w:space="0" w:color="auto"/>
            </w:tcBorders>
            <w:shd w:val="clear" w:color="auto" w:fill="auto"/>
            <w:tcMar>
              <w:left w:w="0" w:type="dxa"/>
              <w:right w:w="0" w:type="dxa"/>
            </w:tcMar>
            <w:vAlign w:val="bottom"/>
          </w:tcPr>
          <w:p w14:paraId="3F27932F" w14:textId="77777777" w:rsidR="0071788F" w:rsidRPr="00BD24D6" w:rsidRDefault="0071788F" w:rsidP="00D66A67">
            <w:pPr>
              <w:spacing w:before="40" w:after="40" w:line="240" w:lineRule="atLeast"/>
            </w:pPr>
          </w:p>
        </w:tc>
      </w:tr>
      <w:tr w:rsidR="0071788F" w:rsidRPr="0032178A" w14:paraId="3382BE52" w14:textId="77777777" w:rsidTr="00E12DFA">
        <w:tblPrEx>
          <w:tblBorders>
            <w:insideH w:val="none" w:sz="0" w:space="0" w:color="auto"/>
            <w:insideV w:val="single" w:sz="4" w:space="0" w:color="auto"/>
          </w:tblBorders>
          <w:tblCellMar>
            <w:left w:w="14" w:type="dxa"/>
            <w:right w:w="14" w:type="dxa"/>
          </w:tblCellMar>
        </w:tblPrEx>
        <w:trPr>
          <w:trHeight w:val="359"/>
        </w:trPr>
        <w:tc>
          <w:tcPr>
            <w:tcW w:w="3624" w:type="dxa"/>
            <w:gridSpan w:val="10"/>
            <w:tcBorders>
              <w:right w:val="nil"/>
            </w:tcBorders>
            <w:shd w:val="clear" w:color="auto" w:fill="auto"/>
            <w:tcMar>
              <w:left w:w="0" w:type="dxa"/>
              <w:right w:w="0" w:type="dxa"/>
            </w:tcMar>
            <w:vAlign w:val="bottom"/>
          </w:tcPr>
          <w:p w14:paraId="615F3038" w14:textId="77777777" w:rsidR="0071788F" w:rsidRPr="00BD24D6" w:rsidRDefault="0071788F" w:rsidP="00D66A67">
            <w:pPr>
              <w:spacing w:before="40" w:after="40" w:line="240" w:lineRule="atLeast"/>
              <w:ind w:left="76"/>
            </w:pPr>
            <w:r w:rsidRPr="00BD24D6">
              <w:t>Total no. of code required parking spaces</w:t>
            </w:r>
          </w:p>
        </w:tc>
        <w:tc>
          <w:tcPr>
            <w:tcW w:w="684" w:type="dxa"/>
            <w:gridSpan w:val="2"/>
            <w:tcBorders>
              <w:top w:val="single" w:sz="4" w:space="0" w:color="auto"/>
              <w:left w:val="nil"/>
              <w:bottom w:val="single" w:sz="4" w:space="0" w:color="auto"/>
              <w:right w:val="nil"/>
            </w:tcBorders>
            <w:shd w:val="clear" w:color="auto" w:fill="auto"/>
            <w:vAlign w:val="bottom"/>
          </w:tcPr>
          <w:p w14:paraId="1BC9C0EB" w14:textId="77777777" w:rsidR="0071788F" w:rsidRPr="00BD24D6" w:rsidRDefault="0071788F" w:rsidP="00D66A67">
            <w:pPr>
              <w:spacing w:before="40" w:after="40" w:line="240" w:lineRule="atLeast"/>
              <w:ind w:left="76"/>
            </w:pPr>
          </w:p>
        </w:tc>
        <w:tc>
          <w:tcPr>
            <w:tcW w:w="353" w:type="dxa"/>
            <w:gridSpan w:val="3"/>
            <w:tcBorders>
              <w:left w:val="nil"/>
              <w:right w:val="nil"/>
            </w:tcBorders>
            <w:shd w:val="clear" w:color="auto" w:fill="auto"/>
          </w:tcPr>
          <w:p w14:paraId="25FAB26B" w14:textId="77777777" w:rsidR="0071788F" w:rsidRPr="00BD24D6" w:rsidRDefault="0071788F" w:rsidP="00D66A67">
            <w:pPr>
              <w:spacing w:before="40" w:after="40" w:line="240" w:lineRule="atLeast"/>
            </w:pPr>
          </w:p>
        </w:tc>
        <w:tc>
          <w:tcPr>
            <w:tcW w:w="3158" w:type="dxa"/>
            <w:gridSpan w:val="7"/>
            <w:tcBorders>
              <w:left w:val="nil"/>
              <w:right w:val="nil"/>
            </w:tcBorders>
            <w:shd w:val="clear" w:color="auto" w:fill="auto"/>
            <w:tcMar>
              <w:left w:w="0" w:type="dxa"/>
              <w:right w:w="0" w:type="dxa"/>
            </w:tcMar>
            <w:vAlign w:val="bottom"/>
          </w:tcPr>
          <w:p w14:paraId="1D9B6B72" w14:textId="217C407A" w:rsidR="0071788F" w:rsidRPr="00BD24D6" w:rsidRDefault="0071788F">
            <w:pPr>
              <w:spacing w:before="40" w:after="40" w:line="240" w:lineRule="atLeast"/>
            </w:pPr>
            <w:r w:rsidRPr="00BD24D6">
              <w:t xml:space="preserve">Number of </w:t>
            </w:r>
            <w:r w:rsidR="00990718">
              <w:t>provided</w:t>
            </w:r>
            <w:r w:rsidRPr="00BD24D6">
              <w:t xml:space="preserve"> parking spaces</w:t>
            </w:r>
          </w:p>
        </w:tc>
        <w:tc>
          <w:tcPr>
            <w:tcW w:w="1330" w:type="dxa"/>
            <w:gridSpan w:val="3"/>
            <w:tcBorders>
              <w:top w:val="single" w:sz="4" w:space="0" w:color="auto"/>
              <w:left w:val="nil"/>
              <w:bottom w:val="single" w:sz="4" w:space="0" w:color="auto"/>
            </w:tcBorders>
            <w:shd w:val="clear" w:color="auto" w:fill="auto"/>
            <w:tcMar>
              <w:left w:w="0" w:type="dxa"/>
              <w:right w:w="0" w:type="dxa"/>
            </w:tcMar>
            <w:vAlign w:val="bottom"/>
          </w:tcPr>
          <w:p w14:paraId="6E75AD35" w14:textId="77777777" w:rsidR="0071788F" w:rsidRPr="00BD24D6" w:rsidRDefault="0071788F" w:rsidP="00D66A67">
            <w:pPr>
              <w:spacing w:before="40" w:after="40" w:line="240" w:lineRule="atLeast"/>
            </w:pPr>
          </w:p>
        </w:tc>
      </w:tr>
      <w:tr w:rsidR="0071788F" w:rsidRPr="00BD24D6" w14:paraId="385140EE" w14:textId="77777777" w:rsidTr="00E12DFA">
        <w:tblPrEx>
          <w:tblBorders>
            <w:insideH w:val="none" w:sz="0" w:space="0" w:color="auto"/>
            <w:insideV w:val="single" w:sz="4" w:space="0" w:color="auto"/>
          </w:tblBorders>
          <w:tblCellMar>
            <w:left w:w="14" w:type="dxa"/>
            <w:right w:w="14" w:type="dxa"/>
          </w:tblCellMar>
        </w:tblPrEx>
        <w:trPr>
          <w:gridAfter w:val="9"/>
          <w:wAfter w:w="3578" w:type="dxa"/>
          <w:trHeight w:val="350"/>
        </w:trPr>
        <w:tc>
          <w:tcPr>
            <w:tcW w:w="4278" w:type="dxa"/>
            <w:gridSpan w:val="11"/>
            <w:tcBorders>
              <w:right w:val="nil"/>
            </w:tcBorders>
            <w:shd w:val="clear" w:color="auto" w:fill="auto"/>
            <w:vAlign w:val="bottom"/>
          </w:tcPr>
          <w:p w14:paraId="39CC1134" w14:textId="77777777" w:rsidR="0071788F" w:rsidRPr="00BD24D6" w:rsidRDefault="0071788F" w:rsidP="00D66A67">
            <w:pPr>
              <w:spacing w:before="40" w:after="40" w:line="240" w:lineRule="atLeast"/>
              <w:ind w:left="76"/>
            </w:pPr>
            <w:r w:rsidRPr="00BD24D6">
              <w:t>Code-required ratio of parking spaces to units is:</w:t>
            </w:r>
          </w:p>
        </w:tc>
        <w:tc>
          <w:tcPr>
            <w:tcW w:w="1293" w:type="dxa"/>
            <w:gridSpan w:val="5"/>
            <w:tcBorders>
              <w:top w:val="nil"/>
              <w:left w:val="nil"/>
              <w:bottom w:val="single" w:sz="4" w:space="0" w:color="auto"/>
            </w:tcBorders>
            <w:shd w:val="clear" w:color="auto" w:fill="auto"/>
            <w:vAlign w:val="bottom"/>
          </w:tcPr>
          <w:p w14:paraId="64BCC152" w14:textId="77777777" w:rsidR="0071788F" w:rsidRPr="00BD24D6" w:rsidRDefault="0071788F" w:rsidP="00D66A67">
            <w:pPr>
              <w:spacing w:before="40" w:after="40" w:line="240" w:lineRule="atLeast"/>
            </w:pPr>
          </w:p>
        </w:tc>
      </w:tr>
      <w:tr w:rsidR="0071788F" w:rsidRPr="0032178A" w14:paraId="1C1211AF" w14:textId="77777777" w:rsidTr="00E12DFA">
        <w:tblPrEx>
          <w:tblBorders>
            <w:insideH w:val="none" w:sz="0" w:space="0" w:color="auto"/>
            <w:insideV w:val="single" w:sz="4" w:space="0" w:color="auto"/>
          </w:tblBorders>
          <w:tblCellMar>
            <w:left w:w="14" w:type="dxa"/>
            <w:right w:w="14" w:type="dxa"/>
          </w:tblCellMar>
        </w:tblPrEx>
        <w:trPr>
          <w:trHeight w:val="377"/>
        </w:trPr>
        <w:tc>
          <w:tcPr>
            <w:tcW w:w="7620" w:type="dxa"/>
            <w:gridSpan w:val="20"/>
            <w:tcBorders>
              <w:right w:val="nil"/>
            </w:tcBorders>
            <w:shd w:val="clear" w:color="auto" w:fill="auto"/>
            <w:vAlign w:val="bottom"/>
          </w:tcPr>
          <w:p w14:paraId="2034B1A5" w14:textId="77777777" w:rsidR="0071788F" w:rsidRPr="00BD24D6" w:rsidRDefault="0071788F" w:rsidP="00D66A67">
            <w:pPr>
              <w:spacing w:before="40" w:after="40" w:line="240" w:lineRule="atLeast"/>
            </w:pPr>
          </w:p>
        </w:tc>
        <w:tc>
          <w:tcPr>
            <w:tcW w:w="595" w:type="dxa"/>
            <w:gridSpan w:val="3"/>
            <w:tcBorders>
              <w:left w:val="nil"/>
              <w:bottom w:val="nil"/>
              <w:right w:val="nil"/>
            </w:tcBorders>
            <w:shd w:val="clear" w:color="auto" w:fill="auto"/>
            <w:vAlign w:val="bottom"/>
          </w:tcPr>
          <w:p w14:paraId="208FCFD9" w14:textId="77777777" w:rsidR="0071788F" w:rsidRPr="00BD24D6" w:rsidRDefault="0071788F" w:rsidP="00D66A67">
            <w:pPr>
              <w:spacing w:before="40" w:after="40" w:line="240" w:lineRule="atLeast"/>
            </w:pPr>
            <w:r w:rsidRPr="00BD24D6">
              <w:t>Yes</w:t>
            </w:r>
          </w:p>
        </w:tc>
        <w:tc>
          <w:tcPr>
            <w:tcW w:w="258" w:type="dxa"/>
            <w:tcBorders>
              <w:left w:val="nil"/>
              <w:bottom w:val="nil"/>
              <w:right w:val="nil"/>
            </w:tcBorders>
            <w:shd w:val="clear" w:color="auto" w:fill="auto"/>
          </w:tcPr>
          <w:p w14:paraId="4825878E" w14:textId="77777777" w:rsidR="0071788F" w:rsidRPr="00BD24D6" w:rsidRDefault="0071788F" w:rsidP="00D66A67">
            <w:pPr>
              <w:spacing w:before="40" w:after="40" w:line="240" w:lineRule="atLeast"/>
            </w:pPr>
          </w:p>
        </w:tc>
        <w:tc>
          <w:tcPr>
            <w:tcW w:w="676" w:type="dxa"/>
            <w:tcBorders>
              <w:left w:val="nil"/>
              <w:bottom w:val="nil"/>
            </w:tcBorders>
            <w:shd w:val="clear" w:color="auto" w:fill="auto"/>
            <w:vAlign w:val="bottom"/>
          </w:tcPr>
          <w:p w14:paraId="62CE369D" w14:textId="77777777" w:rsidR="0071788F" w:rsidRPr="00BD24D6" w:rsidRDefault="0071788F" w:rsidP="00D66A67">
            <w:pPr>
              <w:spacing w:before="40" w:after="40" w:line="240" w:lineRule="atLeast"/>
            </w:pPr>
            <w:r w:rsidRPr="00BD24D6">
              <w:t>No</w:t>
            </w:r>
          </w:p>
        </w:tc>
      </w:tr>
      <w:tr w:rsidR="0071788F" w:rsidRPr="0032178A" w14:paraId="29B503E6" w14:textId="77777777" w:rsidTr="00E12DFA">
        <w:tblPrEx>
          <w:tblBorders>
            <w:insideH w:val="none" w:sz="0" w:space="0" w:color="auto"/>
            <w:insideV w:val="single" w:sz="4" w:space="0" w:color="auto"/>
          </w:tblBorders>
          <w:tblCellMar>
            <w:left w:w="14" w:type="dxa"/>
            <w:right w:w="14" w:type="dxa"/>
          </w:tblCellMar>
        </w:tblPrEx>
        <w:trPr>
          <w:trHeight w:val="413"/>
        </w:trPr>
        <w:tc>
          <w:tcPr>
            <w:tcW w:w="7620" w:type="dxa"/>
            <w:gridSpan w:val="20"/>
            <w:tcBorders>
              <w:right w:val="nil"/>
            </w:tcBorders>
            <w:shd w:val="clear" w:color="auto" w:fill="auto"/>
            <w:vAlign w:val="bottom"/>
          </w:tcPr>
          <w:p w14:paraId="7C3D2895" w14:textId="77777777" w:rsidR="0071788F" w:rsidRPr="00BD24D6" w:rsidRDefault="00B125D1" w:rsidP="00D66A67">
            <w:pPr>
              <w:spacing w:before="40" w:after="40" w:line="240" w:lineRule="atLeast"/>
            </w:pPr>
            <w:r>
              <w:t>Does</w:t>
            </w:r>
            <w:r w:rsidR="0071788F" w:rsidRPr="00BD24D6">
              <w:t xml:space="preserve"> the project offer a public facility? (i.e.:  day care or community policing station)</w:t>
            </w:r>
          </w:p>
        </w:tc>
        <w:tc>
          <w:tcPr>
            <w:tcW w:w="595" w:type="dxa"/>
            <w:gridSpan w:val="3"/>
            <w:tcBorders>
              <w:top w:val="nil"/>
              <w:left w:val="nil"/>
              <w:bottom w:val="nil"/>
              <w:right w:val="nil"/>
            </w:tcBorders>
            <w:shd w:val="clear" w:color="auto" w:fill="auto"/>
            <w:vAlign w:val="bottom"/>
          </w:tcPr>
          <w:sdt>
            <w:sdtPr>
              <w:id w:val="476573278"/>
              <w14:checkbox>
                <w14:checked w14:val="0"/>
                <w14:checkedState w14:val="2612" w14:font="MS Gothic"/>
                <w14:uncheckedState w14:val="2610" w14:font="MS Gothic"/>
              </w14:checkbox>
            </w:sdtPr>
            <w:sdtEndPr/>
            <w:sdtContent>
              <w:p w14:paraId="514ADD4E"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258" w:type="dxa"/>
            <w:tcBorders>
              <w:top w:val="nil"/>
              <w:left w:val="nil"/>
              <w:bottom w:val="nil"/>
              <w:right w:val="nil"/>
            </w:tcBorders>
            <w:shd w:val="clear" w:color="auto" w:fill="auto"/>
          </w:tcPr>
          <w:p w14:paraId="4018D8DF" w14:textId="77777777" w:rsidR="0071788F" w:rsidRPr="00BD24D6" w:rsidRDefault="0071788F" w:rsidP="00D66A67">
            <w:pPr>
              <w:spacing w:before="40" w:after="40" w:line="240" w:lineRule="atLeast"/>
            </w:pPr>
          </w:p>
        </w:tc>
        <w:tc>
          <w:tcPr>
            <w:tcW w:w="676" w:type="dxa"/>
            <w:tcBorders>
              <w:top w:val="nil"/>
              <w:left w:val="nil"/>
              <w:bottom w:val="nil"/>
            </w:tcBorders>
            <w:shd w:val="clear" w:color="auto" w:fill="auto"/>
            <w:vAlign w:val="bottom"/>
          </w:tcPr>
          <w:sdt>
            <w:sdtPr>
              <w:id w:val="458698121"/>
              <w14:checkbox>
                <w14:checked w14:val="0"/>
                <w14:checkedState w14:val="2612" w14:font="MS Gothic"/>
                <w14:uncheckedState w14:val="2610" w14:font="MS Gothic"/>
              </w14:checkbox>
            </w:sdtPr>
            <w:sdtEndPr/>
            <w:sdtContent>
              <w:p w14:paraId="1444AD32" w14:textId="77777777" w:rsidR="0071788F" w:rsidRPr="00BD24D6" w:rsidRDefault="002B4FD5" w:rsidP="00D66A67">
                <w:pPr>
                  <w:spacing w:before="40" w:after="40" w:line="240" w:lineRule="atLeast"/>
                </w:pPr>
                <w:r>
                  <w:rPr>
                    <w:rFonts w:ascii="MS Gothic" w:eastAsia="MS Gothic" w:hAnsi="MS Gothic" w:hint="eastAsia"/>
                  </w:rPr>
                  <w:t>☐</w:t>
                </w:r>
              </w:p>
            </w:sdtContent>
          </w:sdt>
        </w:tc>
      </w:tr>
      <w:tr w:rsidR="0071788F" w:rsidRPr="0032178A" w14:paraId="594BB940" w14:textId="77777777" w:rsidTr="00E12DFA">
        <w:tblPrEx>
          <w:tblBorders>
            <w:insideH w:val="none" w:sz="0" w:space="0" w:color="auto"/>
            <w:insideV w:val="single" w:sz="4" w:space="0" w:color="auto"/>
          </w:tblBorders>
          <w:tblCellMar>
            <w:left w:w="14" w:type="dxa"/>
            <w:right w:w="14" w:type="dxa"/>
          </w:tblCellMar>
        </w:tblPrEx>
        <w:trPr>
          <w:trHeight w:val="360"/>
        </w:trPr>
        <w:tc>
          <w:tcPr>
            <w:tcW w:w="7620" w:type="dxa"/>
            <w:gridSpan w:val="20"/>
            <w:tcBorders>
              <w:right w:val="nil"/>
            </w:tcBorders>
            <w:shd w:val="clear" w:color="auto" w:fill="auto"/>
            <w:vAlign w:val="bottom"/>
          </w:tcPr>
          <w:p w14:paraId="206352E4" w14:textId="77777777" w:rsidR="0071788F" w:rsidRPr="00BD24D6" w:rsidRDefault="00B125D1" w:rsidP="00D66A67">
            <w:pPr>
              <w:spacing w:before="40" w:after="40" w:line="240" w:lineRule="atLeast"/>
            </w:pPr>
            <w:r>
              <w:t>Does</w:t>
            </w:r>
            <w:r w:rsidR="0071788F" w:rsidRPr="00BD24D6">
              <w:t xml:space="preserve"> the public facility be available on a preference basis to project residents?</w:t>
            </w:r>
          </w:p>
        </w:tc>
        <w:tc>
          <w:tcPr>
            <w:tcW w:w="595" w:type="dxa"/>
            <w:gridSpan w:val="3"/>
            <w:tcBorders>
              <w:top w:val="nil"/>
              <w:left w:val="nil"/>
              <w:bottom w:val="nil"/>
              <w:right w:val="nil"/>
            </w:tcBorders>
            <w:shd w:val="clear" w:color="auto" w:fill="auto"/>
            <w:vAlign w:val="bottom"/>
          </w:tcPr>
          <w:sdt>
            <w:sdtPr>
              <w:id w:val="-20711135"/>
              <w14:checkbox>
                <w14:checked w14:val="0"/>
                <w14:checkedState w14:val="2612" w14:font="MS Gothic"/>
                <w14:uncheckedState w14:val="2610" w14:font="MS Gothic"/>
              </w14:checkbox>
            </w:sdtPr>
            <w:sdtEndPr/>
            <w:sdtContent>
              <w:p w14:paraId="1D6FC17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258" w:type="dxa"/>
            <w:tcBorders>
              <w:top w:val="nil"/>
              <w:left w:val="nil"/>
              <w:bottom w:val="nil"/>
              <w:right w:val="nil"/>
            </w:tcBorders>
            <w:shd w:val="clear" w:color="auto" w:fill="auto"/>
          </w:tcPr>
          <w:p w14:paraId="635E5E8D" w14:textId="77777777" w:rsidR="0071788F" w:rsidRPr="00BD24D6" w:rsidRDefault="0071788F" w:rsidP="00D66A67">
            <w:pPr>
              <w:spacing w:before="40" w:after="40" w:line="240" w:lineRule="atLeast"/>
            </w:pPr>
          </w:p>
        </w:tc>
        <w:tc>
          <w:tcPr>
            <w:tcW w:w="676" w:type="dxa"/>
            <w:tcBorders>
              <w:top w:val="nil"/>
              <w:left w:val="nil"/>
              <w:bottom w:val="nil"/>
            </w:tcBorders>
            <w:shd w:val="clear" w:color="auto" w:fill="auto"/>
            <w:vAlign w:val="bottom"/>
          </w:tcPr>
          <w:sdt>
            <w:sdtPr>
              <w:id w:val="1078394711"/>
              <w14:checkbox>
                <w14:checked w14:val="0"/>
                <w14:checkedState w14:val="2612" w14:font="MS Gothic"/>
                <w14:uncheckedState w14:val="2610" w14:font="MS Gothic"/>
              </w14:checkbox>
            </w:sdtPr>
            <w:sdtEndPr/>
            <w:sdtContent>
              <w:p w14:paraId="365E4361" w14:textId="77777777" w:rsidR="0071788F" w:rsidRPr="00BD24D6" w:rsidRDefault="002B4FD5" w:rsidP="00D66A67">
                <w:pPr>
                  <w:spacing w:before="40" w:after="40" w:line="240" w:lineRule="atLeast"/>
                </w:pPr>
                <w:r>
                  <w:rPr>
                    <w:rFonts w:ascii="MS Gothic" w:eastAsia="MS Gothic" w:hAnsi="MS Gothic" w:hint="eastAsia"/>
                  </w:rPr>
                  <w:t>☐</w:t>
                </w:r>
              </w:p>
            </w:sdtContent>
          </w:sdt>
        </w:tc>
      </w:tr>
      <w:tr w:rsidR="0071788F" w:rsidRPr="0032178A" w14:paraId="1651098D" w14:textId="77777777" w:rsidTr="00E12DFA">
        <w:tblPrEx>
          <w:tblBorders>
            <w:insideH w:val="none" w:sz="0" w:space="0" w:color="auto"/>
            <w:insideV w:val="single" w:sz="4" w:space="0" w:color="auto"/>
          </w:tblBorders>
          <w:tblCellMar>
            <w:left w:w="14" w:type="dxa"/>
            <w:right w:w="14" w:type="dxa"/>
          </w:tblCellMar>
        </w:tblPrEx>
        <w:trPr>
          <w:trHeight w:val="351"/>
        </w:trPr>
        <w:tc>
          <w:tcPr>
            <w:tcW w:w="7620" w:type="dxa"/>
            <w:gridSpan w:val="20"/>
            <w:tcBorders>
              <w:right w:val="nil"/>
            </w:tcBorders>
            <w:shd w:val="clear" w:color="auto" w:fill="auto"/>
            <w:vAlign w:val="bottom"/>
          </w:tcPr>
          <w:p w14:paraId="490EC45C" w14:textId="77777777" w:rsidR="0071788F" w:rsidRPr="00BD24D6" w:rsidRDefault="00B125D1" w:rsidP="00D66A67">
            <w:pPr>
              <w:spacing w:before="40" w:after="40" w:line="240" w:lineRule="atLeast"/>
            </w:pPr>
            <w:r>
              <w:t>Does</w:t>
            </w:r>
            <w:r w:rsidR="0071788F" w:rsidRPr="00BD24D6">
              <w:t xml:space="preserve"> the project have a community room or common area?</w:t>
            </w:r>
          </w:p>
        </w:tc>
        <w:tc>
          <w:tcPr>
            <w:tcW w:w="595" w:type="dxa"/>
            <w:gridSpan w:val="3"/>
            <w:tcBorders>
              <w:top w:val="nil"/>
              <w:left w:val="nil"/>
              <w:bottom w:val="nil"/>
              <w:right w:val="nil"/>
            </w:tcBorders>
            <w:shd w:val="clear" w:color="auto" w:fill="auto"/>
            <w:vAlign w:val="bottom"/>
          </w:tcPr>
          <w:sdt>
            <w:sdtPr>
              <w:id w:val="-523630144"/>
              <w14:checkbox>
                <w14:checked w14:val="0"/>
                <w14:checkedState w14:val="2612" w14:font="MS Gothic"/>
                <w14:uncheckedState w14:val="2610" w14:font="MS Gothic"/>
              </w14:checkbox>
            </w:sdtPr>
            <w:sdtEndPr/>
            <w:sdtContent>
              <w:p w14:paraId="568FDDC7"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258" w:type="dxa"/>
            <w:tcBorders>
              <w:top w:val="nil"/>
              <w:left w:val="nil"/>
              <w:bottom w:val="nil"/>
              <w:right w:val="nil"/>
            </w:tcBorders>
            <w:shd w:val="clear" w:color="auto" w:fill="auto"/>
          </w:tcPr>
          <w:p w14:paraId="683C0BC2" w14:textId="77777777" w:rsidR="0071788F" w:rsidRPr="00BD24D6" w:rsidRDefault="0071788F" w:rsidP="00D66A67">
            <w:pPr>
              <w:spacing w:before="40" w:after="40" w:line="240" w:lineRule="atLeast"/>
            </w:pPr>
          </w:p>
        </w:tc>
        <w:tc>
          <w:tcPr>
            <w:tcW w:w="676" w:type="dxa"/>
            <w:tcBorders>
              <w:top w:val="nil"/>
              <w:left w:val="nil"/>
              <w:bottom w:val="nil"/>
            </w:tcBorders>
            <w:shd w:val="clear" w:color="auto" w:fill="auto"/>
            <w:vAlign w:val="bottom"/>
          </w:tcPr>
          <w:sdt>
            <w:sdtPr>
              <w:id w:val="551122829"/>
              <w14:checkbox>
                <w14:checked w14:val="0"/>
                <w14:checkedState w14:val="2612" w14:font="MS Gothic"/>
                <w14:uncheckedState w14:val="2610" w14:font="MS Gothic"/>
              </w14:checkbox>
            </w:sdtPr>
            <w:sdtEndPr/>
            <w:sdtContent>
              <w:p w14:paraId="629C03F7" w14:textId="77777777" w:rsidR="0071788F" w:rsidRPr="00BD24D6" w:rsidRDefault="002B4FD5" w:rsidP="00D66A67">
                <w:pPr>
                  <w:spacing w:before="40" w:after="40" w:line="240" w:lineRule="atLeast"/>
                </w:pPr>
                <w:r>
                  <w:rPr>
                    <w:rFonts w:ascii="MS Gothic" w:eastAsia="MS Gothic" w:hAnsi="MS Gothic" w:hint="eastAsia"/>
                  </w:rPr>
                  <w:t>☐</w:t>
                </w:r>
              </w:p>
            </w:sdtContent>
          </w:sdt>
        </w:tc>
      </w:tr>
      <w:tr w:rsidR="0071788F" w:rsidRPr="0032178A" w14:paraId="26FDB5C1" w14:textId="77777777" w:rsidTr="00E12DFA">
        <w:tblPrEx>
          <w:tblBorders>
            <w:insideH w:val="none" w:sz="0" w:space="0" w:color="auto"/>
            <w:insideV w:val="single" w:sz="4" w:space="0" w:color="auto"/>
          </w:tblBorders>
          <w:tblCellMar>
            <w:left w:w="14" w:type="dxa"/>
            <w:right w:w="14" w:type="dxa"/>
          </w:tblCellMar>
        </w:tblPrEx>
        <w:trPr>
          <w:trHeight w:val="360"/>
        </w:trPr>
        <w:tc>
          <w:tcPr>
            <w:tcW w:w="428" w:type="dxa"/>
            <w:tcBorders>
              <w:right w:val="nil"/>
            </w:tcBorders>
            <w:shd w:val="clear" w:color="auto" w:fill="auto"/>
            <w:vAlign w:val="bottom"/>
          </w:tcPr>
          <w:p w14:paraId="3DE83280" w14:textId="77777777" w:rsidR="0071788F" w:rsidRPr="00BD24D6" w:rsidRDefault="0071788F" w:rsidP="00D66A67">
            <w:pPr>
              <w:spacing w:before="40" w:after="40" w:line="240" w:lineRule="atLeast"/>
            </w:pPr>
          </w:p>
        </w:tc>
        <w:tc>
          <w:tcPr>
            <w:tcW w:w="7192" w:type="dxa"/>
            <w:gridSpan w:val="19"/>
            <w:tcBorders>
              <w:left w:val="nil"/>
              <w:right w:val="nil"/>
            </w:tcBorders>
            <w:shd w:val="clear" w:color="auto" w:fill="auto"/>
            <w:vAlign w:val="bottom"/>
          </w:tcPr>
          <w:p w14:paraId="0FE62EE5" w14:textId="77777777" w:rsidR="0071788F" w:rsidRPr="00BD24D6" w:rsidRDefault="00B125D1" w:rsidP="00752529">
            <w:pPr>
              <w:spacing w:before="40" w:after="40" w:line="240" w:lineRule="atLeast"/>
            </w:pPr>
            <w:r>
              <w:t>Is</w:t>
            </w:r>
            <w:r w:rsidR="0071788F" w:rsidRPr="00BD24D6">
              <w:t xml:space="preserve"> there a use</w:t>
            </w:r>
            <w:r>
              <w:t xml:space="preserve"> fee</w:t>
            </w:r>
            <w:r w:rsidR="0071788F" w:rsidRPr="00BD24D6">
              <w:t xml:space="preserve"> or rental fee for these spaces?</w:t>
            </w:r>
          </w:p>
        </w:tc>
        <w:tc>
          <w:tcPr>
            <w:tcW w:w="595" w:type="dxa"/>
            <w:gridSpan w:val="3"/>
            <w:tcBorders>
              <w:top w:val="nil"/>
              <w:left w:val="nil"/>
              <w:bottom w:val="nil"/>
              <w:right w:val="nil"/>
            </w:tcBorders>
            <w:shd w:val="clear" w:color="auto" w:fill="auto"/>
            <w:vAlign w:val="bottom"/>
          </w:tcPr>
          <w:sdt>
            <w:sdtPr>
              <w:id w:val="1680076099"/>
              <w14:checkbox>
                <w14:checked w14:val="0"/>
                <w14:checkedState w14:val="2612" w14:font="MS Gothic"/>
                <w14:uncheckedState w14:val="2610" w14:font="MS Gothic"/>
              </w14:checkbox>
            </w:sdtPr>
            <w:sdtEndPr/>
            <w:sdtContent>
              <w:p w14:paraId="0CA1CB3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258" w:type="dxa"/>
            <w:tcBorders>
              <w:top w:val="nil"/>
              <w:left w:val="nil"/>
              <w:bottom w:val="nil"/>
              <w:right w:val="nil"/>
            </w:tcBorders>
            <w:shd w:val="clear" w:color="auto" w:fill="auto"/>
          </w:tcPr>
          <w:p w14:paraId="35FE4736" w14:textId="77777777" w:rsidR="0071788F" w:rsidRPr="00BD24D6" w:rsidRDefault="0071788F" w:rsidP="00D66A67">
            <w:pPr>
              <w:spacing w:before="40" w:after="40" w:line="240" w:lineRule="atLeast"/>
            </w:pPr>
          </w:p>
        </w:tc>
        <w:tc>
          <w:tcPr>
            <w:tcW w:w="676" w:type="dxa"/>
            <w:tcBorders>
              <w:top w:val="nil"/>
              <w:left w:val="nil"/>
              <w:bottom w:val="nil"/>
            </w:tcBorders>
            <w:shd w:val="clear" w:color="auto" w:fill="auto"/>
            <w:vAlign w:val="bottom"/>
          </w:tcPr>
          <w:sdt>
            <w:sdtPr>
              <w:id w:val="-1160543238"/>
              <w14:checkbox>
                <w14:checked w14:val="0"/>
                <w14:checkedState w14:val="2612" w14:font="MS Gothic"/>
                <w14:uncheckedState w14:val="2610" w14:font="MS Gothic"/>
              </w14:checkbox>
            </w:sdtPr>
            <w:sdtEndPr/>
            <w:sdtContent>
              <w:p w14:paraId="76FEC5F8" w14:textId="77777777" w:rsidR="0071788F" w:rsidRPr="00BD24D6" w:rsidRDefault="002B4FD5" w:rsidP="00D66A67">
                <w:pPr>
                  <w:spacing w:before="40" w:after="40" w:line="240" w:lineRule="atLeast"/>
                </w:pPr>
                <w:r>
                  <w:rPr>
                    <w:rFonts w:ascii="MS Gothic" w:eastAsia="MS Gothic" w:hAnsi="MS Gothic" w:hint="eastAsia"/>
                  </w:rPr>
                  <w:t>☐</w:t>
                </w:r>
              </w:p>
            </w:sdtContent>
          </w:sdt>
        </w:tc>
      </w:tr>
      <w:tr w:rsidR="0071788F" w:rsidRPr="0032178A" w14:paraId="7E87AAA7" w14:textId="77777777" w:rsidTr="00E12DFA">
        <w:tblPrEx>
          <w:tblBorders>
            <w:insideH w:val="none" w:sz="0" w:space="0" w:color="auto"/>
            <w:insideV w:val="single" w:sz="4" w:space="0" w:color="auto"/>
          </w:tblBorders>
          <w:tblCellMar>
            <w:left w:w="14" w:type="dxa"/>
            <w:right w:w="14" w:type="dxa"/>
          </w:tblCellMar>
        </w:tblPrEx>
        <w:trPr>
          <w:trHeight w:val="369"/>
        </w:trPr>
        <w:tc>
          <w:tcPr>
            <w:tcW w:w="7620" w:type="dxa"/>
            <w:gridSpan w:val="20"/>
            <w:tcBorders>
              <w:right w:val="nil"/>
            </w:tcBorders>
            <w:shd w:val="clear" w:color="auto" w:fill="auto"/>
            <w:vAlign w:val="bottom"/>
          </w:tcPr>
          <w:p w14:paraId="6E326DEC" w14:textId="77777777" w:rsidR="0071788F" w:rsidRPr="00BD24D6" w:rsidRDefault="00B125D1" w:rsidP="00D66A67">
            <w:pPr>
              <w:spacing w:before="40" w:after="40" w:line="240" w:lineRule="atLeast"/>
            </w:pPr>
            <w:r>
              <w:t>Does</w:t>
            </w:r>
            <w:r w:rsidR="0071788F" w:rsidRPr="00BD24D6">
              <w:t xml:space="preserve"> the project have commercial space?</w:t>
            </w:r>
          </w:p>
        </w:tc>
        <w:tc>
          <w:tcPr>
            <w:tcW w:w="595" w:type="dxa"/>
            <w:gridSpan w:val="3"/>
            <w:tcBorders>
              <w:top w:val="nil"/>
              <w:left w:val="nil"/>
              <w:bottom w:val="nil"/>
              <w:right w:val="nil"/>
            </w:tcBorders>
            <w:shd w:val="clear" w:color="auto" w:fill="auto"/>
            <w:vAlign w:val="bottom"/>
          </w:tcPr>
          <w:sdt>
            <w:sdtPr>
              <w:id w:val="-1719505185"/>
              <w14:checkbox>
                <w14:checked w14:val="0"/>
                <w14:checkedState w14:val="2612" w14:font="MS Gothic"/>
                <w14:uncheckedState w14:val="2610" w14:font="MS Gothic"/>
              </w14:checkbox>
            </w:sdtPr>
            <w:sdtEndPr/>
            <w:sdtContent>
              <w:p w14:paraId="1FAFFB82"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258" w:type="dxa"/>
            <w:tcBorders>
              <w:top w:val="nil"/>
              <w:left w:val="nil"/>
              <w:bottom w:val="nil"/>
              <w:right w:val="nil"/>
            </w:tcBorders>
            <w:shd w:val="clear" w:color="auto" w:fill="auto"/>
          </w:tcPr>
          <w:p w14:paraId="3D507EF9" w14:textId="77777777" w:rsidR="0071788F" w:rsidRPr="00BD24D6" w:rsidRDefault="0071788F" w:rsidP="00D66A67">
            <w:pPr>
              <w:spacing w:before="40" w:after="40" w:line="240" w:lineRule="atLeast"/>
            </w:pPr>
          </w:p>
        </w:tc>
        <w:tc>
          <w:tcPr>
            <w:tcW w:w="676" w:type="dxa"/>
            <w:tcBorders>
              <w:top w:val="nil"/>
              <w:left w:val="nil"/>
              <w:bottom w:val="nil"/>
            </w:tcBorders>
            <w:shd w:val="clear" w:color="auto" w:fill="auto"/>
            <w:vAlign w:val="bottom"/>
          </w:tcPr>
          <w:sdt>
            <w:sdtPr>
              <w:id w:val="1809816874"/>
              <w14:checkbox>
                <w14:checked w14:val="0"/>
                <w14:checkedState w14:val="2612" w14:font="MS Gothic"/>
                <w14:uncheckedState w14:val="2610" w14:font="MS Gothic"/>
              </w14:checkbox>
            </w:sdtPr>
            <w:sdtEndPr/>
            <w:sdtContent>
              <w:p w14:paraId="5423DAA4" w14:textId="77777777" w:rsidR="0071788F" w:rsidRPr="00BD24D6" w:rsidRDefault="002B4FD5" w:rsidP="00D66A67">
                <w:pPr>
                  <w:spacing w:before="40" w:after="40" w:line="240" w:lineRule="atLeast"/>
                </w:pPr>
                <w:r>
                  <w:rPr>
                    <w:rFonts w:ascii="MS Gothic" w:eastAsia="MS Gothic" w:hAnsi="MS Gothic" w:hint="eastAsia"/>
                  </w:rPr>
                  <w:t>☐</w:t>
                </w:r>
              </w:p>
            </w:sdtContent>
          </w:sdt>
        </w:tc>
      </w:tr>
      <w:tr w:rsidR="0071788F" w:rsidRPr="0032178A" w14:paraId="0BA812C6" w14:textId="77777777" w:rsidTr="00E12DFA">
        <w:tblPrEx>
          <w:tblBorders>
            <w:insideH w:val="none" w:sz="0" w:space="0" w:color="auto"/>
            <w:insideV w:val="single" w:sz="4" w:space="0" w:color="auto"/>
          </w:tblBorders>
          <w:tblCellMar>
            <w:left w:w="14" w:type="dxa"/>
            <w:right w:w="14" w:type="dxa"/>
          </w:tblCellMar>
        </w:tblPrEx>
        <w:trPr>
          <w:trHeight w:val="540"/>
        </w:trPr>
        <w:tc>
          <w:tcPr>
            <w:tcW w:w="7620" w:type="dxa"/>
            <w:gridSpan w:val="20"/>
            <w:tcBorders>
              <w:right w:val="nil"/>
            </w:tcBorders>
            <w:shd w:val="clear" w:color="auto" w:fill="auto"/>
            <w:vAlign w:val="bottom"/>
          </w:tcPr>
          <w:p w14:paraId="35AACA25" w14:textId="77777777" w:rsidR="0071788F" w:rsidRPr="00BD24D6" w:rsidRDefault="0071788F" w:rsidP="00D66A67">
            <w:pPr>
              <w:spacing w:before="40" w:after="40" w:line="240" w:lineRule="atLeast"/>
            </w:pPr>
            <w:r w:rsidRPr="00BD24D6">
              <w:t>If the project consists of more than one (1) building or type of use, are they located on the same tract of land?</w:t>
            </w:r>
          </w:p>
        </w:tc>
        <w:tc>
          <w:tcPr>
            <w:tcW w:w="595" w:type="dxa"/>
            <w:gridSpan w:val="3"/>
            <w:tcBorders>
              <w:top w:val="nil"/>
              <w:left w:val="nil"/>
              <w:bottom w:val="nil"/>
              <w:right w:val="nil"/>
            </w:tcBorders>
            <w:shd w:val="clear" w:color="auto" w:fill="auto"/>
            <w:vAlign w:val="bottom"/>
          </w:tcPr>
          <w:sdt>
            <w:sdtPr>
              <w:id w:val="-1210726266"/>
              <w14:checkbox>
                <w14:checked w14:val="0"/>
                <w14:checkedState w14:val="2612" w14:font="MS Gothic"/>
                <w14:uncheckedState w14:val="2610" w14:font="MS Gothic"/>
              </w14:checkbox>
            </w:sdtPr>
            <w:sdtEndPr/>
            <w:sdtContent>
              <w:p w14:paraId="7419C27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258" w:type="dxa"/>
            <w:tcBorders>
              <w:top w:val="nil"/>
              <w:left w:val="nil"/>
              <w:bottom w:val="nil"/>
              <w:right w:val="nil"/>
            </w:tcBorders>
            <w:shd w:val="clear" w:color="auto" w:fill="auto"/>
          </w:tcPr>
          <w:p w14:paraId="1B46EF1C" w14:textId="77777777" w:rsidR="0071788F" w:rsidRPr="00BD24D6" w:rsidRDefault="0071788F" w:rsidP="00D66A67">
            <w:pPr>
              <w:spacing w:before="40" w:after="40" w:line="240" w:lineRule="atLeast"/>
            </w:pPr>
          </w:p>
        </w:tc>
        <w:tc>
          <w:tcPr>
            <w:tcW w:w="676" w:type="dxa"/>
            <w:tcBorders>
              <w:top w:val="nil"/>
              <w:left w:val="nil"/>
              <w:bottom w:val="nil"/>
            </w:tcBorders>
            <w:shd w:val="clear" w:color="auto" w:fill="auto"/>
            <w:vAlign w:val="bottom"/>
          </w:tcPr>
          <w:sdt>
            <w:sdtPr>
              <w:id w:val="-1385165243"/>
              <w14:checkbox>
                <w14:checked w14:val="0"/>
                <w14:checkedState w14:val="2612" w14:font="MS Gothic"/>
                <w14:uncheckedState w14:val="2610" w14:font="MS Gothic"/>
              </w14:checkbox>
            </w:sdtPr>
            <w:sdtEndPr/>
            <w:sdtContent>
              <w:p w14:paraId="0B4FB38E" w14:textId="77777777" w:rsidR="0071788F" w:rsidRPr="00BD24D6" w:rsidRDefault="002B4FD5" w:rsidP="00D66A67">
                <w:pPr>
                  <w:spacing w:before="40" w:after="40" w:line="240" w:lineRule="atLeast"/>
                </w:pPr>
                <w:r>
                  <w:rPr>
                    <w:rFonts w:ascii="MS Gothic" w:eastAsia="MS Gothic" w:hAnsi="MS Gothic" w:hint="eastAsia"/>
                  </w:rPr>
                  <w:t>☐</w:t>
                </w:r>
              </w:p>
            </w:sdtContent>
          </w:sdt>
        </w:tc>
      </w:tr>
      <w:tr w:rsidR="0071788F" w:rsidRPr="0032178A" w14:paraId="1160C5D4"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1890" w:type="dxa"/>
            <w:gridSpan w:val="8"/>
            <w:tcBorders>
              <w:top w:val="nil"/>
              <w:left w:val="nil"/>
              <w:bottom w:val="nil"/>
              <w:right w:val="nil"/>
            </w:tcBorders>
            <w:shd w:val="clear" w:color="auto" w:fill="auto"/>
            <w:vAlign w:val="bottom"/>
          </w:tcPr>
          <w:p w14:paraId="49E4F4A5" w14:textId="77777777" w:rsidR="0071788F" w:rsidRPr="00BD24D6" w:rsidRDefault="0071788F" w:rsidP="00D66A67">
            <w:pPr>
              <w:spacing w:before="40" w:after="40" w:line="240" w:lineRule="atLeast"/>
            </w:pPr>
            <w:r w:rsidRPr="00BD24D6">
              <w:br w:type="page"/>
            </w:r>
          </w:p>
          <w:p w14:paraId="6F8A390D" w14:textId="77777777" w:rsidR="0071788F" w:rsidRPr="00BD24D6" w:rsidRDefault="0071788F" w:rsidP="00D66A67">
            <w:pPr>
              <w:spacing w:before="40" w:after="40" w:line="240" w:lineRule="atLeast"/>
              <w:rPr>
                <w:b/>
                <w:bCs/>
              </w:rPr>
            </w:pPr>
            <w:r w:rsidRPr="00BD24D6">
              <w:rPr>
                <w:b/>
                <w:bCs/>
              </w:rPr>
              <w:t>Adjacent Land Uses:</w:t>
            </w:r>
          </w:p>
        </w:tc>
        <w:tc>
          <w:tcPr>
            <w:tcW w:w="1734" w:type="dxa"/>
            <w:gridSpan w:val="2"/>
            <w:tcBorders>
              <w:top w:val="nil"/>
              <w:left w:val="nil"/>
              <w:bottom w:val="nil"/>
              <w:right w:val="nil"/>
            </w:tcBorders>
            <w:shd w:val="clear" w:color="auto" w:fill="auto"/>
            <w:vAlign w:val="bottom"/>
          </w:tcPr>
          <w:p w14:paraId="24BBA322" w14:textId="77777777" w:rsidR="0071788F" w:rsidRPr="00BD24D6" w:rsidRDefault="0071788F" w:rsidP="00D66A67">
            <w:pPr>
              <w:spacing w:before="40" w:after="40" w:line="240" w:lineRule="atLeast"/>
            </w:pPr>
            <w:r w:rsidRPr="00BD24D6">
              <w:t>North of site:</w:t>
            </w:r>
          </w:p>
        </w:tc>
        <w:tc>
          <w:tcPr>
            <w:tcW w:w="5525" w:type="dxa"/>
            <w:gridSpan w:val="15"/>
            <w:tcBorders>
              <w:top w:val="nil"/>
              <w:left w:val="nil"/>
              <w:bottom w:val="single" w:sz="4" w:space="0" w:color="auto"/>
              <w:right w:val="nil"/>
            </w:tcBorders>
            <w:shd w:val="clear" w:color="auto" w:fill="auto"/>
            <w:vAlign w:val="bottom"/>
          </w:tcPr>
          <w:p w14:paraId="4D6E091F" w14:textId="77777777" w:rsidR="0071788F" w:rsidRPr="00BD24D6" w:rsidRDefault="0071788F" w:rsidP="00D66A67">
            <w:pPr>
              <w:spacing w:before="40" w:after="40" w:line="240" w:lineRule="atLeast"/>
            </w:pPr>
          </w:p>
        </w:tc>
      </w:tr>
      <w:tr w:rsidR="0071788F" w:rsidRPr="0032178A" w14:paraId="57EE3769"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59"/>
        </w:trPr>
        <w:tc>
          <w:tcPr>
            <w:tcW w:w="1890" w:type="dxa"/>
            <w:gridSpan w:val="8"/>
            <w:tcBorders>
              <w:top w:val="nil"/>
              <w:left w:val="nil"/>
              <w:bottom w:val="nil"/>
              <w:right w:val="nil"/>
            </w:tcBorders>
            <w:shd w:val="clear" w:color="auto" w:fill="auto"/>
            <w:vAlign w:val="bottom"/>
          </w:tcPr>
          <w:p w14:paraId="48920824" w14:textId="77777777" w:rsidR="0071788F" w:rsidRPr="00BD24D6" w:rsidRDefault="0071788F" w:rsidP="00D66A67">
            <w:pPr>
              <w:spacing w:before="40" w:after="40" w:line="240" w:lineRule="atLeast"/>
            </w:pPr>
          </w:p>
        </w:tc>
        <w:tc>
          <w:tcPr>
            <w:tcW w:w="1734" w:type="dxa"/>
            <w:gridSpan w:val="2"/>
            <w:tcBorders>
              <w:top w:val="nil"/>
              <w:left w:val="nil"/>
              <w:bottom w:val="nil"/>
              <w:right w:val="nil"/>
            </w:tcBorders>
            <w:shd w:val="clear" w:color="auto" w:fill="auto"/>
            <w:vAlign w:val="bottom"/>
          </w:tcPr>
          <w:p w14:paraId="254F3AC6" w14:textId="77777777" w:rsidR="0071788F" w:rsidRPr="00BD24D6" w:rsidRDefault="0071788F" w:rsidP="00D66A67">
            <w:pPr>
              <w:spacing w:before="40" w:after="40" w:line="240" w:lineRule="atLeast"/>
            </w:pPr>
            <w:r w:rsidRPr="00BD24D6">
              <w:t>South of site:</w:t>
            </w:r>
          </w:p>
        </w:tc>
        <w:tc>
          <w:tcPr>
            <w:tcW w:w="5525" w:type="dxa"/>
            <w:gridSpan w:val="15"/>
            <w:tcBorders>
              <w:top w:val="single" w:sz="4" w:space="0" w:color="auto"/>
              <w:left w:val="nil"/>
              <w:bottom w:val="single" w:sz="4" w:space="0" w:color="auto"/>
              <w:right w:val="nil"/>
            </w:tcBorders>
            <w:shd w:val="clear" w:color="auto" w:fill="auto"/>
            <w:vAlign w:val="bottom"/>
          </w:tcPr>
          <w:p w14:paraId="6B8E94C5" w14:textId="77777777" w:rsidR="0071788F" w:rsidRPr="00BD24D6" w:rsidRDefault="0071788F" w:rsidP="00D66A67">
            <w:pPr>
              <w:spacing w:before="40" w:after="40" w:line="240" w:lineRule="atLeast"/>
            </w:pPr>
          </w:p>
        </w:tc>
      </w:tr>
      <w:tr w:rsidR="0071788F" w:rsidRPr="0032178A" w14:paraId="0B574E89"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50"/>
        </w:trPr>
        <w:tc>
          <w:tcPr>
            <w:tcW w:w="1890" w:type="dxa"/>
            <w:gridSpan w:val="8"/>
            <w:tcBorders>
              <w:top w:val="nil"/>
              <w:left w:val="nil"/>
              <w:bottom w:val="nil"/>
              <w:right w:val="nil"/>
            </w:tcBorders>
            <w:shd w:val="clear" w:color="auto" w:fill="auto"/>
            <w:vAlign w:val="bottom"/>
          </w:tcPr>
          <w:p w14:paraId="68D09C12" w14:textId="77777777" w:rsidR="0071788F" w:rsidRPr="00BD24D6" w:rsidRDefault="0071788F" w:rsidP="00D66A67">
            <w:pPr>
              <w:spacing w:before="40" w:after="40" w:line="240" w:lineRule="atLeast"/>
            </w:pPr>
          </w:p>
        </w:tc>
        <w:tc>
          <w:tcPr>
            <w:tcW w:w="1734" w:type="dxa"/>
            <w:gridSpan w:val="2"/>
            <w:tcBorders>
              <w:top w:val="nil"/>
              <w:left w:val="nil"/>
              <w:bottom w:val="nil"/>
              <w:right w:val="nil"/>
            </w:tcBorders>
            <w:shd w:val="clear" w:color="auto" w:fill="auto"/>
            <w:vAlign w:val="bottom"/>
          </w:tcPr>
          <w:p w14:paraId="26005215" w14:textId="77777777" w:rsidR="0071788F" w:rsidRPr="00BD24D6" w:rsidRDefault="0071788F" w:rsidP="00D66A67">
            <w:pPr>
              <w:spacing w:before="40" w:after="40" w:line="240" w:lineRule="atLeast"/>
            </w:pPr>
            <w:r w:rsidRPr="00BD24D6">
              <w:t>East of site:</w:t>
            </w:r>
          </w:p>
        </w:tc>
        <w:tc>
          <w:tcPr>
            <w:tcW w:w="5525" w:type="dxa"/>
            <w:gridSpan w:val="15"/>
            <w:tcBorders>
              <w:top w:val="single" w:sz="4" w:space="0" w:color="auto"/>
              <w:left w:val="nil"/>
              <w:bottom w:val="single" w:sz="4" w:space="0" w:color="auto"/>
              <w:right w:val="nil"/>
            </w:tcBorders>
            <w:shd w:val="clear" w:color="auto" w:fill="auto"/>
            <w:vAlign w:val="bottom"/>
          </w:tcPr>
          <w:p w14:paraId="7559A68C" w14:textId="77777777" w:rsidR="0071788F" w:rsidRPr="00BD24D6" w:rsidRDefault="0071788F" w:rsidP="00D66A67">
            <w:pPr>
              <w:spacing w:before="40" w:after="40" w:line="240" w:lineRule="atLeast"/>
            </w:pPr>
          </w:p>
        </w:tc>
      </w:tr>
      <w:tr w:rsidR="0071788F" w:rsidRPr="0032178A" w14:paraId="0ED9CEC6"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41"/>
        </w:trPr>
        <w:tc>
          <w:tcPr>
            <w:tcW w:w="1890" w:type="dxa"/>
            <w:gridSpan w:val="8"/>
            <w:tcBorders>
              <w:top w:val="nil"/>
              <w:left w:val="nil"/>
              <w:bottom w:val="nil"/>
              <w:right w:val="nil"/>
            </w:tcBorders>
            <w:shd w:val="clear" w:color="auto" w:fill="auto"/>
            <w:vAlign w:val="bottom"/>
          </w:tcPr>
          <w:p w14:paraId="2F6C930B" w14:textId="77777777" w:rsidR="0071788F" w:rsidRPr="00BD24D6" w:rsidRDefault="0071788F" w:rsidP="00D66A67">
            <w:pPr>
              <w:spacing w:before="40" w:after="40" w:line="240" w:lineRule="atLeast"/>
            </w:pPr>
          </w:p>
        </w:tc>
        <w:tc>
          <w:tcPr>
            <w:tcW w:w="1734" w:type="dxa"/>
            <w:gridSpan w:val="2"/>
            <w:tcBorders>
              <w:top w:val="nil"/>
              <w:left w:val="nil"/>
              <w:bottom w:val="nil"/>
              <w:right w:val="nil"/>
            </w:tcBorders>
            <w:shd w:val="clear" w:color="auto" w:fill="auto"/>
            <w:vAlign w:val="bottom"/>
          </w:tcPr>
          <w:p w14:paraId="7351EC74" w14:textId="77777777" w:rsidR="0071788F" w:rsidRPr="00BD24D6" w:rsidRDefault="0071788F" w:rsidP="00D66A67">
            <w:pPr>
              <w:spacing w:before="40" w:after="40" w:line="240" w:lineRule="atLeast"/>
            </w:pPr>
            <w:r w:rsidRPr="00BD24D6">
              <w:t>West of site:</w:t>
            </w:r>
          </w:p>
        </w:tc>
        <w:tc>
          <w:tcPr>
            <w:tcW w:w="5525" w:type="dxa"/>
            <w:gridSpan w:val="15"/>
            <w:tcBorders>
              <w:top w:val="single" w:sz="4" w:space="0" w:color="auto"/>
              <w:left w:val="nil"/>
              <w:bottom w:val="single" w:sz="4" w:space="0" w:color="auto"/>
              <w:right w:val="nil"/>
            </w:tcBorders>
            <w:shd w:val="clear" w:color="auto" w:fill="auto"/>
            <w:vAlign w:val="bottom"/>
          </w:tcPr>
          <w:p w14:paraId="28E907B7" w14:textId="77777777" w:rsidR="0071788F" w:rsidRPr="00BD24D6" w:rsidRDefault="0071788F" w:rsidP="00D66A67">
            <w:pPr>
              <w:spacing w:before="40" w:after="40" w:line="240" w:lineRule="atLeast"/>
            </w:pPr>
          </w:p>
        </w:tc>
      </w:tr>
      <w:tr w:rsidR="0071788F" w:rsidRPr="0032178A" w14:paraId="3A69BB4F"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539"/>
        </w:trPr>
        <w:tc>
          <w:tcPr>
            <w:tcW w:w="4588" w:type="dxa"/>
            <w:gridSpan w:val="13"/>
            <w:tcBorders>
              <w:top w:val="nil"/>
              <w:left w:val="nil"/>
              <w:bottom w:val="nil"/>
              <w:right w:val="nil"/>
            </w:tcBorders>
            <w:shd w:val="clear" w:color="auto" w:fill="auto"/>
            <w:vAlign w:val="bottom"/>
          </w:tcPr>
          <w:p w14:paraId="54DE4CDB" w14:textId="77777777" w:rsidR="0071788F" w:rsidRPr="00BD24D6" w:rsidRDefault="0071788F" w:rsidP="00D66A67">
            <w:pPr>
              <w:spacing w:before="40" w:after="40" w:line="240" w:lineRule="atLeast"/>
            </w:pPr>
            <w:r w:rsidRPr="00BD24D6">
              <w:rPr>
                <w:b/>
                <w:bCs/>
              </w:rPr>
              <w:t>Building Type</w:t>
            </w:r>
            <w:r w:rsidRPr="00BD24D6">
              <w:t>: (See Instructions)</w:t>
            </w:r>
          </w:p>
        </w:tc>
        <w:tc>
          <w:tcPr>
            <w:tcW w:w="4561" w:type="dxa"/>
            <w:gridSpan w:val="12"/>
            <w:tcBorders>
              <w:left w:val="nil"/>
              <w:bottom w:val="nil"/>
              <w:right w:val="nil"/>
            </w:tcBorders>
            <w:shd w:val="clear" w:color="auto" w:fill="auto"/>
            <w:vAlign w:val="bottom"/>
          </w:tcPr>
          <w:p w14:paraId="6F375FF9" w14:textId="77777777" w:rsidR="0071788F" w:rsidRPr="00BD24D6" w:rsidRDefault="0071788F" w:rsidP="00D66A67">
            <w:pPr>
              <w:spacing w:before="40" w:after="40" w:line="240" w:lineRule="atLeast"/>
              <w:rPr>
                <w:b/>
                <w:bCs/>
              </w:rPr>
            </w:pPr>
            <w:r w:rsidRPr="00BD24D6">
              <w:rPr>
                <w:b/>
                <w:bCs/>
              </w:rPr>
              <w:t>Building Construction Characteristics:</w:t>
            </w:r>
          </w:p>
        </w:tc>
      </w:tr>
      <w:tr w:rsidR="0071788F" w:rsidRPr="0032178A" w14:paraId="349067C9"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4588" w:type="dxa"/>
            <w:gridSpan w:val="13"/>
            <w:tcBorders>
              <w:top w:val="nil"/>
              <w:left w:val="nil"/>
              <w:bottom w:val="nil"/>
              <w:right w:val="nil"/>
            </w:tcBorders>
            <w:shd w:val="clear" w:color="auto" w:fill="auto"/>
            <w:vAlign w:val="center"/>
          </w:tcPr>
          <w:p w14:paraId="05439640" w14:textId="77777777" w:rsidR="0071788F" w:rsidRPr="00BD24D6" w:rsidRDefault="0071788F" w:rsidP="00D66A67">
            <w:pPr>
              <w:spacing w:before="40" w:after="40" w:line="240" w:lineRule="atLeast"/>
            </w:pPr>
            <w:r w:rsidRPr="00BD24D6">
              <w:t>Indicate number of buildings</w:t>
            </w:r>
          </w:p>
        </w:tc>
        <w:tc>
          <w:tcPr>
            <w:tcW w:w="4561" w:type="dxa"/>
            <w:gridSpan w:val="12"/>
            <w:tcBorders>
              <w:top w:val="nil"/>
              <w:left w:val="nil"/>
              <w:bottom w:val="nil"/>
              <w:right w:val="nil"/>
            </w:tcBorders>
            <w:shd w:val="clear" w:color="auto" w:fill="auto"/>
            <w:vAlign w:val="center"/>
          </w:tcPr>
          <w:p w14:paraId="0CE7D2D8" w14:textId="77777777" w:rsidR="0071788F" w:rsidRPr="00BD24D6" w:rsidRDefault="0071788F" w:rsidP="00D66A67">
            <w:pPr>
              <w:spacing w:before="40" w:after="40" w:line="240" w:lineRule="atLeast"/>
            </w:pPr>
            <w:r w:rsidRPr="00BD24D6">
              <w:rPr>
                <w:b/>
                <w:bCs/>
              </w:rPr>
              <w:t>Foundation</w:t>
            </w:r>
            <w:r w:rsidRPr="00BD24D6">
              <w:t>:  Indicate number of buildings</w:t>
            </w:r>
          </w:p>
        </w:tc>
      </w:tr>
      <w:tr w:rsidR="0071788F" w:rsidRPr="0032178A" w14:paraId="2A201743"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297"/>
        </w:trPr>
        <w:tc>
          <w:tcPr>
            <w:tcW w:w="876" w:type="dxa"/>
            <w:gridSpan w:val="3"/>
            <w:tcBorders>
              <w:top w:val="nil"/>
              <w:left w:val="nil"/>
              <w:bottom w:val="single" w:sz="4" w:space="0" w:color="auto"/>
              <w:right w:val="nil"/>
            </w:tcBorders>
            <w:shd w:val="clear" w:color="auto" w:fill="auto"/>
            <w:vAlign w:val="bottom"/>
          </w:tcPr>
          <w:p w14:paraId="22EA5028" w14:textId="77777777" w:rsidR="0071788F" w:rsidRPr="00BD24D6" w:rsidRDefault="0071788F" w:rsidP="00D66A67">
            <w:pPr>
              <w:spacing w:before="40" w:after="40" w:line="240" w:lineRule="atLeast"/>
            </w:pPr>
          </w:p>
        </w:tc>
        <w:tc>
          <w:tcPr>
            <w:tcW w:w="3712" w:type="dxa"/>
            <w:gridSpan w:val="10"/>
            <w:tcBorders>
              <w:top w:val="nil"/>
              <w:left w:val="nil"/>
              <w:bottom w:val="nil"/>
              <w:right w:val="nil"/>
            </w:tcBorders>
            <w:shd w:val="clear" w:color="auto" w:fill="auto"/>
            <w:vAlign w:val="bottom"/>
          </w:tcPr>
          <w:p w14:paraId="1211C29C" w14:textId="77777777" w:rsidR="0071788F" w:rsidRPr="00BD24D6" w:rsidRDefault="0071788F" w:rsidP="00D66A67">
            <w:pPr>
              <w:spacing w:before="40" w:after="40" w:line="240" w:lineRule="atLeast"/>
            </w:pPr>
            <w:r w:rsidRPr="00BD24D6">
              <w:t>Single Story Building</w:t>
            </w:r>
          </w:p>
        </w:tc>
        <w:tc>
          <w:tcPr>
            <w:tcW w:w="1211" w:type="dxa"/>
            <w:gridSpan w:val="4"/>
            <w:tcBorders>
              <w:top w:val="nil"/>
              <w:left w:val="nil"/>
              <w:bottom w:val="single" w:sz="4" w:space="0" w:color="auto"/>
              <w:right w:val="nil"/>
            </w:tcBorders>
            <w:shd w:val="clear" w:color="auto" w:fill="auto"/>
            <w:vAlign w:val="bottom"/>
          </w:tcPr>
          <w:p w14:paraId="4E63975D"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5DB2A991" w14:textId="77777777" w:rsidR="0071788F" w:rsidRPr="00BD24D6" w:rsidRDefault="0071788F" w:rsidP="00D66A67">
            <w:pPr>
              <w:spacing w:before="40" w:after="40" w:line="240" w:lineRule="atLeast"/>
            </w:pPr>
            <w:r w:rsidRPr="00BD24D6">
              <w:t>Slab-on-grade</w:t>
            </w:r>
          </w:p>
        </w:tc>
      </w:tr>
      <w:tr w:rsidR="0071788F" w:rsidRPr="0032178A" w14:paraId="3A80A611"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233"/>
        </w:trPr>
        <w:tc>
          <w:tcPr>
            <w:tcW w:w="876" w:type="dxa"/>
            <w:gridSpan w:val="3"/>
            <w:tcBorders>
              <w:top w:val="single" w:sz="4" w:space="0" w:color="auto"/>
              <w:left w:val="nil"/>
              <w:bottom w:val="single" w:sz="4" w:space="0" w:color="auto"/>
              <w:right w:val="nil"/>
            </w:tcBorders>
            <w:shd w:val="clear" w:color="auto" w:fill="auto"/>
            <w:vAlign w:val="bottom"/>
          </w:tcPr>
          <w:p w14:paraId="2C293B49" w14:textId="77777777" w:rsidR="0071788F" w:rsidRPr="00BD24D6" w:rsidRDefault="0071788F" w:rsidP="00D66A67">
            <w:pPr>
              <w:spacing w:before="40" w:after="40" w:line="240" w:lineRule="atLeast"/>
            </w:pPr>
          </w:p>
        </w:tc>
        <w:tc>
          <w:tcPr>
            <w:tcW w:w="3712" w:type="dxa"/>
            <w:gridSpan w:val="10"/>
            <w:tcBorders>
              <w:top w:val="nil"/>
              <w:left w:val="nil"/>
              <w:bottom w:val="nil"/>
              <w:right w:val="nil"/>
            </w:tcBorders>
            <w:shd w:val="clear" w:color="auto" w:fill="auto"/>
            <w:vAlign w:val="bottom"/>
          </w:tcPr>
          <w:p w14:paraId="44D4201C" w14:textId="77777777" w:rsidR="0071788F" w:rsidRPr="00BD24D6" w:rsidRDefault="0071788F" w:rsidP="00D66A67">
            <w:pPr>
              <w:spacing w:before="40" w:after="40" w:line="240" w:lineRule="atLeast"/>
            </w:pPr>
            <w:r w:rsidRPr="00BD24D6">
              <w:t>Garden Style Building</w:t>
            </w:r>
          </w:p>
        </w:tc>
        <w:tc>
          <w:tcPr>
            <w:tcW w:w="1211" w:type="dxa"/>
            <w:gridSpan w:val="4"/>
            <w:tcBorders>
              <w:top w:val="single" w:sz="4" w:space="0" w:color="auto"/>
              <w:left w:val="nil"/>
              <w:bottom w:val="single" w:sz="4" w:space="0" w:color="auto"/>
              <w:right w:val="nil"/>
            </w:tcBorders>
            <w:shd w:val="clear" w:color="auto" w:fill="auto"/>
            <w:vAlign w:val="bottom"/>
          </w:tcPr>
          <w:p w14:paraId="18E09BAE"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7BC11CF4" w14:textId="77777777" w:rsidR="0071788F" w:rsidRPr="00BD24D6" w:rsidRDefault="0071788F" w:rsidP="00D66A67">
            <w:pPr>
              <w:spacing w:before="40" w:after="40" w:line="240" w:lineRule="atLeast"/>
            </w:pPr>
            <w:r w:rsidRPr="00BD24D6">
              <w:t>Crawl space</w:t>
            </w:r>
          </w:p>
        </w:tc>
      </w:tr>
      <w:tr w:rsidR="0071788F" w:rsidRPr="0032178A" w14:paraId="2DCA8070"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242"/>
        </w:trPr>
        <w:tc>
          <w:tcPr>
            <w:tcW w:w="876" w:type="dxa"/>
            <w:gridSpan w:val="3"/>
            <w:tcBorders>
              <w:top w:val="single" w:sz="4" w:space="0" w:color="auto"/>
              <w:left w:val="nil"/>
              <w:bottom w:val="single" w:sz="4" w:space="0" w:color="auto"/>
              <w:right w:val="nil"/>
            </w:tcBorders>
            <w:shd w:val="clear" w:color="auto" w:fill="auto"/>
            <w:vAlign w:val="bottom"/>
          </w:tcPr>
          <w:p w14:paraId="746FA387" w14:textId="77777777" w:rsidR="0071788F" w:rsidRPr="00BD24D6" w:rsidRDefault="0071788F" w:rsidP="00D66A67">
            <w:pPr>
              <w:spacing w:before="40" w:after="40" w:line="240" w:lineRule="atLeast"/>
            </w:pPr>
          </w:p>
        </w:tc>
        <w:tc>
          <w:tcPr>
            <w:tcW w:w="3712" w:type="dxa"/>
            <w:gridSpan w:val="10"/>
            <w:tcBorders>
              <w:top w:val="nil"/>
              <w:left w:val="nil"/>
              <w:bottom w:val="nil"/>
              <w:right w:val="nil"/>
            </w:tcBorders>
            <w:shd w:val="clear" w:color="auto" w:fill="auto"/>
            <w:vAlign w:val="bottom"/>
          </w:tcPr>
          <w:p w14:paraId="79E16B93" w14:textId="77777777" w:rsidR="0071788F" w:rsidRPr="00BD24D6" w:rsidRDefault="0071788F" w:rsidP="00D66A67">
            <w:pPr>
              <w:spacing w:before="40" w:after="40" w:line="240" w:lineRule="atLeast"/>
            </w:pPr>
            <w:r w:rsidRPr="00BD24D6">
              <w:t>Elevator Building</w:t>
            </w:r>
          </w:p>
        </w:tc>
        <w:tc>
          <w:tcPr>
            <w:tcW w:w="1211" w:type="dxa"/>
            <w:gridSpan w:val="4"/>
            <w:tcBorders>
              <w:top w:val="single" w:sz="4" w:space="0" w:color="auto"/>
              <w:left w:val="nil"/>
              <w:bottom w:val="single" w:sz="4" w:space="0" w:color="auto"/>
              <w:right w:val="nil"/>
            </w:tcBorders>
            <w:shd w:val="clear" w:color="auto" w:fill="auto"/>
            <w:vAlign w:val="bottom"/>
          </w:tcPr>
          <w:p w14:paraId="57E8D838"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1ABBB2E3" w14:textId="77777777" w:rsidR="0071788F" w:rsidRPr="00BD24D6" w:rsidRDefault="0071788F" w:rsidP="00D66A67">
            <w:pPr>
              <w:spacing w:before="40" w:after="40" w:line="240" w:lineRule="atLeast"/>
            </w:pPr>
            <w:r w:rsidRPr="00BD24D6">
              <w:t>Basement</w:t>
            </w:r>
          </w:p>
        </w:tc>
      </w:tr>
      <w:tr w:rsidR="0071788F" w:rsidRPr="0032178A" w14:paraId="3F07FC0A"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260"/>
        </w:trPr>
        <w:tc>
          <w:tcPr>
            <w:tcW w:w="876" w:type="dxa"/>
            <w:gridSpan w:val="3"/>
            <w:tcBorders>
              <w:top w:val="single" w:sz="4" w:space="0" w:color="auto"/>
              <w:left w:val="nil"/>
              <w:bottom w:val="single" w:sz="4" w:space="0" w:color="auto"/>
              <w:right w:val="nil"/>
            </w:tcBorders>
            <w:shd w:val="clear" w:color="auto" w:fill="auto"/>
            <w:vAlign w:val="bottom"/>
          </w:tcPr>
          <w:p w14:paraId="4CAE1796" w14:textId="77777777" w:rsidR="0071788F" w:rsidRPr="00BD24D6" w:rsidRDefault="0071788F" w:rsidP="00D66A67">
            <w:pPr>
              <w:spacing w:before="40" w:after="40" w:line="240" w:lineRule="atLeast"/>
            </w:pPr>
          </w:p>
        </w:tc>
        <w:tc>
          <w:tcPr>
            <w:tcW w:w="3712" w:type="dxa"/>
            <w:gridSpan w:val="10"/>
            <w:tcBorders>
              <w:top w:val="nil"/>
              <w:left w:val="nil"/>
              <w:bottom w:val="nil"/>
              <w:right w:val="nil"/>
            </w:tcBorders>
            <w:shd w:val="clear" w:color="auto" w:fill="auto"/>
            <w:vAlign w:val="bottom"/>
          </w:tcPr>
          <w:p w14:paraId="4DCBB999" w14:textId="77777777" w:rsidR="0071788F" w:rsidRPr="00BD24D6" w:rsidRDefault="0071788F" w:rsidP="00D66A67">
            <w:pPr>
              <w:spacing w:before="40" w:after="40" w:line="240" w:lineRule="atLeast"/>
            </w:pPr>
            <w:r w:rsidRPr="00BD24D6">
              <w:t>Non-elevator Multi-Story Building</w:t>
            </w:r>
          </w:p>
        </w:tc>
        <w:tc>
          <w:tcPr>
            <w:tcW w:w="1211" w:type="dxa"/>
            <w:gridSpan w:val="4"/>
            <w:tcBorders>
              <w:top w:val="single" w:sz="4" w:space="0" w:color="auto"/>
              <w:left w:val="nil"/>
              <w:bottom w:val="single" w:sz="4" w:space="0" w:color="auto"/>
              <w:right w:val="nil"/>
            </w:tcBorders>
            <w:shd w:val="clear" w:color="auto" w:fill="auto"/>
            <w:vAlign w:val="bottom"/>
          </w:tcPr>
          <w:p w14:paraId="1B9BEFD6"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484CA2A2" w14:textId="77777777" w:rsidR="0071788F" w:rsidRPr="00BD24D6" w:rsidRDefault="0071788F" w:rsidP="00D66A67">
            <w:pPr>
              <w:spacing w:before="40" w:after="40" w:line="240" w:lineRule="atLeast"/>
            </w:pPr>
            <w:r w:rsidRPr="00BD24D6">
              <w:t>Piling</w:t>
            </w:r>
          </w:p>
        </w:tc>
      </w:tr>
      <w:tr w:rsidR="0071788F" w:rsidRPr="0032178A" w14:paraId="1D4489F7"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76" w:type="dxa"/>
            <w:gridSpan w:val="3"/>
            <w:tcBorders>
              <w:top w:val="single" w:sz="4" w:space="0" w:color="auto"/>
              <w:left w:val="nil"/>
              <w:bottom w:val="single" w:sz="4" w:space="0" w:color="auto"/>
              <w:right w:val="nil"/>
            </w:tcBorders>
            <w:shd w:val="clear" w:color="auto" w:fill="auto"/>
            <w:vAlign w:val="bottom"/>
          </w:tcPr>
          <w:p w14:paraId="305CE7A5" w14:textId="77777777" w:rsidR="0071788F" w:rsidRPr="00BD24D6" w:rsidRDefault="0071788F" w:rsidP="00D66A67">
            <w:pPr>
              <w:spacing w:before="40" w:after="40" w:line="240" w:lineRule="atLeast"/>
            </w:pPr>
          </w:p>
        </w:tc>
        <w:tc>
          <w:tcPr>
            <w:tcW w:w="3712" w:type="dxa"/>
            <w:gridSpan w:val="10"/>
            <w:tcBorders>
              <w:top w:val="nil"/>
              <w:left w:val="nil"/>
              <w:bottom w:val="nil"/>
              <w:right w:val="nil"/>
            </w:tcBorders>
            <w:shd w:val="clear" w:color="auto" w:fill="auto"/>
            <w:vAlign w:val="bottom"/>
          </w:tcPr>
          <w:p w14:paraId="772F80E0" w14:textId="77777777" w:rsidR="0071788F" w:rsidRPr="00BD24D6" w:rsidRDefault="0071788F" w:rsidP="00D66A67">
            <w:pPr>
              <w:spacing w:before="40" w:after="40" w:line="240" w:lineRule="atLeast"/>
            </w:pPr>
            <w:r w:rsidRPr="00BD24D6">
              <w:t>Row house / town house</w:t>
            </w:r>
          </w:p>
        </w:tc>
        <w:tc>
          <w:tcPr>
            <w:tcW w:w="1211" w:type="dxa"/>
            <w:gridSpan w:val="4"/>
            <w:tcBorders>
              <w:top w:val="single" w:sz="4" w:space="0" w:color="auto"/>
              <w:left w:val="nil"/>
              <w:bottom w:val="single" w:sz="4" w:space="0" w:color="auto"/>
              <w:right w:val="nil"/>
            </w:tcBorders>
            <w:shd w:val="clear" w:color="auto" w:fill="auto"/>
            <w:vAlign w:val="bottom"/>
          </w:tcPr>
          <w:p w14:paraId="74700CB4" w14:textId="77777777" w:rsidR="0071788F" w:rsidRPr="00BD24D6" w:rsidRDefault="0071788F" w:rsidP="00D66A67">
            <w:pPr>
              <w:spacing w:before="40" w:after="40" w:line="240" w:lineRule="atLeast"/>
            </w:pPr>
          </w:p>
        </w:tc>
        <w:tc>
          <w:tcPr>
            <w:tcW w:w="870" w:type="dxa"/>
            <w:gridSpan w:val="2"/>
            <w:tcBorders>
              <w:top w:val="nil"/>
              <w:left w:val="nil"/>
              <w:bottom w:val="nil"/>
              <w:right w:val="nil"/>
            </w:tcBorders>
            <w:shd w:val="clear" w:color="auto" w:fill="auto"/>
            <w:vAlign w:val="bottom"/>
          </w:tcPr>
          <w:p w14:paraId="09A454FF" w14:textId="77777777" w:rsidR="0071788F" w:rsidRPr="00BD24D6" w:rsidRDefault="0071788F" w:rsidP="00D66A67">
            <w:pPr>
              <w:spacing w:before="40" w:after="40" w:line="240" w:lineRule="atLeast"/>
            </w:pPr>
            <w:r w:rsidRPr="00BD24D6">
              <w:t>Other:</w:t>
            </w:r>
          </w:p>
        </w:tc>
        <w:tc>
          <w:tcPr>
            <w:tcW w:w="2480" w:type="dxa"/>
            <w:gridSpan w:val="6"/>
            <w:tcBorders>
              <w:top w:val="nil"/>
              <w:left w:val="nil"/>
              <w:bottom w:val="single" w:sz="4" w:space="0" w:color="auto"/>
              <w:right w:val="nil"/>
            </w:tcBorders>
            <w:shd w:val="clear" w:color="auto" w:fill="auto"/>
            <w:vAlign w:val="bottom"/>
          </w:tcPr>
          <w:p w14:paraId="005D7B01" w14:textId="77777777" w:rsidR="0071788F" w:rsidRPr="00BD24D6" w:rsidRDefault="0071788F" w:rsidP="00D66A67">
            <w:pPr>
              <w:spacing w:before="40" w:after="40" w:line="240" w:lineRule="atLeast"/>
            </w:pPr>
          </w:p>
        </w:tc>
      </w:tr>
      <w:tr w:rsidR="0071788F" w:rsidRPr="0032178A" w14:paraId="1AA89A94"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76" w:type="dxa"/>
            <w:gridSpan w:val="3"/>
            <w:tcBorders>
              <w:top w:val="single" w:sz="4" w:space="0" w:color="auto"/>
              <w:left w:val="nil"/>
              <w:bottom w:val="single" w:sz="4" w:space="0" w:color="auto"/>
              <w:right w:val="nil"/>
            </w:tcBorders>
            <w:shd w:val="clear" w:color="auto" w:fill="auto"/>
            <w:vAlign w:val="bottom"/>
          </w:tcPr>
          <w:p w14:paraId="696D8FD6" w14:textId="77777777" w:rsidR="0071788F" w:rsidRPr="00BD24D6" w:rsidRDefault="0071788F" w:rsidP="00D66A67">
            <w:pPr>
              <w:spacing w:before="40" w:after="40" w:line="240" w:lineRule="atLeast"/>
            </w:pPr>
          </w:p>
        </w:tc>
        <w:tc>
          <w:tcPr>
            <w:tcW w:w="3712" w:type="dxa"/>
            <w:gridSpan w:val="10"/>
            <w:tcBorders>
              <w:top w:val="nil"/>
              <w:left w:val="nil"/>
              <w:bottom w:val="nil"/>
              <w:right w:val="nil"/>
            </w:tcBorders>
            <w:shd w:val="clear" w:color="auto" w:fill="auto"/>
            <w:vAlign w:val="bottom"/>
          </w:tcPr>
          <w:p w14:paraId="2B33FB6E" w14:textId="77777777" w:rsidR="0071788F" w:rsidRPr="00BD24D6" w:rsidRDefault="0071788F" w:rsidP="00D66A67">
            <w:pPr>
              <w:spacing w:before="40" w:after="40" w:line="240" w:lineRule="atLeast"/>
            </w:pPr>
            <w:r w:rsidRPr="00BD24D6">
              <w:t>Corridor Building</w:t>
            </w:r>
          </w:p>
        </w:tc>
        <w:tc>
          <w:tcPr>
            <w:tcW w:w="1211" w:type="dxa"/>
            <w:gridSpan w:val="4"/>
            <w:tcBorders>
              <w:top w:val="single" w:sz="4" w:space="0" w:color="auto"/>
              <w:left w:val="nil"/>
              <w:bottom w:val="nil"/>
              <w:right w:val="nil"/>
            </w:tcBorders>
            <w:shd w:val="clear" w:color="auto" w:fill="auto"/>
            <w:vAlign w:val="bottom"/>
          </w:tcPr>
          <w:p w14:paraId="04417A04"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5EF290C4" w14:textId="77777777" w:rsidR="0071788F" w:rsidRPr="00BD24D6" w:rsidRDefault="0071788F" w:rsidP="00D66A67">
            <w:pPr>
              <w:spacing w:before="40" w:after="40" w:line="240" w:lineRule="atLeast"/>
            </w:pPr>
          </w:p>
        </w:tc>
      </w:tr>
      <w:tr w:rsidR="0071788F" w:rsidRPr="0032178A" w14:paraId="09DCE953"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76" w:type="dxa"/>
            <w:gridSpan w:val="3"/>
            <w:tcBorders>
              <w:top w:val="single" w:sz="4" w:space="0" w:color="auto"/>
              <w:left w:val="nil"/>
              <w:bottom w:val="single" w:sz="4" w:space="0" w:color="auto"/>
              <w:right w:val="nil"/>
            </w:tcBorders>
            <w:shd w:val="clear" w:color="auto" w:fill="auto"/>
            <w:vAlign w:val="bottom"/>
          </w:tcPr>
          <w:p w14:paraId="513EDE68" w14:textId="77777777" w:rsidR="0071788F" w:rsidRPr="00BD24D6" w:rsidRDefault="0071788F" w:rsidP="00D66A67">
            <w:pPr>
              <w:spacing w:before="40" w:after="40" w:line="240" w:lineRule="atLeast"/>
            </w:pPr>
          </w:p>
        </w:tc>
        <w:tc>
          <w:tcPr>
            <w:tcW w:w="848" w:type="dxa"/>
            <w:gridSpan w:val="3"/>
            <w:tcBorders>
              <w:top w:val="nil"/>
              <w:left w:val="nil"/>
              <w:bottom w:val="nil"/>
              <w:right w:val="nil"/>
            </w:tcBorders>
            <w:shd w:val="clear" w:color="auto" w:fill="auto"/>
            <w:vAlign w:val="bottom"/>
          </w:tcPr>
          <w:p w14:paraId="73E70FEC" w14:textId="77777777" w:rsidR="0071788F" w:rsidRPr="00BD24D6" w:rsidRDefault="0071788F" w:rsidP="00D66A67">
            <w:pPr>
              <w:spacing w:before="40" w:after="40" w:line="240" w:lineRule="atLeast"/>
            </w:pPr>
            <w:r w:rsidRPr="00BD24D6">
              <w:t>Other:</w:t>
            </w:r>
          </w:p>
        </w:tc>
        <w:tc>
          <w:tcPr>
            <w:tcW w:w="2864" w:type="dxa"/>
            <w:gridSpan w:val="7"/>
            <w:tcBorders>
              <w:top w:val="nil"/>
              <w:left w:val="nil"/>
              <w:bottom w:val="single" w:sz="4" w:space="0" w:color="auto"/>
              <w:right w:val="nil"/>
            </w:tcBorders>
            <w:shd w:val="clear" w:color="auto" w:fill="auto"/>
            <w:vAlign w:val="bottom"/>
          </w:tcPr>
          <w:p w14:paraId="025AD044" w14:textId="77777777" w:rsidR="0071788F" w:rsidRPr="00BD24D6" w:rsidRDefault="0071788F" w:rsidP="00D66A67">
            <w:pPr>
              <w:spacing w:before="40" w:after="40" w:line="240" w:lineRule="atLeast"/>
            </w:pPr>
          </w:p>
        </w:tc>
        <w:tc>
          <w:tcPr>
            <w:tcW w:w="1211" w:type="dxa"/>
            <w:gridSpan w:val="4"/>
            <w:tcBorders>
              <w:top w:val="nil"/>
              <w:left w:val="nil"/>
              <w:bottom w:val="nil"/>
              <w:right w:val="nil"/>
            </w:tcBorders>
            <w:shd w:val="clear" w:color="auto" w:fill="auto"/>
            <w:vAlign w:val="bottom"/>
          </w:tcPr>
          <w:p w14:paraId="70F47A2C"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6DFFD009" w14:textId="77777777" w:rsidR="00D66A67" w:rsidRPr="00BD24D6" w:rsidRDefault="00D66A67" w:rsidP="00D66A67">
            <w:pPr>
              <w:spacing w:before="40" w:after="40" w:line="240" w:lineRule="atLeast"/>
            </w:pPr>
          </w:p>
        </w:tc>
      </w:tr>
      <w:tr w:rsidR="00D66A67" w:rsidRPr="0032178A" w14:paraId="5E633DF7" w14:textId="77777777" w:rsidTr="00B125D1">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9149" w:type="dxa"/>
            <w:gridSpan w:val="25"/>
            <w:tcBorders>
              <w:top w:val="nil"/>
              <w:left w:val="nil"/>
              <w:bottom w:val="nil"/>
              <w:right w:val="nil"/>
            </w:tcBorders>
            <w:shd w:val="clear" w:color="auto" w:fill="auto"/>
            <w:vAlign w:val="bottom"/>
          </w:tcPr>
          <w:p w14:paraId="7AEFD8F6" w14:textId="77777777" w:rsidR="00D66A67" w:rsidRPr="00DB6B51" w:rsidRDefault="00D66A67" w:rsidP="00D66A67">
            <w:pPr>
              <w:spacing w:before="40" w:after="40" w:line="240" w:lineRule="atLeast"/>
              <w:rPr>
                <w:b/>
              </w:rPr>
            </w:pPr>
          </w:p>
        </w:tc>
      </w:tr>
      <w:tr w:rsidR="0071788F" w:rsidRPr="0032178A" w14:paraId="49493AF3"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9149" w:type="dxa"/>
            <w:gridSpan w:val="25"/>
            <w:tcBorders>
              <w:top w:val="nil"/>
              <w:left w:val="nil"/>
              <w:bottom w:val="nil"/>
              <w:right w:val="nil"/>
            </w:tcBorders>
            <w:shd w:val="clear" w:color="auto" w:fill="auto"/>
            <w:vAlign w:val="bottom"/>
          </w:tcPr>
          <w:p w14:paraId="204D1C73" w14:textId="77777777" w:rsidR="0071788F" w:rsidRPr="00DB6B51" w:rsidRDefault="0071788F" w:rsidP="00D66A67">
            <w:pPr>
              <w:spacing w:before="40" w:after="40" w:line="240" w:lineRule="atLeast"/>
              <w:rPr>
                <w:b/>
              </w:rPr>
            </w:pPr>
            <w:r w:rsidRPr="00DB6B51">
              <w:rPr>
                <w:b/>
              </w:rPr>
              <w:lastRenderedPageBreak/>
              <w:t xml:space="preserve">SRO units include the following items </w:t>
            </w:r>
            <w:r w:rsidRPr="00E12DFA">
              <w:rPr>
                <w:b/>
                <w:u w:val="single"/>
              </w:rPr>
              <w:t>in</w:t>
            </w:r>
            <w:r w:rsidRPr="00DB6B51">
              <w:rPr>
                <w:b/>
              </w:rPr>
              <w:t xml:space="preserve"> the unit</w:t>
            </w:r>
            <w:proofErr w:type="gramStart"/>
            <w:r w:rsidRPr="00DB6B51">
              <w:rPr>
                <w:b/>
              </w:rPr>
              <w:t>:  (</w:t>
            </w:r>
            <w:proofErr w:type="gramEnd"/>
            <w:r w:rsidRPr="00DB6B51">
              <w:rPr>
                <w:b/>
              </w:rPr>
              <w:t>check all that apply)</w:t>
            </w:r>
          </w:p>
        </w:tc>
      </w:tr>
      <w:tr w:rsidR="0071788F" w:rsidRPr="0032178A" w14:paraId="0E34799C"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59" w:type="dxa"/>
            <w:gridSpan w:val="2"/>
            <w:tcBorders>
              <w:top w:val="nil"/>
              <w:left w:val="nil"/>
              <w:bottom w:val="single" w:sz="4" w:space="0" w:color="auto"/>
              <w:right w:val="nil"/>
            </w:tcBorders>
            <w:shd w:val="clear" w:color="auto" w:fill="auto"/>
            <w:vAlign w:val="bottom"/>
          </w:tcPr>
          <w:p w14:paraId="19674795" w14:textId="77777777" w:rsidR="0071788F" w:rsidRPr="00BD24D6" w:rsidRDefault="0071788F" w:rsidP="00D66A67">
            <w:pPr>
              <w:spacing w:before="40" w:after="40" w:line="240" w:lineRule="atLeast"/>
            </w:pPr>
          </w:p>
        </w:tc>
        <w:tc>
          <w:tcPr>
            <w:tcW w:w="3729" w:type="dxa"/>
            <w:gridSpan w:val="11"/>
            <w:tcBorders>
              <w:top w:val="nil"/>
              <w:left w:val="nil"/>
              <w:bottom w:val="nil"/>
              <w:right w:val="nil"/>
            </w:tcBorders>
            <w:shd w:val="clear" w:color="auto" w:fill="auto"/>
            <w:vAlign w:val="bottom"/>
          </w:tcPr>
          <w:p w14:paraId="2A31E7A9" w14:textId="77777777" w:rsidR="0071788F" w:rsidRPr="00BD24D6" w:rsidRDefault="0071788F" w:rsidP="00D66A67">
            <w:pPr>
              <w:spacing w:before="40" w:after="40" w:line="240" w:lineRule="atLeast"/>
            </w:pPr>
            <w:r w:rsidRPr="00BD24D6">
              <w:t>Toilet</w:t>
            </w:r>
          </w:p>
        </w:tc>
        <w:tc>
          <w:tcPr>
            <w:tcW w:w="1211" w:type="dxa"/>
            <w:gridSpan w:val="4"/>
            <w:tcBorders>
              <w:top w:val="nil"/>
              <w:left w:val="nil"/>
              <w:bottom w:val="single" w:sz="4" w:space="0" w:color="auto"/>
              <w:right w:val="nil"/>
            </w:tcBorders>
            <w:shd w:val="clear" w:color="auto" w:fill="auto"/>
            <w:vAlign w:val="bottom"/>
          </w:tcPr>
          <w:p w14:paraId="579111A4"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735E92D9" w14:textId="77777777" w:rsidR="0071788F" w:rsidRPr="00BD24D6" w:rsidRDefault="0071788F" w:rsidP="00D66A67">
            <w:pPr>
              <w:spacing w:before="40" w:after="40" w:line="240" w:lineRule="atLeast"/>
            </w:pPr>
            <w:r w:rsidRPr="00BD24D6">
              <w:t>Shower</w:t>
            </w:r>
          </w:p>
        </w:tc>
      </w:tr>
      <w:tr w:rsidR="0071788F" w:rsidRPr="0032178A" w14:paraId="4291F456"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59" w:type="dxa"/>
            <w:gridSpan w:val="2"/>
            <w:tcBorders>
              <w:top w:val="single" w:sz="4" w:space="0" w:color="auto"/>
              <w:left w:val="nil"/>
              <w:bottom w:val="single" w:sz="4" w:space="0" w:color="auto"/>
              <w:right w:val="nil"/>
            </w:tcBorders>
            <w:shd w:val="clear" w:color="auto" w:fill="auto"/>
            <w:vAlign w:val="bottom"/>
          </w:tcPr>
          <w:p w14:paraId="0E2A0302" w14:textId="77777777" w:rsidR="0071788F" w:rsidRPr="00BD24D6" w:rsidRDefault="0071788F" w:rsidP="00D66A67">
            <w:pPr>
              <w:spacing w:before="40" w:after="40" w:line="240" w:lineRule="atLeast"/>
            </w:pPr>
          </w:p>
        </w:tc>
        <w:tc>
          <w:tcPr>
            <w:tcW w:w="3729" w:type="dxa"/>
            <w:gridSpan w:val="11"/>
            <w:tcBorders>
              <w:top w:val="nil"/>
              <w:left w:val="nil"/>
              <w:bottom w:val="nil"/>
              <w:right w:val="nil"/>
            </w:tcBorders>
            <w:shd w:val="clear" w:color="auto" w:fill="auto"/>
            <w:vAlign w:val="bottom"/>
          </w:tcPr>
          <w:p w14:paraId="7CC21314" w14:textId="77777777" w:rsidR="0071788F" w:rsidRPr="00BD24D6" w:rsidRDefault="0071788F" w:rsidP="00D66A67">
            <w:pPr>
              <w:spacing w:before="40" w:after="40" w:line="240" w:lineRule="atLeast"/>
            </w:pPr>
            <w:r w:rsidRPr="00BD24D6">
              <w:t>Sink</w:t>
            </w:r>
          </w:p>
        </w:tc>
        <w:tc>
          <w:tcPr>
            <w:tcW w:w="1211" w:type="dxa"/>
            <w:gridSpan w:val="4"/>
            <w:tcBorders>
              <w:top w:val="single" w:sz="4" w:space="0" w:color="auto"/>
              <w:left w:val="nil"/>
              <w:bottom w:val="single" w:sz="4" w:space="0" w:color="auto"/>
              <w:right w:val="nil"/>
            </w:tcBorders>
            <w:shd w:val="clear" w:color="auto" w:fill="auto"/>
            <w:vAlign w:val="bottom"/>
          </w:tcPr>
          <w:p w14:paraId="3C62DEAD"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380568CB" w14:textId="77777777" w:rsidR="0071788F" w:rsidRPr="00BD24D6" w:rsidRDefault="0071788F" w:rsidP="00D66A67">
            <w:pPr>
              <w:spacing w:before="40" w:after="40" w:line="240" w:lineRule="atLeast"/>
            </w:pPr>
            <w:proofErr w:type="gramStart"/>
            <w:r w:rsidRPr="00BD24D6">
              <w:t>Bath tub</w:t>
            </w:r>
            <w:proofErr w:type="gramEnd"/>
          </w:p>
        </w:tc>
      </w:tr>
      <w:tr w:rsidR="0071788F" w:rsidRPr="0032178A" w14:paraId="20D11B33"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530"/>
        </w:trPr>
        <w:tc>
          <w:tcPr>
            <w:tcW w:w="4588" w:type="dxa"/>
            <w:gridSpan w:val="13"/>
            <w:tcBorders>
              <w:top w:val="nil"/>
              <w:left w:val="nil"/>
              <w:bottom w:val="nil"/>
              <w:right w:val="nil"/>
            </w:tcBorders>
            <w:shd w:val="clear" w:color="auto" w:fill="auto"/>
            <w:vAlign w:val="bottom"/>
          </w:tcPr>
          <w:p w14:paraId="33E516B1" w14:textId="77777777" w:rsidR="00990718" w:rsidRDefault="0071788F" w:rsidP="00D66A67">
            <w:pPr>
              <w:spacing w:before="40" w:after="40" w:line="240" w:lineRule="atLeast"/>
            </w:pPr>
            <w:r w:rsidRPr="00BD24D6">
              <w:rPr>
                <w:b/>
                <w:bCs/>
              </w:rPr>
              <w:t>Ground Floor Construction</w:t>
            </w:r>
            <w:r w:rsidRPr="00BD24D6">
              <w:t xml:space="preserve">:  </w:t>
            </w:r>
          </w:p>
          <w:p w14:paraId="745750BE" w14:textId="33ADF6E2" w:rsidR="0071788F" w:rsidRPr="00BD24D6" w:rsidRDefault="0071788F" w:rsidP="00D66A67">
            <w:pPr>
              <w:spacing w:before="40" w:after="40" w:line="240" w:lineRule="atLeast"/>
            </w:pPr>
            <w:r w:rsidRPr="00BD24D6">
              <w:t>Indicate # of buildings</w:t>
            </w:r>
          </w:p>
        </w:tc>
        <w:tc>
          <w:tcPr>
            <w:tcW w:w="4561" w:type="dxa"/>
            <w:gridSpan w:val="12"/>
            <w:tcBorders>
              <w:top w:val="nil"/>
              <w:left w:val="nil"/>
              <w:bottom w:val="nil"/>
              <w:right w:val="nil"/>
            </w:tcBorders>
            <w:shd w:val="clear" w:color="auto" w:fill="auto"/>
            <w:vAlign w:val="bottom"/>
          </w:tcPr>
          <w:p w14:paraId="49C9B934" w14:textId="77777777" w:rsidR="00990718" w:rsidRDefault="0071788F" w:rsidP="00D66A67">
            <w:pPr>
              <w:spacing w:before="40" w:after="40" w:line="240" w:lineRule="atLeast"/>
            </w:pPr>
            <w:r w:rsidRPr="00BD24D6">
              <w:rPr>
                <w:b/>
                <w:bCs/>
              </w:rPr>
              <w:t>Upper Floor Construction</w:t>
            </w:r>
            <w:r w:rsidRPr="00BD24D6">
              <w:t xml:space="preserve">:  </w:t>
            </w:r>
          </w:p>
          <w:p w14:paraId="54C1907E" w14:textId="02EFEFA8" w:rsidR="0071788F" w:rsidRPr="00BD24D6" w:rsidRDefault="0071788F" w:rsidP="00D66A67">
            <w:pPr>
              <w:spacing w:before="40" w:after="40" w:line="240" w:lineRule="atLeast"/>
            </w:pPr>
            <w:r w:rsidRPr="00BD24D6">
              <w:t>Indicate # of buildings</w:t>
            </w:r>
          </w:p>
        </w:tc>
      </w:tr>
      <w:tr w:rsidR="0071788F" w:rsidRPr="0032178A" w14:paraId="58375DE4"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59" w:type="dxa"/>
            <w:gridSpan w:val="2"/>
            <w:tcBorders>
              <w:top w:val="nil"/>
              <w:left w:val="nil"/>
              <w:bottom w:val="single" w:sz="4" w:space="0" w:color="auto"/>
              <w:right w:val="nil"/>
            </w:tcBorders>
            <w:shd w:val="clear" w:color="auto" w:fill="auto"/>
            <w:vAlign w:val="bottom"/>
          </w:tcPr>
          <w:p w14:paraId="110D3CCF" w14:textId="77777777" w:rsidR="0071788F" w:rsidRPr="00BD24D6" w:rsidRDefault="0071788F" w:rsidP="00D66A67">
            <w:pPr>
              <w:spacing w:before="40" w:after="40" w:line="240" w:lineRule="atLeast"/>
            </w:pPr>
          </w:p>
        </w:tc>
        <w:tc>
          <w:tcPr>
            <w:tcW w:w="3729" w:type="dxa"/>
            <w:gridSpan w:val="11"/>
            <w:tcBorders>
              <w:top w:val="nil"/>
              <w:left w:val="nil"/>
              <w:bottom w:val="nil"/>
              <w:right w:val="nil"/>
            </w:tcBorders>
            <w:shd w:val="clear" w:color="auto" w:fill="auto"/>
            <w:vAlign w:val="bottom"/>
          </w:tcPr>
          <w:p w14:paraId="43E29D67" w14:textId="77777777" w:rsidR="0071788F" w:rsidRPr="00BD24D6" w:rsidRDefault="0071788F" w:rsidP="00D66A67">
            <w:pPr>
              <w:spacing w:before="40" w:after="40" w:line="240" w:lineRule="atLeast"/>
            </w:pPr>
            <w:r w:rsidRPr="00BD24D6">
              <w:t>Wood/light gauge metal</w:t>
            </w:r>
          </w:p>
        </w:tc>
        <w:tc>
          <w:tcPr>
            <w:tcW w:w="1211" w:type="dxa"/>
            <w:gridSpan w:val="4"/>
            <w:tcBorders>
              <w:top w:val="nil"/>
              <w:left w:val="nil"/>
              <w:bottom w:val="single" w:sz="4" w:space="0" w:color="auto"/>
              <w:right w:val="nil"/>
            </w:tcBorders>
            <w:shd w:val="clear" w:color="auto" w:fill="auto"/>
            <w:vAlign w:val="bottom"/>
          </w:tcPr>
          <w:p w14:paraId="67BD47D7"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6379F19F" w14:textId="77777777" w:rsidR="0071788F" w:rsidRPr="00BD24D6" w:rsidRDefault="0071788F" w:rsidP="00D66A67">
            <w:pPr>
              <w:spacing w:before="40" w:after="40" w:line="240" w:lineRule="atLeast"/>
            </w:pPr>
            <w:r w:rsidRPr="00BD24D6">
              <w:t>Wood/light gauge metal</w:t>
            </w:r>
          </w:p>
        </w:tc>
      </w:tr>
      <w:tr w:rsidR="0071788F" w:rsidRPr="0032178A" w14:paraId="3A5A4661"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59" w:type="dxa"/>
            <w:gridSpan w:val="2"/>
            <w:tcBorders>
              <w:top w:val="single" w:sz="4" w:space="0" w:color="auto"/>
              <w:left w:val="nil"/>
              <w:bottom w:val="single" w:sz="4" w:space="0" w:color="auto"/>
              <w:right w:val="nil"/>
            </w:tcBorders>
            <w:shd w:val="clear" w:color="auto" w:fill="auto"/>
            <w:vAlign w:val="bottom"/>
          </w:tcPr>
          <w:p w14:paraId="5F19DAB4" w14:textId="77777777" w:rsidR="0071788F" w:rsidRPr="00BD24D6" w:rsidRDefault="0071788F" w:rsidP="00D66A67">
            <w:pPr>
              <w:spacing w:before="40" w:after="40" w:line="240" w:lineRule="atLeast"/>
            </w:pPr>
          </w:p>
        </w:tc>
        <w:tc>
          <w:tcPr>
            <w:tcW w:w="3729" w:type="dxa"/>
            <w:gridSpan w:val="11"/>
            <w:tcBorders>
              <w:top w:val="nil"/>
              <w:left w:val="nil"/>
              <w:bottom w:val="nil"/>
              <w:right w:val="nil"/>
            </w:tcBorders>
            <w:shd w:val="clear" w:color="auto" w:fill="auto"/>
            <w:vAlign w:val="bottom"/>
          </w:tcPr>
          <w:p w14:paraId="7DE81449" w14:textId="77777777" w:rsidR="0071788F" w:rsidRPr="00BD24D6" w:rsidRDefault="0071788F" w:rsidP="00D66A67">
            <w:pPr>
              <w:spacing w:before="40" w:after="40" w:line="240" w:lineRule="atLeast"/>
            </w:pPr>
            <w:r w:rsidRPr="00BD24D6">
              <w:t>Concrete</w:t>
            </w:r>
          </w:p>
        </w:tc>
        <w:tc>
          <w:tcPr>
            <w:tcW w:w="1211" w:type="dxa"/>
            <w:gridSpan w:val="4"/>
            <w:tcBorders>
              <w:top w:val="single" w:sz="4" w:space="0" w:color="auto"/>
              <w:left w:val="nil"/>
              <w:bottom w:val="single" w:sz="4" w:space="0" w:color="auto"/>
              <w:right w:val="nil"/>
            </w:tcBorders>
            <w:shd w:val="clear" w:color="auto" w:fill="auto"/>
            <w:vAlign w:val="bottom"/>
          </w:tcPr>
          <w:p w14:paraId="4B5F401C"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202B5B4C" w14:textId="77777777" w:rsidR="0071788F" w:rsidRPr="00BD24D6" w:rsidRDefault="0071788F" w:rsidP="00D66A67">
            <w:pPr>
              <w:spacing w:before="40" w:after="40" w:line="240" w:lineRule="atLeast"/>
            </w:pPr>
            <w:r w:rsidRPr="00BD24D6">
              <w:t>Concrete</w:t>
            </w:r>
          </w:p>
        </w:tc>
      </w:tr>
      <w:tr w:rsidR="0071788F" w:rsidRPr="0032178A" w14:paraId="73E8040C"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59" w:type="dxa"/>
            <w:gridSpan w:val="2"/>
            <w:tcBorders>
              <w:top w:val="single" w:sz="4" w:space="0" w:color="auto"/>
              <w:left w:val="nil"/>
              <w:bottom w:val="single" w:sz="4" w:space="0" w:color="auto"/>
              <w:right w:val="nil"/>
            </w:tcBorders>
            <w:shd w:val="clear" w:color="auto" w:fill="auto"/>
            <w:vAlign w:val="bottom"/>
          </w:tcPr>
          <w:p w14:paraId="344AD3ED" w14:textId="77777777" w:rsidR="0071788F" w:rsidRPr="00BD24D6" w:rsidRDefault="0071788F" w:rsidP="00D66A67">
            <w:pPr>
              <w:spacing w:before="40" w:after="40" w:line="240" w:lineRule="atLeast"/>
            </w:pPr>
          </w:p>
        </w:tc>
        <w:tc>
          <w:tcPr>
            <w:tcW w:w="3729" w:type="dxa"/>
            <w:gridSpan w:val="11"/>
            <w:tcBorders>
              <w:top w:val="nil"/>
              <w:left w:val="nil"/>
              <w:bottom w:val="nil"/>
              <w:right w:val="nil"/>
            </w:tcBorders>
            <w:shd w:val="clear" w:color="auto" w:fill="auto"/>
            <w:vAlign w:val="bottom"/>
          </w:tcPr>
          <w:p w14:paraId="35B0F906" w14:textId="77777777" w:rsidR="0071788F" w:rsidRPr="00BD24D6" w:rsidRDefault="0071788F" w:rsidP="00D66A67">
            <w:pPr>
              <w:spacing w:before="40" w:after="40" w:line="240" w:lineRule="atLeast"/>
            </w:pPr>
            <w:r w:rsidRPr="00BD24D6">
              <w:t>Steel Frame</w:t>
            </w:r>
          </w:p>
        </w:tc>
        <w:tc>
          <w:tcPr>
            <w:tcW w:w="1211" w:type="dxa"/>
            <w:gridSpan w:val="4"/>
            <w:tcBorders>
              <w:top w:val="single" w:sz="4" w:space="0" w:color="auto"/>
              <w:left w:val="nil"/>
              <w:bottom w:val="single" w:sz="4" w:space="0" w:color="auto"/>
              <w:right w:val="nil"/>
            </w:tcBorders>
            <w:shd w:val="clear" w:color="auto" w:fill="auto"/>
            <w:vAlign w:val="bottom"/>
          </w:tcPr>
          <w:p w14:paraId="614E316C"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0FCAD8B3" w14:textId="77777777" w:rsidR="0071788F" w:rsidRPr="00BD24D6" w:rsidRDefault="0071788F" w:rsidP="00D66A67">
            <w:pPr>
              <w:spacing w:before="40" w:after="40" w:line="240" w:lineRule="atLeast"/>
            </w:pPr>
            <w:r w:rsidRPr="00BD24D6">
              <w:t>Steel Frame</w:t>
            </w:r>
          </w:p>
        </w:tc>
      </w:tr>
      <w:tr w:rsidR="00B125D1" w:rsidRPr="0032178A" w14:paraId="36621898" w14:textId="77777777" w:rsidTr="00B125D1">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859" w:type="dxa"/>
            <w:gridSpan w:val="2"/>
            <w:tcBorders>
              <w:top w:val="single" w:sz="4" w:space="0" w:color="auto"/>
              <w:left w:val="nil"/>
              <w:bottom w:val="single" w:sz="4" w:space="0" w:color="auto"/>
              <w:right w:val="nil"/>
            </w:tcBorders>
            <w:shd w:val="clear" w:color="auto" w:fill="auto"/>
            <w:vAlign w:val="bottom"/>
          </w:tcPr>
          <w:p w14:paraId="26F022F8" w14:textId="77777777" w:rsidR="0071788F" w:rsidRPr="00BD24D6" w:rsidRDefault="0071788F" w:rsidP="00D66A67">
            <w:pPr>
              <w:spacing w:before="40" w:after="40" w:line="240" w:lineRule="atLeast"/>
            </w:pPr>
          </w:p>
        </w:tc>
        <w:tc>
          <w:tcPr>
            <w:tcW w:w="865" w:type="dxa"/>
            <w:gridSpan w:val="4"/>
            <w:tcBorders>
              <w:top w:val="nil"/>
              <w:left w:val="nil"/>
              <w:bottom w:val="nil"/>
              <w:right w:val="nil"/>
            </w:tcBorders>
            <w:shd w:val="clear" w:color="auto" w:fill="auto"/>
            <w:vAlign w:val="bottom"/>
          </w:tcPr>
          <w:p w14:paraId="657A3911" w14:textId="77777777" w:rsidR="0071788F" w:rsidRPr="00BD24D6" w:rsidRDefault="0071788F" w:rsidP="00D66A67">
            <w:pPr>
              <w:spacing w:before="40" w:after="40" w:line="240" w:lineRule="atLeast"/>
            </w:pPr>
            <w:r w:rsidRPr="00BD24D6">
              <w:t xml:space="preserve">Other: </w:t>
            </w:r>
          </w:p>
        </w:tc>
        <w:tc>
          <w:tcPr>
            <w:tcW w:w="2584" w:type="dxa"/>
            <w:gridSpan w:val="6"/>
            <w:tcBorders>
              <w:top w:val="nil"/>
              <w:left w:val="nil"/>
              <w:bottom w:val="single" w:sz="4" w:space="0" w:color="auto"/>
              <w:right w:val="nil"/>
            </w:tcBorders>
            <w:shd w:val="clear" w:color="auto" w:fill="auto"/>
            <w:vAlign w:val="bottom"/>
          </w:tcPr>
          <w:p w14:paraId="1CEC2B20" w14:textId="77777777" w:rsidR="0071788F" w:rsidRPr="00BD24D6" w:rsidRDefault="0071788F" w:rsidP="00D66A67">
            <w:pPr>
              <w:spacing w:before="40" w:after="40" w:line="240" w:lineRule="atLeast"/>
            </w:pPr>
          </w:p>
        </w:tc>
        <w:tc>
          <w:tcPr>
            <w:tcW w:w="280" w:type="dxa"/>
            <w:tcBorders>
              <w:top w:val="nil"/>
              <w:left w:val="nil"/>
              <w:bottom w:val="nil"/>
              <w:right w:val="nil"/>
            </w:tcBorders>
            <w:shd w:val="clear" w:color="auto" w:fill="auto"/>
            <w:vAlign w:val="bottom"/>
          </w:tcPr>
          <w:p w14:paraId="2B3F3E52" w14:textId="77777777" w:rsidR="0071788F" w:rsidRPr="00BD24D6" w:rsidRDefault="0071788F" w:rsidP="00D66A67">
            <w:pPr>
              <w:spacing w:before="40" w:after="40" w:line="240" w:lineRule="atLeast"/>
            </w:pPr>
          </w:p>
        </w:tc>
        <w:tc>
          <w:tcPr>
            <w:tcW w:w="1211" w:type="dxa"/>
            <w:gridSpan w:val="4"/>
            <w:tcBorders>
              <w:top w:val="single" w:sz="4" w:space="0" w:color="auto"/>
              <w:left w:val="nil"/>
              <w:bottom w:val="single" w:sz="4" w:space="0" w:color="auto"/>
              <w:right w:val="nil"/>
            </w:tcBorders>
            <w:shd w:val="clear" w:color="auto" w:fill="auto"/>
            <w:vAlign w:val="bottom"/>
          </w:tcPr>
          <w:p w14:paraId="3446A582" w14:textId="77777777" w:rsidR="0071788F" w:rsidRPr="00BD24D6" w:rsidRDefault="0071788F" w:rsidP="00D66A67">
            <w:pPr>
              <w:spacing w:before="40" w:after="40" w:line="240" w:lineRule="atLeast"/>
            </w:pPr>
          </w:p>
        </w:tc>
        <w:tc>
          <w:tcPr>
            <w:tcW w:w="870" w:type="dxa"/>
            <w:gridSpan w:val="2"/>
            <w:tcBorders>
              <w:top w:val="nil"/>
              <w:left w:val="nil"/>
              <w:bottom w:val="nil"/>
              <w:right w:val="nil"/>
            </w:tcBorders>
            <w:shd w:val="clear" w:color="auto" w:fill="auto"/>
            <w:vAlign w:val="bottom"/>
          </w:tcPr>
          <w:p w14:paraId="15483E47" w14:textId="77777777" w:rsidR="0071788F" w:rsidRPr="00BD24D6" w:rsidRDefault="0071788F" w:rsidP="00D66A67">
            <w:pPr>
              <w:spacing w:before="40" w:after="40" w:line="240" w:lineRule="atLeast"/>
            </w:pPr>
            <w:r w:rsidRPr="00BD24D6">
              <w:t>Other:</w:t>
            </w:r>
          </w:p>
        </w:tc>
        <w:tc>
          <w:tcPr>
            <w:tcW w:w="2480" w:type="dxa"/>
            <w:gridSpan w:val="6"/>
            <w:tcBorders>
              <w:top w:val="nil"/>
              <w:left w:val="nil"/>
              <w:bottom w:val="single" w:sz="4" w:space="0" w:color="auto"/>
              <w:right w:val="nil"/>
            </w:tcBorders>
            <w:shd w:val="clear" w:color="auto" w:fill="auto"/>
            <w:vAlign w:val="bottom"/>
          </w:tcPr>
          <w:p w14:paraId="0F89D94D" w14:textId="77777777" w:rsidR="0071788F" w:rsidRPr="00BD24D6" w:rsidRDefault="0071788F" w:rsidP="00D66A67">
            <w:pPr>
              <w:spacing w:before="40" w:after="40" w:line="240" w:lineRule="atLeast"/>
            </w:pPr>
          </w:p>
        </w:tc>
      </w:tr>
      <w:tr w:rsidR="0071788F" w:rsidRPr="0032178A" w14:paraId="2BBC208D"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539"/>
        </w:trPr>
        <w:tc>
          <w:tcPr>
            <w:tcW w:w="4588" w:type="dxa"/>
            <w:gridSpan w:val="13"/>
            <w:tcBorders>
              <w:top w:val="nil"/>
              <w:left w:val="nil"/>
              <w:bottom w:val="nil"/>
              <w:right w:val="nil"/>
            </w:tcBorders>
            <w:shd w:val="clear" w:color="auto" w:fill="auto"/>
            <w:vAlign w:val="bottom"/>
          </w:tcPr>
          <w:p w14:paraId="03A584D3" w14:textId="77777777" w:rsidR="00990718" w:rsidRDefault="0071788F" w:rsidP="00D66A67">
            <w:pPr>
              <w:spacing w:before="40" w:after="40" w:line="240" w:lineRule="atLeast"/>
            </w:pPr>
            <w:r w:rsidRPr="00BD24D6">
              <w:rPr>
                <w:b/>
              </w:rPr>
              <w:t>Roof Construction:</w:t>
            </w:r>
            <w:r w:rsidRPr="00BD24D6">
              <w:t xml:space="preserve">  </w:t>
            </w:r>
          </w:p>
          <w:p w14:paraId="6C564CD8" w14:textId="08FA413D" w:rsidR="0071788F" w:rsidRPr="00BD24D6" w:rsidRDefault="0071788F" w:rsidP="00D66A67">
            <w:pPr>
              <w:spacing w:before="40" w:after="40" w:line="240" w:lineRule="atLeast"/>
            </w:pPr>
            <w:r w:rsidRPr="00BD24D6">
              <w:t>Indicate number of buildings</w:t>
            </w:r>
          </w:p>
        </w:tc>
        <w:tc>
          <w:tcPr>
            <w:tcW w:w="4561" w:type="dxa"/>
            <w:gridSpan w:val="12"/>
            <w:tcBorders>
              <w:top w:val="nil"/>
              <w:left w:val="nil"/>
              <w:bottom w:val="nil"/>
              <w:right w:val="nil"/>
            </w:tcBorders>
            <w:shd w:val="clear" w:color="auto" w:fill="auto"/>
            <w:vAlign w:val="bottom"/>
          </w:tcPr>
          <w:p w14:paraId="5DBF447F" w14:textId="77777777" w:rsidR="00990718" w:rsidRDefault="0071788F" w:rsidP="00D66A67">
            <w:pPr>
              <w:spacing w:before="40" w:after="40" w:line="240" w:lineRule="atLeast"/>
            </w:pPr>
            <w:r w:rsidRPr="00BD24D6">
              <w:rPr>
                <w:b/>
              </w:rPr>
              <w:t>Exterior Walls:</w:t>
            </w:r>
            <w:r w:rsidRPr="00BD24D6">
              <w:t xml:space="preserve">  </w:t>
            </w:r>
          </w:p>
          <w:p w14:paraId="45CEDB33" w14:textId="14A374A9" w:rsidR="0071788F" w:rsidRPr="00BD24D6" w:rsidRDefault="0071788F" w:rsidP="00D66A67">
            <w:pPr>
              <w:spacing w:before="40" w:after="40" w:line="240" w:lineRule="atLeast"/>
            </w:pPr>
            <w:r w:rsidRPr="00BD24D6">
              <w:t>Indicate number of buildings</w:t>
            </w:r>
          </w:p>
        </w:tc>
      </w:tr>
      <w:tr w:rsidR="0071788F" w:rsidRPr="0032178A" w14:paraId="2DEF2E2C"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935" w:type="dxa"/>
            <w:gridSpan w:val="4"/>
            <w:tcBorders>
              <w:top w:val="nil"/>
              <w:left w:val="nil"/>
              <w:bottom w:val="single" w:sz="4" w:space="0" w:color="auto"/>
              <w:right w:val="nil"/>
            </w:tcBorders>
            <w:shd w:val="clear" w:color="auto" w:fill="auto"/>
            <w:vAlign w:val="bottom"/>
          </w:tcPr>
          <w:p w14:paraId="6B397FB6" w14:textId="77777777" w:rsidR="0071788F" w:rsidRPr="00BD24D6" w:rsidRDefault="0071788F" w:rsidP="00D66A67">
            <w:pPr>
              <w:spacing w:before="40" w:after="40" w:line="240" w:lineRule="atLeast"/>
            </w:pPr>
          </w:p>
        </w:tc>
        <w:tc>
          <w:tcPr>
            <w:tcW w:w="3373" w:type="dxa"/>
            <w:gridSpan w:val="8"/>
            <w:tcBorders>
              <w:top w:val="nil"/>
              <w:left w:val="nil"/>
              <w:bottom w:val="nil"/>
              <w:right w:val="nil"/>
            </w:tcBorders>
            <w:shd w:val="clear" w:color="auto" w:fill="auto"/>
            <w:vAlign w:val="bottom"/>
          </w:tcPr>
          <w:p w14:paraId="17E555B1" w14:textId="77777777" w:rsidR="0071788F" w:rsidRPr="00BD24D6" w:rsidRDefault="0071788F" w:rsidP="00D66A67">
            <w:pPr>
              <w:spacing w:before="40" w:after="40" w:line="240" w:lineRule="atLeast"/>
            </w:pPr>
            <w:r w:rsidRPr="00BD24D6">
              <w:t>Wood/light gauge metal</w:t>
            </w:r>
          </w:p>
        </w:tc>
        <w:tc>
          <w:tcPr>
            <w:tcW w:w="280" w:type="dxa"/>
            <w:tcBorders>
              <w:top w:val="nil"/>
              <w:left w:val="nil"/>
              <w:bottom w:val="nil"/>
              <w:right w:val="nil"/>
            </w:tcBorders>
            <w:shd w:val="clear" w:color="auto" w:fill="auto"/>
            <w:vAlign w:val="bottom"/>
          </w:tcPr>
          <w:p w14:paraId="5415226B" w14:textId="77777777" w:rsidR="0071788F" w:rsidRPr="00BD24D6" w:rsidRDefault="0071788F" w:rsidP="00D66A67">
            <w:pPr>
              <w:spacing w:before="40" w:after="40" w:line="240" w:lineRule="atLeast"/>
            </w:pPr>
          </w:p>
        </w:tc>
        <w:tc>
          <w:tcPr>
            <w:tcW w:w="1211" w:type="dxa"/>
            <w:gridSpan w:val="4"/>
            <w:tcBorders>
              <w:top w:val="nil"/>
              <w:left w:val="nil"/>
              <w:bottom w:val="single" w:sz="4" w:space="0" w:color="auto"/>
              <w:right w:val="nil"/>
            </w:tcBorders>
            <w:shd w:val="clear" w:color="auto" w:fill="auto"/>
            <w:vAlign w:val="bottom"/>
          </w:tcPr>
          <w:p w14:paraId="49D648C6"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3CB2AEF8" w14:textId="77777777" w:rsidR="0071788F" w:rsidRPr="00BD24D6" w:rsidRDefault="0071788F" w:rsidP="00D66A67">
            <w:pPr>
              <w:spacing w:before="40" w:after="40" w:line="240" w:lineRule="atLeast"/>
            </w:pPr>
            <w:r w:rsidRPr="00BD24D6">
              <w:t>Wood or fiber cement siding</w:t>
            </w:r>
          </w:p>
        </w:tc>
      </w:tr>
      <w:tr w:rsidR="0071788F" w:rsidRPr="0032178A" w14:paraId="18B3086A"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935" w:type="dxa"/>
            <w:gridSpan w:val="4"/>
            <w:tcBorders>
              <w:top w:val="single" w:sz="4" w:space="0" w:color="auto"/>
              <w:left w:val="nil"/>
              <w:bottom w:val="single" w:sz="4" w:space="0" w:color="auto"/>
              <w:right w:val="nil"/>
            </w:tcBorders>
            <w:shd w:val="clear" w:color="auto" w:fill="auto"/>
            <w:vAlign w:val="bottom"/>
          </w:tcPr>
          <w:p w14:paraId="4BCB0BCD" w14:textId="77777777" w:rsidR="0071788F" w:rsidRPr="00BD24D6" w:rsidRDefault="0071788F" w:rsidP="00D66A67">
            <w:pPr>
              <w:spacing w:before="40" w:after="40" w:line="240" w:lineRule="atLeast"/>
            </w:pPr>
          </w:p>
        </w:tc>
        <w:tc>
          <w:tcPr>
            <w:tcW w:w="3373" w:type="dxa"/>
            <w:gridSpan w:val="8"/>
            <w:tcBorders>
              <w:top w:val="nil"/>
              <w:left w:val="nil"/>
              <w:bottom w:val="nil"/>
              <w:right w:val="nil"/>
            </w:tcBorders>
            <w:shd w:val="clear" w:color="auto" w:fill="auto"/>
            <w:vAlign w:val="bottom"/>
          </w:tcPr>
          <w:p w14:paraId="47908BB1" w14:textId="77777777" w:rsidR="0071788F" w:rsidRPr="00BD24D6" w:rsidRDefault="0071788F" w:rsidP="00D66A67">
            <w:pPr>
              <w:spacing w:before="40" w:after="40" w:line="240" w:lineRule="atLeast"/>
            </w:pPr>
            <w:r w:rsidRPr="00BD24D6">
              <w:t>Concrete</w:t>
            </w:r>
          </w:p>
        </w:tc>
        <w:tc>
          <w:tcPr>
            <w:tcW w:w="280" w:type="dxa"/>
            <w:tcBorders>
              <w:top w:val="nil"/>
              <w:left w:val="nil"/>
              <w:bottom w:val="nil"/>
              <w:right w:val="nil"/>
            </w:tcBorders>
            <w:shd w:val="clear" w:color="auto" w:fill="auto"/>
            <w:vAlign w:val="bottom"/>
          </w:tcPr>
          <w:p w14:paraId="0F4BE570" w14:textId="77777777" w:rsidR="0071788F" w:rsidRPr="00BD24D6" w:rsidRDefault="0071788F" w:rsidP="00D66A67">
            <w:pPr>
              <w:spacing w:before="40" w:after="40" w:line="240" w:lineRule="atLeast"/>
            </w:pPr>
          </w:p>
        </w:tc>
        <w:tc>
          <w:tcPr>
            <w:tcW w:w="1211" w:type="dxa"/>
            <w:gridSpan w:val="4"/>
            <w:tcBorders>
              <w:top w:val="single" w:sz="4" w:space="0" w:color="auto"/>
              <w:left w:val="nil"/>
              <w:bottom w:val="single" w:sz="4" w:space="0" w:color="auto"/>
              <w:right w:val="nil"/>
            </w:tcBorders>
            <w:shd w:val="clear" w:color="auto" w:fill="auto"/>
            <w:vAlign w:val="bottom"/>
          </w:tcPr>
          <w:p w14:paraId="6DADAEE2"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3B1B12F5" w14:textId="77777777" w:rsidR="0071788F" w:rsidRPr="00BD24D6" w:rsidRDefault="0071788F" w:rsidP="00D66A67">
            <w:pPr>
              <w:spacing w:before="40" w:after="40" w:line="240" w:lineRule="atLeast"/>
            </w:pPr>
            <w:proofErr w:type="gramStart"/>
            <w:r w:rsidRPr="00BD24D6">
              <w:t>Pre-fab</w:t>
            </w:r>
            <w:proofErr w:type="gramEnd"/>
            <w:r w:rsidRPr="00BD24D6">
              <w:t xml:space="preserve"> panel</w:t>
            </w:r>
          </w:p>
        </w:tc>
      </w:tr>
      <w:tr w:rsidR="0071788F" w:rsidRPr="0032178A" w14:paraId="67678158" w14:textId="77777777" w:rsidTr="00E12DF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935" w:type="dxa"/>
            <w:gridSpan w:val="4"/>
            <w:tcBorders>
              <w:top w:val="single" w:sz="4" w:space="0" w:color="auto"/>
              <w:left w:val="nil"/>
              <w:bottom w:val="single" w:sz="4" w:space="0" w:color="auto"/>
              <w:right w:val="nil"/>
            </w:tcBorders>
            <w:shd w:val="clear" w:color="auto" w:fill="auto"/>
            <w:vAlign w:val="bottom"/>
          </w:tcPr>
          <w:p w14:paraId="275681F5" w14:textId="77777777" w:rsidR="0071788F" w:rsidRPr="00BD24D6" w:rsidRDefault="0071788F" w:rsidP="00D66A67">
            <w:pPr>
              <w:spacing w:before="40" w:after="40" w:line="240" w:lineRule="atLeast"/>
            </w:pPr>
          </w:p>
        </w:tc>
        <w:tc>
          <w:tcPr>
            <w:tcW w:w="3373" w:type="dxa"/>
            <w:gridSpan w:val="8"/>
            <w:tcBorders>
              <w:top w:val="nil"/>
              <w:left w:val="nil"/>
              <w:bottom w:val="nil"/>
              <w:right w:val="nil"/>
            </w:tcBorders>
            <w:shd w:val="clear" w:color="auto" w:fill="auto"/>
            <w:vAlign w:val="bottom"/>
          </w:tcPr>
          <w:p w14:paraId="3CC4575D" w14:textId="77777777" w:rsidR="0071788F" w:rsidRPr="00BD24D6" w:rsidRDefault="0071788F" w:rsidP="00D66A67">
            <w:pPr>
              <w:spacing w:before="40" w:after="40" w:line="240" w:lineRule="atLeast"/>
            </w:pPr>
            <w:r w:rsidRPr="00BD24D6">
              <w:t>Steel Frame</w:t>
            </w:r>
          </w:p>
        </w:tc>
        <w:tc>
          <w:tcPr>
            <w:tcW w:w="280" w:type="dxa"/>
            <w:tcBorders>
              <w:top w:val="nil"/>
              <w:left w:val="nil"/>
              <w:bottom w:val="nil"/>
              <w:right w:val="nil"/>
            </w:tcBorders>
            <w:shd w:val="clear" w:color="auto" w:fill="auto"/>
            <w:vAlign w:val="bottom"/>
          </w:tcPr>
          <w:p w14:paraId="53586FF0" w14:textId="77777777" w:rsidR="0071788F" w:rsidRPr="00BD24D6" w:rsidRDefault="0071788F" w:rsidP="00D66A67">
            <w:pPr>
              <w:spacing w:before="40" w:after="40" w:line="240" w:lineRule="atLeast"/>
            </w:pPr>
          </w:p>
        </w:tc>
        <w:tc>
          <w:tcPr>
            <w:tcW w:w="1211" w:type="dxa"/>
            <w:gridSpan w:val="4"/>
            <w:tcBorders>
              <w:top w:val="single" w:sz="4" w:space="0" w:color="auto"/>
              <w:left w:val="nil"/>
              <w:bottom w:val="single" w:sz="4" w:space="0" w:color="auto"/>
              <w:right w:val="nil"/>
            </w:tcBorders>
            <w:shd w:val="clear" w:color="auto" w:fill="auto"/>
            <w:vAlign w:val="bottom"/>
          </w:tcPr>
          <w:p w14:paraId="02CB2C46" w14:textId="77777777" w:rsidR="0071788F" w:rsidRPr="00BD24D6" w:rsidRDefault="0071788F" w:rsidP="00D66A67">
            <w:pPr>
              <w:spacing w:before="40" w:after="40" w:line="240" w:lineRule="atLeast"/>
            </w:pPr>
          </w:p>
        </w:tc>
        <w:tc>
          <w:tcPr>
            <w:tcW w:w="3350" w:type="dxa"/>
            <w:gridSpan w:val="8"/>
            <w:tcBorders>
              <w:top w:val="nil"/>
              <w:left w:val="nil"/>
              <w:bottom w:val="nil"/>
              <w:right w:val="nil"/>
            </w:tcBorders>
            <w:shd w:val="clear" w:color="auto" w:fill="auto"/>
            <w:vAlign w:val="bottom"/>
          </w:tcPr>
          <w:p w14:paraId="476E23FD" w14:textId="77777777" w:rsidR="0071788F" w:rsidRPr="00BD24D6" w:rsidRDefault="0071788F" w:rsidP="00D66A67">
            <w:pPr>
              <w:spacing w:before="40" w:after="40" w:line="240" w:lineRule="atLeast"/>
            </w:pPr>
            <w:r w:rsidRPr="00BD24D6">
              <w:t>Masonry</w:t>
            </w:r>
          </w:p>
        </w:tc>
      </w:tr>
      <w:tr w:rsidR="00B125D1" w:rsidRPr="0032178A" w14:paraId="162C54C7" w14:textId="77777777" w:rsidTr="00B125D1">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60"/>
        </w:trPr>
        <w:tc>
          <w:tcPr>
            <w:tcW w:w="935" w:type="dxa"/>
            <w:gridSpan w:val="4"/>
            <w:tcBorders>
              <w:top w:val="single" w:sz="4" w:space="0" w:color="auto"/>
              <w:left w:val="nil"/>
              <w:bottom w:val="single" w:sz="4" w:space="0" w:color="auto"/>
              <w:right w:val="nil"/>
            </w:tcBorders>
            <w:shd w:val="clear" w:color="auto" w:fill="auto"/>
            <w:vAlign w:val="bottom"/>
          </w:tcPr>
          <w:p w14:paraId="08D9F50C" w14:textId="77777777" w:rsidR="0071788F" w:rsidRPr="00BD24D6" w:rsidRDefault="0071788F" w:rsidP="00D66A67">
            <w:pPr>
              <w:spacing w:before="40" w:after="40" w:line="240" w:lineRule="atLeast"/>
            </w:pPr>
          </w:p>
        </w:tc>
        <w:tc>
          <w:tcPr>
            <w:tcW w:w="799" w:type="dxa"/>
            <w:gridSpan w:val="3"/>
            <w:tcBorders>
              <w:top w:val="nil"/>
              <w:left w:val="nil"/>
              <w:bottom w:val="nil"/>
              <w:right w:val="nil"/>
            </w:tcBorders>
            <w:shd w:val="clear" w:color="auto" w:fill="auto"/>
            <w:vAlign w:val="bottom"/>
          </w:tcPr>
          <w:p w14:paraId="2C9A8C4D" w14:textId="77777777" w:rsidR="0071788F" w:rsidRPr="00BD24D6" w:rsidRDefault="0071788F" w:rsidP="00752529">
            <w:pPr>
              <w:spacing w:before="40" w:after="40" w:line="240" w:lineRule="atLeast"/>
            </w:pPr>
            <w:r w:rsidRPr="00BD24D6">
              <w:t>Other</w:t>
            </w:r>
          </w:p>
        </w:tc>
        <w:tc>
          <w:tcPr>
            <w:tcW w:w="2574" w:type="dxa"/>
            <w:gridSpan w:val="5"/>
            <w:tcBorders>
              <w:top w:val="nil"/>
              <w:left w:val="nil"/>
              <w:bottom w:val="single" w:sz="4" w:space="0" w:color="auto"/>
              <w:right w:val="nil"/>
            </w:tcBorders>
            <w:shd w:val="clear" w:color="auto" w:fill="auto"/>
            <w:vAlign w:val="bottom"/>
          </w:tcPr>
          <w:p w14:paraId="40052FA1" w14:textId="77777777" w:rsidR="0071788F" w:rsidRPr="00BD24D6" w:rsidRDefault="0071788F" w:rsidP="00D66A67">
            <w:pPr>
              <w:spacing w:before="40" w:after="40" w:line="240" w:lineRule="atLeast"/>
            </w:pPr>
          </w:p>
        </w:tc>
        <w:tc>
          <w:tcPr>
            <w:tcW w:w="280" w:type="dxa"/>
            <w:tcBorders>
              <w:top w:val="nil"/>
              <w:left w:val="nil"/>
              <w:bottom w:val="nil"/>
              <w:right w:val="nil"/>
            </w:tcBorders>
            <w:shd w:val="clear" w:color="auto" w:fill="auto"/>
            <w:vAlign w:val="bottom"/>
          </w:tcPr>
          <w:p w14:paraId="2200FC2C" w14:textId="77777777" w:rsidR="0071788F" w:rsidRPr="00BD24D6" w:rsidRDefault="0071788F" w:rsidP="00D66A67">
            <w:pPr>
              <w:spacing w:before="40" w:after="40" w:line="240" w:lineRule="atLeast"/>
            </w:pPr>
          </w:p>
        </w:tc>
        <w:tc>
          <w:tcPr>
            <w:tcW w:w="1211" w:type="dxa"/>
            <w:gridSpan w:val="4"/>
            <w:tcBorders>
              <w:top w:val="single" w:sz="4" w:space="0" w:color="auto"/>
              <w:left w:val="nil"/>
              <w:bottom w:val="single" w:sz="4" w:space="0" w:color="auto"/>
              <w:right w:val="nil"/>
            </w:tcBorders>
            <w:shd w:val="clear" w:color="auto" w:fill="auto"/>
            <w:vAlign w:val="bottom"/>
          </w:tcPr>
          <w:p w14:paraId="1AD6DECE" w14:textId="77777777" w:rsidR="0071788F" w:rsidRPr="00BD24D6" w:rsidRDefault="0071788F" w:rsidP="00D66A67">
            <w:pPr>
              <w:spacing w:before="40" w:after="40" w:line="240" w:lineRule="atLeast"/>
            </w:pPr>
          </w:p>
        </w:tc>
        <w:tc>
          <w:tcPr>
            <w:tcW w:w="870" w:type="dxa"/>
            <w:gridSpan w:val="2"/>
            <w:tcBorders>
              <w:top w:val="nil"/>
              <w:left w:val="nil"/>
              <w:bottom w:val="nil"/>
              <w:right w:val="nil"/>
            </w:tcBorders>
            <w:shd w:val="clear" w:color="auto" w:fill="auto"/>
            <w:vAlign w:val="bottom"/>
          </w:tcPr>
          <w:p w14:paraId="402E4EDE" w14:textId="77777777" w:rsidR="0071788F" w:rsidRPr="00BD24D6" w:rsidRDefault="0071788F" w:rsidP="00D66A67">
            <w:pPr>
              <w:spacing w:before="40" w:after="40" w:line="240" w:lineRule="atLeast"/>
            </w:pPr>
            <w:r w:rsidRPr="00BD24D6">
              <w:t>Other:</w:t>
            </w:r>
          </w:p>
        </w:tc>
        <w:tc>
          <w:tcPr>
            <w:tcW w:w="2480" w:type="dxa"/>
            <w:gridSpan w:val="6"/>
            <w:tcBorders>
              <w:top w:val="nil"/>
              <w:left w:val="nil"/>
              <w:bottom w:val="single" w:sz="4" w:space="0" w:color="auto"/>
              <w:right w:val="nil"/>
            </w:tcBorders>
            <w:shd w:val="clear" w:color="auto" w:fill="auto"/>
            <w:vAlign w:val="bottom"/>
          </w:tcPr>
          <w:p w14:paraId="4B945FCF" w14:textId="77777777" w:rsidR="0071788F" w:rsidRPr="00BD24D6" w:rsidRDefault="0071788F" w:rsidP="00D66A67">
            <w:pPr>
              <w:spacing w:before="40" w:after="40" w:line="240" w:lineRule="atLeast"/>
            </w:pPr>
          </w:p>
        </w:tc>
      </w:tr>
    </w:tbl>
    <w:p w14:paraId="574380A4" w14:textId="77777777" w:rsidR="00EB7E1D" w:rsidRPr="00CA5141" w:rsidRDefault="00EB7E1D"/>
    <w:p w14:paraId="53AAFFD9" w14:textId="77777777" w:rsidR="006274CB" w:rsidRPr="00CA5141" w:rsidRDefault="006274CB"/>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69"/>
        <w:gridCol w:w="760"/>
        <w:gridCol w:w="481"/>
        <w:gridCol w:w="485"/>
        <w:gridCol w:w="865"/>
        <w:gridCol w:w="590"/>
        <w:gridCol w:w="2740"/>
      </w:tblGrid>
      <w:tr w:rsidR="0071788F" w:rsidRPr="00BD24D6" w14:paraId="69CFB5FD" w14:textId="77777777" w:rsidTr="00D66A67">
        <w:trPr>
          <w:trHeight w:val="360"/>
        </w:trPr>
        <w:tc>
          <w:tcPr>
            <w:tcW w:w="9630" w:type="dxa"/>
            <w:gridSpan w:val="8"/>
            <w:tcBorders>
              <w:top w:val="nil"/>
              <w:left w:val="nil"/>
              <w:bottom w:val="nil"/>
              <w:right w:val="nil"/>
            </w:tcBorders>
            <w:shd w:val="clear" w:color="auto" w:fill="auto"/>
            <w:vAlign w:val="bottom"/>
          </w:tcPr>
          <w:p w14:paraId="622613BA" w14:textId="77777777" w:rsidR="0071788F" w:rsidRPr="00BD24D6" w:rsidRDefault="0071788F" w:rsidP="00752529">
            <w:pPr>
              <w:spacing w:before="120" w:after="120"/>
              <w:ind w:left="-18"/>
            </w:pPr>
            <w:r w:rsidRPr="00BD24D6">
              <w:rPr>
                <w:b/>
                <w:bCs/>
              </w:rPr>
              <w:t xml:space="preserve">Project Elements Incorporated: </w:t>
            </w:r>
            <w:r w:rsidRPr="00BD24D6">
              <w:rPr>
                <w:bCs/>
              </w:rPr>
              <w:t>(Check all boxes which apply)</w:t>
            </w:r>
          </w:p>
        </w:tc>
      </w:tr>
      <w:tr w:rsidR="0071788F" w:rsidRPr="00BD24D6" w14:paraId="6FC9D757" w14:textId="77777777" w:rsidTr="00D66A67">
        <w:trPr>
          <w:trHeight w:val="387"/>
        </w:trPr>
        <w:tc>
          <w:tcPr>
            <w:tcW w:w="540" w:type="dxa"/>
            <w:tcBorders>
              <w:top w:val="nil"/>
              <w:left w:val="nil"/>
              <w:bottom w:val="nil"/>
              <w:right w:val="nil"/>
            </w:tcBorders>
            <w:shd w:val="clear" w:color="auto" w:fill="auto"/>
            <w:vAlign w:val="bottom"/>
          </w:tcPr>
          <w:sdt>
            <w:sdtPr>
              <w:id w:val="-1179960467"/>
              <w14:checkbox>
                <w14:checked w14:val="0"/>
                <w14:checkedState w14:val="2612" w14:font="MS Gothic"/>
                <w14:uncheckedState w14:val="2610" w14:font="MS Gothic"/>
              </w14:checkbox>
            </w:sdtPr>
            <w:sdtEndPr/>
            <w:sdtContent>
              <w:p w14:paraId="60858892"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7DD524D3" w14:textId="77777777" w:rsidR="0071788F" w:rsidRPr="00BD24D6" w:rsidRDefault="0071788F" w:rsidP="00D66A67">
            <w:pPr>
              <w:spacing w:before="40" w:after="40" w:line="240" w:lineRule="atLeast"/>
            </w:pPr>
            <w:r w:rsidRPr="00BD24D6">
              <w:t>Separate Community Building</w:t>
            </w:r>
          </w:p>
        </w:tc>
        <w:tc>
          <w:tcPr>
            <w:tcW w:w="485" w:type="dxa"/>
            <w:tcBorders>
              <w:top w:val="nil"/>
              <w:left w:val="nil"/>
              <w:bottom w:val="nil"/>
              <w:right w:val="nil"/>
            </w:tcBorders>
            <w:shd w:val="clear" w:color="auto" w:fill="auto"/>
            <w:vAlign w:val="bottom"/>
          </w:tcPr>
          <w:sdt>
            <w:sdtPr>
              <w:id w:val="-1716496808"/>
              <w14:checkbox>
                <w14:checked w14:val="0"/>
                <w14:checkedState w14:val="2612" w14:font="MS Gothic"/>
                <w14:uncheckedState w14:val="2610" w14:font="MS Gothic"/>
              </w14:checkbox>
            </w:sdtPr>
            <w:sdtEndPr/>
            <w:sdtContent>
              <w:p w14:paraId="74F2A00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1AF2CDB2" w14:textId="77777777" w:rsidR="0071788F" w:rsidRPr="00BD24D6" w:rsidRDefault="0071788F" w:rsidP="00D66A67">
            <w:pPr>
              <w:spacing w:before="40" w:after="40" w:line="240" w:lineRule="atLeast"/>
            </w:pPr>
            <w:r w:rsidRPr="00BD24D6">
              <w:t>Front Porch</w:t>
            </w:r>
          </w:p>
        </w:tc>
      </w:tr>
      <w:tr w:rsidR="0071788F" w:rsidRPr="00BD24D6" w14:paraId="7686FBB8" w14:textId="77777777" w:rsidTr="00D66A67">
        <w:trPr>
          <w:trHeight w:val="360"/>
        </w:trPr>
        <w:tc>
          <w:tcPr>
            <w:tcW w:w="540" w:type="dxa"/>
            <w:tcBorders>
              <w:top w:val="nil"/>
              <w:left w:val="nil"/>
              <w:bottom w:val="nil"/>
              <w:right w:val="nil"/>
            </w:tcBorders>
            <w:shd w:val="clear" w:color="auto" w:fill="auto"/>
            <w:vAlign w:val="bottom"/>
          </w:tcPr>
          <w:sdt>
            <w:sdtPr>
              <w:id w:val="602232045"/>
              <w14:checkbox>
                <w14:checked w14:val="0"/>
                <w14:checkedState w14:val="2612" w14:font="MS Gothic"/>
                <w14:uncheckedState w14:val="2610" w14:font="MS Gothic"/>
              </w14:checkbox>
            </w:sdtPr>
            <w:sdtEndPr/>
            <w:sdtContent>
              <w:p w14:paraId="2D570ED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7FE1B0E9" w14:textId="77777777" w:rsidR="0071788F" w:rsidRPr="00BD24D6" w:rsidRDefault="0071788F" w:rsidP="00D66A67">
            <w:pPr>
              <w:spacing w:before="40" w:after="40" w:line="240" w:lineRule="atLeast"/>
            </w:pPr>
            <w:r w:rsidRPr="00BD24D6">
              <w:t xml:space="preserve">Community Room in Residential Building </w:t>
            </w:r>
          </w:p>
        </w:tc>
        <w:tc>
          <w:tcPr>
            <w:tcW w:w="485" w:type="dxa"/>
            <w:tcBorders>
              <w:top w:val="nil"/>
              <w:left w:val="nil"/>
              <w:bottom w:val="nil"/>
              <w:right w:val="nil"/>
            </w:tcBorders>
            <w:shd w:val="clear" w:color="auto" w:fill="auto"/>
            <w:vAlign w:val="bottom"/>
          </w:tcPr>
          <w:sdt>
            <w:sdtPr>
              <w:id w:val="-1175801797"/>
              <w14:checkbox>
                <w14:checked w14:val="0"/>
                <w14:checkedState w14:val="2612" w14:font="MS Gothic"/>
                <w14:uncheckedState w14:val="2610" w14:font="MS Gothic"/>
              </w14:checkbox>
            </w:sdtPr>
            <w:sdtEndPr/>
            <w:sdtContent>
              <w:p w14:paraId="104CD42E"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1455" w:type="dxa"/>
            <w:gridSpan w:val="2"/>
            <w:tcBorders>
              <w:top w:val="nil"/>
              <w:left w:val="nil"/>
              <w:bottom w:val="nil"/>
              <w:right w:val="nil"/>
            </w:tcBorders>
            <w:shd w:val="clear" w:color="auto" w:fill="auto"/>
            <w:vAlign w:val="bottom"/>
          </w:tcPr>
          <w:p w14:paraId="6E74B429" w14:textId="77777777" w:rsidR="0071788F" w:rsidRPr="00BD24D6" w:rsidRDefault="0071788F" w:rsidP="00D66A67">
            <w:pPr>
              <w:spacing w:before="40" w:after="40" w:line="240" w:lineRule="atLeast"/>
            </w:pPr>
            <w:r w:rsidRPr="00BD24D6">
              <w:t>Other:</w:t>
            </w:r>
          </w:p>
        </w:tc>
        <w:tc>
          <w:tcPr>
            <w:tcW w:w="2740" w:type="dxa"/>
            <w:tcBorders>
              <w:top w:val="nil"/>
              <w:left w:val="nil"/>
              <w:bottom w:val="nil"/>
              <w:right w:val="nil"/>
            </w:tcBorders>
            <w:shd w:val="clear" w:color="auto" w:fill="auto"/>
            <w:vAlign w:val="bottom"/>
          </w:tcPr>
          <w:p w14:paraId="0E3085BA" w14:textId="77777777" w:rsidR="0071788F" w:rsidRPr="00BD24D6" w:rsidRDefault="0071788F" w:rsidP="00D66A67">
            <w:pPr>
              <w:spacing w:before="40" w:after="40" w:line="240" w:lineRule="atLeast"/>
            </w:pPr>
          </w:p>
        </w:tc>
      </w:tr>
      <w:tr w:rsidR="0071788F" w:rsidRPr="00BD24D6" w14:paraId="1B8D2722" w14:textId="77777777" w:rsidTr="00D66A67">
        <w:trPr>
          <w:trHeight w:val="360"/>
        </w:trPr>
        <w:tc>
          <w:tcPr>
            <w:tcW w:w="540" w:type="dxa"/>
            <w:tcBorders>
              <w:top w:val="nil"/>
              <w:left w:val="nil"/>
              <w:bottom w:val="nil"/>
              <w:right w:val="nil"/>
            </w:tcBorders>
            <w:shd w:val="clear" w:color="auto" w:fill="auto"/>
            <w:vAlign w:val="bottom"/>
          </w:tcPr>
          <w:sdt>
            <w:sdtPr>
              <w:id w:val="1758335573"/>
              <w14:checkbox>
                <w14:checked w14:val="0"/>
                <w14:checkedState w14:val="2612" w14:font="MS Gothic"/>
                <w14:uncheckedState w14:val="2610" w14:font="MS Gothic"/>
              </w14:checkbox>
            </w:sdtPr>
            <w:sdtEndPr/>
            <w:sdtContent>
              <w:p w14:paraId="3373C92A"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3169" w:type="dxa"/>
            <w:tcBorders>
              <w:top w:val="nil"/>
              <w:left w:val="nil"/>
              <w:bottom w:val="nil"/>
              <w:right w:val="nil"/>
            </w:tcBorders>
            <w:shd w:val="clear" w:color="auto" w:fill="auto"/>
            <w:vAlign w:val="bottom"/>
          </w:tcPr>
          <w:p w14:paraId="7BF92BE4" w14:textId="77777777" w:rsidR="0071788F" w:rsidRPr="00BD24D6" w:rsidRDefault="0071788F" w:rsidP="00D66A67">
            <w:pPr>
              <w:spacing w:before="40" w:after="40" w:line="240" w:lineRule="atLeast"/>
            </w:pPr>
            <w:r w:rsidRPr="00BD24D6">
              <w:t xml:space="preserve">Structured </w:t>
            </w:r>
            <w:proofErr w:type="gramStart"/>
            <w:r w:rsidRPr="00BD24D6">
              <w:t>Parking  #</w:t>
            </w:r>
            <w:proofErr w:type="gramEnd"/>
            <w:r w:rsidRPr="00BD24D6">
              <w:t xml:space="preserve"> Spaces </w:t>
            </w:r>
          </w:p>
        </w:tc>
        <w:tc>
          <w:tcPr>
            <w:tcW w:w="760" w:type="dxa"/>
            <w:tcBorders>
              <w:top w:val="nil"/>
              <w:left w:val="nil"/>
              <w:bottom w:val="single" w:sz="4" w:space="0" w:color="auto"/>
              <w:right w:val="nil"/>
            </w:tcBorders>
            <w:shd w:val="clear" w:color="auto" w:fill="auto"/>
            <w:vAlign w:val="bottom"/>
          </w:tcPr>
          <w:p w14:paraId="2115CFA7" w14:textId="77777777" w:rsidR="0071788F" w:rsidRPr="00BD24D6" w:rsidRDefault="0071788F" w:rsidP="00D66A67">
            <w:pPr>
              <w:spacing w:before="40" w:after="40" w:line="240" w:lineRule="atLeast"/>
            </w:pPr>
          </w:p>
        </w:tc>
        <w:tc>
          <w:tcPr>
            <w:tcW w:w="481" w:type="dxa"/>
            <w:tcBorders>
              <w:top w:val="nil"/>
              <w:left w:val="nil"/>
              <w:bottom w:val="nil"/>
              <w:right w:val="nil"/>
            </w:tcBorders>
            <w:shd w:val="clear" w:color="auto" w:fill="auto"/>
            <w:vAlign w:val="bottom"/>
          </w:tcPr>
          <w:p w14:paraId="5CCBFD07" w14:textId="77777777" w:rsidR="0071788F" w:rsidRPr="00BD24D6" w:rsidRDefault="0071788F" w:rsidP="00D66A67">
            <w:pPr>
              <w:spacing w:before="40" w:after="40" w:line="240" w:lineRule="atLeast"/>
            </w:pPr>
          </w:p>
        </w:tc>
        <w:tc>
          <w:tcPr>
            <w:tcW w:w="485" w:type="dxa"/>
            <w:tcBorders>
              <w:top w:val="nil"/>
              <w:left w:val="nil"/>
              <w:bottom w:val="nil"/>
              <w:right w:val="nil"/>
            </w:tcBorders>
            <w:shd w:val="clear" w:color="auto" w:fill="auto"/>
            <w:vAlign w:val="bottom"/>
          </w:tcPr>
          <w:sdt>
            <w:sdtPr>
              <w:id w:val="515276811"/>
              <w14:checkbox>
                <w14:checked w14:val="0"/>
                <w14:checkedState w14:val="2612" w14:font="MS Gothic"/>
                <w14:uncheckedState w14:val="2610" w14:font="MS Gothic"/>
              </w14:checkbox>
            </w:sdtPr>
            <w:sdtEndPr/>
            <w:sdtContent>
              <w:p w14:paraId="18B6DAB3"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1455" w:type="dxa"/>
            <w:gridSpan w:val="2"/>
            <w:tcBorders>
              <w:top w:val="nil"/>
              <w:left w:val="nil"/>
              <w:bottom w:val="nil"/>
              <w:right w:val="nil"/>
            </w:tcBorders>
            <w:shd w:val="clear" w:color="auto" w:fill="auto"/>
            <w:vAlign w:val="bottom"/>
          </w:tcPr>
          <w:p w14:paraId="39F0C0BF" w14:textId="77777777" w:rsidR="0071788F" w:rsidRPr="00BD24D6" w:rsidRDefault="0071788F" w:rsidP="00D66A67">
            <w:pPr>
              <w:spacing w:before="40" w:after="40" w:line="240" w:lineRule="atLeast"/>
            </w:pPr>
            <w:r w:rsidRPr="00BD24D6">
              <w:t>Other:</w:t>
            </w:r>
          </w:p>
        </w:tc>
        <w:tc>
          <w:tcPr>
            <w:tcW w:w="2740" w:type="dxa"/>
            <w:tcBorders>
              <w:top w:val="nil"/>
              <w:left w:val="nil"/>
              <w:bottom w:val="single" w:sz="4" w:space="0" w:color="auto"/>
              <w:right w:val="nil"/>
            </w:tcBorders>
            <w:shd w:val="clear" w:color="auto" w:fill="auto"/>
            <w:vAlign w:val="bottom"/>
          </w:tcPr>
          <w:p w14:paraId="641F304F" w14:textId="77777777" w:rsidR="0071788F" w:rsidRPr="00BD24D6" w:rsidRDefault="0071788F" w:rsidP="00D66A67">
            <w:pPr>
              <w:spacing w:before="40" w:after="40" w:line="240" w:lineRule="atLeast"/>
            </w:pPr>
          </w:p>
        </w:tc>
      </w:tr>
      <w:tr w:rsidR="0071788F" w:rsidRPr="00BD24D6" w14:paraId="35DF6377" w14:textId="77777777" w:rsidTr="00D66A67">
        <w:trPr>
          <w:trHeight w:val="360"/>
        </w:trPr>
        <w:tc>
          <w:tcPr>
            <w:tcW w:w="540" w:type="dxa"/>
            <w:tcBorders>
              <w:top w:val="nil"/>
              <w:left w:val="nil"/>
              <w:bottom w:val="nil"/>
              <w:right w:val="nil"/>
            </w:tcBorders>
            <w:shd w:val="clear" w:color="auto" w:fill="auto"/>
            <w:vAlign w:val="bottom"/>
          </w:tcPr>
          <w:sdt>
            <w:sdtPr>
              <w:id w:val="-2106410678"/>
              <w14:checkbox>
                <w14:checked w14:val="0"/>
                <w14:checkedState w14:val="2612" w14:font="MS Gothic"/>
                <w14:uncheckedState w14:val="2610" w14:font="MS Gothic"/>
              </w14:checkbox>
            </w:sdtPr>
            <w:sdtEndPr/>
            <w:sdtContent>
              <w:p w14:paraId="1123146D"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3169" w:type="dxa"/>
            <w:tcBorders>
              <w:top w:val="nil"/>
              <w:left w:val="nil"/>
              <w:bottom w:val="nil"/>
              <w:right w:val="nil"/>
            </w:tcBorders>
            <w:shd w:val="clear" w:color="auto" w:fill="auto"/>
            <w:vAlign w:val="bottom"/>
          </w:tcPr>
          <w:p w14:paraId="09D3619B" w14:textId="77777777" w:rsidR="0071788F" w:rsidRPr="00BD24D6" w:rsidRDefault="0071788F" w:rsidP="00D66A67">
            <w:pPr>
              <w:spacing w:before="40" w:after="40" w:line="240" w:lineRule="atLeast"/>
            </w:pPr>
            <w:r w:rsidRPr="00BD24D6">
              <w:t xml:space="preserve">Surface </w:t>
            </w:r>
            <w:proofErr w:type="gramStart"/>
            <w:r w:rsidRPr="00BD24D6">
              <w:t>Parking  #</w:t>
            </w:r>
            <w:proofErr w:type="gramEnd"/>
            <w:r w:rsidRPr="00BD24D6">
              <w:t xml:space="preserve"> Spaces </w:t>
            </w:r>
          </w:p>
        </w:tc>
        <w:tc>
          <w:tcPr>
            <w:tcW w:w="760" w:type="dxa"/>
            <w:tcBorders>
              <w:top w:val="single" w:sz="4" w:space="0" w:color="auto"/>
              <w:left w:val="nil"/>
              <w:bottom w:val="single" w:sz="4" w:space="0" w:color="auto"/>
              <w:right w:val="nil"/>
            </w:tcBorders>
            <w:shd w:val="clear" w:color="auto" w:fill="auto"/>
            <w:vAlign w:val="bottom"/>
          </w:tcPr>
          <w:p w14:paraId="0D544024" w14:textId="77777777" w:rsidR="0071788F" w:rsidRPr="00BD24D6" w:rsidRDefault="0071788F" w:rsidP="00D66A67">
            <w:pPr>
              <w:spacing w:before="40" w:after="40" w:line="240" w:lineRule="atLeast"/>
            </w:pPr>
          </w:p>
        </w:tc>
        <w:tc>
          <w:tcPr>
            <w:tcW w:w="481" w:type="dxa"/>
            <w:tcBorders>
              <w:top w:val="nil"/>
              <w:left w:val="nil"/>
              <w:bottom w:val="nil"/>
              <w:right w:val="nil"/>
            </w:tcBorders>
            <w:shd w:val="clear" w:color="auto" w:fill="auto"/>
            <w:vAlign w:val="bottom"/>
          </w:tcPr>
          <w:p w14:paraId="742D6DD5" w14:textId="77777777" w:rsidR="0071788F" w:rsidRPr="00BD24D6" w:rsidRDefault="0071788F" w:rsidP="00D66A67">
            <w:pPr>
              <w:spacing w:before="40" w:after="40" w:line="240" w:lineRule="atLeast"/>
            </w:pPr>
          </w:p>
        </w:tc>
        <w:tc>
          <w:tcPr>
            <w:tcW w:w="4680" w:type="dxa"/>
            <w:gridSpan w:val="4"/>
            <w:tcBorders>
              <w:top w:val="nil"/>
              <w:left w:val="nil"/>
              <w:bottom w:val="nil"/>
              <w:right w:val="nil"/>
            </w:tcBorders>
            <w:shd w:val="clear" w:color="auto" w:fill="auto"/>
            <w:vAlign w:val="bottom"/>
          </w:tcPr>
          <w:p w14:paraId="0DDB6C88" w14:textId="77777777" w:rsidR="0071788F" w:rsidRPr="00BD24D6" w:rsidRDefault="0071788F" w:rsidP="00D66A67">
            <w:pPr>
              <w:spacing w:before="40" w:after="40" w:line="240" w:lineRule="atLeast"/>
            </w:pPr>
          </w:p>
        </w:tc>
      </w:tr>
      <w:tr w:rsidR="0071788F" w:rsidRPr="00BD24D6" w14:paraId="39DDB49F" w14:textId="77777777" w:rsidTr="00D66A67">
        <w:trPr>
          <w:trHeight w:val="386"/>
        </w:trPr>
        <w:tc>
          <w:tcPr>
            <w:tcW w:w="540" w:type="dxa"/>
            <w:tcBorders>
              <w:top w:val="nil"/>
              <w:left w:val="nil"/>
              <w:bottom w:val="nil"/>
              <w:right w:val="nil"/>
            </w:tcBorders>
            <w:shd w:val="clear" w:color="auto" w:fill="auto"/>
            <w:vAlign w:val="bottom"/>
          </w:tcPr>
          <w:sdt>
            <w:sdtPr>
              <w:id w:val="-1162465762"/>
              <w14:checkbox>
                <w14:checked w14:val="0"/>
                <w14:checkedState w14:val="2612" w14:font="MS Gothic"/>
                <w14:uncheckedState w14:val="2610" w14:font="MS Gothic"/>
              </w14:checkbox>
            </w:sdtPr>
            <w:sdtEndPr/>
            <w:sdtContent>
              <w:p w14:paraId="55F79FB3"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3169" w:type="dxa"/>
            <w:tcBorders>
              <w:top w:val="nil"/>
              <w:left w:val="nil"/>
              <w:bottom w:val="nil"/>
              <w:right w:val="nil"/>
            </w:tcBorders>
            <w:shd w:val="clear" w:color="auto" w:fill="auto"/>
            <w:vAlign w:val="bottom"/>
          </w:tcPr>
          <w:p w14:paraId="17B67D35" w14:textId="77777777" w:rsidR="0071788F" w:rsidRPr="00BD24D6" w:rsidRDefault="0071788F" w:rsidP="00D66A67">
            <w:pPr>
              <w:spacing w:before="40" w:after="40" w:line="240" w:lineRule="atLeast"/>
            </w:pPr>
            <w:r w:rsidRPr="00BD24D6">
              <w:t xml:space="preserve">Underground </w:t>
            </w:r>
            <w:proofErr w:type="gramStart"/>
            <w:r w:rsidRPr="00BD24D6">
              <w:t>Parking  #</w:t>
            </w:r>
            <w:proofErr w:type="gramEnd"/>
            <w:r w:rsidRPr="00BD24D6">
              <w:t xml:space="preserve"> Spaces </w:t>
            </w:r>
          </w:p>
        </w:tc>
        <w:tc>
          <w:tcPr>
            <w:tcW w:w="760" w:type="dxa"/>
            <w:tcBorders>
              <w:top w:val="single" w:sz="4" w:space="0" w:color="auto"/>
              <w:left w:val="nil"/>
              <w:bottom w:val="single" w:sz="4" w:space="0" w:color="auto"/>
              <w:right w:val="nil"/>
            </w:tcBorders>
            <w:shd w:val="clear" w:color="auto" w:fill="auto"/>
            <w:vAlign w:val="bottom"/>
          </w:tcPr>
          <w:p w14:paraId="4EEE124D" w14:textId="77777777" w:rsidR="0071788F" w:rsidRPr="00BD24D6" w:rsidRDefault="0071788F" w:rsidP="00D66A67">
            <w:pPr>
              <w:spacing w:before="40" w:after="40" w:line="240" w:lineRule="atLeast"/>
            </w:pPr>
          </w:p>
        </w:tc>
        <w:tc>
          <w:tcPr>
            <w:tcW w:w="481" w:type="dxa"/>
            <w:tcBorders>
              <w:top w:val="nil"/>
              <w:left w:val="nil"/>
              <w:bottom w:val="nil"/>
              <w:right w:val="nil"/>
            </w:tcBorders>
            <w:shd w:val="clear" w:color="auto" w:fill="auto"/>
            <w:vAlign w:val="bottom"/>
          </w:tcPr>
          <w:p w14:paraId="1E40E8B8" w14:textId="77777777" w:rsidR="0071788F" w:rsidRPr="00BD24D6" w:rsidRDefault="0071788F" w:rsidP="00D66A67">
            <w:pPr>
              <w:spacing w:before="40" w:after="40" w:line="240" w:lineRule="atLeast"/>
            </w:pPr>
          </w:p>
        </w:tc>
        <w:tc>
          <w:tcPr>
            <w:tcW w:w="4680" w:type="dxa"/>
            <w:gridSpan w:val="4"/>
            <w:tcBorders>
              <w:top w:val="nil"/>
              <w:left w:val="nil"/>
              <w:bottom w:val="nil"/>
              <w:right w:val="nil"/>
            </w:tcBorders>
            <w:shd w:val="clear" w:color="auto" w:fill="auto"/>
            <w:vAlign w:val="bottom"/>
          </w:tcPr>
          <w:p w14:paraId="3B2C9F07" w14:textId="77777777" w:rsidR="0071788F" w:rsidRPr="00BD24D6" w:rsidRDefault="0071788F" w:rsidP="00D66A67">
            <w:pPr>
              <w:spacing w:before="40" w:after="40" w:line="240" w:lineRule="atLeast"/>
            </w:pPr>
            <w:r w:rsidRPr="00BD24D6">
              <w:t>Flooring</w:t>
            </w:r>
          </w:p>
        </w:tc>
      </w:tr>
      <w:tr w:rsidR="0071788F" w:rsidRPr="00BD24D6" w14:paraId="267CF0B3" w14:textId="77777777" w:rsidTr="00D66A67">
        <w:trPr>
          <w:trHeight w:val="351"/>
        </w:trPr>
        <w:tc>
          <w:tcPr>
            <w:tcW w:w="540" w:type="dxa"/>
            <w:tcBorders>
              <w:top w:val="nil"/>
              <w:left w:val="nil"/>
              <w:bottom w:val="nil"/>
              <w:right w:val="nil"/>
            </w:tcBorders>
            <w:shd w:val="clear" w:color="auto" w:fill="auto"/>
            <w:vAlign w:val="bottom"/>
          </w:tcPr>
          <w:sdt>
            <w:sdtPr>
              <w:id w:val="-2090078495"/>
              <w14:checkbox>
                <w14:checked w14:val="0"/>
                <w14:checkedState w14:val="2612" w14:font="MS Gothic"/>
                <w14:uncheckedState w14:val="2610" w14:font="MS Gothic"/>
              </w14:checkbox>
            </w:sdtPr>
            <w:sdtEndPr/>
            <w:sdtContent>
              <w:p w14:paraId="096712E1"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524BF06B" w14:textId="77777777" w:rsidR="0071788F" w:rsidRPr="00BD24D6" w:rsidRDefault="0071788F" w:rsidP="00D66A67">
            <w:pPr>
              <w:spacing w:before="40" w:after="40" w:line="240" w:lineRule="atLeast"/>
            </w:pPr>
            <w:r w:rsidRPr="00BD24D6">
              <w:t>Common Laundry Room</w:t>
            </w:r>
          </w:p>
        </w:tc>
        <w:tc>
          <w:tcPr>
            <w:tcW w:w="485" w:type="dxa"/>
            <w:tcBorders>
              <w:top w:val="nil"/>
              <w:left w:val="nil"/>
              <w:bottom w:val="nil"/>
              <w:right w:val="nil"/>
            </w:tcBorders>
            <w:shd w:val="clear" w:color="auto" w:fill="auto"/>
            <w:vAlign w:val="bottom"/>
          </w:tcPr>
          <w:sdt>
            <w:sdtPr>
              <w:id w:val="-1941753123"/>
              <w14:checkbox>
                <w14:checked w14:val="0"/>
                <w14:checkedState w14:val="2612" w14:font="MS Gothic"/>
                <w14:uncheckedState w14:val="2610" w14:font="MS Gothic"/>
              </w14:checkbox>
            </w:sdtPr>
            <w:sdtEndPr/>
            <w:sdtContent>
              <w:p w14:paraId="465318EE"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7CF0370D" w14:textId="77777777" w:rsidR="0071788F" w:rsidRPr="00BD24D6" w:rsidRDefault="0071788F" w:rsidP="00D66A67">
            <w:pPr>
              <w:spacing w:before="40" w:after="40" w:line="240" w:lineRule="atLeast"/>
            </w:pPr>
            <w:r w:rsidRPr="00BD24D6">
              <w:t>Carpet</w:t>
            </w:r>
          </w:p>
        </w:tc>
      </w:tr>
      <w:tr w:rsidR="0071788F" w:rsidRPr="00BD24D6" w14:paraId="189BF0F5" w14:textId="77777777" w:rsidTr="00D66A67">
        <w:trPr>
          <w:trHeight w:val="360"/>
        </w:trPr>
        <w:tc>
          <w:tcPr>
            <w:tcW w:w="540" w:type="dxa"/>
            <w:tcBorders>
              <w:top w:val="nil"/>
              <w:left w:val="nil"/>
              <w:bottom w:val="nil"/>
              <w:right w:val="nil"/>
            </w:tcBorders>
            <w:shd w:val="clear" w:color="auto" w:fill="auto"/>
            <w:vAlign w:val="bottom"/>
          </w:tcPr>
          <w:sdt>
            <w:sdtPr>
              <w:id w:val="-1874452104"/>
              <w14:checkbox>
                <w14:checked w14:val="0"/>
                <w14:checkedState w14:val="2612" w14:font="MS Gothic"/>
                <w14:uncheckedState w14:val="2610" w14:font="MS Gothic"/>
              </w14:checkbox>
            </w:sdtPr>
            <w:sdtEndPr/>
            <w:sdtContent>
              <w:p w14:paraId="222AC9FD"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5E93A2E9" w14:textId="77777777" w:rsidR="0071788F" w:rsidRPr="00BD24D6" w:rsidRDefault="0071788F" w:rsidP="00D66A67">
            <w:pPr>
              <w:spacing w:before="40" w:after="40" w:line="240" w:lineRule="atLeast"/>
            </w:pPr>
            <w:r w:rsidRPr="00BD24D6">
              <w:t>Common Kitchen</w:t>
            </w:r>
          </w:p>
        </w:tc>
        <w:tc>
          <w:tcPr>
            <w:tcW w:w="485" w:type="dxa"/>
            <w:tcBorders>
              <w:top w:val="nil"/>
              <w:left w:val="nil"/>
              <w:bottom w:val="nil"/>
              <w:right w:val="nil"/>
            </w:tcBorders>
            <w:shd w:val="clear" w:color="auto" w:fill="auto"/>
            <w:vAlign w:val="bottom"/>
          </w:tcPr>
          <w:sdt>
            <w:sdtPr>
              <w:id w:val="-1888401429"/>
              <w14:checkbox>
                <w14:checked w14:val="0"/>
                <w14:checkedState w14:val="2612" w14:font="MS Gothic"/>
                <w14:uncheckedState w14:val="2610" w14:font="MS Gothic"/>
              </w14:checkbox>
            </w:sdtPr>
            <w:sdtEndPr/>
            <w:sdtContent>
              <w:p w14:paraId="60DDA0B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316C08D7" w14:textId="77777777" w:rsidR="0071788F" w:rsidRPr="00BD24D6" w:rsidRDefault="0071788F" w:rsidP="00D66A67">
            <w:pPr>
              <w:spacing w:before="40" w:after="40" w:line="240" w:lineRule="atLeast"/>
            </w:pPr>
            <w:r w:rsidRPr="00BD24D6">
              <w:t>Vinyl</w:t>
            </w:r>
          </w:p>
        </w:tc>
      </w:tr>
      <w:tr w:rsidR="0071788F" w:rsidRPr="00BD24D6" w14:paraId="15DCB559" w14:textId="77777777" w:rsidTr="00D66A67">
        <w:trPr>
          <w:trHeight w:val="360"/>
        </w:trPr>
        <w:tc>
          <w:tcPr>
            <w:tcW w:w="540" w:type="dxa"/>
            <w:tcBorders>
              <w:top w:val="nil"/>
              <w:left w:val="nil"/>
              <w:bottom w:val="nil"/>
              <w:right w:val="nil"/>
            </w:tcBorders>
            <w:shd w:val="clear" w:color="auto" w:fill="auto"/>
            <w:vAlign w:val="bottom"/>
          </w:tcPr>
          <w:sdt>
            <w:sdtPr>
              <w:id w:val="1061519744"/>
              <w14:checkbox>
                <w14:checked w14:val="0"/>
                <w14:checkedState w14:val="2612" w14:font="MS Gothic"/>
                <w14:uncheckedState w14:val="2610" w14:font="MS Gothic"/>
              </w14:checkbox>
            </w:sdtPr>
            <w:sdtEndPr/>
            <w:sdtContent>
              <w:p w14:paraId="31779A1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545FD300" w14:textId="77777777" w:rsidR="0071788F" w:rsidRPr="00BD24D6" w:rsidRDefault="0071788F" w:rsidP="00D66A67">
            <w:pPr>
              <w:spacing w:before="40" w:after="40" w:line="240" w:lineRule="atLeast"/>
            </w:pPr>
            <w:r w:rsidRPr="00BD24D6">
              <w:t>Common Restrooms (other than Comm. Rm.)</w:t>
            </w:r>
          </w:p>
        </w:tc>
        <w:tc>
          <w:tcPr>
            <w:tcW w:w="485" w:type="dxa"/>
            <w:tcBorders>
              <w:top w:val="nil"/>
              <w:left w:val="nil"/>
              <w:bottom w:val="nil"/>
              <w:right w:val="nil"/>
            </w:tcBorders>
            <w:shd w:val="clear" w:color="auto" w:fill="auto"/>
            <w:vAlign w:val="bottom"/>
          </w:tcPr>
          <w:sdt>
            <w:sdtPr>
              <w:id w:val="1353614856"/>
              <w14:checkbox>
                <w14:checked w14:val="0"/>
                <w14:checkedState w14:val="2612" w14:font="MS Gothic"/>
                <w14:uncheckedState w14:val="2610" w14:font="MS Gothic"/>
              </w14:checkbox>
            </w:sdtPr>
            <w:sdtEndPr/>
            <w:sdtContent>
              <w:p w14:paraId="7B2E94FE"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4516C6FD" w14:textId="77777777" w:rsidR="0071788F" w:rsidRPr="00BD24D6" w:rsidRDefault="0071788F" w:rsidP="00D66A67">
            <w:pPr>
              <w:spacing w:before="40" w:after="40" w:line="240" w:lineRule="atLeast"/>
            </w:pPr>
            <w:r w:rsidRPr="00BD24D6">
              <w:t>Wood</w:t>
            </w:r>
          </w:p>
        </w:tc>
      </w:tr>
      <w:tr w:rsidR="0071788F" w:rsidRPr="00BD24D6" w14:paraId="50E20F43" w14:textId="77777777" w:rsidTr="00D66A67">
        <w:trPr>
          <w:trHeight w:val="360"/>
        </w:trPr>
        <w:tc>
          <w:tcPr>
            <w:tcW w:w="540" w:type="dxa"/>
            <w:tcBorders>
              <w:top w:val="nil"/>
              <w:left w:val="nil"/>
              <w:bottom w:val="nil"/>
              <w:right w:val="nil"/>
            </w:tcBorders>
            <w:shd w:val="clear" w:color="auto" w:fill="auto"/>
            <w:vAlign w:val="bottom"/>
          </w:tcPr>
          <w:sdt>
            <w:sdtPr>
              <w:id w:val="1935783447"/>
              <w14:checkbox>
                <w14:checked w14:val="0"/>
                <w14:checkedState w14:val="2612" w14:font="MS Gothic"/>
                <w14:uncheckedState w14:val="2610" w14:font="MS Gothic"/>
              </w14:checkbox>
            </w:sdtPr>
            <w:sdtEndPr/>
            <w:sdtContent>
              <w:p w14:paraId="4F25DE37"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7ACAB75F" w14:textId="77777777" w:rsidR="0071788F" w:rsidRPr="00BD24D6" w:rsidRDefault="0071788F" w:rsidP="00D66A67">
            <w:pPr>
              <w:spacing w:before="40" w:after="40" w:line="240" w:lineRule="atLeast"/>
            </w:pPr>
            <w:r w:rsidRPr="00BD24D6">
              <w:t>Playground</w:t>
            </w:r>
          </w:p>
        </w:tc>
        <w:tc>
          <w:tcPr>
            <w:tcW w:w="485" w:type="dxa"/>
            <w:tcBorders>
              <w:top w:val="nil"/>
              <w:left w:val="nil"/>
              <w:bottom w:val="nil"/>
              <w:right w:val="nil"/>
            </w:tcBorders>
            <w:shd w:val="clear" w:color="auto" w:fill="auto"/>
            <w:vAlign w:val="bottom"/>
          </w:tcPr>
          <w:sdt>
            <w:sdtPr>
              <w:id w:val="1010794660"/>
              <w14:checkbox>
                <w14:checked w14:val="0"/>
                <w14:checkedState w14:val="2612" w14:font="MS Gothic"/>
                <w14:uncheckedState w14:val="2610" w14:font="MS Gothic"/>
              </w14:checkbox>
            </w:sdtPr>
            <w:sdtEndPr/>
            <w:sdtContent>
              <w:p w14:paraId="4DE9BE15"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1B2E0E2A" w14:textId="77777777" w:rsidR="0071788F" w:rsidRPr="00BD24D6" w:rsidRDefault="0071788F" w:rsidP="00D66A67">
            <w:pPr>
              <w:spacing w:before="40" w:after="40" w:line="240" w:lineRule="atLeast"/>
            </w:pPr>
            <w:r w:rsidRPr="00BD24D6">
              <w:t>Ceramic Tile</w:t>
            </w:r>
          </w:p>
        </w:tc>
      </w:tr>
      <w:tr w:rsidR="0071788F" w:rsidRPr="00BD24D6" w14:paraId="2DC778B0" w14:textId="77777777" w:rsidTr="00D66A67">
        <w:trPr>
          <w:trHeight w:val="360"/>
        </w:trPr>
        <w:tc>
          <w:tcPr>
            <w:tcW w:w="540" w:type="dxa"/>
            <w:tcBorders>
              <w:top w:val="nil"/>
              <w:left w:val="nil"/>
              <w:bottom w:val="nil"/>
              <w:right w:val="nil"/>
            </w:tcBorders>
            <w:shd w:val="clear" w:color="auto" w:fill="auto"/>
            <w:vAlign w:val="bottom"/>
          </w:tcPr>
          <w:sdt>
            <w:sdtPr>
              <w:id w:val="-20019701"/>
              <w14:checkbox>
                <w14:checked w14:val="0"/>
                <w14:checkedState w14:val="2612" w14:font="MS Gothic"/>
                <w14:uncheckedState w14:val="2610" w14:font="MS Gothic"/>
              </w14:checkbox>
            </w:sdtPr>
            <w:sdtEndPr/>
            <w:sdtContent>
              <w:p w14:paraId="0B706B6A"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72D56E76" w14:textId="77777777" w:rsidR="0071788F" w:rsidRPr="00BD24D6" w:rsidRDefault="0071788F" w:rsidP="00D66A67">
            <w:pPr>
              <w:spacing w:before="40" w:after="40" w:line="240" w:lineRule="atLeast"/>
            </w:pPr>
            <w:r w:rsidRPr="00BD24D6">
              <w:t>Exterior Security Locked Building</w:t>
            </w:r>
          </w:p>
        </w:tc>
        <w:tc>
          <w:tcPr>
            <w:tcW w:w="485" w:type="dxa"/>
            <w:tcBorders>
              <w:top w:val="nil"/>
              <w:left w:val="nil"/>
              <w:bottom w:val="nil"/>
              <w:right w:val="nil"/>
            </w:tcBorders>
            <w:shd w:val="clear" w:color="auto" w:fill="auto"/>
            <w:vAlign w:val="bottom"/>
          </w:tcPr>
          <w:sdt>
            <w:sdtPr>
              <w:id w:val="1846285488"/>
              <w14:checkbox>
                <w14:checked w14:val="0"/>
                <w14:checkedState w14:val="2612" w14:font="MS Gothic"/>
                <w14:uncheckedState w14:val="2610" w14:font="MS Gothic"/>
              </w14:checkbox>
            </w:sdtPr>
            <w:sdtEndPr/>
            <w:sdtContent>
              <w:p w14:paraId="00FBA479"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1455" w:type="dxa"/>
            <w:gridSpan w:val="2"/>
            <w:tcBorders>
              <w:top w:val="nil"/>
              <w:left w:val="nil"/>
              <w:bottom w:val="nil"/>
              <w:right w:val="nil"/>
            </w:tcBorders>
            <w:shd w:val="clear" w:color="auto" w:fill="auto"/>
            <w:vAlign w:val="bottom"/>
          </w:tcPr>
          <w:p w14:paraId="50E17652" w14:textId="77777777" w:rsidR="0071788F" w:rsidRPr="00BD24D6" w:rsidRDefault="0071788F" w:rsidP="00D66A67">
            <w:pPr>
              <w:spacing w:before="40" w:after="40" w:line="240" w:lineRule="atLeast"/>
            </w:pPr>
            <w:r w:rsidRPr="00BD24D6">
              <w:t>Other:</w:t>
            </w:r>
          </w:p>
        </w:tc>
        <w:tc>
          <w:tcPr>
            <w:tcW w:w="2740" w:type="dxa"/>
            <w:tcBorders>
              <w:top w:val="nil"/>
              <w:left w:val="nil"/>
              <w:bottom w:val="single" w:sz="4" w:space="0" w:color="auto"/>
              <w:right w:val="nil"/>
            </w:tcBorders>
            <w:shd w:val="clear" w:color="auto" w:fill="auto"/>
            <w:vAlign w:val="bottom"/>
          </w:tcPr>
          <w:p w14:paraId="748502C0" w14:textId="77777777" w:rsidR="0071788F" w:rsidRPr="00BD24D6" w:rsidRDefault="0071788F" w:rsidP="00D66A67">
            <w:pPr>
              <w:spacing w:before="40" w:after="40" w:line="240" w:lineRule="atLeast"/>
            </w:pPr>
          </w:p>
        </w:tc>
      </w:tr>
      <w:tr w:rsidR="0071788F" w:rsidRPr="00BD24D6" w14:paraId="20D5F685" w14:textId="77777777" w:rsidTr="00D66A67">
        <w:trPr>
          <w:trHeight w:val="360"/>
        </w:trPr>
        <w:tc>
          <w:tcPr>
            <w:tcW w:w="540" w:type="dxa"/>
            <w:tcBorders>
              <w:top w:val="nil"/>
              <w:left w:val="nil"/>
              <w:bottom w:val="nil"/>
              <w:right w:val="nil"/>
            </w:tcBorders>
            <w:shd w:val="clear" w:color="auto" w:fill="auto"/>
            <w:vAlign w:val="bottom"/>
          </w:tcPr>
          <w:sdt>
            <w:sdtPr>
              <w:id w:val="-1299904039"/>
              <w14:checkbox>
                <w14:checked w14:val="0"/>
                <w14:checkedState w14:val="2612" w14:font="MS Gothic"/>
                <w14:uncheckedState w14:val="2610" w14:font="MS Gothic"/>
              </w14:checkbox>
            </w:sdtPr>
            <w:sdtEndPr/>
            <w:sdtContent>
              <w:p w14:paraId="586DB201"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0352C7CE" w14:textId="77777777" w:rsidR="0071788F" w:rsidRPr="00BD24D6" w:rsidRDefault="0071788F" w:rsidP="00D66A67">
            <w:pPr>
              <w:spacing w:before="40" w:after="40" w:line="240" w:lineRule="atLeast"/>
            </w:pPr>
            <w:r w:rsidRPr="00BD24D6">
              <w:t>Garden Plots</w:t>
            </w:r>
          </w:p>
        </w:tc>
        <w:tc>
          <w:tcPr>
            <w:tcW w:w="4680" w:type="dxa"/>
            <w:gridSpan w:val="4"/>
            <w:tcBorders>
              <w:top w:val="nil"/>
              <w:left w:val="nil"/>
              <w:bottom w:val="nil"/>
              <w:right w:val="nil"/>
            </w:tcBorders>
            <w:shd w:val="clear" w:color="auto" w:fill="auto"/>
            <w:vAlign w:val="bottom"/>
          </w:tcPr>
          <w:p w14:paraId="19C7CB7B" w14:textId="77777777" w:rsidR="0071788F" w:rsidRPr="00BD24D6" w:rsidRDefault="0071788F" w:rsidP="00D66A67">
            <w:pPr>
              <w:spacing w:before="40" w:after="40" w:line="240" w:lineRule="atLeast"/>
            </w:pPr>
          </w:p>
        </w:tc>
      </w:tr>
      <w:tr w:rsidR="0071788F" w:rsidRPr="00BD24D6" w14:paraId="63BC9295" w14:textId="77777777" w:rsidTr="00D66A67">
        <w:trPr>
          <w:trHeight w:val="360"/>
        </w:trPr>
        <w:tc>
          <w:tcPr>
            <w:tcW w:w="540" w:type="dxa"/>
            <w:tcBorders>
              <w:top w:val="nil"/>
              <w:left w:val="nil"/>
              <w:bottom w:val="nil"/>
              <w:right w:val="nil"/>
            </w:tcBorders>
            <w:shd w:val="clear" w:color="auto" w:fill="auto"/>
            <w:vAlign w:val="bottom"/>
          </w:tcPr>
          <w:sdt>
            <w:sdtPr>
              <w:id w:val="290027067"/>
              <w14:checkbox>
                <w14:checked w14:val="0"/>
                <w14:checkedState w14:val="2612" w14:font="MS Gothic"/>
                <w14:uncheckedState w14:val="2610" w14:font="MS Gothic"/>
              </w14:checkbox>
            </w:sdtPr>
            <w:sdtEndPr/>
            <w:sdtContent>
              <w:p w14:paraId="4B5F05B6"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176AF634" w14:textId="77777777" w:rsidR="0071788F" w:rsidRPr="00BD24D6" w:rsidRDefault="0071788F" w:rsidP="00D66A67">
            <w:pPr>
              <w:spacing w:before="40" w:after="40" w:line="240" w:lineRule="atLeast"/>
            </w:pPr>
            <w:r w:rsidRPr="00BD24D6">
              <w:t>On-site Leasing Office</w:t>
            </w:r>
          </w:p>
        </w:tc>
        <w:tc>
          <w:tcPr>
            <w:tcW w:w="4680" w:type="dxa"/>
            <w:gridSpan w:val="4"/>
            <w:tcBorders>
              <w:top w:val="nil"/>
              <w:left w:val="nil"/>
              <w:bottom w:val="nil"/>
              <w:right w:val="nil"/>
            </w:tcBorders>
            <w:shd w:val="clear" w:color="auto" w:fill="auto"/>
            <w:vAlign w:val="bottom"/>
          </w:tcPr>
          <w:p w14:paraId="7D73EF9F" w14:textId="77777777" w:rsidR="0071788F" w:rsidRPr="00BD24D6" w:rsidRDefault="0071788F" w:rsidP="00D66A67">
            <w:pPr>
              <w:spacing w:before="40" w:after="40" w:line="240" w:lineRule="atLeast"/>
            </w:pPr>
            <w:r w:rsidRPr="00BD24D6">
              <w:t>Heating/Cooling/Venting</w:t>
            </w:r>
          </w:p>
        </w:tc>
      </w:tr>
      <w:tr w:rsidR="0071788F" w:rsidRPr="00BD24D6" w14:paraId="0A7BAC7E" w14:textId="77777777" w:rsidTr="00D66A67">
        <w:trPr>
          <w:trHeight w:val="360"/>
        </w:trPr>
        <w:tc>
          <w:tcPr>
            <w:tcW w:w="540" w:type="dxa"/>
            <w:tcBorders>
              <w:top w:val="nil"/>
              <w:left w:val="nil"/>
              <w:bottom w:val="nil"/>
              <w:right w:val="nil"/>
            </w:tcBorders>
            <w:shd w:val="clear" w:color="auto" w:fill="auto"/>
            <w:vAlign w:val="bottom"/>
          </w:tcPr>
          <w:sdt>
            <w:sdtPr>
              <w:id w:val="169843539"/>
              <w14:checkbox>
                <w14:checked w14:val="0"/>
                <w14:checkedState w14:val="2612" w14:font="MS Gothic"/>
                <w14:uncheckedState w14:val="2610" w14:font="MS Gothic"/>
              </w14:checkbox>
            </w:sdtPr>
            <w:sdtEndPr/>
            <w:sdtContent>
              <w:p w14:paraId="545046A7"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26B35D6B" w14:textId="77777777" w:rsidR="0071788F" w:rsidRPr="00BD24D6" w:rsidRDefault="0071788F" w:rsidP="00D66A67">
            <w:pPr>
              <w:spacing w:before="40" w:after="40" w:line="240" w:lineRule="atLeast"/>
            </w:pPr>
            <w:r w:rsidRPr="00BD24D6">
              <w:t>24-Hr. Manager on site</w:t>
            </w:r>
          </w:p>
        </w:tc>
        <w:tc>
          <w:tcPr>
            <w:tcW w:w="485" w:type="dxa"/>
            <w:tcBorders>
              <w:top w:val="nil"/>
              <w:left w:val="nil"/>
              <w:bottom w:val="nil"/>
              <w:right w:val="nil"/>
            </w:tcBorders>
            <w:shd w:val="clear" w:color="auto" w:fill="auto"/>
            <w:vAlign w:val="bottom"/>
          </w:tcPr>
          <w:sdt>
            <w:sdtPr>
              <w:id w:val="-193237271"/>
              <w14:checkbox>
                <w14:checked w14:val="0"/>
                <w14:checkedState w14:val="2612" w14:font="MS Gothic"/>
                <w14:uncheckedState w14:val="2610" w14:font="MS Gothic"/>
              </w14:checkbox>
            </w:sdtPr>
            <w:sdtEndPr/>
            <w:sdtContent>
              <w:p w14:paraId="4A13A92A"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6F4D7B2F" w14:textId="77777777" w:rsidR="0071788F" w:rsidRPr="00BD24D6" w:rsidRDefault="0071788F" w:rsidP="00D66A67">
            <w:pPr>
              <w:spacing w:before="40" w:after="40" w:line="240" w:lineRule="atLeast"/>
            </w:pPr>
            <w:r w:rsidRPr="00BD24D6">
              <w:t>Building-wide Central Ventilation</w:t>
            </w:r>
          </w:p>
        </w:tc>
      </w:tr>
      <w:tr w:rsidR="0071788F" w:rsidRPr="00BD24D6" w14:paraId="0F164D53" w14:textId="77777777" w:rsidTr="00D66A67">
        <w:trPr>
          <w:trHeight w:val="360"/>
        </w:trPr>
        <w:tc>
          <w:tcPr>
            <w:tcW w:w="540" w:type="dxa"/>
            <w:tcBorders>
              <w:top w:val="nil"/>
              <w:left w:val="nil"/>
              <w:bottom w:val="nil"/>
              <w:right w:val="nil"/>
            </w:tcBorders>
            <w:shd w:val="clear" w:color="auto" w:fill="auto"/>
            <w:vAlign w:val="bottom"/>
          </w:tcPr>
          <w:sdt>
            <w:sdtPr>
              <w:id w:val="187185951"/>
              <w14:checkbox>
                <w14:checked w14:val="0"/>
                <w14:checkedState w14:val="2612" w14:font="MS Gothic"/>
                <w14:uncheckedState w14:val="2610" w14:font="MS Gothic"/>
              </w14:checkbox>
            </w:sdtPr>
            <w:sdtEndPr/>
            <w:sdtContent>
              <w:p w14:paraId="45951F56"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04DFFD9D" w14:textId="77777777" w:rsidR="0071788F" w:rsidRPr="00BD24D6" w:rsidRDefault="0071788F" w:rsidP="00D66A67">
            <w:pPr>
              <w:spacing w:before="40" w:after="40" w:line="240" w:lineRule="atLeast"/>
            </w:pPr>
            <w:r w:rsidRPr="00BD24D6">
              <w:t>Secure Outdoor Storage Space</w:t>
            </w:r>
          </w:p>
        </w:tc>
        <w:tc>
          <w:tcPr>
            <w:tcW w:w="485" w:type="dxa"/>
            <w:tcBorders>
              <w:top w:val="nil"/>
              <w:left w:val="nil"/>
              <w:bottom w:val="nil"/>
              <w:right w:val="nil"/>
            </w:tcBorders>
            <w:shd w:val="clear" w:color="auto" w:fill="auto"/>
            <w:vAlign w:val="bottom"/>
          </w:tcPr>
          <w:sdt>
            <w:sdtPr>
              <w:id w:val="702214783"/>
              <w14:checkbox>
                <w14:checked w14:val="0"/>
                <w14:checkedState w14:val="2612" w14:font="MS Gothic"/>
                <w14:uncheckedState w14:val="2610" w14:font="MS Gothic"/>
              </w14:checkbox>
            </w:sdtPr>
            <w:sdtEndPr/>
            <w:sdtContent>
              <w:p w14:paraId="20111B92"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4B5B77F8" w14:textId="77777777" w:rsidR="0071788F" w:rsidRPr="00BD24D6" w:rsidRDefault="0071788F" w:rsidP="00D66A67">
            <w:pPr>
              <w:spacing w:before="40" w:after="40" w:line="240" w:lineRule="atLeast"/>
            </w:pPr>
            <w:r w:rsidRPr="00BD24D6">
              <w:t>Individual Unit Ventilation</w:t>
            </w:r>
          </w:p>
        </w:tc>
      </w:tr>
      <w:tr w:rsidR="0071788F" w:rsidRPr="00BD24D6" w14:paraId="6D4FEA4D" w14:textId="77777777" w:rsidTr="00D66A67">
        <w:trPr>
          <w:trHeight w:val="360"/>
        </w:trPr>
        <w:tc>
          <w:tcPr>
            <w:tcW w:w="540" w:type="dxa"/>
            <w:tcBorders>
              <w:top w:val="nil"/>
              <w:left w:val="nil"/>
              <w:bottom w:val="nil"/>
              <w:right w:val="nil"/>
            </w:tcBorders>
            <w:shd w:val="clear" w:color="auto" w:fill="auto"/>
            <w:vAlign w:val="bottom"/>
          </w:tcPr>
          <w:sdt>
            <w:sdtPr>
              <w:id w:val="1724255088"/>
              <w14:checkbox>
                <w14:checked w14:val="0"/>
                <w14:checkedState w14:val="2612" w14:font="MS Gothic"/>
                <w14:uncheckedState w14:val="2610" w14:font="MS Gothic"/>
              </w14:checkbox>
            </w:sdtPr>
            <w:sdtEndPr/>
            <w:sdtContent>
              <w:p w14:paraId="65A10FAA"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6EE2D488" w14:textId="77777777" w:rsidR="0071788F" w:rsidRPr="00BD24D6" w:rsidRDefault="0071788F" w:rsidP="00D66A67">
            <w:pPr>
              <w:spacing w:before="40" w:after="40" w:line="240" w:lineRule="atLeast"/>
            </w:pPr>
            <w:r w:rsidRPr="00BD24D6">
              <w:t>In-unit Storage Space</w:t>
            </w:r>
          </w:p>
        </w:tc>
        <w:tc>
          <w:tcPr>
            <w:tcW w:w="485" w:type="dxa"/>
            <w:tcBorders>
              <w:top w:val="nil"/>
              <w:left w:val="nil"/>
              <w:bottom w:val="nil"/>
              <w:right w:val="nil"/>
            </w:tcBorders>
            <w:shd w:val="clear" w:color="auto" w:fill="auto"/>
            <w:vAlign w:val="bottom"/>
          </w:tcPr>
          <w:sdt>
            <w:sdtPr>
              <w:id w:val="1893929886"/>
              <w14:checkbox>
                <w14:checked w14:val="0"/>
                <w14:checkedState w14:val="2612" w14:font="MS Gothic"/>
                <w14:uncheckedState w14:val="2610" w14:font="MS Gothic"/>
              </w14:checkbox>
            </w:sdtPr>
            <w:sdtEndPr/>
            <w:sdtContent>
              <w:p w14:paraId="0F005534"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1AD15FAB" w14:textId="77777777" w:rsidR="0071788F" w:rsidRPr="00BD24D6" w:rsidRDefault="0071788F" w:rsidP="00D66A67">
            <w:pPr>
              <w:spacing w:before="40" w:after="40" w:line="240" w:lineRule="atLeast"/>
            </w:pPr>
            <w:r w:rsidRPr="00BD24D6">
              <w:t>Hydronic</w:t>
            </w:r>
          </w:p>
        </w:tc>
      </w:tr>
      <w:tr w:rsidR="0071788F" w:rsidRPr="00BD24D6" w14:paraId="4B37093F" w14:textId="77777777" w:rsidTr="00D66A67">
        <w:trPr>
          <w:trHeight w:val="360"/>
        </w:trPr>
        <w:tc>
          <w:tcPr>
            <w:tcW w:w="540" w:type="dxa"/>
            <w:tcBorders>
              <w:top w:val="nil"/>
              <w:left w:val="nil"/>
              <w:bottom w:val="nil"/>
              <w:right w:val="nil"/>
            </w:tcBorders>
            <w:shd w:val="clear" w:color="auto" w:fill="auto"/>
            <w:vAlign w:val="bottom"/>
          </w:tcPr>
          <w:sdt>
            <w:sdtPr>
              <w:id w:val="335355829"/>
              <w14:checkbox>
                <w14:checked w14:val="0"/>
                <w14:checkedState w14:val="2612" w14:font="MS Gothic"/>
                <w14:uncheckedState w14:val="2610" w14:font="MS Gothic"/>
              </w14:checkbox>
            </w:sdtPr>
            <w:sdtEndPr/>
            <w:sdtContent>
              <w:p w14:paraId="2DDC7B3E"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7E70C952" w14:textId="77777777" w:rsidR="0071788F" w:rsidRPr="00BD24D6" w:rsidRDefault="0071788F" w:rsidP="00D66A67">
            <w:pPr>
              <w:spacing w:before="40" w:after="40" w:line="240" w:lineRule="atLeast"/>
            </w:pPr>
            <w:r w:rsidRPr="00BD24D6">
              <w:t>Range/oven in unit</w:t>
            </w:r>
          </w:p>
        </w:tc>
        <w:tc>
          <w:tcPr>
            <w:tcW w:w="485" w:type="dxa"/>
            <w:tcBorders>
              <w:top w:val="nil"/>
              <w:left w:val="nil"/>
              <w:bottom w:val="nil"/>
              <w:right w:val="nil"/>
            </w:tcBorders>
            <w:shd w:val="clear" w:color="auto" w:fill="auto"/>
            <w:vAlign w:val="bottom"/>
          </w:tcPr>
          <w:sdt>
            <w:sdtPr>
              <w:id w:val="-692613561"/>
              <w14:checkbox>
                <w14:checked w14:val="0"/>
                <w14:checkedState w14:val="2612" w14:font="MS Gothic"/>
                <w14:uncheckedState w14:val="2610" w14:font="MS Gothic"/>
              </w14:checkbox>
            </w:sdtPr>
            <w:sdtEndPr/>
            <w:sdtContent>
              <w:p w14:paraId="47E839C9"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32FDBC8C" w14:textId="77777777" w:rsidR="0071788F" w:rsidRPr="00BD24D6" w:rsidRDefault="0071788F" w:rsidP="00D66A67">
            <w:pPr>
              <w:spacing w:before="40" w:after="40" w:line="240" w:lineRule="atLeast"/>
            </w:pPr>
            <w:r w:rsidRPr="00BD24D6">
              <w:t>Natural Gas</w:t>
            </w:r>
          </w:p>
        </w:tc>
      </w:tr>
      <w:tr w:rsidR="0071788F" w:rsidRPr="00BD24D6" w14:paraId="230AE101" w14:textId="77777777" w:rsidTr="00D66A67">
        <w:trPr>
          <w:trHeight w:val="360"/>
        </w:trPr>
        <w:tc>
          <w:tcPr>
            <w:tcW w:w="540" w:type="dxa"/>
            <w:tcBorders>
              <w:top w:val="nil"/>
              <w:left w:val="nil"/>
              <w:bottom w:val="nil"/>
              <w:right w:val="nil"/>
            </w:tcBorders>
            <w:shd w:val="clear" w:color="auto" w:fill="auto"/>
            <w:vAlign w:val="bottom"/>
          </w:tcPr>
          <w:sdt>
            <w:sdtPr>
              <w:id w:val="-1387327852"/>
              <w14:checkbox>
                <w14:checked w14:val="0"/>
                <w14:checkedState w14:val="2612" w14:font="MS Gothic"/>
                <w14:uncheckedState w14:val="2610" w14:font="MS Gothic"/>
              </w14:checkbox>
            </w:sdtPr>
            <w:sdtEndPr/>
            <w:sdtContent>
              <w:p w14:paraId="196A8D2E"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27B6E8A4" w14:textId="77777777" w:rsidR="0071788F" w:rsidRPr="00BD24D6" w:rsidRDefault="0071788F" w:rsidP="00D66A67">
            <w:pPr>
              <w:spacing w:before="40" w:after="40" w:line="240" w:lineRule="atLeast"/>
            </w:pPr>
            <w:r w:rsidRPr="00BD24D6">
              <w:t>Washer/dryer in unit</w:t>
            </w:r>
          </w:p>
        </w:tc>
        <w:tc>
          <w:tcPr>
            <w:tcW w:w="485" w:type="dxa"/>
            <w:tcBorders>
              <w:top w:val="nil"/>
              <w:left w:val="nil"/>
              <w:bottom w:val="nil"/>
              <w:right w:val="nil"/>
            </w:tcBorders>
            <w:shd w:val="clear" w:color="auto" w:fill="auto"/>
            <w:vAlign w:val="bottom"/>
          </w:tcPr>
          <w:sdt>
            <w:sdtPr>
              <w:id w:val="-1624535685"/>
              <w14:checkbox>
                <w14:checked w14:val="0"/>
                <w14:checkedState w14:val="2612" w14:font="MS Gothic"/>
                <w14:uncheckedState w14:val="2610" w14:font="MS Gothic"/>
              </w14:checkbox>
            </w:sdtPr>
            <w:sdtEndPr/>
            <w:sdtContent>
              <w:p w14:paraId="2F07A7A2"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53B6B357" w14:textId="77777777" w:rsidR="0071788F" w:rsidRPr="00BD24D6" w:rsidRDefault="0071788F" w:rsidP="00D66A67">
            <w:pPr>
              <w:spacing w:before="40" w:after="40" w:line="240" w:lineRule="atLeast"/>
            </w:pPr>
            <w:r w:rsidRPr="00BD24D6">
              <w:t>Heat Pump</w:t>
            </w:r>
          </w:p>
        </w:tc>
      </w:tr>
      <w:tr w:rsidR="0071788F" w:rsidRPr="00BD24D6" w14:paraId="6A103439" w14:textId="77777777" w:rsidTr="00D66A67">
        <w:trPr>
          <w:trHeight w:val="360"/>
        </w:trPr>
        <w:tc>
          <w:tcPr>
            <w:tcW w:w="540" w:type="dxa"/>
            <w:tcBorders>
              <w:top w:val="nil"/>
              <w:left w:val="nil"/>
              <w:bottom w:val="nil"/>
              <w:right w:val="nil"/>
            </w:tcBorders>
            <w:shd w:val="clear" w:color="auto" w:fill="auto"/>
            <w:vAlign w:val="bottom"/>
          </w:tcPr>
          <w:sdt>
            <w:sdtPr>
              <w:id w:val="176775685"/>
              <w14:checkbox>
                <w14:checked w14:val="0"/>
                <w14:checkedState w14:val="2612" w14:font="MS Gothic"/>
                <w14:uncheckedState w14:val="2610" w14:font="MS Gothic"/>
              </w14:checkbox>
            </w:sdtPr>
            <w:sdtEndPr/>
            <w:sdtContent>
              <w:p w14:paraId="7366B961"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46E2AC28" w14:textId="77777777" w:rsidR="0071788F" w:rsidRPr="00BD24D6" w:rsidRDefault="0071788F" w:rsidP="00D66A67">
            <w:pPr>
              <w:spacing w:before="40" w:after="40" w:line="240" w:lineRule="atLeast"/>
            </w:pPr>
            <w:r w:rsidRPr="00BD24D6">
              <w:t>Washer/dryer hook-up in unit</w:t>
            </w:r>
          </w:p>
        </w:tc>
        <w:tc>
          <w:tcPr>
            <w:tcW w:w="485" w:type="dxa"/>
            <w:tcBorders>
              <w:top w:val="nil"/>
              <w:left w:val="nil"/>
              <w:bottom w:val="nil"/>
              <w:right w:val="nil"/>
            </w:tcBorders>
            <w:shd w:val="clear" w:color="auto" w:fill="auto"/>
            <w:vAlign w:val="bottom"/>
          </w:tcPr>
          <w:sdt>
            <w:sdtPr>
              <w:id w:val="-57175584"/>
              <w14:checkbox>
                <w14:checked w14:val="0"/>
                <w14:checkedState w14:val="2612" w14:font="MS Gothic"/>
                <w14:uncheckedState w14:val="2610" w14:font="MS Gothic"/>
              </w14:checkbox>
            </w:sdtPr>
            <w:sdtEndPr/>
            <w:sdtContent>
              <w:p w14:paraId="00F3665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14AA7326" w14:textId="77777777" w:rsidR="0071788F" w:rsidRPr="00BD24D6" w:rsidRDefault="0071788F" w:rsidP="00D66A67">
            <w:pPr>
              <w:spacing w:before="40" w:after="40" w:line="240" w:lineRule="atLeast"/>
            </w:pPr>
            <w:r w:rsidRPr="00BD24D6">
              <w:t>Electric resistance heating</w:t>
            </w:r>
          </w:p>
        </w:tc>
      </w:tr>
      <w:tr w:rsidR="0071788F" w:rsidRPr="00BD24D6" w14:paraId="01EC82CA" w14:textId="77777777" w:rsidTr="00D66A67">
        <w:trPr>
          <w:trHeight w:val="360"/>
        </w:trPr>
        <w:tc>
          <w:tcPr>
            <w:tcW w:w="540" w:type="dxa"/>
            <w:tcBorders>
              <w:top w:val="nil"/>
              <w:left w:val="nil"/>
              <w:bottom w:val="nil"/>
              <w:right w:val="nil"/>
            </w:tcBorders>
            <w:shd w:val="clear" w:color="auto" w:fill="auto"/>
            <w:vAlign w:val="bottom"/>
          </w:tcPr>
          <w:sdt>
            <w:sdtPr>
              <w:id w:val="-1155371831"/>
              <w14:checkbox>
                <w14:checked w14:val="0"/>
                <w14:checkedState w14:val="2612" w14:font="MS Gothic"/>
                <w14:uncheckedState w14:val="2610" w14:font="MS Gothic"/>
              </w14:checkbox>
            </w:sdtPr>
            <w:sdtEndPr/>
            <w:sdtContent>
              <w:p w14:paraId="0AB055A0"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29D18DEE" w14:textId="77777777" w:rsidR="0071788F" w:rsidRPr="00BD24D6" w:rsidRDefault="0071788F" w:rsidP="00D66A67">
            <w:pPr>
              <w:spacing w:before="40" w:after="40" w:line="240" w:lineRule="atLeast"/>
            </w:pPr>
            <w:r w:rsidRPr="00BD24D6">
              <w:t>Patio/Balcony for each unit</w:t>
            </w:r>
          </w:p>
        </w:tc>
        <w:tc>
          <w:tcPr>
            <w:tcW w:w="485" w:type="dxa"/>
            <w:tcBorders>
              <w:top w:val="nil"/>
              <w:left w:val="nil"/>
              <w:bottom w:val="nil"/>
              <w:right w:val="nil"/>
            </w:tcBorders>
            <w:shd w:val="clear" w:color="auto" w:fill="auto"/>
            <w:vAlign w:val="bottom"/>
          </w:tcPr>
          <w:sdt>
            <w:sdtPr>
              <w:id w:val="-1644881462"/>
              <w14:checkbox>
                <w14:checked w14:val="0"/>
                <w14:checkedState w14:val="2612" w14:font="MS Gothic"/>
                <w14:uncheckedState w14:val="2610" w14:font="MS Gothic"/>
              </w14:checkbox>
            </w:sdtPr>
            <w:sdtEndPr/>
            <w:sdtContent>
              <w:p w14:paraId="673E9CC7"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68117CC5" w14:textId="77777777" w:rsidR="0071788F" w:rsidRPr="00BD24D6" w:rsidRDefault="0071788F" w:rsidP="00D66A67">
            <w:pPr>
              <w:spacing w:before="40" w:after="40" w:line="240" w:lineRule="atLeast"/>
            </w:pPr>
            <w:r w:rsidRPr="00BD24D6">
              <w:t>Central Air Conditioning</w:t>
            </w:r>
          </w:p>
        </w:tc>
      </w:tr>
      <w:tr w:rsidR="0071788F" w:rsidRPr="00BD24D6" w14:paraId="27E12B7A" w14:textId="77777777" w:rsidTr="00D66A67">
        <w:trPr>
          <w:trHeight w:val="360"/>
        </w:trPr>
        <w:tc>
          <w:tcPr>
            <w:tcW w:w="540" w:type="dxa"/>
            <w:tcBorders>
              <w:top w:val="nil"/>
              <w:left w:val="nil"/>
              <w:bottom w:val="nil"/>
              <w:right w:val="nil"/>
            </w:tcBorders>
            <w:shd w:val="clear" w:color="auto" w:fill="auto"/>
            <w:vAlign w:val="bottom"/>
          </w:tcPr>
          <w:sdt>
            <w:sdtPr>
              <w:id w:val="-1274627433"/>
              <w14:checkbox>
                <w14:checked w14:val="0"/>
                <w14:checkedState w14:val="2612" w14:font="MS Gothic"/>
                <w14:uncheckedState w14:val="2610" w14:font="MS Gothic"/>
              </w14:checkbox>
            </w:sdtPr>
            <w:sdtEndPr/>
            <w:sdtContent>
              <w:p w14:paraId="69621E1A"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7429B76B" w14:textId="77777777" w:rsidR="0071788F" w:rsidRPr="00BD24D6" w:rsidRDefault="0071788F" w:rsidP="00D66A67">
            <w:pPr>
              <w:spacing w:before="40" w:after="40" w:line="240" w:lineRule="atLeast"/>
            </w:pPr>
            <w:r w:rsidRPr="00BD24D6">
              <w:t>Refrigerator in unit</w:t>
            </w:r>
          </w:p>
        </w:tc>
        <w:tc>
          <w:tcPr>
            <w:tcW w:w="485" w:type="dxa"/>
            <w:tcBorders>
              <w:top w:val="nil"/>
              <w:left w:val="nil"/>
              <w:bottom w:val="nil"/>
              <w:right w:val="nil"/>
            </w:tcBorders>
            <w:shd w:val="clear" w:color="auto" w:fill="auto"/>
            <w:vAlign w:val="bottom"/>
          </w:tcPr>
          <w:sdt>
            <w:sdtPr>
              <w:id w:val="-1371595514"/>
              <w14:checkbox>
                <w14:checked w14:val="0"/>
                <w14:checkedState w14:val="2612" w14:font="MS Gothic"/>
                <w14:uncheckedState w14:val="2610" w14:font="MS Gothic"/>
              </w14:checkbox>
            </w:sdtPr>
            <w:sdtEndPr/>
            <w:sdtContent>
              <w:p w14:paraId="7F6E6AE5"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4A07CA1A" w14:textId="77777777" w:rsidR="0071788F" w:rsidRPr="00BD24D6" w:rsidRDefault="0071788F" w:rsidP="00D66A67">
            <w:pPr>
              <w:spacing w:before="40" w:after="40" w:line="240" w:lineRule="atLeast"/>
            </w:pPr>
            <w:r w:rsidRPr="00BD24D6">
              <w:t>Window Air Conditioning</w:t>
            </w:r>
          </w:p>
        </w:tc>
      </w:tr>
      <w:tr w:rsidR="0071788F" w:rsidRPr="00BD24D6" w14:paraId="3C2AECDD" w14:textId="77777777" w:rsidTr="00D66A67">
        <w:trPr>
          <w:trHeight w:val="360"/>
        </w:trPr>
        <w:tc>
          <w:tcPr>
            <w:tcW w:w="540" w:type="dxa"/>
            <w:tcBorders>
              <w:top w:val="nil"/>
              <w:left w:val="nil"/>
              <w:bottom w:val="nil"/>
              <w:right w:val="nil"/>
            </w:tcBorders>
            <w:shd w:val="clear" w:color="auto" w:fill="auto"/>
            <w:vAlign w:val="bottom"/>
          </w:tcPr>
          <w:sdt>
            <w:sdtPr>
              <w:id w:val="-1997252329"/>
              <w14:checkbox>
                <w14:checked w14:val="0"/>
                <w14:checkedState w14:val="2612" w14:font="MS Gothic"/>
                <w14:uncheckedState w14:val="2610" w14:font="MS Gothic"/>
              </w14:checkbox>
            </w:sdtPr>
            <w:sdtEndPr/>
            <w:sdtContent>
              <w:p w14:paraId="044DAD9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3309D552" w14:textId="77777777" w:rsidR="0071788F" w:rsidRPr="00BD24D6" w:rsidRDefault="0071788F" w:rsidP="00D66A67">
            <w:pPr>
              <w:spacing w:before="40" w:after="40" w:line="240" w:lineRule="atLeast"/>
            </w:pPr>
            <w:r w:rsidRPr="00BD24D6">
              <w:t>Microwave in unit</w:t>
            </w:r>
          </w:p>
        </w:tc>
        <w:tc>
          <w:tcPr>
            <w:tcW w:w="485" w:type="dxa"/>
            <w:tcBorders>
              <w:top w:val="nil"/>
              <w:left w:val="nil"/>
              <w:bottom w:val="nil"/>
              <w:right w:val="nil"/>
            </w:tcBorders>
            <w:shd w:val="clear" w:color="auto" w:fill="auto"/>
            <w:vAlign w:val="bottom"/>
          </w:tcPr>
          <w:sdt>
            <w:sdtPr>
              <w:id w:val="-887256982"/>
              <w14:checkbox>
                <w14:checked w14:val="0"/>
                <w14:checkedState w14:val="2612" w14:font="MS Gothic"/>
                <w14:uncheckedState w14:val="2610" w14:font="MS Gothic"/>
              </w14:checkbox>
            </w:sdtPr>
            <w:sdtEndPr/>
            <w:sdtContent>
              <w:p w14:paraId="1B49859B"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6E97447A" w14:textId="77777777" w:rsidR="0071788F" w:rsidRPr="00BD24D6" w:rsidRDefault="0071788F" w:rsidP="00D66A67">
            <w:pPr>
              <w:spacing w:before="40" w:after="40" w:line="240" w:lineRule="atLeast"/>
            </w:pPr>
            <w:r w:rsidRPr="00BD24D6">
              <w:t>Radiant Heating</w:t>
            </w:r>
          </w:p>
        </w:tc>
      </w:tr>
      <w:tr w:rsidR="0071788F" w:rsidRPr="00BD24D6" w14:paraId="3D73345A" w14:textId="77777777" w:rsidTr="00D66A67">
        <w:trPr>
          <w:trHeight w:val="360"/>
        </w:trPr>
        <w:tc>
          <w:tcPr>
            <w:tcW w:w="540" w:type="dxa"/>
            <w:tcBorders>
              <w:top w:val="nil"/>
              <w:left w:val="nil"/>
              <w:bottom w:val="nil"/>
              <w:right w:val="nil"/>
            </w:tcBorders>
            <w:shd w:val="clear" w:color="auto" w:fill="auto"/>
            <w:vAlign w:val="bottom"/>
          </w:tcPr>
          <w:sdt>
            <w:sdtPr>
              <w:id w:val="725023778"/>
              <w14:checkbox>
                <w14:checked w14:val="0"/>
                <w14:checkedState w14:val="2612" w14:font="MS Gothic"/>
                <w14:uncheckedState w14:val="2610" w14:font="MS Gothic"/>
              </w14:checkbox>
            </w:sdtPr>
            <w:sdtEndPr/>
            <w:sdtContent>
              <w:p w14:paraId="55CDAD88"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4E870CAD" w14:textId="77777777" w:rsidR="0071788F" w:rsidRPr="00BD24D6" w:rsidRDefault="0071788F" w:rsidP="00D66A67">
            <w:pPr>
              <w:spacing w:before="40" w:after="40" w:line="240" w:lineRule="atLeast"/>
            </w:pPr>
            <w:r w:rsidRPr="00BD24D6">
              <w:t>Dishwasher in unit</w:t>
            </w:r>
          </w:p>
        </w:tc>
        <w:tc>
          <w:tcPr>
            <w:tcW w:w="485" w:type="dxa"/>
            <w:tcBorders>
              <w:top w:val="nil"/>
              <w:left w:val="nil"/>
              <w:bottom w:val="nil"/>
              <w:right w:val="nil"/>
            </w:tcBorders>
            <w:shd w:val="clear" w:color="auto" w:fill="auto"/>
            <w:vAlign w:val="bottom"/>
          </w:tcPr>
          <w:sdt>
            <w:sdtPr>
              <w:id w:val="-1611735636"/>
              <w14:checkbox>
                <w14:checked w14:val="0"/>
                <w14:checkedState w14:val="2612" w14:font="MS Gothic"/>
                <w14:uncheckedState w14:val="2610" w14:font="MS Gothic"/>
              </w14:checkbox>
            </w:sdtPr>
            <w:sdtEndPr/>
            <w:sdtContent>
              <w:p w14:paraId="2DFE339F"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0C0F2E63" w14:textId="77777777" w:rsidR="0071788F" w:rsidRPr="00BD24D6" w:rsidRDefault="0071788F" w:rsidP="00D66A67">
            <w:pPr>
              <w:spacing w:before="40" w:after="40" w:line="240" w:lineRule="atLeast"/>
            </w:pPr>
            <w:r w:rsidRPr="00BD24D6">
              <w:t>Forced Air</w:t>
            </w:r>
          </w:p>
        </w:tc>
      </w:tr>
      <w:tr w:rsidR="0071788F" w:rsidRPr="00BD24D6" w14:paraId="5853FE77" w14:textId="77777777" w:rsidTr="00D66A67">
        <w:trPr>
          <w:trHeight w:val="360"/>
        </w:trPr>
        <w:tc>
          <w:tcPr>
            <w:tcW w:w="540" w:type="dxa"/>
            <w:tcBorders>
              <w:top w:val="nil"/>
              <w:left w:val="nil"/>
              <w:bottom w:val="nil"/>
              <w:right w:val="nil"/>
            </w:tcBorders>
            <w:shd w:val="clear" w:color="auto" w:fill="auto"/>
            <w:vAlign w:val="bottom"/>
          </w:tcPr>
          <w:sdt>
            <w:sdtPr>
              <w:id w:val="624423402"/>
              <w14:checkbox>
                <w14:checked w14:val="0"/>
                <w14:checkedState w14:val="2612" w14:font="MS Gothic"/>
                <w14:uncheckedState w14:val="2610" w14:font="MS Gothic"/>
              </w14:checkbox>
            </w:sdtPr>
            <w:sdtEndPr/>
            <w:sdtContent>
              <w:p w14:paraId="07AC36DE"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74C191C7" w14:textId="77777777" w:rsidR="0071788F" w:rsidRPr="00BD24D6" w:rsidRDefault="0071788F" w:rsidP="00D66A67">
            <w:pPr>
              <w:spacing w:before="40" w:after="40" w:line="240" w:lineRule="atLeast"/>
            </w:pPr>
            <w:r w:rsidRPr="00BD24D6">
              <w:t>Garbage Disposal</w:t>
            </w:r>
          </w:p>
        </w:tc>
        <w:tc>
          <w:tcPr>
            <w:tcW w:w="485" w:type="dxa"/>
            <w:tcBorders>
              <w:top w:val="nil"/>
              <w:left w:val="nil"/>
              <w:bottom w:val="nil"/>
              <w:right w:val="nil"/>
            </w:tcBorders>
            <w:shd w:val="clear" w:color="auto" w:fill="auto"/>
            <w:vAlign w:val="bottom"/>
          </w:tcPr>
          <w:sdt>
            <w:sdtPr>
              <w:id w:val="-2110186732"/>
              <w14:checkbox>
                <w14:checked w14:val="0"/>
                <w14:checkedState w14:val="2612" w14:font="MS Gothic"/>
                <w14:uncheckedState w14:val="2610" w14:font="MS Gothic"/>
              </w14:checkbox>
            </w:sdtPr>
            <w:sdtEndPr/>
            <w:sdtContent>
              <w:p w14:paraId="410262CC"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195" w:type="dxa"/>
            <w:gridSpan w:val="3"/>
            <w:tcBorders>
              <w:top w:val="nil"/>
              <w:left w:val="nil"/>
              <w:bottom w:val="nil"/>
              <w:right w:val="nil"/>
            </w:tcBorders>
            <w:shd w:val="clear" w:color="auto" w:fill="auto"/>
            <w:vAlign w:val="bottom"/>
          </w:tcPr>
          <w:p w14:paraId="13950E58" w14:textId="77777777" w:rsidR="0071788F" w:rsidRPr="00BD24D6" w:rsidRDefault="0071788F" w:rsidP="00D66A67">
            <w:pPr>
              <w:spacing w:before="40" w:after="40" w:line="240" w:lineRule="atLeast"/>
            </w:pPr>
            <w:r w:rsidRPr="00BD24D6">
              <w:t>Thru-Wall HVAC</w:t>
            </w:r>
          </w:p>
        </w:tc>
      </w:tr>
      <w:tr w:rsidR="0071788F" w:rsidRPr="00BD24D6" w14:paraId="2D610E78" w14:textId="77777777" w:rsidTr="00D66A67">
        <w:trPr>
          <w:trHeight w:val="360"/>
        </w:trPr>
        <w:tc>
          <w:tcPr>
            <w:tcW w:w="540" w:type="dxa"/>
            <w:tcBorders>
              <w:top w:val="nil"/>
              <w:left w:val="nil"/>
              <w:bottom w:val="nil"/>
              <w:right w:val="nil"/>
            </w:tcBorders>
            <w:shd w:val="clear" w:color="auto" w:fill="auto"/>
            <w:vAlign w:val="bottom"/>
          </w:tcPr>
          <w:sdt>
            <w:sdtPr>
              <w:id w:val="116109410"/>
              <w14:checkbox>
                <w14:checked w14:val="0"/>
                <w14:checkedState w14:val="2612" w14:font="MS Gothic"/>
                <w14:uncheckedState w14:val="2610" w14:font="MS Gothic"/>
              </w14:checkbox>
            </w:sdtPr>
            <w:sdtEndPr/>
            <w:sdtContent>
              <w:p w14:paraId="2955F36C"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4410" w:type="dxa"/>
            <w:gridSpan w:val="3"/>
            <w:tcBorders>
              <w:top w:val="nil"/>
              <w:left w:val="nil"/>
              <w:bottom w:val="nil"/>
              <w:right w:val="nil"/>
            </w:tcBorders>
            <w:shd w:val="clear" w:color="auto" w:fill="auto"/>
            <w:vAlign w:val="bottom"/>
          </w:tcPr>
          <w:p w14:paraId="6168480E" w14:textId="77777777" w:rsidR="0071788F" w:rsidRPr="00BD24D6" w:rsidRDefault="0071788F" w:rsidP="00D66A67">
            <w:pPr>
              <w:spacing w:before="40" w:after="40" w:line="240" w:lineRule="atLeast"/>
            </w:pPr>
            <w:r w:rsidRPr="00BD24D6">
              <w:t>Ceiling Fan</w:t>
            </w:r>
          </w:p>
        </w:tc>
        <w:tc>
          <w:tcPr>
            <w:tcW w:w="485" w:type="dxa"/>
            <w:tcBorders>
              <w:top w:val="nil"/>
              <w:left w:val="nil"/>
              <w:bottom w:val="nil"/>
              <w:right w:val="nil"/>
            </w:tcBorders>
            <w:shd w:val="clear" w:color="auto" w:fill="auto"/>
            <w:vAlign w:val="bottom"/>
          </w:tcPr>
          <w:sdt>
            <w:sdtPr>
              <w:id w:val="491068475"/>
              <w14:checkbox>
                <w14:checked w14:val="0"/>
                <w14:checkedState w14:val="2612" w14:font="MS Gothic"/>
                <w14:uncheckedState w14:val="2610" w14:font="MS Gothic"/>
              </w14:checkbox>
            </w:sdtPr>
            <w:sdtEndPr/>
            <w:sdtContent>
              <w:p w14:paraId="78A12869" w14:textId="77777777" w:rsidR="0071788F" w:rsidRPr="00BD24D6" w:rsidRDefault="002B4FD5" w:rsidP="00D66A67">
                <w:pPr>
                  <w:spacing w:before="40" w:after="40" w:line="240" w:lineRule="atLeast"/>
                </w:pPr>
                <w:r>
                  <w:rPr>
                    <w:rFonts w:ascii="MS Gothic" w:eastAsia="MS Gothic" w:hAnsi="MS Gothic" w:hint="eastAsia"/>
                  </w:rPr>
                  <w:t>☐</w:t>
                </w:r>
              </w:p>
            </w:sdtContent>
          </w:sdt>
        </w:tc>
        <w:tc>
          <w:tcPr>
            <w:tcW w:w="865" w:type="dxa"/>
            <w:tcBorders>
              <w:top w:val="nil"/>
              <w:left w:val="nil"/>
              <w:bottom w:val="nil"/>
              <w:right w:val="nil"/>
            </w:tcBorders>
            <w:shd w:val="clear" w:color="auto" w:fill="auto"/>
            <w:vAlign w:val="bottom"/>
          </w:tcPr>
          <w:p w14:paraId="5998307D" w14:textId="77777777" w:rsidR="0071788F" w:rsidRPr="00BD24D6" w:rsidRDefault="0071788F" w:rsidP="00D66A67">
            <w:pPr>
              <w:spacing w:before="40" w:after="40" w:line="240" w:lineRule="atLeast"/>
            </w:pPr>
            <w:r w:rsidRPr="00BD24D6">
              <w:t>Other:</w:t>
            </w:r>
          </w:p>
        </w:tc>
        <w:tc>
          <w:tcPr>
            <w:tcW w:w="3330" w:type="dxa"/>
            <w:gridSpan w:val="2"/>
            <w:tcBorders>
              <w:top w:val="nil"/>
              <w:left w:val="nil"/>
              <w:bottom w:val="single" w:sz="4" w:space="0" w:color="auto"/>
              <w:right w:val="nil"/>
            </w:tcBorders>
            <w:shd w:val="clear" w:color="auto" w:fill="auto"/>
            <w:vAlign w:val="bottom"/>
          </w:tcPr>
          <w:p w14:paraId="3E891E6D" w14:textId="77777777" w:rsidR="0071788F" w:rsidRPr="00BD24D6" w:rsidRDefault="0071788F" w:rsidP="00D66A67">
            <w:pPr>
              <w:spacing w:before="40" w:after="40" w:line="240" w:lineRule="atLeast"/>
            </w:pPr>
          </w:p>
        </w:tc>
      </w:tr>
    </w:tbl>
    <w:p w14:paraId="7F74E762" w14:textId="77777777" w:rsidR="006274CB" w:rsidRPr="00CA5141" w:rsidRDefault="006274CB"/>
    <w:p w14:paraId="42DD99FB" w14:textId="77777777" w:rsidR="00D66A67" w:rsidRDefault="00D66A67">
      <w:pPr>
        <w:widowControl/>
      </w:pPr>
      <w:r>
        <w:br w:type="page"/>
      </w:r>
    </w:p>
    <w:p w14:paraId="504FAE18" w14:textId="415960D8" w:rsidR="00DF52C6" w:rsidRPr="00B36DE7" w:rsidRDefault="00DF52C6" w:rsidP="00B36DE7">
      <w:pPr>
        <w:pStyle w:val="Heading2"/>
        <w:numPr>
          <w:ilvl w:val="0"/>
          <w:numId w:val="0"/>
        </w:numPr>
        <w:spacing w:before="0"/>
        <w:ind w:left="-72"/>
        <w:rPr>
          <w:rFonts w:ascii="Times New Roman" w:hAnsi="Times New Roman" w:cs="Times New Roman"/>
          <w:b w:val="0"/>
        </w:rPr>
      </w:pPr>
    </w:p>
    <w:p w14:paraId="1BD6A5DD" w14:textId="77777777" w:rsidR="00D66A67" w:rsidRDefault="00D66A67" w:rsidP="00D66A67">
      <w:pPr>
        <w:tabs>
          <w:tab w:val="left" w:pos="366"/>
          <w:tab w:val="left" w:pos="732"/>
          <w:tab w:val="left" w:pos="5270"/>
          <w:tab w:val="left" w:pos="7100"/>
          <w:tab w:val="left" w:pos="7686"/>
        </w:tabs>
        <w:jc w:val="center"/>
        <w:rPr>
          <w:b/>
          <w:sz w:val="20"/>
        </w:rPr>
      </w:pPr>
      <w:r>
        <w:rPr>
          <w:b/>
          <w:sz w:val="20"/>
        </w:rPr>
        <w:t>INSTRUCTIONS FOR</w:t>
      </w:r>
    </w:p>
    <w:p w14:paraId="14A5CC48" w14:textId="77777777" w:rsidR="00D66A67" w:rsidRDefault="00D66A67" w:rsidP="00D66A67">
      <w:pPr>
        <w:tabs>
          <w:tab w:val="left" w:pos="366"/>
          <w:tab w:val="left" w:pos="732"/>
          <w:tab w:val="left" w:pos="5270"/>
          <w:tab w:val="left" w:pos="7100"/>
          <w:tab w:val="left" w:pos="7686"/>
        </w:tabs>
        <w:jc w:val="center"/>
        <w:rPr>
          <w:sz w:val="20"/>
        </w:rPr>
      </w:pPr>
      <w:r>
        <w:rPr>
          <w:b/>
          <w:sz w:val="20"/>
        </w:rPr>
        <w:t>Cost Certification:  Determining Qualified Basis on a Building-by-Building Basis</w:t>
      </w:r>
    </w:p>
    <w:p w14:paraId="379A9417" w14:textId="77777777" w:rsidR="00D66A67" w:rsidRDefault="00D66A67" w:rsidP="00D66A67">
      <w:pPr>
        <w:tabs>
          <w:tab w:val="left" w:pos="366"/>
          <w:tab w:val="left" w:pos="732"/>
          <w:tab w:val="left" w:pos="5270"/>
          <w:tab w:val="left" w:pos="7100"/>
          <w:tab w:val="left" w:pos="7686"/>
        </w:tabs>
        <w:jc w:val="center"/>
        <w:rPr>
          <w:sz w:val="20"/>
        </w:rPr>
      </w:pPr>
    </w:p>
    <w:p w14:paraId="402FF718" w14:textId="77777777" w:rsidR="00D66A67" w:rsidRDefault="00D66A67" w:rsidP="00D66A67">
      <w:pPr>
        <w:tabs>
          <w:tab w:val="left" w:pos="366"/>
          <w:tab w:val="left" w:pos="732"/>
          <w:tab w:val="left" w:pos="5270"/>
          <w:tab w:val="left" w:pos="7100"/>
          <w:tab w:val="left" w:pos="7686"/>
        </w:tabs>
        <w:rPr>
          <w:sz w:val="20"/>
        </w:rPr>
      </w:pPr>
      <w:r>
        <w:rPr>
          <w:b/>
          <w:sz w:val="20"/>
        </w:rPr>
        <w:t xml:space="preserve">Column A:  </w:t>
      </w:r>
      <w:r>
        <w:rPr>
          <w:sz w:val="20"/>
        </w:rPr>
        <w:t>this lists the building number or letter (1, 2, 3 . . . A, B, C. . . .)</w:t>
      </w:r>
      <w:r w:rsidR="002B4FD5">
        <w:rPr>
          <w:sz w:val="20"/>
        </w:rPr>
        <w:t xml:space="preserve"> Please add extra rows as necessary.</w:t>
      </w:r>
    </w:p>
    <w:p w14:paraId="0B272B2A" w14:textId="77777777" w:rsidR="00D66A67" w:rsidRDefault="00D66A67" w:rsidP="00D66A67">
      <w:pPr>
        <w:tabs>
          <w:tab w:val="left" w:pos="366"/>
          <w:tab w:val="left" w:pos="732"/>
          <w:tab w:val="left" w:pos="5270"/>
          <w:tab w:val="left" w:pos="7100"/>
          <w:tab w:val="left" w:pos="7686"/>
        </w:tabs>
        <w:rPr>
          <w:sz w:val="20"/>
        </w:rPr>
      </w:pPr>
    </w:p>
    <w:p w14:paraId="78AF9CC2" w14:textId="77777777" w:rsidR="00D66A67" w:rsidRDefault="00D66A67" w:rsidP="00D66A67">
      <w:pPr>
        <w:tabs>
          <w:tab w:val="left" w:pos="366"/>
          <w:tab w:val="left" w:pos="732"/>
          <w:tab w:val="left" w:pos="5270"/>
          <w:tab w:val="left" w:pos="7100"/>
          <w:tab w:val="left" w:pos="7686"/>
        </w:tabs>
        <w:rPr>
          <w:sz w:val="20"/>
        </w:rPr>
      </w:pPr>
      <w:r>
        <w:rPr>
          <w:sz w:val="20"/>
        </w:rPr>
        <w:t xml:space="preserve">Section 42 requires that the lesser of the Floor Area Ratio (square footage) or unit ratio be used to determine eligible basis for the </w:t>
      </w:r>
      <w:r>
        <w:rPr>
          <w:b/>
          <w:sz w:val="20"/>
        </w:rPr>
        <w:t xml:space="preserve">project.  </w:t>
      </w:r>
      <w:r>
        <w:rPr>
          <w:sz w:val="20"/>
        </w:rPr>
        <w:t xml:space="preserve">If your project is less than 100% LIHTC note which of the two ratios (Floor Area or Unit) are smaller for the </w:t>
      </w:r>
      <w:r>
        <w:rPr>
          <w:b/>
          <w:sz w:val="20"/>
        </w:rPr>
        <w:t>project overall</w:t>
      </w:r>
      <w:r>
        <w:rPr>
          <w:sz w:val="20"/>
        </w:rPr>
        <w:t>.  If it is the Floor Area Ratio, use only Columns B and C in the following table.  If the unit ratio is less, use only Columns E and F.</w:t>
      </w:r>
    </w:p>
    <w:p w14:paraId="041DA8A7" w14:textId="77777777" w:rsidR="00D66A67" w:rsidRDefault="00D66A67" w:rsidP="00D66A67">
      <w:pPr>
        <w:tabs>
          <w:tab w:val="left" w:pos="366"/>
          <w:tab w:val="left" w:pos="732"/>
          <w:tab w:val="left" w:pos="5270"/>
          <w:tab w:val="left" w:pos="7100"/>
          <w:tab w:val="left" w:pos="7686"/>
        </w:tabs>
        <w:rPr>
          <w:sz w:val="20"/>
        </w:rPr>
      </w:pPr>
    </w:p>
    <w:p w14:paraId="00DBD0FC" w14:textId="77777777" w:rsidR="00D66A67" w:rsidRDefault="00D66A67" w:rsidP="00D66A67">
      <w:pPr>
        <w:tabs>
          <w:tab w:val="left" w:pos="366"/>
          <w:tab w:val="left" w:pos="732"/>
          <w:tab w:val="left" w:pos="5270"/>
          <w:tab w:val="left" w:pos="7100"/>
          <w:tab w:val="left" w:pos="7686"/>
        </w:tabs>
        <w:rPr>
          <w:sz w:val="20"/>
        </w:rPr>
      </w:pPr>
      <w:r>
        <w:rPr>
          <w:sz w:val="20"/>
        </w:rPr>
        <w:t xml:space="preserve">For Example:  </w:t>
      </w:r>
      <w:proofErr w:type="gramStart"/>
      <w:r>
        <w:rPr>
          <w:sz w:val="20"/>
        </w:rPr>
        <w:t>40 unit</w:t>
      </w:r>
      <w:proofErr w:type="gramEnd"/>
      <w:r>
        <w:rPr>
          <w:sz w:val="20"/>
        </w:rPr>
        <w:t xml:space="preserve"> building, 20 units are LIHTC, 20 units are not.  Unit ratio is 50% affordable</w:t>
      </w:r>
    </w:p>
    <w:p w14:paraId="0BECFD83" w14:textId="77777777" w:rsidR="00D66A67" w:rsidRDefault="00D66A67" w:rsidP="00D66A67">
      <w:pPr>
        <w:tabs>
          <w:tab w:val="left" w:pos="366"/>
          <w:tab w:val="left" w:pos="732"/>
          <w:tab w:val="left" w:pos="5270"/>
          <w:tab w:val="left" w:pos="7100"/>
          <w:tab w:val="left" w:pos="7686"/>
        </w:tabs>
        <w:rPr>
          <w:sz w:val="20"/>
        </w:rPr>
      </w:pPr>
    </w:p>
    <w:p w14:paraId="1DC63348" w14:textId="77777777" w:rsidR="00D66A67" w:rsidRDefault="00D66A67" w:rsidP="00D66A67">
      <w:pPr>
        <w:tabs>
          <w:tab w:val="left" w:pos="366"/>
          <w:tab w:val="left" w:pos="732"/>
          <w:tab w:val="left" w:pos="5270"/>
          <w:tab w:val="left" w:pos="7100"/>
          <w:tab w:val="left" w:pos="7686"/>
        </w:tabs>
        <w:rPr>
          <w:sz w:val="20"/>
        </w:rPr>
      </w:pPr>
      <w:r>
        <w:rPr>
          <w:sz w:val="20"/>
        </w:rPr>
        <w:t xml:space="preserve">Same Building, same unit ratio but the 20 LIHTC units are each 600 </w:t>
      </w:r>
      <w:proofErr w:type="spellStart"/>
      <w:r>
        <w:rPr>
          <w:sz w:val="20"/>
        </w:rPr>
        <w:t>SqFt</w:t>
      </w:r>
      <w:proofErr w:type="spellEnd"/>
      <w:r>
        <w:rPr>
          <w:sz w:val="20"/>
        </w:rPr>
        <w:t xml:space="preserve"> and the 20 non-LIHTC units are each 800 </w:t>
      </w:r>
      <w:proofErr w:type="spellStart"/>
      <w:r>
        <w:rPr>
          <w:sz w:val="20"/>
        </w:rPr>
        <w:t>SqFt</w:t>
      </w:r>
      <w:proofErr w:type="spellEnd"/>
      <w:r>
        <w:rPr>
          <w:sz w:val="20"/>
        </w:rPr>
        <w:t>.  The Floor Area Ratio is (20*600)</w:t>
      </w:r>
      <w:proofErr w:type="gramStart"/>
      <w:r>
        <w:rPr>
          <w:sz w:val="20"/>
        </w:rPr>
        <w:t>/(</w:t>
      </w:r>
      <w:proofErr w:type="gramEnd"/>
      <w:r>
        <w:rPr>
          <w:sz w:val="20"/>
        </w:rPr>
        <w:t>20/800)= 12000/16000=75%</w:t>
      </w:r>
    </w:p>
    <w:p w14:paraId="57AA01F9" w14:textId="77777777" w:rsidR="00D66A67" w:rsidRDefault="00D66A67" w:rsidP="00D66A67">
      <w:pPr>
        <w:tabs>
          <w:tab w:val="left" w:pos="366"/>
          <w:tab w:val="left" w:pos="732"/>
          <w:tab w:val="left" w:pos="5270"/>
          <w:tab w:val="left" w:pos="7100"/>
          <w:tab w:val="left" w:pos="7686"/>
        </w:tabs>
        <w:rPr>
          <w:sz w:val="20"/>
        </w:rPr>
      </w:pPr>
    </w:p>
    <w:p w14:paraId="301A811E" w14:textId="77777777" w:rsidR="00D66A67" w:rsidRDefault="00D66A67" w:rsidP="00D66A67">
      <w:pPr>
        <w:tabs>
          <w:tab w:val="left" w:pos="366"/>
          <w:tab w:val="left" w:pos="732"/>
          <w:tab w:val="left" w:pos="5270"/>
          <w:tab w:val="left" w:pos="7100"/>
          <w:tab w:val="left" w:pos="7686"/>
        </w:tabs>
        <w:rPr>
          <w:sz w:val="20"/>
        </w:rPr>
      </w:pPr>
      <w:r>
        <w:rPr>
          <w:sz w:val="20"/>
        </w:rPr>
        <w:t>Overall, the unit ratio is lower so we must use this to determine eligible basis.</w:t>
      </w:r>
    </w:p>
    <w:p w14:paraId="03D81AFE" w14:textId="77777777" w:rsidR="00D66A67" w:rsidRDefault="00D66A67" w:rsidP="00D66A67">
      <w:pPr>
        <w:tabs>
          <w:tab w:val="left" w:pos="366"/>
          <w:tab w:val="left" w:pos="732"/>
          <w:tab w:val="left" w:pos="5270"/>
          <w:tab w:val="left" w:pos="7100"/>
          <w:tab w:val="left" w:pos="7686"/>
        </w:tabs>
        <w:rPr>
          <w:sz w:val="20"/>
        </w:rPr>
      </w:pPr>
    </w:p>
    <w:p w14:paraId="14903381" w14:textId="77777777" w:rsidR="00D66A67" w:rsidRDefault="00D66A67" w:rsidP="00D66A67">
      <w:pPr>
        <w:tabs>
          <w:tab w:val="left" w:pos="366"/>
          <w:tab w:val="left" w:pos="732"/>
          <w:tab w:val="left" w:pos="5270"/>
          <w:tab w:val="left" w:pos="7100"/>
          <w:tab w:val="left" w:pos="7686"/>
        </w:tabs>
        <w:rPr>
          <w:sz w:val="20"/>
        </w:rPr>
      </w:pPr>
      <w:r>
        <w:rPr>
          <w:b/>
          <w:sz w:val="20"/>
        </w:rPr>
        <w:t xml:space="preserve">Column B:  </w:t>
      </w:r>
      <w:r>
        <w:rPr>
          <w:sz w:val="20"/>
        </w:rPr>
        <w:t>Enter the total square footage for the given building.</w:t>
      </w:r>
    </w:p>
    <w:p w14:paraId="7B149C4C" w14:textId="77777777" w:rsidR="00D66A67" w:rsidRDefault="00D66A67" w:rsidP="00D66A67">
      <w:pPr>
        <w:tabs>
          <w:tab w:val="left" w:pos="366"/>
          <w:tab w:val="left" w:pos="732"/>
          <w:tab w:val="left" w:pos="5270"/>
          <w:tab w:val="left" w:pos="7100"/>
          <w:tab w:val="left" w:pos="7686"/>
        </w:tabs>
        <w:rPr>
          <w:b/>
          <w:sz w:val="20"/>
        </w:rPr>
      </w:pPr>
    </w:p>
    <w:p w14:paraId="60BD17E7" w14:textId="77777777" w:rsidR="00D66A67" w:rsidRDefault="00D66A67" w:rsidP="00D66A67">
      <w:pPr>
        <w:tabs>
          <w:tab w:val="left" w:pos="366"/>
          <w:tab w:val="left" w:pos="732"/>
          <w:tab w:val="left" w:pos="5270"/>
          <w:tab w:val="left" w:pos="7100"/>
          <w:tab w:val="left" w:pos="7686"/>
        </w:tabs>
        <w:rPr>
          <w:b/>
          <w:sz w:val="20"/>
        </w:rPr>
      </w:pPr>
      <w:r>
        <w:rPr>
          <w:b/>
          <w:sz w:val="20"/>
        </w:rPr>
        <w:t xml:space="preserve">Column C:  </w:t>
      </w:r>
      <w:r>
        <w:rPr>
          <w:sz w:val="20"/>
        </w:rPr>
        <w:t>Enter the affordable square footage for the given building</w:t>
      </w:r>
    </w:p>
    <w:p w14:paraId="514AE257" w14:textId="77777777" w:rsidR="00D66A67" w:rsidRDefault="00D66A67" w:rsidP="00D66A67">
      <w:pPr>
        <w:tabs>
          <w:tab w:val="left" w:pos="366"/>
          <w:tab w:val="left" w:pos="732"/>
          <w:tab w:val="left" w:pos="5270"/>
          <w:tab w:val="left" w:pos="7100"/>
          <w:tab w:val="left" w:pos="7686"/>
        </w:tabs>
        <w:rPr>
          <w:b/>
          <w:sz w:val="20"/>
        </w:rPr>
      </w:pPr>
    </w:p>
    <w:p w14:paraId="40DA1340" w14:textId="77777777" w:rsidR="00D66A67" w:rsidRDefault="00D66A67" w:rsidP="00D66A67">
      <w:pPr>
        <w:tabs>
          <w:tab w:val="left" w:pos="366"/>
          <w:tab w:val="left" w:pos="732"/>
          <w:tab w:val="left" w:pos="5270"/>
          <w:tab w:val="left" w:pos="7100"/>
          <w:tab w:val="left" w:pos="7686"/>
        </w:tabs>
        <w:rPr>
          <w:sz w:val="20"/>
        </w:rPr>
      </w:pPr>
      <w:r>
        <w:rPr>
          <w:b/>
          <w:sz w:val="20"/>
        </w:rPr>
        <w:t xml:space="preserve">Column D:  </w:t>
      </w:r>
      <w:r>
        <w:rPr>
          <w:sz w:val="20"/>
        </w:rPr>
        <w:t xml:space="preserve">Enter the ratio of Column C to Column B </w:t>
      </w:r>
    </w:p>
    <w:p w14:paraId="09214A75" w14:textId="77777777" w:rsidR="00D66A67" w:rsidRDefault="00D66A67" w:rsidP="00D66A67">
      <w:pPr>
        <w:tabs>
          <w:tab w:val="left" w:pos="366"/>
          <w:tab w:val="left" w:pos="732"/>
          <w:tab w:val="left" w:pos="5270"/>
          <w:tab w:val="left" w:pos="7100"/>
          <w:tab w:val="left" w:pos="7686"/>
        </w:tabs>
        <w:rPr>
          <w:b/>
          <w:sz w:val="20"/>
        </w:rPr>
      </w:pPr>
    </w:p>
    <w:p w14:paraId="5D321390" w14:textId="77777777" w:rsidR="00D66A67" w:rsidRDefault="00D66A67" w:rsidP="00D66A67">
      <w:pPr>
        <w:tabs>
          <w:tab w:val="left" w:pos="366"/>
          <w:tab w:val="left" w:pos="732"/>
          <w:tab w:val="left" w:pos="5270"/>
          <w:tab w:val="left" w:pos="7100"/>
          <w:tab w:val="left" w:pos="7686"/>
        </w:tabs>
        <w:rPr>
          <w:b/>
          <w:sz w:val="20"/>
        </w:rPr>
      </w:pPr>
      <w:r>
        <w:rPr>
          <w:b/>
          <w:sz w:val="20"/>
        </w:rPr>
        <w:t xml:space="preserve">Column E:  </w:t>
      </w:r>
      <w:r>
        <w:rPr>
          <w:sz w:val="20"/>
        </w:rPr>
        <w:t>Enter the total number of units in the given building</w:t>
      </w:r>
    </w:p>
    <w:p w14:paraId="652569D4" w14:textId="77777777" w:rsidR="00D66A67" w:rsidRDefault="00D66A67" w:rsidP="00D66A67">
      <w:pPr>
        <w:tabs>
          <w:tab w:val="left" w:pos="366"/>
          <w:tab w:val="left" w:pos="732"/>
          <w:tab w:val="left" w:pos="5270"/>
          <w:tab w:val="left" w:pos="7100"/>
          <w:tab w:val="left" w:pos="7686"/>
        </w:tabs>
        <w:rPr>
          <w:b/>
          <w:sz w:val="20"/>
        </w:rPr>
      </w:pPr>
    </w:p>
    <w:p w14:paraId="6759E725" w14:textId="77777777" w:rsidR="00D66A67" w:rsidRDefault="00D66A67" w:rsidP="00D66A67">
      <w:pPr>
        <w:tabs>
          <w:tab w:val="left" w:pos="366"/>
          <w:tab w:val="left" w:pos="732"/>
          <w:tab w:val="left" w:pos="5270"/>
          <w:tab w:val="left" w:pos="7100"/>
          <w:tab w:val="left" w:pos="7686"/>
        </w:tabs>
        <w:rPr>
          <w:b/>
          <w:sz w:val="20"/>
        </w:rPr>
      </w:pPr>
      <w:r>
        <w:rPr>
          <w:b/>
          <w:sz w:val="20"/>
        </w:rPr>
        <w:t xml:space="preserve">Column F:  </w:t>
      </w:r>
      <w:r>
        <w:rPr>
          <w:sz w:val="20"/>
        </w:rPr>
        <w:t>Enter the affordable units in the given building</w:t>
      </w:r>
    </w:p>
    <w:p w14:paraId="7F055D50" w14:textId="77777777" w:rsidR="00D66A67" w:rsidRDefault="00D66A67" w:rsidP="00D66A67">
      <w:pPr>
        <w:tabs>
          <w:tab w:val="left" w:pos="366"/>
          <w:tab w:val="left" w:pos="732"/>
          <w:tab w:val="left" w:pos="5270"/>
          <w:tab w:val="left" w:pos="7100"/>
          <w:tab w:val="left" w:pos="7686"/>
        </w:tabs>
        <w:rPr>
          <w:b/>
          <w:sz w:val="20"/>
        </w:rPr>
      </w:pPr>
    </w:p>
    <w:p w14:paraId="0BD9D554" w14:textId="77777777" w:rsidR="00D66A67" w:rsidRDefault="00D66A67" w:rsidP="00D66A67">
      <w:pPr>
        <w:tabs>
          <w:tab w:val="left" w:pos="366"/>
          <w:tab w:val="left" w:pos="732"/>
          <w:tab w:val="left" w:pos="5270"/>
          <w:tab w:val="left" w:pos="7100"/>
          <w:tab w:val="left" w:pos="7686"/>
        </w:tabs>
        <w:rPr>
          <w:sz w:val="20"/>
        </w:rPr>
      </w:pPr>
      <w:r>
        <w:rPr>
          <w:b/>
          <w:sz w:val="20"/>
        </w:rPr>
        <w:t xml:space="preserve">Column G:  </w:t>
      </w:r>
      <w:r>
        <w:rPr>
          <w:sz w:val="20"/>
        </w:rPr>
        <w:t xml:space="preserve">Enter the ratio of Column F to Column E </w:t>
      </w:r>
    </w:p>
    <w:p w14:paraId="3ED9B662" w14:textId="77777777" w:rsidR="00D66A67" w:rsidRDefault="00D66A67" w:rsidP="00D66A67">
      <w:pPr>
        <w:tabs>
          <w:tab w:val="left" w:pos="366"/>
          <w:tab w:val="left" w:pos="732"/>
          <w:tab w:val="left" w:pos="5270"/>
          <w:tab w:val="left" w:pos="7100"/>
          <w:tab w:val="left" w:pos="7686"/>
        </w:tabs>
        <w:rPr>
          <w:sz w:val="20"/>
        </w:rPr>
      </w:pPr>
    </w:p>
    <w:p w14:paraId="4136904A" w14:textId="77777777" w:rsidR="00D66A67" w:rsidRPr="002C6FDD" w:rsidRDefault="00D66A67" w:rsidP="00D66A67">
      <w:pPr>
        <w:tabs>
          <w:tab w:val="left" w:pos="366"/>
          <w:tab w:val="left" w:pos="732"/>
          <w:tab w:val="left" w:pos="5270"/>
          <w:tab w:val="left" w:pos="7100"/>
          <w:tab w:val="left" w:pos="7686"/>
        </w:tabs>
        <w:rPr>
          <w:sz w:val="20"/>
        </w:rPr>
      </w:pPr>
      <w:r>
        <w:rPr>
          <w:b/>
          <w:sz w:val="20"/>
        </w:rPr>
        <w:t>Column H:</w:t>
      </w:r>
      <w:r>
        <w:rPr>
          <w:sz w:val="20"/>
        </w:rPr>
        <w:t xml:space="preserve">  Depending on the overall ratios as </w:t>
      </w:r>
      <w:r w:rsidRPr="002C6FDD">
        <w:rPr>
          <w:sz w:val="20"/>
        </w:rPr>
        <w:t xml:space="preserve">determined above, use either (C/Total of Column </w:t>
      </w:r>
      <w:proofErr w:type="gramStart"/>
      <w:r w:rsidRPr="002C6FDD">
        <w:rPr>
          <w:sz w:val="20"/>
        </w:rPr>
        <w:t>B)*</w:t>
      </w:r>
      <w:proofErr w:type="gramEnd"/>
      <w:r w:rsidRPr="002C6FDD">
        <w:rPr>
          <w:sz w:val="20"/>
        </w:rPr>
        <w:t xml:space="preserve">total Qualified Basis </w:t>
      </w:r>
      <w:r w:rsidRPr="002C6FDD">
        <w:rPr>
          <w:b/>
          <w:sz w:val="20"/>
        </w:rPr>
        <w:t xml:space="preserve">OR </w:t>
      </w:r>
      <w:r w:rsidRPr="002C6FDD">
        <w:rPr>
          <w:sz w:val="20"/>
        </w:rPr>
        <w:t xml:space="preserve">(F/total of Column E)*total Qualified Basis.  This will provide the </w:t>
      </w:r>
      <w:proofErr w:type="gramStart"/>
      <w:r w:rsidRPr="002C6FDD">
        <w:rPr>
          <w:sz w:val="20"/>
        </w:rPr>
        <w:t>building by building</w:t>
      </w:r>
      <w:proofErr w:type="gramEnd"/>
      <w:r w:rsidRPr="002C6FDD">
        <w:rPr>
          <w:sz w:val="20"/>
        </w:rPr>
        <w:t xml:space="preserve"> qualified basis amount.  If the building is 100% affordable (all units are LIHTC units).  </w:t>
      </w:r>
      <w:r w:rsidRPr="00F7731E">
        <w:rPr>
          <w:sz w:val="20"/>
        </w:rPr>
        <w:t xml:space="preserve">The lesser of </w:t>
      </w:r>
      <w:r w:rsidRPr="002C6FDD">
        <w:rPr>
          <w:sz w:val="20"/>
        </w:rPr>
        <w:t>the Floor Area Ratio or the Unit Ratio may be used.</w:t>
      </w:r>
    </w:p>
    <w:p w14:paraId="654A33AF" w14:textId="77777777" w:rsidR="00D66A67" w:rsidRPr="002C6FDD" w:rsidRDefault="00D66A67" w:rsidP="00D66A67">
      <w:pPr>
        <w:tabs>
          <w:tab w:val="left" w:pos="366"/>
          <w:tab w:val="left" w:pos="732"/>
          <w:tab w:val="left" w:pos="5270"/>
          <w:tab w:val="left" w:pos="7100"/>
          <w:tab w:val="left" w:pos="7686"/>
        </w:tabs>
        <w:rPr>
          <w:sz w:val="20"/>
        </w:rPr>
      </w:pPr>
    </w:p>
    <w:p w14:paraId="6AADA161" w14:textId="77777777" w:rsidR="00D66A67" w:rsidRPr="002C6FDD" w:rsidRDefault="00D66A67" w:rsidP="00D66A67">
      <w:pPr>
        <w:tabs>
          <w:tab w:val="left" w:pos="366"/>
          <w:tab w:val="left" w:pos="732"/>
          <w:tab w:val="left" w:pos="5270"/>
          <w:tab w:val="left" w:pos="7100"/>
          <w:tab w:val="left" w:pos="7686"/>
        </w:tabs>
        <w:rPr>
          <w:sz w:val="20"/>
        </w:rPr>
      </w:pPr>
      <w:r w:rsidRPr="002C6FDD">
        <w:rPr>
          <w:b/>
          <w:sz w:val="20"/>
        </w:rPr>
        <w:t>Column I:</w:t>
      </w:r>
      <w:r w:rsidRPr="002C6FDD">
        <w:rPr>
          <w:sz w:val="20"/>
        </w:rPr>
        <w:t xml:space="preserve">  Enter the individual building address</w:t>
      </w:r>
    </w:p>
    <w:p w14:paraId="2214FA28" w14:textId="77777777" w:rsidR="00D66A67" w:rsidRPr="002C6FDD" w:rsidRDefault="00D66A67" w:rsidP="00D66A67">
      <w:pPr>
        <w:tabs>
          <w:tab w:val="left" w:pos="366"/>
          <w:tab w:val="left" w:pos="732"/>
          <w:tab w:val="left" w:pos="5270"/>
          <w:tab w:val="left" w:pos="7100"/>
          <w:tab w:val="left" w:pos="7686"/>
        </w:tabs>
        <w:rPr>
          <w:sz w:val="20"/>
        </w:rPr>
      </w:pPr>
    </w:p>
    <w:p w14:paraId="19CD83EF" w14:textId="77777777" w:rsidR="00D66A67" w:rsidRPr="002C6FDD" w:rsidRDefault="00D66A67" w:rsidP="00D66A67">
      <w:pPr>
        <w:tabs>
          <w:tab w:val="left" w:pos="366"/>
          <w:tab w:val="left" w:pos="732"/>
          <w:tab w:val="left" w:pos="5270"/>
          <w:tab w:val="left" w:pos="7100"/>
          <w:tab w:val="left" w:pos="7686"/>
        </w:tabs>
        <w:rPr>
          <w:sz w:val="20"/>
        </w:rPr>
      </w:pPr>
      <w:r w:rsidRPr="002C6FDD">
        <w:rPr>
          <w:b/>
          <w:sz w:val="20"/>
        </w:rPr>
        <w:t>Column J:</w:t>
      </w:r>
      <w:r w:rsidRPr="002C6FDD">
        <w:rPr>
          <w:sz w:val="20"/>
        </w:rPr>
        <w:t xml:space="preserve">  Enter the Placed </w:t>
      </w:r>
      <w:proofErr w:type="gramStart"/>
      <w:r w:rsidRPr="002C6FDD">
        <w:rPr>
          <w:sz w:val="20"/>
        </w:rPr>
        <w:t>in Service</w:t>
      </w:r>
      <w:proofErr w:type="gramEnd"/>
      <w:r w:rsidRPr="002C6FDD">
        <w:rPr>
          <w:sz w:val="20"/>
        </w:rPr>
        <w:t xml:space="preserve"> date from the Certificate of Occupancy</w:t>
      </w:r>
      <w:r>
        <w:rPr>
          <w:sz w:val="20"/>
        </w:rPr>
        <w:t xml:space="preserve"> (t</w:t>
      </w:r>
      <w:r w:rsidRPr="00ED1DB3">
        <w:rPr>
          <w:sz w:val="20"/>
        </w:rPr>
        <w:t>emp</w:t>
      </w:r>
      <w:r>
        <w:rPr>
          <w:sz w:val="20"/>
        </w:rPr>
        <w:t xml:space="preserve">orary </w:t>
      </w:r>
      <w:r w:rsidRPr="00ED1DB3">
        <w:rPr>
          <w:sz w:val="20"/>
        </w:rPr>
        <w:t xml:space="preserve">C of O </w:t>
      </w:r>
      <w:r>
        <w:rPr>
          <w:sz w:val="20"/>
        </w:rPr>
        <w:t>may be used if</w:t>
      </w:r>
      <w:r w:rsidRPr="00ED1DB3">
        <w:rPr>
          <w:sz w:val="20"/>
        </w:rPr>
        <w:t xml:space="preserve"> the building was cleared to be occupied and no health or safety issues were present</w:t>
      </w:r>
      <w:r>
        <w:rPr>
          <w:sz w:val="20"/>
        </w:rPr>
        <w:t>).</w:t>
      </w:r>
    </w:p>
    <w:p w14:paraId="7C4B3286" w14:textId="77777777" w:rsidR="00D66A67" w:rsidRPr="002C6FDD" w:rsidRDefault="00D66A67" w:rsidP="00D66A67">
      <w:pPr>
        <w:tabs>
          <w:tab w:val="left" w:pos="366"/>
          <w:tab w:val="left" w:pos="732"/>
          <w:tab w:val="left" w:pos="5270"/>
          <w:tab w:val="left" w:pos="7100"/>
          <w:tab w:val="left" w:pos="7686"/>
        </w:tabs>
        <w:rPr>
          <w:sz w:val="20"/>
        </w:rPr>
      </w:pPr>
    </w:p>
    <w:p w14:paraId="6BDE428D" w14:textId="77777777" w:rsidR="00D66A67" w:rsidRPr="002C6FDD" w:rsidRDefault="00D66A67" w:rsidP="00D66A67">
      <w:pPr>
        <w:tabs>
          <w:tab w:val="left" w:pos="366"/>
          <w:tab w:val="left" w:pos="732"/>
          <w:tab w:val="left" w:pos="5270"/>
          <w:tab w:val="left" w:pos="7100"/>
          <w:tab w:val="left" w:pos="7686"/>
        </w:tabs>
        <w:rPr>
          <w:sz w:val="20"/>
        </w:rPr>
      </w:pPr>
      <w:r w:rsidRPr="002C6FDD">
        <w:rPr>
          <w:b/>
          <w:sz w:val="20"/>
        </w:rPr>
        <w:t>Column K:</w:t>
      </w:r>
      <w:r w:rsidRPr="002C6FDD">
        <w:rPr>
          <w:sz w:val="20"/>
        </w:rPr>
        <w:t xml:space="preserve">  Enter the credit rate locked at the Reservation Agreement.</w:t>
      </w:r>
    </w:p>
    <w:p w14:paraId="48AC0F70" w14:textId="77777777" w:rsidR="00D66A67" w:rsidRPr="002C6FDD" w:rsidRDefault="00D66A67" w:rsidP="00D66A67">
      <w:pPr>
        <w:tabs>
          <w:tab w:val="left" w:pos="366"/>
          <w:tab w:val="left" w:pos="732"/>
          <w:tab w:val="left" w:pos="5270"/>
          <w:tab w:val="left" w:pos="7100"/>
          <w:tab w:val="left" w:pos="7686"/>
        </w:tabs>
        <w:rPr>
          <w:sz w:val="20"/>
        </w:rPr>
      </w:pPr>
    </w:p>
    <w:p w14:paraId="0BD90B0A" w14:textId="77777777" w:rsidR="00D66A67" w:rsidRPr="002C6FDD" w:rsidRDefault="00D66A67" w:rsidP="00D66A67">
      <w:pPr>
        <w:tabs>
          <w:tab w:val="left" w:pos="366"/>
          <w:tab w:val="left" w:pos="732"/>
          <w:tab w:val="left" w:pos="5270"/>
          <w:tab w:val="left" w:pos="7100"/>
          <w:tab w:val="left" w:pos="7686"/>
        </w:tabs>
        <w:rPr>
          <w:sz w:val="20"/>
        </w:rPr>
      </w:pPr>
      <w:r w:rsidRPr="002C6FDD">
        <w:rPr>
          <w:b/>
          <w:sz w:val="20"/>
        </w:rPr>
        <w:t>Column L</w:t>
      </w:r>
      <w:r w:rsidRPr="002C6FDD">
        <w:rPr>
          <w:sz w:val="20"/>
        </w:rPr>
        <w:t xml:space="preserve">:  </w:t>
      </w:r>
      <w:r w:rsidR="002B4FD5">
        <w:rPr>
          <w:sz w:val="20"/>
        </w:rPr>
        <w:t xml:space="preserve">If the OHCS issued Building Identification Number(s) are already known, please </w:t>
      </w:r>
      <w:r w:rsidRPr="002C6FDD">
        <w:rPr>
          <w:sz w:val="20"/>
        </w:rPr>
        <w:t xml:space="preserve">enter </w:t>
      </w:r>
      <w:r w:rsidR="002B4FD5">
        <w:rPr>
          <w:sz w:val="20"/>
        </w:rPr>
        <w:t>as appropriate, otherwise the Department will enter them</w:t>
      </w:r>
      <w:r w:rsidRPr="00F7731E">
        <w:rPr>
          <w:sz w:val="20"/>
        </w:rPr>
        <w:t>.</w:t>
      </w:r>
    </w:p>
    <w:p w14:paraId="20893FD3" w14:textId="77777777" w:rsidR="00D66A67" w:rsidRPr="002C6FDD" w:rsidRDefault="00D66A67" w:rsidP="00D66A67">
      <w:pPr>
        <w:tabs>
          <w:tab w:val="left" w:pos="366"/>
          <w:tab w:val="left" w:pos="732"/>
          <w:tab w:val="left" w:pos="5270"/>
          <w:tab w:val="left" w:pos="7100"/>
          <w:tab w:val="left" w:pos="7686"/>
        </w:tabs>
        <w:rPr>
          <w:sz w:val="20"/>
        </w:rPr>
      </w:pPr>
    </w:p>
    <w:p w14:paraId="4C62362D" w14:textId="77777777" w:rsidR="00D66A67" w:rsidRDefault="00D66A67" w:rsidP="00D66A67">
      <w:pPr>
        <w:tabs>
          <w:tab w:val="left" w:pos="366"/>
          <w:tab w:val="left" w:pos="732"/>
          <w:tab w:val="left" w:pos="5270"/>
          <w:tab w:val="left" w:pos="7100"/>
          <w:tab w:val="left" w:pos="7686"/>
        </w:tabs>
        <w:rPr>
          <w:sz w:val="20"/>
        </w:rPr>
      </w:pPr>
      <w:r w:rsidRPr="002C6FDD">
        <w:rPr>
          <w:b/>
          <w:sz w:val="20"/>
        </w:rPr>
        <w:t>Column M:</w:t>
      </w:r>
      <w:r w:rsidRPr="002C6FDD">
        <w:rPr>
          <w:sz w:val="20"/>
        </w:rPr>
        <w:t xml:space="preserve">  Enter the result of Column H * Column K.   This will provide the total possible credit</w:t>
      </w:r>
      <w:r>
        <w:rPr>
          <w:sz w:val="20"/>
        </w:rPr>
        <w:t xml:space="preserve"> per building.  This may be different than what was awarded.</w:t>
      </w:r>
    </w:p>
    <w:p w14:paraId="6EC542D9" w14:textId="77777777" w:rsidR="00D66A67" w:rsidRDefault="00D66A67" w:rsidP="00D66A67">
      <w:pPr>
        <w:tabs>
          <w:tab w:val="left" w:pos="366"/>
          <w:tab w:val="left" w:pos="732"/>
          <w:tab w:val="left" w:pos="5270"/>
          <w:tab w:val="left" w:pos="7100"/>
          <w:tab w:val="left" w:pos="7686"/>
        </w:tabs>
        <w:rPr>
          <w:sz w:val="20"/>
        </w:rPr>
      </w:pPr>
    </w:p>
    <w:p w14:paraId="20A26B41" w14:textId="77777777" w:rsidR="00D66A67" w:rsidRDefault="00D66A67" w:rsidP="00D66A67">
      <w:pPr>
        <w:tabs>
          <w:tab w:val="left" w:pos="366"/>
          <w:tab w:val="left" w:pos="732"/>
          <w:tab w:val="left" w:pos="5270"/>
          <w:tab w:val="left" w:pos="7100"/>
          <w:tab w:val="left" w:pos="7686"/>
        </w:tabs>
        <w:rPr>
          <w:sz w:val="20"/>
        </w:rPr>
      </w:pPr>
      <w:r>
        <w:rPr>
          <w:b/>
          <w:sz w:val="20"/>
        </w:rPr>
        <w:t xml:space="preserve">Column N:  </w:t>
      </w:r>
      <w:r>
        <w:rPr>
          <w:sz w:val="20"/>
        </w:rPr>
        <w:t xml:space="preserve">If the credits awarded were less than the total possible credit available (very common), enter the following: (Amount of credit awarded/total credit </w:t>
      </w:r>
      <w:proofErr w:type="gramStart"/>
      <w:r>
        <w:rPr>
          <w:sz w:val="20"/>
        </w:rPr>
        <w:t>available)*</w:t>
      </w:r>
      <w:proofErr w:type="gramEnd"/>
      <w:r>
        <w:rPr>
          <w:sz w:val="20"/>
        </w:rPr>
        <w:t xml:space="preserve">M.  </w:t>
      </w:r>
      <w:proofErr w:type="gramStart"/>
      <w:r>
        <w:rPr>
          <w:sz w:val="20"/>
        </w:rPr>
        <w:t>This pro-rates</w:t>
      </w:r>
      <w:proofErr w:type="gramEnd"/>
      <w:r>
        <w:rPr>
          <w:sz w:val="20"/>
        </w:rPr>
        <w:t xml:space="preserve"> the credit amount per building.  If the total possible credit is the amount that was awarded, then M will equal N.  If the credits awarded are MORE than the total possible credits, you allocation must be reduced to the total possible credits.</w:t>
      </w:r>
    </w:p>
    <w:p w14:paraId="11F97029" w14:textId="77777777" w:rsidR="00D66A67" w:rsidRDefault="00D66A67" w:rsidP="00D66A67">
      <w:pPr>
        <w:tabs>
          <w:tab w:val="left" w:pos="366"/>
          <w:tab w:val="left" w:pos="732"/>
          <w:tab w:val="left" w:pos="5270"/>
          <w:tab w:val="left" w:pos="7100"/>
          <w:tab w:val="left" w:pos="7686"/>
        </w:tabs>
        <w:rPr>
          <w:sz w:val="20"/>
        </w:rPr>
      </w:pPr>
    </w:p>
    <w:p w14:paraId="29509CAD" w14:textId="77777777" w:rsidR="00DF52C6" w:rsidRDefault="00DF52C6" w:rsidP="00DF52C6">
      <w:pPr>
        <w:tabs>
          <w:tab w:val="center" w:pos="7200"/>
          <w:tab w:val="left" w:pos="7686"/>
        </w:tabs>
        <w:rPr>
          <w:sz w:val="20"/>
        </w:rPr>
        <w:sectPr w:rsidR="00DF52C6" w:rsidSect="00DB2957">
          <w:headerReference w:type="first" r:id="rId22"/>
          <w:endnotePr>
            <w:numFmt w:val="decimal"/>
          </w:endnotePr>
          <w:pgSz w:w="12240" w:h="15840"/>
          <w:pgMar w:top="1152" w:right="1440" w:bottom="864" w:left="1440" w:header="1152" w:footer="864" w:gutter="0"/>
          <w:pgNumType w:start="1"/>
          <w:cols w:space="720"/>
          <w:noEndnote/>
          <w:titlePg/>
          <w:docGrid w:linePitch="326"/>
        </w:sectPr>
      </w:pPr>
    </w:p>
    <w:tbl>
      <w:tblPr>
        <w:tblW w:w="14357" w:type="dxa"/>
        <w:jc w:val="center"/>
        <w:tblLayout w:type="fixed"/>
        <w:tblCellMar>
          <w:left w:w="120" w:type="dxa"/>
          <w:right w:w="120" w:type="dxa"/>
        </w:tblCellMar>
        <w:tblLook w:val="0000" w:firstRow="0" w:lastRow="0" w:firstColumn="0" w:lastColumn="0" w:noHBand="0" w:noVBand="0"/>
      </w:tblPr>
      <w:tblGrid>
        <w:gridCol w:w="1080"/>
        <w:gridCol w:w="810"/>
        <w:gridCol w:w="810"/>
        <w:gridCol w:w="810"/>
        <w:gridCol w:w="720"/>
        <w:gridCol w:w="678"/>
        <w:gridCol w:w="672"/>
        <w:gridCol w:w="1519"/>
        <w:gridCol w:w="2025"/>
        <w:gridCol w:w="840"/>
        <w:gridCol w:w="552"/>
        <w:gridCol w:w="638"/>
        <w:gridCol w:w="919"/>
        <w:gridCol w:w="1124"/>
        <w:gridCol w:w="1160"/>
      </w:tblGrid>
      <w:tr w:rsidR="00D66A67" w14:paraId="54ED04E5" w14:textId="77777777" w:rsidTr="00E12DFA">
        <w:trPr>
          <w:jc w:val="center"/>
        </w:trPr>
        <w:tc>
          <w:tcPr>
            <w:tcW w:w="14357" w:type="dxa"/>
            <w:gridSpan w:val="15"/>
            <w:tcBorders>
              <w:top w:val="single" w:sz="6" w:space="0" w:color="000000"/>
              <w:left w:val="single" w:sz="6" w:space="0" w:color="000000"/>
              <w:bottom w:val="single" w:sz="6" w:space="0" w:color="000000"/>
              <w:right w:val="single" w:sz="6" w:space="0" w:color="000000"/>
            </w:tcBorders>
          </w:tcPr>
          <w:p w14:paraId="0A1BD9BE" w14:textId="77777777" w:rsidR="00D66A67" w:rsidRDefault="00D66A67" w:rsidP="00D66A67">
            <w:pPr>
              <w:spacing w:line="120" w:lineRule="exact"/>
              <w:rPr>
                <w:sz w:val="20"/>
              </w:rPr>
            </w:pPr>
          </w:p>
          <w:p w14:paraId="697CF210" w14:textId="77777777" w:rsidR="00D66A67" w:rsidRDefault="00D66A67" w:rsidP="00D66A67">
            <w:pPr>
              <w:tabs>
                <w:tab w:val="left" w:pos="366"/>
                <w:tab w:val="left" w:pos="732"/>
                <w:tab w:val="left" w:pos="5270"/>
                <w:tab w:val="left" w:pos="7100"/>
                <w:tab w:val="left" w:pos="7686"/>
              </w:tabs>
              <w:jc w:val="center"/>
              <w:rPr>
                <w:b/>
                <w:sz w:val="20"/>
              </w:rPr>
            </w:pPr>
            <w:smartTag w:uri="urn:schemas-microsoft-com:office:smarttags" w:element="stockticker">
              <w:r>
                <w:rPr>
                  <w:b/>
                  <w:sz w:val="20"/>
                </w:rPr>
                <w:t>COST</w:t>
              </w:r>
            </w:smartTag>
            <w:r>
              <w:rPr>
                <w:b/>
                <w:sz w:val="20"/>
              </w:rPr>
              <w:t xml:space="preserve"> CERTIFICATION</w:t>
            </w:r>
          </w:p>
          <w:p w14:paraId="795F37CF" w14:textId="77777777" w:rsidR="00D66A67" w:rsidRDefault="00D66A67" w:rsidP="00D66A67">
            <w:pPr>
              <w:tabs>
                <w:tab w:val="left" w:pos="366"/>
                <w:tab w:val="left" w:pos="732"/>
                <w:tab w:val="left" w:pos="5270"/>
                <w:tab w:val="left" w:pos="7100"/>
                <w:tab w:val="left" w:pos="7686"/>
              </w:tabs>
              <w:spacing w:after="58"/>
              <w:jc w:val="center"/>
              <w:rPr>
                <w:sz w:val="20"/>
              </w:rPr>
            </w:pPr>
            <w:r>
              <w:rPr>
                <w:b/>
                <w:sz w:val="20"/>
              </w:rPr>
              <w:t>DETERMINING QUALIFIED BASIS ON A BUILDING-BY-BUILDING BASIS</w:t>
            </w:r>
          </w:p>
        </w:tc>
      </w:tr>
      <w:tr w:rsidR="00D66A67" w14:paraId="68E459AE" w14:textId="77777777" w:rsidTr="00E12DFA">
        <w:trPr>
          <w:jc w:val="center"/>
        </w:trPr>
        <w:tc>
          <w:tcPr>
            <w:tcW w:w="1080" w:type="dxa"/>
            <w:tcBorders>
              <w:top w:val="single" w:sz="6" w:space="0" w:color="000000"/>
              <w:left w:val="single" w:sz="6" w:space="0" w:color="000000"/>
              <w:bottom w:val="single" w:sz="6" w:space="0" w:color="000000"/>
              <w:right w:val="single" w:sz="6" w:space="0" w:color="000000"/>
            </w:tcBorders>
          </w:tcPr>
          <w:p w14:paraId="23E1B968" w14:textId="77777777" w:rsidR="00D66A67" w:rsidRDefault="00D66A67" w:rsidP="00D66A67">
            <w:pPr>
              <w:spacing w:line="120" w:lineRule="exact"/>
              <w:rPr>
                <w:sz w:val="20"/>
              </w:rPr>
            </w:pPr>
          </w:p>
          <w:p w14:paraId="25929A0F"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A</w:t>
            </w:r>
          </w:p>
        </w:tc>
        <w:tc>
          <w:tcPr>
            <w:tcW w:w="810" w:type="dxa"/>
            <w:tcBorders>
              <w:top w:val="single" w:sz="6" w:space="0" w:color="000000"/>
              <w:left w:val="single" w:sz="6" w:space="0" w:color="000000"/>
              <w:bottom w:val="single" w:sz="6" w:space="0" w:color="000000"/>
              <w:right w:val="single" w:sz="6" w:space="0" w:color="000000"/>
            </w:tcBorders>
          </w:tcPr>
          <w:p w14:paraId="042CEBAC" w14:textId="77777777" w:rsidR="00D66A67" w:rsidRDefault="00D66A67" w:rsidP="00D66A67">
            <w:pPr>
              <w:spacing w:line="120" w:lineRule="exact"/>
              <w:rPr>
                <w:b/>
                <w:sz w:val="16"/>
              </w:rPr>
            </w:pPr>
          </w:p>
          <w:p w14:paraId="4A59DE21"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B</w:t>
            </w:r>
          </w:p>
        </w:tc>
        <w:tc>
          <w:tcPr>
            <w:tcW w:w="810" w:type="dxa"/>
            <w:tcBorders>
              <w:top w:val="single" w:sz="6" w:space="0" w:color="000000"/>
              <w:left w:val="single" w:sz="6" w:space="0" w:color="000000"/>
              <w:bottom w:val="single" w:sz="6" w:space="0" w:color="000000"/>
              <w:right w:val="single" w:sz="6" w:space="0" w:color="000000"/>
            </w:tcBorders>
          </w:tcPr>
          <w:p w14:paraId="74AB7E1D" w14:textId="77777777" w:rsidR="00D66A67" w:rsidRDefault="00D66A67" w:rsidP="00D66A67">
            <w:pPr>
              <w:spacing w:line="120" w:lineRule="exact"/>
              <w:rPr>
                <w:b/>
                <w:sz w:val="16"/>
              </w:rPr>
            </w:pPr>
          </w:p>
          <w:p w14:paraId="72120E7A"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C</w:t>
            </w:r>
          </w:p>
        </w:tc>
        <w:tc>
          <w:tcPr>
            <w:tcW w:w="810" w:type="dxa"/>
            <w:tcBorders>
              <w:top w:val="single" w:sz="6" w:space="0" w:color="000000"/>
              <w:left w:val="single" w:sz="6" w:space="0" w:color="000000"/>
              <w:bottom w:val="single" w:sz="6" w:space="0" w:color="000000"/>
              <w:right w:val="single" w:sz="6" w:space="0" w:color="000000"/>
            </w:tcBorders>
          </w:tcPr>
          <w:p w14:paraId="39C2468C" w14:textId="77777777" w:rsidR="00D66A67" w:rsidRDefault="00D66A67" w:rsidP="00D66A67">
            <w:pPr>
              <w:spacing w:line="120" w:lineRule="exact"/>
              <w:rPr>
                <w:b/>
                <w:sz w:val="16"/>
              </w:rPr>
            </w:pPr>
          </w:p>
          <w:p w14:paraId="6D1935CF"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D</w:t>
            </w:r>
          </w:p>
        </w:tc>
        <w:tc>
          <w:tcPr>
            <w:tcW w:w="720" w:type="dxa"/>
            <w:tcBorders>
              <w:top w:val="single" w:sz="6" w:space="0" w:color="000000"/>
              <w:left w:val="single" w:sz="6" w:space="0" w:color="000000"/>
              <w:bottom w:val="single" w:sz="6" w:space="0" w:color="000000"/>
              <w:right w:val="single" w:sz="6" w:space="0" w:color="000000"/>
            </w:tcBorders>
          </w:tcPr>
          <w:p w14:paraId="7B3234F1" w14:textId="77777777" w:rsidR="00D66A67" w:rsidRDefault="00D66A67" w:rsidP="00D66A67">
            <w:pPr>
              <w:spacing w:line="120" w:lineRule="exact"/>
              <w:rPr>
                <w:b/>
                <w:sz w:val="16"/>
              </w:rPr>
            </w:pPr>
          </w:p>
          <w:p w14:paraId="5025ED5F"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E</w:t>
            </w:r>
          </w:p>
        </w:tc>
        <w:tc>
          <w:tcPr>
            <w:tcW w:w="678" w:type="dxa"/>
            <w:tcBorders>
              <w:top w:val="single" w:sz="6" w:space="0" w:color="000000"/>
              <w:left w:val="single" w:sz="6" w:space="0" w:color="000000"/>
              <w:bottom w:val="single" w:sz="6" w:space="0" w:color="000000"/>
              <w:right w:val="single" w:sz="6" w:space="0" w:color="000000"/>
            </w:tcBorders>
          </w:tcPr>
          <w:p w14:paraId="5A103E09" w14:textId="77777777" w:rsidR="00D66A67" w:rsidRDefault="00D66A67" w:rsidP="00D66A67">
            <w:pPr>
              <w:spacing w:line="120" w:lineRule="exact"/>
              <w:rPr>
                <w:b/>
                <w:sz w:val="16"/>
              </w:rPr>
            </w:pPr>
          </w:p>
          <w:p w14:paraId="3C28C805"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F</w:t>
            </w:r>
          </w:p>
        </w:tc>
        <w:tc>
          <w:tcPr>
            <w:tcW w:w="672" w:type="dxa"/>
            <w:tcBorders>
              <w:top w:val="single" w:sz="6" w:space="0" w:color="000000"/>
              <w:left w:val="single" w:sz="6" w:space="0" w:color="000000"/>
              <w:bottom w:val="single" w:sz="6" w:space="0" w:color="000000"/>
              <w:right w:val="single" w:sz="6" w:space="0" w:color="000000"/>
            </w:tcBorders>
          </w:tcPr>
          <w:p w14:paraId="038E3F1D" w14:textId="77777777" w:rsidR="00D66A67" w:rsidRDefault="00D66A67" w:rsidP="00D66A67">
            <w:pPr>
              <w:spacing w:line="120" w:lineRule="exact"/>
              <w:rPr>
                <w:b/>
                <w:sz w:val="16"/>
              </w:rPr>
            </w:pPr>
          </w:p>
          <w:p w14:paraId="0317E01B"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G</w:t>
            </w:r>
          </w:p>
        </w:tc>
        <w:tc>
          <w:tcPr>
            <w:tcW w:w="1519" w:type="dxa"/>
            <w:tcBorders>
              <w:top w:val="single" w:sz="6" w:space="0" w:color="000000"/>
              <w:left w:val="single" w:sz="6" w:space="0" w:color="000000"/>
              <w:bottom w:val="single" w:sz="6" w:space="0" w:color="000000"/>
              <w:right w:val="single" w:sz="6" w:space="0" w:color="000000"/>
            </w:tcBorders>
          </w:tcPr>
          <w:p w14:paraId="45FD117F" w14:textId="77777777" w:rsidR="00D66A67" w:rsidRDefault="00D66A67" w:rsidP="00D66A67">
            <w:pPr>
              <w:spacing w:line="120" w:lineRule="exact"/>
              <w:rPr>
                <w:b/>
                <w:sz w:val="16"/>
              </w:rPr>
            </w:pPr>
          </w:p>
          <w:p w14:paraId="18951CFE"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H</w:t>
            </w:r>
          </w:p>
        </w:tc>
        <w:tc>
          <w:tcPr>
            <w:tcW w:w="2025" w:type="dxa"/>
            <w:tcBorders>
              <w:top w:val="single" w:sz="6" w:space="0" w:color="000000"/>
              <w:left w:val="single" w:sz="6" w:space="0" w:color="000000"/>
              <w:bottom w:val="single" w:sz="6" w:space="0" w:color="000000"/>
              <w:right w:val="single" w:sz="6" w:space="0" w:color="000000"/>
            </w:tcBorders>
          </w:tcPr>
          <w:p w14:paraId="2B85FD50" w14:textId="77777777" w:rsidR="00D66A67" w:rsidRDefault="00D66A67" w:rsidP="00D66A67">
            <w:pPr>
              <w:spacing w:line="120" w:lineRule="exact"/>
              <w:rPr>
                <w:b/>
                <w:sz w:val="16"/>
              </w:rPr>
            </w:pPr>
          </w:p>
          <w:p w14:paraId="4E53B303"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I</w:t>
            </w:r>
          </w:p>
        </w:tc>
        <w:tc>
          <w:tcPr>
            <w:tcW w:w="840" w:type="dxa"/>
            <w:tcBorders>
              <w:top w:val="single" w:sz="6" w:space="0" w:color="000000"/>
              <w:left w:val="single" w:sz="6" w:space="0" w:color="000000"/>
              <w:bottom w:val="single" w:sz="6" w:space="0" w:color="000000"/>
              <w:right w:val="single" w:sz="6" w:space="0" w:color="000000"/>
            </w:tcBorders>
          </w:tcPr>
          <w:p w14:paraId="7C0768D5" w14:textId="77777777" w:rsidR="00D66A67" w:rsidRDefault="00D66A67" w:rsidP="00D66A67">
            <w:pPr>
              <w:spacing w:line="120" w:lineRule="exact"/>
              <w:rPr>
                <w:b/>
                <w:sz w:val="16"/>
              </w:rPr>
            </w:pPr>
          </w:p>
          <w:p w14:paraId="434D9F0D"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J</w:t>
            </w:r>
          </w:p>
        </w:tc>
        <w:tc>
          <w:tcPr>
            <w:tcW w:w="552" w:type="dxa"/>
            <w:tcBorders>
              <w:top w:val="single" w:sz="6" w:space="0" w:color="000000"/>
              <w:left w:val="single" w:sz="6" w:space="0" w:color="000000"/>
              <w:bottom w:val="single" w:sz="6" w:space="0" w:color="000000"/>
              <w:right w:val="single" w:sz="6" w:space="0" w:color="000000"/>
            </w:tcBorders>
          </w:tcPr>
          <w:p w14:paraId="13DB9050" w14:textId="77777777" w:rsidR="00D66A67" w:rsidRDefault="00D66A67" w:rsidP="00D66A67">
            <w:pPr>
              <w:spacing w:line="120" w:lineRule="exact"/>
              <w:rPr>
                <w:b/>
                <w:sz w:val="16"/>
              </w:rPr>
            </w:pPr>
          </w:p>
          <w:p w14:paraId="693C17B0"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K</w:t>
            </w:r>
          </w:p>
        </w:tc>
        <w:tc>
          <w:tcPr>
            <w:tcW w:w="638" w:type="dxa"/>
            <w:tcBorders>
              <w:top w:val="single" w:sz="6" w:space="0" w:color="000000"/>
              <w:left w:val="single" w:sz="6" w:space="0" w:color="000000"/>
              <w:bottom w:val="single" w:sz="6" w:space="0" w:color="000000"/>
              <w:right w:val="single" w:sz="6" w:space="0" w:color="000000"/>
            </w:tcBorders>
          </w:tcPr>
          <w:p w14:paraId="4165B7D8" w14:textId="77777777" w:rsidR="00D66A67" w:rsidRDefault="00D66A67" w:rsidP="00D66A67">
            <w:pPr>
              <w:spacing w:line="120" w:lineRule="exact"/>
              <w:rPr>
                <w:b/>
                <w:sz w:val="16"/>
              </w:rPr>
            </w:pPr>
          </w:p>
          <w:p w14:paraId="764AAB70"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L</w:t>
            </w:r>
          </w:p>
        </w:tc>
        <w:tc>
          <w:tcPr>
            <w:tcW w:w="919" w:type="dxa"/>
            <w:tcBorders>
              <w:top w:val="single" w:sz="6" w:space="0" w:color="000000"/>
              <w:left w:val="single" w:sz="6" w:space="0" w:color="000000"/>
              <w:bottom w:val="single" w:sz="6" w:space="0" w:color="000000"/>
              <w:right w:val="single" w:sz="6" w:space="0" w:color="000000"/>
            </w:tcBorders>
          </w:tcPr>
          <w:p w14:paraId="299FDCF4" w14:textId="77777777" w:rsidR="00D66A67" w:rsidRDefault="00D66A67" w:rsidP="00D66A67">
            <w:pPr>
              <w:spacing w:line="120" w:lineRule="exact"/>
              <w:rPr>
                <w:b/>
                <w:sz w:val="16"/>
              </w:rPr>
            </w:pPr>
          </w:p>
          <w:p w14:paraId="74EC3A74"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M</w:t>
            </w:r>
          </w:p>
        </w:tc>
        <w:tc>
          <w:tcPr>
            <w:tcW w:w="1124" w:type="dxa"/>
            <w:tcBorders>
              <w:top w:val="single" w:sz="6" w:space="0" w:color="000000"/>
              <w:left w:val="single" w:sz="6" w:space="0" w:color="000000"/>
              <w:bottom w:val="single" w:sz="6" w:space="0" w:color="000000"/>
              <w:right w:val="single" w:sz="6" w:space="0" w:color="000000"/>
            </w:tcBorders>
          </w:tcPr>
          <w:p w14:paraId="258B6EBA" w14:textId="77777777" w:rsidR="00D66A67" w:rsidRDefault="00D66A67" w:rsidP="00D66A67">
            <w:pPr>
              <w:spacing w:line="120" w:lineRule="exact"/>
              <w:rPr>
                <w:b/>
                <w:sz w:val="16"/>
              </w:rPr>
            </w:pPr>
          </w:p>
          <w:p w14:paraId="71238F56"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N</w:t>
            </w:r>
          </w:p>
        </w:tc>
        <w:tc>
          <w:tcPr>
            <w:tcW w:w="1160" w:type="dxa"/>
            <w:tcBorders>
              <w:top w:val="single" w:sz="6" w:space="0" w:color="000000"/>
              <w:left w:val="single" w:sz="6" w:space="0" w:color="000000"/>
              <w:bottom w:val="single" w:sz="6" w:space="0" w:color="000000"/>
              <w:right w:val="single" w:sz="6" w:space="0" w:color="000000"/>
            </w:tcBorders>
          </w:tcPr>
          <w:p w14:paraId="7C3ED82A" w14:textId="77777777" w:rsidR="00D66A67" w:rsidRDefault="00D66A67" w:rsidP="00D66A67">
            <w:pPr>
              <w:spacing w:line="120" w:lineRule="exact"/>
              <w:rPr>
                <w:b/>
                <w:sz w:val="16"/>
              </w:rPr>
            </w:pPr>
          </w:p>
          <w:p w14:paraId="11F7C244" w14:textId="77777777" w:rsidR="00D66A67" w:rsidRDefault="00D66A67" w:rsidP="00D66A67">
            <w:pPr>
              <w:tabs>
                <w:tab w:val="left" w:pos="366"/>
                <w:tab w:val="left" w:pos="732"/>
                <w:tab w:val="left" w:pos="5270"/>
                <w:tab w:val="left" w:pos="7100"/>
                <w:tab w:val="left" w:pos="7686"/>
              </w:tabs>
              <w:spacing w:after="58"/>
              <w:jc w:val="center"/>
              <w:rPr>
                <w:b/>
                <w:sz w:val="16"/>
              </w:rPr>
            </w:pPr>
            <w:r>
              <w:rPr>
                <w:b/>
                <w:sz w:val="16"/>
              </w:rPr>
              <w:t xml:space="preserve">O </w:t>
            </w:r>
          </w:p>
        </w:tc>
      </w:tr>
      <w:tr w:rsidR="00D66A67" w14:paraId="1FD712F5" w14:textId="77777777" w:rsidTr="00E12DFA">
        <w:trPr>
          <w:jc w:val="center"/>
        </w:trPr>
        <w:tc>
          <w:tcPr>
            <w:tcW w:w="1080" w:type="dxa"/>
            <w:tcBorders>
              <w:top w:val="single" w:sz="6" w:space="0" w:color="000000"/>
              <w:left w:val="single" w:sz="6" w:space="0" w:color="000000"/>
              <w:bottom w:val="single" w:sz="6" w:space="0" w:color="000000"/>
              <w:right w:val="single" w:sz="6" w:space="0" w:color="000000"/>
            </w:tcBorders>
          </w:tcPr>
          <w:p w14:paraId="1B516425" w14:textId="77777777" w:rsidR="00D66A67" w:rsidRDefault="00D66A67" w:rsidP="00D66A67">
            <w:pPr>
              <w:spacing w:line="120" w:lineRule="exact"/>
              <w:rPr>
                <w:b/>
                <w:sz w:val="16"/>
              </w:rPr>
            </w:pPr>
          </w:p>
          <w:p w14:paraId="1C7BA38E" w14:textId="77777777" w:rsidR="00D66A67" w:rsidRDefault="00D66A67" w:rsidP="00D66A67">
            <w:pPr>
              <w:tabs>
                <w:tab w:val="left" w:pos="366"/>
                <w:tab w:val="left" w:pos="732"/>
                <w:tab w:val="left" w:pos="5270"/>
                <w:tab w:val="left" w:pos="7100"/>
                <w:tab w:val="left" w:pos="7686"/>
              </w:tabs>
              <w:spacing w:after="58"/>
              <w:jc w:val="center"/>
              <w:rPr>
                <w:sz w:val="16"/>
              </w:rPr>
            </w:pPr>
            <w:proofErr w:type="spellStart"/>
            <w:r>
              <w:rPr>
                <w:sz w:val="16"/>
              </w:rPr>
              <w:t>Bldg</w:t>
            </w:r>
            <w:proofErr w:type="spellEnd"/>
            <w:r>
              <w:rPr>
                <w:sz w:val="16"/>
              </w:rPr>
              <w:t xml:space="preserve"> #</w:t>
            </w:r>
          </w:p>
        </w:tc>
        <w:tc>
          <w:tcPr>
            <w:tcW w:w="810" w:type="dxa"/>
            <w:tcBorders>
              <w:top w:val="single" w:sz="6" w:space="0" w:color="000000"/>
              <w:left w:val="single" w:sz="6" w:space="0" w:color="000000"/>
              <w:bottom w:val="single" w:sz="6" w:space="0" w:color="000000"/>
              <w:right w:val="single" w:sz="6" w:space="0" w:color="000000"/>
            </w:tcBorders>
          </w:tcPr>
          <w:p w14:paraId="4E3E3655" w14:textId="77777777" w:rsidR="00D66A67" w:rsidRDefault="00D66A67" w:rsidP="00D66A67">
            <w:pPr>
              <w:spacing w:line="120" w:lineRule="exact"/>
              <w:rPr>
                <w:sz w:val="16"/>
              </w:rPr>
            </w:pPr>
          </w:p>
          <w:p w14:paraId="43B73A1D" w14:textId="77777777" w:rsidR="00D66A67" w:rsidRDefault="00D66A67" w:rsidP="00D66A67">
            <w:pPr>
              <w:tabs>
                <w:tab w:val="left" w:pos="366"/>
                <w:tab w:val="left" w:pos="732"/>
                <w:tab w:val="left" w:pos="5270"/>
                <w:tab w:val="left" w:pos="7100"/>
                <w:tab w:val="left" w:pos="7686"/>
              </w:tabs>
              <w:jc w:val="center"/>
              <w:rPr>
                <w:sz w:val="16"/>
              </w:rPr>
            </w:pPr>
            <w:r>
              <w:rPr>
                <w:sz w:val="16"/>
              </w:rPr>
              <w:t xml:space="preserve">Total </w:t>
            </w:r>
            <w:proofErr w:type="spellStart"/>
            <w:r>
              <w:rPr>
                <w:sz w:val="16"/>
              </w:rPr>
              <w:t>Bldg</w:t>
            </w:r>
            <w:proofErr w:type="spellEnd"/>
            <w:r>
              <w:rPr>
                <w:sz w:val="16"/>
              </w:rPr>
              <w:t xml:space="preserve"> </w:t>
            </w:r>
          </w:p>
          <w:p w14:paraId="673D3F34" w14:textId="77777777" w:rsidR="00D66A67" w:rsidRDefault="00D66A67" w:rsidP="00D66A67">
            <w:pPr>
              <w:tabs>
                <w:tab w:val="left" w:pos="366"/>
                <w:tab w:val="left" w:pos="732"/>
                <w:tab w:val="left" w:pos="5270"/>
                <w:tab w:val="left" w:pos="7100"/>
                <w:tab w:val="left" w:pos="7686"/>
              </w:tabs>
              <w:jc w:val="center"/>
              <w:rPr>
                <w:sz w:val="16"/>
              </w:rPr>
            </w:pPr>
            <w:r>
              <w:rPr>
                <w:sz w:val="16"/>
              </w:rPr>
              <w:t>Sq</w:t>
            </w:r>
          </w:p>
          <w:p w14:paraId="33AE9179"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Ft</w:t>
            </w:r>
          </w:p>
        </w:tc>
        <w:tc>
          <w:tcPr>
            <w:tcW w:w="810" w:type="dxa"/>
            <w:tcBorders>
              <w:top w:val="single" w:sz="6" w:space="0" w:color="000000"/>
              <w:left w:val="single" w:sz="6" w:space="0" w:color="000000"/>
              <w:bottom w:val="single" w:sz="6" w:space="0" w:color="000000"/>
              <w:right w:val="single" w:sz="6" w:space="0" w:color="000000"/>
            </w:tcBorders>
          </w:tcPr>
          <w:p w14:paraId="4B0F91CB" w14:textId="77777777" w:rsidR="00D66A67" w:rsidRDefault="00D66A67" w:rsidP="00D66A67">
            <w:pPr>
              <w:spacing w:line="120" w:lineRule="exact"/>
              <w:rPr>
                <w:sz w:val="16"/>
              </w:rPr>
            </w:pPr>
          </w:p>
          <w:p w14:paraId="2F58F37C" w14:textId="77777777" w:rsidR="00D66A67" w:rsidRDefault="00D66A67" w:rsidP="00D66A67">
            <w:pPr>
              <w:tabs>
                <w:tab w:val="left" w:pos="366"/>
                <w:tab w:val="left" w:pos="732"/>
                <w:tab w:val="left" w:pos="5270"/>
                <w:tab w:val="left" w:pos="7100"/>
                <w:tab w:val="left" w:pos="7686"/>
              </w:tabs>
              <w:jc w:val="center"/>
              <w:rPr>
                <w:sz w:val="16"/>
              </w:rPr>
            </w:pPr>
            <w:proofErr w:type="spellStart"/>
            <w:r>
              <w:rPr>
                <w:sz w:val="16"/>
              </w:rPr>
              <w:t>Bldg</w:t>
            </w:r>
            <w:proofErr w:type="spellEnd"/>
          </w:p>
          <w:p w14:paraId="0281B49E" w14:textId="77777777" w:rsidR="00D66A67" w:rsidRDefault="00D66A67" w:rsidP="00D66A67">
            <w:pPr>
              <w:tabs>
                <w:tab w:val="left" w:pos="366"/>
                <w:tab w:val="left" w:pos="732"/>
                <w:tab w:val="left" w:pos="5270"/>
                <w:tab w:val="left" w:pos="7100"/>
                <w:tab w:val="left" w:pos="7686"/>
              </w:tabs>
              <w:jc w:val="center"/>
              <w:rPr>
                <w:sz w:val="16"/>
              </w:rPr>
            </w:pPr>
            <w:r>
              <w:rPr>
                <w:sz w:val="16"/>
              </w:rPr>
              <w:t>Affordable</w:t>
            </w:r>
          </w:p>
          <w:p w14:paraId="44FAB956" w14:textId="77777777" w:rsidR="00D66A67" w:rsidRDefault="00D66A67" w:rsidP="00D66A67">
            <w:pPr>
              <w:tabs>
                <w:tab w:val="left" w:pos="366"/>
                <w:tab w:val="left" w:pos="732"/>
                <w:tab w:val="left" w:pos="5270"/>
                <w:tab w:val="left" w:pos="7100"/>
                <w:tab w:val="left" w:pos="7686"/>
              </w:tabs>
              <w:jc w:val="center"/>
              <w:rPr>
                <w:sz w:val="16"/>
              </w:rPr>
            </w:pPr>
            <w:r>
              <w:rPr>
                <w:sz w:val="16"/>
              </w:rPr>
              <w:t>Square</w:t>
            </w:r>
          </w:p>
          <w:p w14:paraId="61A4EAF7"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 xml:space="preserve">Footage </w:t>
            </w:r>
          </w:p>
        </w:tc>
        <w:tc>
          <w:tcPr>
            <w:tcW w:w="810" w:type="dxa"/>
            <w:tcBorders>
              <w:top w:val="single" w:sz="6" w:space="0" w:color="000000"/>
              <w:left w:val="single" w:sz="6" w:space="0" w:color="000000"/>
              <w:bottom w:val="single" w:sz="6" w:space="0" w:color="000000"/>
              <w:right w:val="single" w:sz="6" w:space="0" w:color="000000"/>
            </w:tcBorders>
          </w:tcPr>
          <w:p w14:paraId="0ED6E498" w14:textId="77777777" w:rsidR="00D66A67" w:rsidRDefault="00D66A67" w:rsidP="00D66A67">
            <w:pPr>
              <w:spacing w:line="120" w:lineRule="exact"/>
              <w:rPr>
                <w:sz w:val="16"/>
              </w:rPr>
            </w:pPr>
          </w:p>
          <w:p w14:paraId="650C4D0B" w14:textId="77777777" w:rsidR="00D66A67" w:rsidRDefault="00D66A67" w:rsidP="00D66A67">
            <w:pPr>
              <w:tabs>
                <w:tab w:val="left" w:pos="366"/>
                <w:tab w:val="left" w:pos="732"/>
                <w:tab w:val="left" w:pos="5270"/>
                <w:tab w:val="left" w:pos="7100"/>
                <w:tab w:val="left" w:pos="7686"/>
              </w:tabs>
              <w:jc w:val="center"/>
              <w:rPr>
                <w:sz w:val="16"/>
              </w:rPr>
            </w:pPr>
            <w:r>
              <w:rPr>
                <w:sz w:val="16"/>
              </w:rPr>
              <w:t>Floor</w:t>
            </w:r>
          </w:p>
          <w:p w14:paraId="23F4972F" w14:textId="77777777" w:rsidR="00D66A67" w:rsidRDefault="00D66A67" w:rsidP="00D66A67">
            <w:pPr>
              <w:tabs>
                <w:tab w:val="left" w:pos="366"/>
                <w:tab w:val="left" w:pos="732"/>
                <w:tab w:val="left" w:pos="5270"/>
                <w:tab w:val="left" w:pos="7100"/>
                <w:tab w:val="left" w:pos="7686"/>
              </w:tabs>
              <w:jc w:val="center"/>
              <w:rPr>
                <w:sz w:val="16"/>
              </w:rPr>
            </w:pPr>
            <w:r>
              <w:rPr>
                <w:sz w:val="16"/>
              </w:rPr>
              <w:t>Area</w:t>
            </w:r>
          </w:p>
          <w:p w14:paraId="7958A709" w14:textId="77777777" w:rsidR="00D66A67" w:rsidRDefault="00D66A67" w:rsidP="00D66A67">
            <w:pPr>
              <w:tabs>
                <w:tab w:val="left" w:pos="366"/>
                <w:tab w:val="left" w:pos="732"/>
                <w:tab w:val="left" w:pos="5270"/>
                <w:tab w:val="left" w:pos="7100"/>
                <w:tab w:val="left" w:pos="7686"/>
              </w:tabs>
              <w:jc w:val="center"/>
              <w:rPr>
                <w:sz w:val="16"/>
              </w:rPr>
            </w:pPr>
            <w:r>
              <w:rPr>
                <w:sz w:val="16"/>
              </w:rPr>
              <w:t>Ratio</w:t>
            </w:r>
          </w:p>
          <w:p w14:paraId="590CF09D"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(C/B)</w:t>
            </w:r>
          </w:p>
        </w:tc>
        <w:tc>
          <w:tcPr>
            <w:tcW w:w="720" w:type="dxa"/>
            <w:tcBorders>
              <w:top w:val="single" w:sz="6" w:space="0" w:color="000000"/>
              <w:left w:val="single" w:sz="6" w:space="0" w:color="000000"/>
              <w:bottom w:val="single" w:sz="6" w:space="0" w:color="000000"/>
              <w:right w:val="single" w:sz="6" w:space="0" w:color="000000"/>
            </w:tcBorders>
          </w:tcPr>
          <w:p w14:paraId="6077AA0C" w14:textId="77777777" w:rsidR="00D66A67" w:rsidRDefault="00D66A67" w:rsidP="00D66A67">
            <w:pPr>
              <w:spacing w:line="120" w:lineRule="exact"/>
              <w:rPr>
                <w:sz w:val="16"/>
              </w:rPr>
            </w:pPr>
          </w:p>
          <w:p w14:paraId="69C38797" w14:textId="77777777" w:rsidR="00D66A67" w:rsidRDefault="00D66A67" w:rsidP="00D66A67">
            <w:pPr>
              <w:tabs>
                <w:tab w:val="left" w:pos="366"/>
                <w:tab w:val="left" w:pos="732"/>
                <w:tab w:val="left" w:pos="5270"/>
                <w:tab w:val="left" w:pos="7100"/>
                <w:tab w:val="left" w:pos="7686"/>
              </w:tabs>
              <w:jc w:val="center"/>
              <w:rPr>
                <w:sz w:val="16"/>
              </w:rPr>
            </w:pPr>
            <w:r>
              <w:rPr>
                <w:sz w:val="16"/>
              </w:rPr>
              <w:t>Total #</w:t>
            </w:r>
          </w:p>
          <w:p w14:paraId="0D35A804"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Units</w:t>
            </w:r>
          </w:p>
        </w:tc>
        <w:tc>
          <w:tcPr>
            <w:tcW w:w="678" w:type="dxa"/>
            <w:tcBorders>
              <w:top w:val="single" w:sz="6" w:space="0" w:color="000000"/>
              <w:left w:val="single" w:sz="6" w:space="0" w:color="000000"/>
              <w:bottom w:val="single" w:sz="6" w:space="0" w:color="000000"/>
              <w:right w:val="single" w:sz="6" w:space="0" w:color="000000"/>
            </w:tcBorders>
          </w:tcPr>
          <w:p w14:paraId="5E7B541A" w14:textId="77777777" w:rsidR="00D66A67" w:rsidRDefault="00D66A67" w:rsidP="00D66A67">
            <w:pPr>
              <w:spacing w:line="120" w:lineRule="exact"/>
              <w:rPr>
                <w:sz w:val="16"/>
              </w:rPr>
            </w:pPr>
          </w:p>
          <w:p w14:paraId="3C56618E" w14:textId="77777777" w:rsidR="00D66A67" w:rsidRDefault="00D66A67" w:rsidP="00D66A67">
            <w:pPr>
              <w:tabs>
                <w:tab w:val="left" w:pos="366"/>
                <w:tab w:val="left" w:pos="732"/>
                <w:tab w:val="left" w:pos="5270"/>
                <w:tab w:val="left" w:pos="7100"/>
                <w:tab w:val="left" w:pos="7686"/>
              </w:tabs>
              <w:jc w:val="center"/>
              <w:rPr>
                <w:sz w:val="16"/>
              </w:rPr>
            </w:pPr>
            <w:r>
              <w:rPr>
                <w:sz w:val="16"/>
              </w:rPr>
              <w:t># Unit</w:t>
            </w:r>
          </w:p>
          <w:p w14:paraId="58E964F1"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 xml:space="preserve"> </w:t>
            </w:r>
            <w:proofErr w:type="spellStart"/>
            <w:r>
              <w:rPr>
                <w:sz w:val="16"/>
              </w:rPr>
              <w:t>Aff</w:t>
            </w:r>
            <w:proofErr w:type="spellEnd"/>
          </w:p>
        </w:tc>
        <w:tc>
          <w:tcPr>
            <w:tcW w:w="672" w:type="dxa"/>
            <w:tcBorders>
              <w:top w:val="single" w:sz="6" w:space="0" w:color="000000"/>
              <w:left w:val="single" w:sz="6" w:space="0" w:color="000000"/>
              <w:bottom w:val="single" w:sz="6" w:space="0" w:color="000000"/>
              <w:right w:val="single" w:sz="6" w:space="0" w:color="000000"/>
            </w:tcBorders>
          </w:tcPr>
          <w:p w14:paraId="0CD26206" w14:textId="77777777" w:rsidR="00D66A67" w:rsidRDefault="00D66A67" w:rsidP="00D66A67">
            <w:pPr>
              <w:spacing w:line="120" w:lineRule="exact"/>
              <w:rPr>
                <w:sz w:val="16"/>
              </w:rPr>
            </w:pPr>
          </w:p>
          <w:p w14:paraId="7E0725F1" w14:textId="77777777" w:rsidR="00D66A67" w:rsidRDefault="00D66A67" w:rsidP="00D66A67">
            <w:pPr>
              <w:tabs>
                <w:tab w:val="left" w:pos="366"/>
                <w:tab w:val="left" w:pos="732"/>
                <w:tab w:val="left" w:pos="5270"/>
                <w:tab w:val="left" w:pos="7100"/>
                <w:tab w:val="left" w:pos="7686"/>
              </w:tabs>
              <w:jc w:val="center"/>
              <w:rPr>
                <w:sz w:val="16"/>
              </w:rPr>
            </w:pPr>
            <w:r>
              <w:rPr>
                <w:sz w:val="16"/>
              </w:rPr>
              <w:t>% Units</w:t>
            </w:r>
          </w:p>
          <w:p w14:paraId="73477D5E" w14:textId="77777777" w:rsidR="00D66A67" w:rsidRDefault="00D66A67" w:rsidP="00D66A67">
            <w:pPr>
              <w:tabs>
                <w:tab w:val="left" w:pos="366"/>
                <w:tab w:val="left" w:pos="732"/>
                <w:tab w:val="left" w:pos="5270"/>
                <w:tab w:val="left" w:pos="7100"/>
                <w:tab w:val="left" w:pos="7686"/>
              </w:tabs>
              <w:spacing w:after="58"/>
              <w:jc w:val="center"/>
              <w:rPr>
                <w:sz w:val="16"/>
              </w:rPr>
            </w:pPr>
            <w:proofErr w:type="spellStart"/>
            <w:r>
              <w:rPr>
                <w:sz w:val="16"/>
              </w:rPr>
              <w:t>Aff</w:t>
            </w:r>
            <w:proofErr w:type="spellEnd"/>
          </w:p>
        </w:tc>
        <w:tc>
          <w:tcPr>
            <w:tcW w:w="1519" w:type="dxa"/>
            <w:tcBorders>
              <w:top w:val="single" w:sz="6" w:space="0" w:color="000000"/>
              <w:left w:val="single" w:sz="6" w:space="0" w:color="000000"/>
              <w:bottom w:val="single" w:sz="6" w:space="0" w:color="000000"/>
              <w:right w:val="single" w:sz="6" w:space="0" w:color="000000"/>
            </w:tcBorders>
          </w:tcPr>
          <w:p w14:paraId="18A171DE" w14:textId="77777777" w:rsidR="00D66A67" w:rsidRDefault="00D66A67" w:rsidP="00D66A67">
            <w:pPr>
              <w:spacing w:line="120" w:lineRule="exact"/>
              <w:rPr>
                <w:sz w:val="16"/>
              </w:rPr>
            </w:pPr>
          </w:p>
          <w:p w14:paraId="049A08BA" w14:textId="77777777" w:rsidR="00D66A67" w:rsidRDefault="00D66A67" w:rsidP="00D66A67">
            <w:pPr>
              <w:tabs>
                <w:tab w:val="left" w:pos="366"/>
                <w:tab w:val="left" w:pos="732"/>
                <w:tab w:val="left" w:pos="5270"/>
                <w:tab w:val="left" w:pos="7100"/>
                <w:tab w:val="left" w:pos="7686"/>
              </w:tabs>
              <w:jc w:val="center"/>
              <w:rPr>
                <w:sz w:val="16"/>
              </w:rPr>
            </w:pPr>
            <w:r>
              <w:rPr>
                <w:sz w:val="16"/>
              </w:rPr>
              <w:t>Qualified Basis</w:t>
            </w:r>
          </w:p>
          <w:p w14:paraId="244D6817" w14:textId="77777777" w:rsidR="00D66A67" w:rsidRDefault="00D66A67" w:rsidP="00D66A67">
            <w:pPr>
              <w:tabs>
                <w:tab w:val="left" w:pos="366"/>
                <w:tab w:val="left" w:pos="732"/>
                <w:tab w:val="left" w:pos="5270"/>
                <w:tab w:val="left" w:pos="7100"/>
                <w:tab w:val="left" w:pos="7686"/>
              </w:tabs>
              <w:jc w:val="center"/>
              <w:rPr>
                <w:sz w:val="16"/>
              </w:rPr>
            </w:pPr>
            <w:r>
              <w:rPr>
                <w:sz w:val="16"/>
              </w:rPr>
              <w:t>Either</w:t>
            </w:r>
          </w:p>
          <w:p w14:paraId="489F0DC0" w14:textId="77777777" w:rsidR="00D66A67" w:rsidRDefault="00D66A67" w:rsidP="00D66A67">
            <w:pPr>
              <w:tabs>
                <w:tab w:val="left" w:pos="366"/>
                <w:tab w:val="left" w:pos="732"/>
                <w:tab w:val="left" w:pos="5270"/>
                <w:tab w:val="left" w:pos="7100"/>
                <w:tab w:val="left" w:pos="7686"/>
              </w:tabs>
              <w:jc w:val="center"/>
              <w:rPr>
                <w:sz w:val="16"/>
              </w:rPr>
            </w:pPr>
            <w:r>
              <w:rPr>
                <w:sz w:val="16"/>
              </w:rPr>
              <w:t xml:space="preserve">(C/Total of Column </w:t>
            </w:r>
            <w:proofErr w:type="gramStart"/>
            <w:r>
              <w:rPr>
                <w:sz w:val="16"/>
              </w:rPr>
              <w:t>B)*</w:t>
            </w:r>
            <w:proofErr w:type="gramEnd"/>
            <w:r>
              <w:rPr>
                <w:sz w:val="16"/>
              </w:rPr>
              <w:t>total Qualified Basis</w:t>
            </w:r>
          </w:p>
          <w:p w14:paraId="18DF5EF6" w14:textId="77777777" w:rsidR="00D66A67" w:rsidRDefault="00D66A67" w:rsidP="00D66A67">
            <w:pPr>
              <w:tabs>
                <w:tab w:val="left" w:pos="366"/>
                <w:tab w:val="left" w:pos="732"/>
                <w:tab w:val="left" w:pos="5270"/>
                <w:tab w:val="left" w:pos="7100"/>
                <w:tab w:val="left" w:pos="7686"/>
              </w:tabs>
              <w:jc w:val="center"/>
              <w:rPr>
                <w:b/>
                <w:sz w:val="16"/>
              </w:rPr>
            </w:pPr>
            <w:r>
              <w:rPr>
                <w:b/>
                <w:sz w:val="16"/>
              </w:rPr>
              <w:t>OR</w:t>
            </w:r>
          </w:p>
          <w:p w14:paraId="4C4ABF89" w14:textId="77777777" w:rsidR="00D66A67" w:rsidRDefault="00D66A67" w:rsidP="00D66A67">
            <w:pPr>
              <w:tabs>
                <w:tab w:val="left" w:pos="366"/>
                <w:tab w:val="left" w:pos="732"/>
                <w:tab w:val="left" w:pos="5270"/>
                <w:tab w:val="left" w:pos="7100"/>
                <w:tab w:val="left" w:pos="7686"/>
              </w:tabs>
              <w:jc w:val="center"/>
              <w:rPr>
                <w:sz w:val="16"/>
              </w:rPr>
            </w:pPr>
            <w:r>
              <w:rPr>
                <w:sz w:val="16"/>
              </w:rPr>
              <w:t xml:space="preserve">(F/total of Column </w:t>
            </w:r>
            <w:proofErr w:type="gramStart"/>
            <w:r>
              <w:rPr>
                <w:sz w:val="16"/>
              </w:rPr>
              <w:t>E)*</w:t>
            </w:r>
            <w:proofErr w:type="gramEnd"/>
            <w:r>
              <w:rPr>
                <w:sz w:val="16"/>
              </w:rPr>
              <w:t>total Qualified Basis</w:t>
            </w:r>
          </w:p>
          <w:p w14:paraId="6AA2BF23" w14:textId="77777777" w:rsidR="00D66A67" w:rsidRDefault="00D66A67" w:rsidP="00D66A67">
            <w:pPr>
              <w:tabs>
                <w:tab w:val="left" w:pos="366"/>
                <w:tab w:val="left" w:pos="732"/>
                <w:tab w:val="left" w:pos="5270"/>
                <w:tab w:val="left" w:pos="7100"/>
                <w:tab w:val="left" w:pos="7686"/>
              </w:tabs>
              <w:spacing w:after="58"/>
              <w:jc w:val="center"/>
              <w:rPr>
                <w:sz w:val="16"/>
              </w:rPr>
            </w:pPr>
          </w:p>
        </w:tc>
        <w:tc>
          <w:tcPr>
            <w:tcW w:w="2025" w:type="dxa"/>
            <w:tcBorders>
              <w:top w:val="single" w:sz="6" w:space="0" w:color="000000"/>
              <w:left w:val="single" w:sz="6" w:space="0" w:color="000000"/>
              <w:bottom w:val="single" w:sz="6" w:space="0" w:color="000000"/>
              <w:right w:val="single" w:sz="6" w:space="0" w:color="000000"/>
            </w:tcBorders>
          </w:tcPr>
          <w:p w14:paraId="008B8FCA" w14:textId="77777777" w:rsidR="00D66A67" w:rsidRDefault="00D66A67" w:rsidP="00D66A67">
            <w:pPr>
              <w:spacing w:line="120" w:lineRule="exact"/>
              <w:rPr>
                <w:sz w:val="16"/>
              </w:rPr>
            </w:pPr>
          </w:p>
          <w:p w14:paraId="0517E558"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Building Address</w:t>
            </w:r>
          </w:p>
        </w:tc>
        <w:tc>
          <w:tcPr>
            <w:tcW w:w="840" w:type="dxa"/>
            <w:tcBorders>
              <w:top w:val="single" w:sz="6" w:space="0" w:color="000000"/>
              <w:left w:val="single" w:sz="6" w:space="0" w:color="000000"/>
              <w:bottom w:val="single" w:sz="6" w:space="0" w:color="000000"/>
              <w:right w:val="single" w:sz="6" w:space="0" w:color="000000"/>
            </w:tcBorders>
          </w:tcPr>
          <w:p w14:paraId="00C613DA" w14:textId="77777777" w:rsidR="00D66A67" w:rsidRDefault="00D66A67" w:rsidP="00D66A67">
            <w:pPr>
              <w:spacing w:line="120" w:lineRule="exact"/>
              <w:rPr>
                <w:sz w:val="16"/>
              </w:rPr>
            </w:pPr>
          </w:p>
          <w:p w14:paraId="49F4379E"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PIS Date</w:t>
            </w:r>
          </w:p>
          <w:p w14:paraId="3906836A"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w:t>
            </w:r>
            <w:proofErr w:type="spellStart"/>
            <w:r>
              <w:rPr>
                <w:sz w:val="16"/>
              </w:rPr>
              <w:t>CofO</w:t>
            </w:r>
            <w:proofErr w:type="spellEnd"/>
            <w:r>
              <w:rPr>
                <w:sz w:val="16"/>
              </w:rPr>
              <w:t xml:space="preserve"> or final sign-off)</w:t>
            </w:r>
          </w:p>
          <w:p w14:paraId="49EC5346" w14:textId="77777777" w:rsidR="00D66A67" w:rsidRDefault="00D66A67" w:rsidP="00D66A67">
            <w:pPr>
              <w:tabs>
                <w:tab w:val="left" w:pos="366"/>
                <w:tab w:val="left" w:pos="732"/>
                <w:tab w:val="left" w:pos="5270"/>
                <w:tab w:val="left" w:pos="7100"/>
                <w:tab w:val="left" w:pos="7686"/>
              </w:tabs>
              <w:spacing w:after="58"/>
              <w:jc w:val="center"/>
              <w:rPr>
                <w:sz w:val="16"/>
              </w:rPr>
            </w:pPr>
          </w:p>
        </w:tc>
        <w:tc>
          <w:tcPr>
            <w:tcW w:w="552" w:type="dxa"/>
            <w:tcBorders>
              <w:top w:val="single" w:sz="6" w:space="0" w:color="000000"/>
              <w:left w:val="single" w:sz="6" w:space="0" w:color="000000"/>
              <w:bottom w:val="single" w:sz="6" w:space="0" w:color="000000"/>
              <w:right w:val="single" w:sz="6" w:space="0" w:color="000000"/>
            </w:tcBorders>
          </w:tcPr>
          <w:p w14:paraId="0A436F23" w14:textId="77777777" w:rsidR="00D66A67" w:rsidRDefault="00D66A67" w:rsidP="00D66A67">
            <w:pPr>
              <w:spacing w:line="120" w:lineRule="exact"/>
              <w:rPr>
                <w:sz w:val="16"/>
              </w:rPr>
            </w:pPr>
          </w:p>
          <w:p w14:paraId="580B48DC"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APR</w:t>
            </w:r>
          </w:p>
        </w:tc>
        <w:tc>
          <w:tcPr>
            <w:tcW w:w="638" w:type="dxa"/>
            <w:tcBorders>
              <w:top w:val="single" w:sz="6" w:space="0" w:color="000000"/>
              <w:left w:val="single" w:sz="6" w:space="0" w:color="000000"/>
              <w:bottom w:val="single" w:sz="6" w:space="0" w:color="000000"/>
              <w:right w:val="single" w:sz="6" w:space="0" w:color="000000"/>
            </w:tcBorders>
          </w:tcPr>
          <w:p w14:paraId="43F71423" w14:textId="77777777" w:rsidR="00D66A67" w:rsidRDefault="00D66A67" w:rsidP="00D66A67">
            <w:pPr>
              <w:spacing w:line="120" w:lineRule="exact"/>
              <w:rPr>
                <w:sz w:val="16"/>
              </w:rPr>
            </w:pPr>
          </w:p>
          <w:p w14:paraId="78CC51FC"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BIN #</w:t>
            </w:r>
          </w:p>
        </w:tc>
        <w:tc>
          <w:tcPr>
            <w:tcW w:w="919" w:type="dxa"/>
            <w:tcBorders>
              <w:top w:val="single" w:sz="6" w:space="0" w:color="000000"/>
              <w:left w:val="single" w:sz="6" w:space="0" w:color="000000"/>
              <w:bottom w:val="single" w:sz="6" w:space="0" w:color="000000"/>
              <w:right w:val="single" w:sz="6" w:space="0" w:color="000000"/>
            </w:tcBorders>
          </w:tcPr>
          <w:p w14:paraId="5172377E" w14:textId="77777777" w:rsidR="00D66A67" w:rsidRDefault="00D66A67" w:rsidP="00D66A67">
            <w:pPr>
              <w:spacing w:line="120" w:lineRule="exact"/>
              <w:rPr>
                <w:sz w:val="16"/>
              </w:rPr>
            </w:pPr>
          </w:p>
          <w:p w14:paraId="25C7BBDC" w14:textId="77777777" w:rsidR="00D66A67" w:rsidRDefault="00D66A67" w:rsidP="00D66A67">
            <w:pPr>
              <w:tabs>
                <w:tab w:val="left" w:pos="366"/>
                <w:tab w:val="left" w:pos="732"/>
                <w:tab w:val="left" w:pos="5270"/>
                <w:tab w:val="left" w:pos="7100"/>
                <w:tab w:val="left" w:pos="7686"/>
              </w:tabs>
              <w:jc w:val="center"/>
              <w:rPr>
                <w:sz w:val="16"/>
              </w:rPr>
            </w:pPr>
            <w:r>
              <w:rPr>
                <w:sz w:val="16"/>
              </w:rPr>
              <w:t>Credit</w:t>
            </w:r>
          </w:p>
          <w:p w14:paraId="7A7EADA7" w14:textId="77777777" w:rsidR="00D66A67" w:rsidRDefault="00D66A67" w:rsidP="00D66A67">
            <w:pPr>
              <w:tabs>
                <w:tab w:val="left" w:pos="366"/>
                <w:tab w:val="left" w:pos="732"/>
                <w:tab w:val="left" w:pos="5270"/>
                <w:tab w:val="left" w:pos="7100"/>
                <w:tab w:val="left" w:pos="7686"/>
              </w:tabs>
              <w:jc w:val="center"/>
              <w:rPr>
                <w:sz w:val="16"/>
              </w:rPr>
            </w:pPr>
            <w:r>
              <w:rPr>
                <w:sz w:val="16"/>
              </w:rPr>
              <w:t>Available</w:t>
            </w:r>
          </w:p>
          <w:p w14:paraId="68D8CB7D"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(H*K)</w:t>
            </w:r>
          </w:p>
        </w:tc>
        <w:tc>
          <w:tcPr>
            <w:tcW w:w="1124" w:type="dxa"/>
            <w:tcBorders>
              <w:top w:val="single" w:sz="6" w:space="0" w:color="000000"/>
              <w:left w:val="single" w:sz="6" w:space="0" w:color="000000"/>
              <w:bottom w:val="single" w:sz="6" w:space="0" w:color="000000"/>
              <w:right w:val="single" w:sz="6" w:space="0" w:color="000000"/>
            </w:tcBorders>
          </w:tcPr>
          <w:p w14:paraId="600362EF" w14:textId="77777777" w:rsidR="00D66A67" w:rsidRDefault="00D66A67" w:rsidP="00D66A67">
            <w:pPr>
              <w:spacing w:line="120" w:lineRule="exact"/>
              <w:rPr>
                <w:sz w:val="16"/>
              </w:rPr>
            </w:pPr>
          </w:p>
          <w:p w14:paraId="7CF75392" w14:textId="77777777" w:rsidR="00D66A67" w:rsidRDefault="00D66A67" w:rsidP="00D66A67">
            <w:pPr>
              <w:tabs>
                <w:tab w:val="left" w:pos="366"/>
                <w:tab w:val="left" w:pos="732"/>
                <w:tab w:val="left" w:pos="5270"/>
                <w:tab w:val="left" w:pos="7100"/>
                <w:tab w:val="left" w:pos="7686"/>
              </w:tabs>
              <w:jc w:val="center"/>
              <w:rPr>
                <w:sz w:val="16"/>
              </w:rPr>
            </w:pPr>
            <w:r>
              <w:rPr>
                <w:sz w:val="16"/>
              </w:rPr>
              <w:t>Credit Allocated</w:t>
            </w:r>
          </w:p>
          <w:p w14:paraId="374E05B2"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 xml:space="preserve">(Amount of credit awarded/total credit </w:t>
            </w:r>
            <w:proofErr w:type="gramStart"/>
            <w:r>
              <w:rPr>
                <w:sz w:val="16"/>
              </w:rPr>
              <w:t>available)*</w:t>
            </w:r>
            <w:proofErr w:type="gramEnd"/>
            <w:r>
              <w:rPr>
                <w:sz w:val="16"/>
              </w:rPr>
              <w:t>M</w:t>
            </w:r>
          </w:p>
        </w:tc>
        <w:tc>
          <w:tcPr>
            <w:tcW w:w="1160" w:type="dxa"/>
            <w:tcBorders>
              <w:top w:val="single" w:sz="6" w:space="0" w:color="000000"/>
              <w:left w:val="single" w:sz="6" w:space="0" w:color="000000"/>
              <w:bottom w:val="single" w:sz="6" w:space="0" w:color="000000"/>
              <w:right w:val="single" w:sz="6" w:space="0" w:color="000000"/>
            </w:tcBorders>
          </w:tcPr>
          <w:p w14:paraId="473D48AB" w14:textId="77777777" w:rsidR="00D66A67" w:rsidRDefault="00D66A67" w:rsidP="00D66A67">
            <w:pPr>
              <w:spacing w:line="120" w:lineRule="exact"/>
              <w:rPr>
                <w:sz w:val="16"/>
              </w:rPr>
            </w:pPr>
          </w:p>
          <w:p w14:paraId="15199B25" w14:textId="77777777" w:rsidR="00D66A67" w:rsidRDefault="00D66A67" w:rsidP="00D66A67">
            <w:pPr>
              <w:tabs>
                <w:tab w:val="left" w:pos="366"/>
                <w:tab w:val="left" w:pos="732"/>
                <w:tab w:val="left" w:pos="5270"/>
                <w:tab w:val="left" w:pos="7100"/>
                <w:tab w:val="left" w:pos="7686"/>
              </w:tabs>
              <w:spacing w:after="58"/>
              <w:jc w:val="center"/>
              <w:rPr>
                <w:sz w:val="16"/>
              </w:rPr>
            </w:pPr>
            <w:r>
              <w:rPr>
                <w:sz w:val="16"/>
              </w:rPr>
              <w:t>Allocation Date</w:t>
            </w:r>
          </w:p>
          <w:p w14:paraId="126197D0" w14:textId="77777777" w:rsidR="00D66A67" w:rsidRDefault="00D66A67" w:rsidP="00D66A67">
            <w:pPr>
              <w:tabs>
                <w:tab w:val="left" w:pos="366"/>
                <w:tab w:val="left" w:pos="732"/>
                <w:tab w:val="left" w:pos="5270"/>
                <w:tab w:val="left" w:pos="7100"/>
                <w:tab w:val="left" w:pos="7686"/>
              </w:tabs>
              <w:spacing w:after="58"/>
              <w:jc w:val="center"/>
              <w:rPr>
                <w:sz w:val="16"/>
              </w:rPr>
            </w:pPr>
          </w:p>
          <w:p w14:paraId="4509B0F9" w14:textId="77777777" w:rsidR="00D66A67" w:rsidRDefault="00D66A67" w:rsidP="00D66A67">
            <w:pPr>
              <w:tabs>
                <w:tab w:val="left" w:pos="366"/>
                <w:tab w:val="left" w:pos="732"/>
                <w:tab w:val="left" w:pos="5270"/>
                <w:tab w:val="left" w:pos="7100"/>
                <w:tab w:val="left" w:pos="7686"/>
              </w:tabs>
              <w:spacing w:after="58"/>
              <w:jc w:val="center"/>
              <w:rPr>
                <w:sz w:val="16"/>
              </w:rPr>
            </w:pPr>
          </w:p>
        </w:tc>
      </w:tr>
      <w:tr w:rsidR="00D66A67" w14:paraId="6F8C574F" w14:textId="77777777" w:rsidTr="00E12DFA">
        <w:trPr>
          <w:jc w:val="center"/>
        </w:trPr>
        <w:tc>
          <w:tcPr>
            <w:tcW w:w="1080" w:type="dxa"/>
            <w:tcBorders>
              <w:top w:val="single" w:sz="6" w:space="0" w:color="000000"/>
              <w:left w:val="single" w:sz="6" w:space="0" w:color="000000"/>
              <w:bottom w:val="single" w:sz="6" w:space="0" w:color="000000"/>
              <w:right w:val="single" w:sz="6" w:space="0" w:color="000000"/>
            </w:tcBorders>
          </w:tcPr>
          <w:p w14:paraId="18FEF3F5" w14:textId="77777777" w:rsidR="00D66A67" w:rsidRDefault="00D66A67" w:rsidP="00D66A67">
            <w:pPr>
              <w:spacing w:line="120" w:lineRule="exact"/>
              <w:rPr>
                <w:sz w:val="16"/>
              </w:rPr>
            </w:pPr>
          </w:p>
          <w:p w14:paraId="07E1C544" w14:textId="77777777" w:rsidR="00D66A67" w:rsidRDefault="00D66A67" w:rsidP="00D66A67">
            <w:pPr>
              <w:tabs>
                <w:tab w:val="left" w:pos="366"/>
                <w:tab w:val="left" w:pos="732"/>
                <w:tab w:val="left" w:pos="5270"/>
                <w:tab w:val="left" w:pos="7100"/>
                <w:tab w:val="left" w:pos="7686"/>
              </w:tabs>
              <w:spacing w:after="58"/>
              <w:rPr>
                <w:sz w:val="16"/>
              </w:rPr>
            </w:pPr>
            <w:r>
              <w:rPr>
                <w:sz w:val="16"/>
              </w:rPr>
              <w:t>1</w:t>
            </w:r>
          </w:p>
          <w:p w14:paraId="7B596B36"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3072E896" w14:textId="77777777" w:rsidR="00D66A67" w:rsidRDefault="00D66A67" w:rsidP="00D66A67">
            <w:pPr>
              <w:spacing w:line="120" w:lineRule="exact"/>
              <w:rPr>
                <w:sz w:val="16"/>
              </w:rPr>
            </w:pPr>
          </w:p>
          <w:p w14:paraId="4351809C"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28BFAA67" w14:textId="77777777" w:rsidR="00D66A67" w:rsidRDefault="00D66A67" w:rsidP="00D66A67">
            <w:pPr>
              <w:spacing w:line="120" w:lineRule="exact"/>
              <w:rPr>
                <w:sz w:val="16"/>
              </w:rPr>
            </w:pPr>
          </w:p>
          <w:p w14:paraId="5BF90111"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7AAAC63C" w14:textId="77777777" w:rsidR="00D66A67" w:rsidRDefault="00D66A67" w:rsidP="00D66A67">
            <w:pPr>
              <w:spacing w:line="120" w:lineRule="exact"/>
              <w:rPr>
                <w:sz w:val="16"/>
              </w:rPr>
            </w:pPr>
          </w:p>
          <w:p w14:paraId="0483DC91" w14:textId="77777777" w:rsidR="00D66A67" w:rsidRDefault="00D66A67" w:rsidP="00D66A67">
            <w:pPr>
              <w:tabs>
                <w:tab w:val="left" w:pos="366"/>
                <w:tab w:val="left" w:pos="732"/>
                <w:tab w:val="left" w:pos="5270"/>
                <w:tab w:val="left" w:pos="7100"/>
                <w:tab w:val="left" w:pos="7686"/>
              </w:tabs>
              <w:spacing w:after="58"/>
              <w:rPr>
                <w:sz w:val="16"/>
              </w:rPr>
            </w:pPr>
          </w:p>
        </w:tc>
        <w:tc>
          <w:tcPr>
            <w:tcW w:w="720" w:type="dxa"/>
            <w:tcBorders>
              <w:top w:val="single" w:sz="6" w:space="0" w:color="000000"/>
              <w:left w:val="single" w:sz="6" w:space="0" w:color="000000"/>
              <w:bottom w:val="single" w:sz="6" w:space="0" w:color="000000"/>
              <w:right w:val="single" w:sz="6" w:space="0" w:color="000000"/>
            </w:tcBorders>
          </w:tcPr>
          <w:p w14:paraId="51B16863" w14:textId="77777777" w:rsidR="00D66A67" w:rsidRDefault="00D66A67" w:rsidP="00D66A67">
            <w:pPr>
              <w:spacing w:line="120" w:lineRule="exact"/>
              <w:rPr>
                <w:sz w:val="16"/>
              </w:rPr>
            </w:pPr>
          </w:p>
          <w:p w14:paraId="1DFE8345" w14:textId="77777777" w:rsidR="00D66A67" w:rsidRDefault="00D66A67" w:rsidP="00D66A67">
            <w:pPr>
              <w:tabs>
                <w:tab w:val="left" w:pos="366"/>
                <w:tab w:val="left" w:pos="732"/>
                <w:tab w:val="left" w:pos="5270"/>
                <w:tab w:val="left" w:pos="7100"/>
                <w:tab w:val="left" w:pos="7686"/>
              </w:tabs>
              <w:spacing w:after="58"/>
              <w:rPr>
                <w:sz w:val="16"/>
              </w:rPr>
            </w:pPr>
          </w:p>
        </w:tc>
        <w:tc>
          <w:tcPr>
            <w:tcW w:w="678" w:type="dxa"/>
            <w:tcBorders>
              <w:top w:val="single" w:sz="6" w:space="0" w:color="000000"/>
              <w:left w:val="single" w:sz="6" w:space="0" w:color="000000"/>
              <w:bottom w:val="single" w:sz="6" w:space="0" w:color="000000"/>
              <w:right w:val="single" w:sz="6" w:space="0" w:color="000000"/>
            </w:tcBorders>
          </w:tcPr>
          <w:p w14:paraId="47FEB7B9" w14:textId="77777777" w:rsidR="00D66A67" w:rsidRDefault="00D66A67" w:rsidP="00D66A67">
            <w:pPr>
              <w:spacing w:line="120" w:lineRule="exact"/>
              <w:rPr>
                <w:sz w:val="16"/>
              </w:rPr>
            </w:pPr>
          </w:p>
          <w:p w14:paraId="11DAFCE4" w14:textId="77777777" w:rsidR="00D66A67" w:rsidRDefault="00D66A67" w:rsidP="00D66A67">
            <w:pPr>
              <w:tabs>
                <w:tab w:val="left" w:pos="366"/>
                <w:tab w:val="left" w:pos="732"/>
                <w:tab w:val="left" w:pos="5270"/>
                <w:tab w:val="left" w:pos="7100"/>
                <w:tab w:val="left" w:pos="7686"/>
              </w:tabs>
              <w:spacing w:after="58"/>
              <w:rPr>
                <w:sz w:val="16"/>
              </w:rPr>
            </w:pPr>
          </w:p>
        </w:tc>
        <w:tc>
          <w:tcPr>
            <w:tcW w:w="672" w:type="dxa"/>
            <w:tcBorders>
              <w:top w:val="single" w:sz="6" w:space="0" w:color="000000"/>
              <w:left w:val="single" w:sz="6" w:space="0" w:color="000000"/>
              <w:bottom w:val="single" w:sz="6" w:space="0" w:color="000000"/>
              <w:right w:val="single" w:sz="6" w:space="0" w:color="000000"/>
            </w:tcBorders>
          </w:tcPr>
          <w:p w14:paraId="192471A6" w14:textId="77777777" w:rsidR="00D66A67" w:rsidRDefault="00D66A67" w:rsidP="00D66A67">
            <w:pPr>
              <w:spacing w:line="120" w:lineRule="exact"/>
              <w:rPr>
                <w:sz w:val="16"/>
              </w:rPr>
            </w:pPr>
          </w:p>
          <w:p w14:paraId="2628B756" w14:textId="77777777" w:rsidR="00D66A67" w:rsidRDefault="00D66A67" w:rsidP="00D66A67">
            <w:pPr>
              <w:tabs>
                <w:tab w:val="left" w:pos="366"/>
                <w:tab w:val="left" w:pos="732"/>
                <w:tab w:val="left" w:pos="5270"/>
                <w:tab w:val="left" w:pos="7100"/>
                <w:tab w:val="left" w:pos="7686"/>
              </w:tabs>
              <w:spacing w:after="58"/>
              <w:rPr>
                <w:sz w:val="16"/>
              </w:rPr>
            </w:pPr>
          </w:p>
        </w:tc>
        <w:tc>
          <w:tcPr>
            <w:tcW w:w="1519" w:type="dxa"/>
            <w:tcBorders>
              <w:top w:val="single" w:sz="6" w:space="0" w:color="000000"/>
              <w:left w:val="single" w:sz="6" w:space="0" w:color="000000"/>
              <w:bottom w:val="single" w:sz="6" w:space="0" w:color="000000"/>
              <w:right w:val="single" w:sz="6" w:space="0" w:color="000000"/>
            </w:tcBorders>
          </w:tcPr>
          <w:p w14:paraId="030E2368" w14:textId="77777777" w:rsidR="00D66A67" w:rsidRDefault="00D66A67" w:rsidP="00D66A67">
            <w:pPr>
              <w:spacing w:line="120" w:lineRule="exact"/>
              <w:rPr>
                <w:sz w:val="16"/>
              </w:rPr>
            </w:pPr>
          </w:p>
          <w:p w14:paraId="5070F2FE" w14:textId="77777777" w:rsidR="00D66A67" w:rsidRDefault="00D66A67" w:rsidP="00D66A67">
            <w:pPr>
              <w:tabs>
                <w:tab w:val="left" w:pos="366"/>
                <w:tab w:val="left" w:pos="732"/>
                <w:tab w:val="left" w:pos="5270"/>
                <w:tab w:val="left" w:pos="7100"/>
                <w:tab w:val="left" w:pos="7686"/>
              </w:tabs>
              <w:spacing w:after="58"/>
              <w:rPr>
                <w:sz w:val="16"/>
              </w:rPr>
            </w:pPr>
          </w:p>
        </w:tc>
        <w:tc>
          <w:tcPr>
            <w:tcW w:w="2025" w:type="dxa"/>
            <w:tcBorders>
              <w:top w:val="single" w:sz="6" w:space="0" w:color="000000"/>
              <w:left w:val="single" w:sz="6" w:space="0" w:color="000000"/>
              <w:bottom w:val="single" w:sz="6" w:space="0" w:color="000000"/>
              <w:right w:val="single" w:sz="6" w:space="0" w:color="000000"/>
            </w:tcBorders>
          </w:tcPr>
          <w:p w14:paraId="1826EC8B" w14:textId="77777777" w:rsidR="00D66A67" w:rsidRDefault="00D66A67" w:rsidP="00D66A67">
            <w:pPr>
              <w:spacing w:line="120" w:lineRule="exact"/>
              <w:rPr>
                <w:sz w:val="16"/>
              </w:rPr>
            </w:pPr>
          </w:p>
          <w:p w14:paraId="284D5B0D" w14:textId="77777777" w:rsidR="00D66A67" w:rsidRDefault="00D66A67" w:rsidP="00D66A67">
            <w:pPr>
              <w:tabs>
                <w:tab w:val="left" w:pos="366"/>
                <w:tab w:val="left" w:pos="732"/>
                <w:tab w:val="left" w:pos="5270"/>
                <w:tab w:val="left" w:pos="7100"/>
                <w:tab w:val="left" w:pos="7686"/>
              </w:tabs>
              <w:spacing w:after="58"/>
              <w:rPr>
                <w:sz w:val="16"/>
              </w:rPr>
            </w:pPr>
          </w:p>
        </w:tc>
        <w:tc>
          <w:tcPr>
            <w:tcW w:w="840" w:type="dxa"/>
            <w:tcBorders>
              <w:top w:val="single" w:sz="6" w:space="0" w:color="000000"/>
              <w:left w:val="single" w:sz="6" w:space="0" w:color="000000"/>
              <w:bottom w:val="single" w:sz="6" w:space="0" w:color="000000"/>
              <w:right w:val="single" w:sz="6" w:space="0" w:color="000000"/>
            </w:tcBorders>
          </w:tcPr>
          <w:p w14:paraId="3AAAD14C" w14:textId="77777777" w:rsidR="00D66A67" w:rsidRDefault="00D66A67" w:rsidP="00D66A67">
            <w:pPr>
              <w:spacing w:line="120" w:lineRule="exact"/>
              <w:rPr>
                <w:sz w:val="16"/>
              </w:rPr>
            </w:pPr>
          </w:p>
          <w:p w14:paraId="462C26B4" w14:textId="77777777" w:rsidR="00D66A67" w:rsidRDefault="00D66A67" w:rsidP="00D66A67">
            <w:pPr>
              <w:tabs>
                <w:tab w:val="left" w:pos="366"/>
                <w:tab w:val="left" w:pos="732"/>
                <w:tab w:val="left" w:pos="5270"/>
                <w:tab w:val="left" w:pos="7100"/>
                <w:tab w:val="left" w:pos="7686"/>
              </w:tabs>
              <w:spacing w:after="58"/>
              <w:rPr>
                <w:sz w:val="16"/>
              </w:rPr>
            </w:pPr>
          </w:p>
        </w:tc>
        <w:tc>
          <w:tcPr>
            <w:tcW w:w="552" w:type="dxa"/>
            <w:tcBorders>
              <w:top w:val="single" w:sz="6" w:space="0" w:color="000000"/>
              <w:left w:val="single" w:sz="6" w:space="0" w:color="000000"/>
              <w:bottom w:val="single" w:sz="6" w:space="0" w:color="000000"/>
              <w:right w:val="single" w:sz="6" w:space="0" w:color="000000"/>
            </w:tcBorders>
          </w:tcPr>
          <w:p w14:paraId="26D595EB" w14:textId="77777777" w:rsidR="00D66A67" w:rsidRDefault="00D66A67" w:rsidP="00D66A67">
            <w:pPr>
              <w:spacing w:line="120" w:lineRule="exact"/>
              <w:rPr>
                <w:sz w:val="16"/>
              </w:rPr>
            </w:pPr>
          </w:p>
          <w:p w14:paraId="6AE519A2" w14:textId="77777777" w:rsidR="00D66A67" w:rsidRDefault="00D66A67" w:rsidP="00D66A67">
            <w:pPr>
              <w:tabs>
                <w:tab w:val="left" w:pos="366"/>
                <w:tab w:val="left" w:pos="732"/>
                <w:tab w:val="left" w:pos="5270"/>
                <w:tab w:val="left" w:pos="7100"/>
                <w:tab w:val="left" w:pos="7686"/>
              </w:tabs>
              <w:spacing w:after="58"/>
              <w:rPr>
                <w:sz w:val="16"/>
              </w:rPr>
            </w:pPr>
          </w:p>
        </w:tc>
        <w:tc>
          <w:tcPr>
            <w:tcW w:w="638" w:type="dxa"/>
            <w:tcBorders>
              <w:top w:val="single" w:sz="6" w:space="0" w:color="000000"/>
              <w:left w:val="single" w:sz="6" w:space="0" w:color="000000"/>
              <w:bottom w:val="single" w:sz="6" w:space="0" w:color="000000"/>
              <w:right w:val="single" w:sz="6" w:space="0" w:color="000000"/>
            </w:tcBorders>
          </w:tcPr>
          <w:p w14:paraId="72153DB5" w14:textId="77777777" w:rsidR="00D66A67" w:rsidRDefault="00D66A67" w:rsidP="00D66A67">
            <w:pPr>
              <w:spacing w:line="120" w:lineRule="exact"/>
              <w:rPr>
                <w:sz w:val="16"/>
              </w:rPr>
            </w:pPr>
          </w:p>
          <w:p w14:paraId="33ED2B49" w14:textId="77777777" w:rsidR="00D66A67" w:rsidRDefault="00D66A67" w:rsidP="00D66A67">
            <w:pPr>
              <w:tabs>
                <w:tab w:val="left" w:pos="366"/>
                <w:tab w:val="left" w:pos="732"/>
                <w:tab w:val="left" w:pos="5270"/>
                <w:tab w:val="left" w:pos="7100"/>
                <w:tab w:val="left" w:pos="7686"/>
              </w:tabs>
              <w:spacing w:after="58"/>
              <w:rPr>
                <w:sz w:val="16"/>
              </w:rPr>
            </w:pPr>
          </w:p>
        </w:tc>
        <w:tc>
          <w:tcPr>
            <w:tcW w:w="919" w:type="dxa"/>
            <w:tcBorders>
              <w:top w:val="single" w:sz="6" w:space="0" w:color="000000"/>
              <w:left w:val="single" w:sz="6" w:space="0" w:color="000000"/>
              <w:bottom w:val="single" w:sz="6" w:space="0" w:color="000000"/>
              <w:right w:val="single" w:sz="6" w:space="0" w:color="000000"/>
            </w:tcBorders>
          </w:tcPr>
          <w:p w14:paraId="2CA263F7" w14:textId="77777777" w:rsidR="00D66A67" w:rsidRDefault="00D66A67" w:rsidP="00D66A67">
            <w:pPr>
              <w:spacing w:line="120" w:lineRule="exact"/>
              <w:rPr>
                <w:sz w:val="16"/>
              </w:rPr>
            </w:pPr>
          </w:p>
          <w:p w14:paraId="6CE1C967" w14:textId="77777777" w:rsidR="00D66A67" w:rsidRDefault="00D66A67" w:rsidP="00D66A67">
            <w:pPr>
              <w:tabs>
                <w:tab w:val="left" w:pos="366"/>
                <w:tab w:val="left" w:pos="732"/>
                <w:tab w:val="left" w:pos="5270"/>
                <w:tab w:val="left" w:pos="7100"/>
                <w:tab w:val="left" w:pos="7686"/>
              </w:tabs>
              <w:spacing w:after="58"/>
              <w:rPr>
                <w:sz w:val="16"/>
              </w:rPr>
            </w:pPr>
          </w:p>
        </w:tc>
        <w:tc>
          <w:tcPr>
            <w:tcW w:w="1124" w:type="dxa"/>
            <w:tcBorders>
              <w:top w:val="single" w:sz="6" w:space="0" w:color="000000"/>
              <w:left w:val="single" w:sz="6" w:space="0" w:color="000000"/>
              <w:bottom w:val="single" w:sz="6" w:space="0" w:color="000000"/>
              <w:right w:val="single" w:sz="6" w:space="0" w:color="000000"/>
            </w:tcBorders>
          </w:tcPr>
          <w:p w14:paraId="2CF869FB" w14:textId="77777777" w:rsidR="00D66A67" w:rsidRDefault="00D66A67" w:rsidP="00D66A67">
            <w:pPr>
              <w:spacing w:line="120" w:lineRule="exact"/>
              <w:rPr>
                <w:sz w:val="16"/>
              </w:rPr>
            </w:pPr>
          </w:p>
          <w:p w14:paraId="51069BDF" w14:textId="77777777" w:rsidR="00D66A67" w:rsidRDefault="00D66A67" w:rsidP="00D66A67">
            <w:pPr>
              <w:tabs>
                <w:tab w:val="left" w:pos="366"/>
                <w:tab w:val="left" w:pos="732"/>
                <w:tab w:val="left" w:pos="5270"/>
                <w:tab w:val="left" w:pos="7100"/>
                <w:tab w:val="left" w:pos="7686"/>
              </w:tabs>
              <w:spacing w:after="58"/>
              <w:rPr>
                <w:sz w:val="16"/>
              </w:rPr>
            </w:pPr>
          </w:p>
        </w:tc>
        <w:tc>
          <w:tcPr>
            <w:tcW w:w="1160" w:type="dxa"/>
            <w:tcBorders>
              <w:top w:val="single" w:sz="6" w:space="0" w:color="000000"/>
              <w:left w:val="single" w:sz="6" w:space="0" w:color="000000"/>
              <w:bottom w:val="single" w:sz="6" w:space="0" w:color="000000"/>
              <w:right w:val="single" w:sz="6" w:space="0" w:color="000000"/>
            </w:tcBorders>
          </w:tcPr>
          <w:p w14:paraId="0596A41D" w14:textId="77777777" w:rsidR="00D66A67" w:rsidRDefault="00D66A67" w:rsidP="00D66A67">
            <w:pPr>
              <w:spacing w:line="120" w:lineRule="exact"/>
              <w:rPr>
                <w:sz w:val="16"/>
              </w:rPr>
            </w:pPr>
          </w:p>
          <w:p w14:paraId="7F22A7CD" w14:textId="77777777" w:rsidR="00D66A67" w:rsidRDefault="00D66A67" w:rsidP="00D66A67">
            <w:pPr>
              <w:tabs>
                <w:tab w:val="left" w:pos="366"/>
                <w:tab w:val="left" w:pos="732"/>
                <w:tab w:val="left" w:pos="5270"/>
                <w:tab w:val="left" w:pos="7100"/>
                <w:tab w:val="left" w:pos="7686"/>
              </w:tabs>
              <w:spacing w:after="58"/>
              <w:rPr>
                <w:sz w:val="16"/>
              </w:rPr>
            </w:pPr>
          </w:p>
        </w:tc>
      </w:tr>
      <w:tr w:rsidR="00D66A67" w14:paraId="12C29D62" w14:textId="77777777" w:rsidTr="00E12DFA">
        <w:trPr>
          <w:jc w:val="center"/>
        </w:trPr>
        <w:tc>
          <w:tcPr>
            <w:tcW w:w="1080" w:type="dxa"/>
            <w:tcBorders>
              <w:top w:val="single" w:sz="6" w:space="0" w:color="000000"/>
              <w:left w:val="single" w:sz="6" w:space="0" w:color="000000"/>
              <w:bottom w:val="single" w:sz="6" w:space="0" w:color="000000"/>
              <w:right w:val="single" w:sz="6" w:space="0" w:color="000000"/>
            </w:tcBorders>
          </w:tcPr>
          <w:p w14:paraId="75FE6B01" w14:textId="77777777" w:rsidR="00D66A67" w:rsidRDefault="00D66A67" w:rsidP="00D66A67">
            <w:pPr>
              <w:spacing w:line="120" w:lineRule="exact"/>
              <w:rPr>
                <w:sz w:val="16"/>
              </w:rPr>
            </w:pPr>
          </w:p>
          <w:p w14:paraId="3C5C0890" w14:textId="77777777" w:rsidR="00D66A67" w:rsidRDefault="00D66A67" w:rsidP="00D66A67">
            <w:pPr>
              <w:tabs>
                <w:tab w:val="left" w:pos="366"/>
                <w:tab w:val="left" w:pos="732"/>
                <w:tab w:val="left" w:pos="5270"/>
                <w:tab w:val="left" w:pos="7100"/>
                <w:tab w:val="left" w:pos="7686"/>
              </w:tabs>
              <w:spacing w:after="58"/>
              <w:rPr>
                <w:sz w:val="16"/>
              </w:rPr>
            </w:pPr>
            <w:r>
              <w:rPr>
                <w:sz w:val="16"/>
              </w:rPr>
              <w:t>2</w:t>
            </w:r>
          </w:p>
          <w:p w14:paraId="31C15840"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61636438" w14:textId="77777777" w:rsidR="00D66A67" w:rsidRDefault="00D66A67" w:rsidP="00D66A67">
            <w:pPr>
              <w:spacing w:line="120" w:lineRule="exact"/>
              <w:rPr>
                <w:sz w:val="16"/>
              </w:rPr>
            </w:pPr>
          </w:p>
          <w:p w14:paraId="3D08916F"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0CC0280B" w14:textId="77777777" w:rsidR="00D66A67" w:rsidRDefault="00D66A67" w:rsidP="00D66A67">
            <w:pPr>
              <w:spacing w:line="120" w:lineRule="exact"/>
              <w:rPr>
                <w:sz w:val="16"/>
              </w:rPr>
            </w:pPr>
          </w:p>
          <w:p w14:paraId="42CCE3DF"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494EAC7D" w14:textId="77777777" w:rsidR="00D66A67" w:rsidRDefault="00D66A67" w:rsidP="00D66A67">
            <w:pPr>
              <w:spacing w:line="120" w:lineRule="exact"/>
              <w:rPr>
                <w:sz w:val="16"/>
              </w:rPr>
            </w:pPr>
          </w:p>
          <w:p w14:paraId="6A3C2660" w14:textId="77777777" w:rsidR="00D66A67" w:rsidRDefault="00D66A67" w:rsidP="00D66A67">
            <w:pPr>
              <w:tabs>
                <w:tab w:val="left" w:pos="366"/>
                <w:tab w:val="left" w:pos="732"/>
                <w:tab w:val="left" w:pos="5270"/>
                <w:tab w:val="left" w:pos="7100"/>
                <w:tab w:val="left" w:pos="7686"/>
              </w:tabs>
              <w:spacing w:after="58"/>
              <w:rPr>
                <w:sz w:val="16"/>
              </w:rPr>
            </w:pPr>
          </w:p>
        </w:tc>
        <w:tc>
          <w:tcPr>
            <w:tcW w:w="720" w:type="dxa"/>
            <w:tcBorders>
              <w:top w:val="single" w:sz="6" w:space="0" w:color="000000"/>
              <w:left w:val="single" w:sz="6" w:space="0" w:color="000000"/>
              <w:bottom w:val="single" w:sz="6" w:space="0" w:color="000000"/>
              <w:right w:val="single" w:sz="6" w:space="0" w:color="000000"/>
            </w:tcBorders>
          </w:tcPr>
          <w:p w14:paraId="20993174" w14:textId="77777777" w:rsidR="00D66A67" w:rsidRDefault="00D66A67" w:rsidP="00D66A67">
            <w:pPr>
              <w:spacing w:line="120" w:lineRule="exact"/>
              <w:rPr>
                <w:sz w:val="16"/>
              </w:rPr>
            </w:pPr>
          </w:p>
          <w:p w14:paraId="300AFD4B" w14:textId="77777777" w:rsidR="00D66A67" w:rsidRDefault="00D66A67" w:rsidP="00D66A67">
            <w:pPr>
              <w:tabs>
                <w:tab w:val="left" w:pos="366"/>
                <w:tab w:val="left" w:pos="732"/>
                <w:tab w:val="left" w:pos="5270"/>
                <w:tab w:val="left" w:pos="7100"/>
                <w:tab w:val="left" w:pos="7686"/>
              </w:tabs>
              <w:spacing w:after="58"/>
              <w:rPr>
                <w:sz w:val="16"/>
              </w:rPr>
            </w:pPr>
          </w:p>
        </w:tc>
        <w:tc>
          <w:tcPr>
            <w:tcW w:w="678" w:type="dxa"/>
            <w:tcBorders>
              <w:top w:val="single" w:sz="6" w:space="0" w:color="000000"/>
              <w:left w:val="single" w:sz="6" w:space="0" w:color="000000"/>
              <w:bottom w:val="single" w:sz="6" w:space="0" w:color="000000"/>
              <w:right w:val="single" w:sz="6" w:space="0" w:color="000000"/>
            </w:tcBorders>
          </w:tcPr>
          <w:p w14:paraId="30A3EB08" w14:textId="77777777" w:rsidR="00D66A67" w:rsidRDefault="00D66A67" w:rsidP="00D66A67">
            <w:pPr>
              <w:spacing w:line="120" w:lineRule="exact"/>
              <w:rPr>
                <w:sz w:val="16"/>
              </w:rPr>
            </w:pPr>
          </w:p>
          <w:p w14:paraId="1B7C6202" w14:textId="77777777" w:rsidR="00D66A67" w:rsidRDefault="00D66A67" w:rsidP="00D66A67">
            <w:pPr>
              <w:tabs>
                <w:tab w:val="left" w:pos="366"/>
                <w:tab w:val="left" w:pos="732"/>
                <w:tab w:val="left" w:pos="5270"/>
                <w:tab w:val="left" w:pos="7100"/>
                <w:tab w:val="left" w:pos="7686"/>
              </w:tabs>
              <w:spacing w:after="58"/>
              <w:rPr>
                <w:sz w:val="16"/>
              </w:rPr>
            </w:pPr>
          </w:p>
        </w:tc>
        <w:tc>
          <w:tcPr>
            <w:tcW w:w="672" w:type="dxa"/>
            <w:tcBorders>
              <w:top w:val="single" w:sz="6" w:space="0" w:color="000000"/>
              <w:left w:val="single" w:sz="6" w:space="0" w:color="000000"/>
              <w:bottom w:val="single" w:sz="6" w:space="0" w:color="000000"/>
              <w:right w:val="single" w:sz="6" w:space="0" w:color="000000"/>
            </w:tcBorders>
          </w:tcPr>
          <w:p w14:paraId="0DC8A0E0" w14:textId="77777777" w:rsidR="00D66A67" w:rsidRDefault="00D66A67" w:rsidP="00D66A67">
            <w:pPr>
              <w:spacing w:line="120" w:lineRule="exact"/>
              <w:rPr>
                <w:sz w:val="16"/>
              </w:rPr>
            </w:pPr>
          </w:p>
          <w:p w14:paraId="64D0630D" w14:textId="77777777" w:rsidR="00D66A67" w:rsidRDefault="00D66A67" w:rsidP="00D66A67">
            <w:pPr>
              <w:tabs>
                <w:tab w:val="left" w:pos="366"/>
                <w:tab w:val="left" w:pos="732"/>
                <w:tab w:val="left" w:pos="5270"/>
                <w:tab w:val="left" w:pos="7100"/>
                <w:tab w:val="left" w:pos="7686"/>
              </w:tabs>
              <w:spacing w:after="58"/>
              <w:rPr>
                <w:sz w:val="16"/>
              </w:rPr>
            </w:pPr>
          </w:p>
        </w:tc>
        <w:tc>
          <w:tcPr>
            <w:tcW w:w="1519" w:type="dxa"/>
            <w:tcBorders>
              <w:top w:val="single" w:sz="6" w:space="0" w:color="000000"/>
              <w:left w:val="single" w:sz="6" w:space="0" w:color="000000"/>
              <w:bottom w:val="single" w:sz="6" w:space="0" w:color="000000"/>
              <w:right w:val="single" w:sz="6" w:space="0" w:color="000000"/>
            </w:tcBorders>
          </w:tcPr>
          <w:p w14:paraId="2974D3F9" w14:textId="77777777" w:rsidR="00D66A67" w:rsidRDefault="00D66A67" w:rsidP="00D66A67">
            <w:pPr>
              <w:spacing w:line="120" w:lineRule="exact"/>
              <w:rPr>
                <w:sz w:val="16"/>
              </w:rPr>
            </w:pPr>
          </w:p>
          <w:p w14:paraId="01F4C0AB" w14:textId="77777777" w:rsidR="00D66A67" w:rsidRDefault="00D66A67" w:rsidP="00D66A67">
            <w:pPr>
              <w:tabs>
                <w:tab w:val="left" w:pos="366"/>
                <w:tab w:val="left" w:pos="732"/>
                <w:tab w:val="left" w:pos="5270"/>
                <w:tab w:val="left" w:pos="7100"/>
                <w:tab w:val="left" w:pos="7686"/>
              </w:tabs>
              <w:spacing w:after="58"/>
              <w:rPr>
                <w:sz w:val="16"/>
              </w:rPr>
            </w:pPr>
          </w:p>
        </w:tc>
        <w:tc>
          <w:tcPr>
            <w:tcW w:w="2025" w:type="dxa"/>
            <w:tcBorders>
              <w:top w:val="single" w:sz="6" w:space="0" w:color="000000"/>
              <w:left w:val="single" w:sz="6" w:space="0" w:color="000000"/>
              <w:bottom w:val="single" w:sz="6" w:space="0" w:color="000000"/>
              <w:right w:val="single" w:sz="6" w:space="0" w:color="000000"/>
            </w:tcBorders>
          </w:tcPr>
          <w:p w14:paraId="258FFEFE" w14:textId="77777777" w:rsidR="00D66A67" w:rsidRDefault="00D66A67" w:rsidP="00D66A67">
            <w:pPr>
              <w:spacing w:line="120" w:lineRule="exact"/>
              <w:rPr>
                <w:sz w:val="16"/>
              </w:rPr>
            </w:pPr>
          </w:p>
          <w:p w14:paraId="203629D3" w14:textId="77777777" w:rsidR="00D66A67" w:rsidRDefault="00D66A67" w:rsidP="00D66A67">
            <w:pPr>
              <w:tabs>
                <w:tab w:val="left" w:pos="366"/>
                <w:tab w:val="left" w:pos="732"/>
                <w:tab w:val="left" w:pos="5270"/>
                <w:tab w:val="left" w:pos="7100"/>
                <w:tab w:val="left" w:pos="7686"/>
              </w:tabs>
              <w:spacing w:after="58"/>
              <w:rPr>
                <w:sz w:val="16"/>
              </w:rPr>
            </w:pPr>
          </w:p>
        </w:tc>
        <w:tc>
          <w:tcPr>
            <w:tcW w:w="840" w:type="dxa"/>
            <w:tcBorders>
              <w:top w:val="single" w:sz="6" w:space="0" w:color="000000"/>
              <w:left w:val="single" w:sz="6" w:space="0" w:color="000000"/>
              <w:bottom w:val="single" w:sz="6" w:space="0" w:color="000000"/>
              <w:right w:val="single" w:sz="6" w:space="0" w:color="000000"/>
            </w:tcBorders>
          </w:tcPr>
          <w:p w14:paraId="58EF3C12" w14:textId="77777777" w:rsidR="00D66A67" w:rsidRDefault="00D66A67" w:rsidP="00D66A67">
            <w:pPr>
              <w:spacing w:line="120" w:lineRule="exact"/>
              <w:rPr>
                <w:sz w:val="16"/>
              </w:rPr>
            </w:pPr>
          </w:p>
          <w:p w14:paraId="6CE0761F" w14:textId="77777777" w:rsidR="00D66A67" w:rsidRDefault="00D66A67" w:rsidP="00D66A67">
            <w:pPr>
              <w:tabs>
                <w:tab w:val="left" w:pos="366"/>
                <w:tab w:val="left" w:pos="732"/>
                <w:tab w:val="left" w:pos="5270"/>
                <w:tab w:val="left" w:pos="7100"/>
                <w:tab w:val="left" w:pos="7686"/>
              </w:tabs>
              <w:spacing w:after="58"/>
              <w:rPr>
                <w:sz w:val="16"/>
              </w:rPr>
            </w:pPr>
          </w:p>
        </w:tc>
        <w:tc>
          <w:tcPr>
            <w:tcW w:w="552" w:type="dxa"/>
            <w:tcBorders>
              <w:top w:val="single" w:sz="6" w:space="0" w:color="000000"/>
              <w:left w:val="single" w:sz="6" w:space="0" w:color="000000"/>
              <w:bottom w:val="single" w:sz="6" w:space="0" w:color="000000"/>
              <w:right w:val="single" w:sz="6" w:space="0" w:color="000000"/>
            </w:tcBorders>
          </w:tcPr>
          <w:p w14:paraId="7A207F91" w14:textId="77777777" w:rsidR="00D66A67" w:rsidRDefault="00D66A67" w:rsidP="00D66A67">
            <w:pPr>
              <w:spacing w:line="120" w:lineRule="exact"/>
              <w:rPr>
                <w:sz w:val="16"/>
              </w:rPr>
            </w:pPr>
          </w:p>
          <w:p w14:paraId="4BCAC4B4" w14:textId="77777777" w:rsidR="00D66A67" w:rsidRDefault="00D66A67" w:rsidP="00D66A67">
            <w:pPr>
              <w:tabs>
                <w:tab w:val="left" w:pos="366"/>
                <w:tab w:val="left" w:pos="732"/>
                <w:tab w:val="left" w:pos="5270"/>
                <w:tab w:val="left" w:pos="7100"/>
                <w:tab w:val="left" w:pos="7686"/>
              </w:tabs>
              <w:spacing w:after="58"/>
              <w:rPr>
                <w:sz w:val="16"/>
              </w:rPr>
            </w:pPr>
          </w:p>
        </w:tc>
        <w:tc>
          <w:tcPr>
            <w:tcW w:w="638" w:type="dxa"/>
            <w:tcBorders>
              <w:top w:val="single" w:sz="6" w:space="0" w:color="000000"/>
              <w:left w:val="single" w:sz="6" w:space="0" w:color="000000"/>
              <w:bottom w:val="single" w:sz="6" w:space="0" w:color="000000"/>
              <w:right w:val="single" w:sz="6" w:space="0" w:color="000000"/>
            </w:tcBorders>
          </w:tcPr>
          <w:p w14:paraId="3CE8FDF0" w14:textId="77777777" w:rsidR="00D66A67" w:rsidRDefault="00D66A67" w:rsidP="00D66A67">
            <w:pPr>
              <w:spacing w:line="120" w:lineRule="exact"/>
              <w:rPr>
                <w:sz w:val="16"/>
              </w:rPr>
            </w:pPr>
          </w:p>
          <w:p w14:paraId="5162C424" w14:textId="77777777" w:rsidR="00D66A67" w:rsidRDefault="00D66A67" w:rsidP="00D66A67">
            <w:pPr>
              <w:tabs>
                <w:tab w:val="left" w:pos="366"/>
                <w:tab w:val="left" w:pos="732"/>
                <w:tab w:val="left" w:pos="5270"/>
                <w:tab w:val="left" w:pos="7100"/>
                <w:tab w:val="left" w:pos="7686"/>
              </w:tabs>
              <w:spacing w:after="58"/>
              <w:rPr>
                <w:sz w:val="16"/>
              </w:rPr>
            </w:pPr>
          </w:p>
        </w:tc>
        <w:tc>
          <w:tcPr>
            <w:tcW w:w="919" w:type="dxa"/>
            <w:tcBorders>
              <w:top w:val="single" w:sz="6" w:space="0" w:color="000000"/>
              <w:left w:val="single" w:sz="6" w:space="0" w:color="000000"/>
              <w:bottom w:val="single" w:sz="6" w:space="0" w:color="000000"/>
              <w:right w:val="single" w:sz="6" w:space="0" w:color="000000"/>
            </w:tcBorders>
          </w:tcPr>
          <w:p w14:paraId="550B7EC1" w14:textId="77777777" w:rsidR="00D66A67" w:rsidRDefault="00D66A67" w:rsidP="00D66A67">
            <w:pPr>
              <w:spacing w:line="120" w:lineRule="exact"/>
              <w:rPr>
                <w:sz w:val="16"/>
              </w:rPr>
            </w:pPr>
          </w:p>
          <w:p w14:paraId="350A9E9C" w14:textId="77777777" w:rsidR="00D66A67" w:rsidRDefault="00D66A67" w:rsidP="00D66A67">
            <w:pPr>
              <w:tabs>
                <w:tab w:val="left" w:pos="366"/>
                <w:tab w:val="left" w:pos="732"/>
                <w:tab w:val="left" w:pos="5270"/>
                <w:tab w:val="left" w:pos="7100"/>
                <w:tab w:val="left" w:pos="7686"/>
              </w:tabs>
              <w:spacing w:after="58"/>
              <w:rPr>
                <w:sz w:val="16"/>
              </w:rPr>
            </w:pPr>
          </w:p>
        </w:tc>
        <w:tc>
          <w:tcPr>
            <w:tcW w:w="1124" w:type="dxa"/>
            <w:tcBorders>
              <w:top w:val="single" w:sz="6" w:space="0" w:color="000000"/>
              <w:left w:val="single" w:sz="6" w:space="0" w:color="000000"/>
              <w:bottom w:val="single" w:sz="6" w:space="0" w:color="000000"/>
              <w:right w:val="single" w:sz="6" w:space="0" w:color="000000"/>
            </w:tcBorders>
          </w:tcPr>
          <w:p w14:paraId="7373A11C" w14:textId="77777777" w:rsidR="00D66A67" w:rsidRDefault="00D66A67" w:rsidP="00D66A67">
            <w:pPr>
              <w:spacing w:line="120" w:lineRule="exact"/>
              <w:rPr>
                <w:sz w:val="16"/>
              </w:rPr>
            </w:pPr>
          </w:p>
          <w:p w14:paraId="35F8923A" w14:textId="77777777" w:rsidR="00D66A67" w:rsidRDefault="00D66A67" w:rsidP="00D66A67">
            <w:pPr>
              <w:tabs>
                <w:tab w:val="left" w:pos="366"/>
                <w:tab w:val="left" w:pos="732"/>
                <w:tab w:val="left" w:pos="5270"/>
                <w:tab w:val="left" w:pos="7100"/>
                <w:tab w:val="left" w:pos="7686"/>
              </w:tabs>
              <w:spacing w:after="58"/>
              <w:rPr>
                <w:sz w:val="16"/>
              </w:rPr>
            </w:pPr>
          </w:p>
        </w:tc>
        <w:tc>
          <w:tcPr>
            <w:tcW w:w="1160" w:type="dxa"/>
            <w:tcBorders>
              <w:top w:val="single" w:sz="6" w:space="0" w:color="000000"/>
              <w:left w:val="single" w:sz="6" w:space="0" w:color="000000"/>
              <w:bottom w:val="single" w:sz="6" w:space="0" w:color="000000"/>
              <w:right w:val="single" w:sz="6" w:space="0" w:color="000000"/>
            </w:tcBorders>
          </w:tcPr>
          <w:p w14:paraId="1C0E9A02" w14:textId="77777777" w:rsidR="00D66A67" w:rsidRDefault="00D66A67" w:rsidP="00D66A67">
            <w:pPr>
              <w:spacing w:line="120" w:lineRule="exact"/>
              <w:rPr>
                <w:sz w:val="16"/>
              </w:rPr>
            </w:pPr>
          </w:p>
          <w:p w14:paraId="7736F785" w14:textId="77777777" w:rsidR="00D66A67" w:rsidRDefault="00D66A67" w:rsidP="00D66A67">
            <w:pPr>
              <w:tabs>
                <w:tab w:val="left" w:pos="366"/>
                <w:tab w:val="left" w:pos="732"/>
                <w:tab w:val="left" w:pos="5270"/>
                <w:tab w:val="left" w:pos="7100"/>
                <w:tab w:val="left" w:pos="7686"/>
              </w:tabs>
              <w:spacing w:after="58"/>
              <w:rPr>
                <w:sz w:val="16"/>
              </w:rPr>
            </w:pPr>
          </w:p>
        </w:tc>
      </w:tr>
      <w:tr w:rsidR="00D66A67" w14:paraId="6294B76E" w14:textId="77777777" w:rsidTr="00E12DFA">
        <w:trPr>
          <w:jc w:val="center"/>
        </w:trPr>
        <w:tc>
          <w:tcPr>
            <w:tcW w:w="1080" w:type="dxa"/>
            <w:tcBorders>
              <w:top w:val="single" w:sz="6" w:space="0" w:color="000000"/>
              <w:left w:val="single" w:sz="6" w:space="0" w:color="000000"/>
              <w:bottom w:val="single" w:sz="6" w:space="0" w:color="000000"/>
              <w:right w:val="single" w:sz="6" w:space="0" w:color="000000"/>
            </w:tcBorders>
          </w:tcPr>
          <w:p w14:paraId="4F1C7A03" w14:textId="77777777" w:rsidR="00D66A67" w:rsidRDefault="00D66A67" w:rsidP="00D66A67">
            <w:pPr>
              <w:spacing w:line="120" w:lineRule="exact"/>
              <w:rPr>
                <w:sz w:val="16"/>
              </w:rPr>
            </w:pPr>
          </w:p>
          <w:p w14:paraId="1281B4E3" w14:textId="77777777" w:rsidR="00D66A67" w:rsidRDefault="00D66A67" w:rsidP="00D66A67">
            <w:pPr>
              <w:tabs>
                <w:tab w:val="left" w:pos="366"/>
                <w:tab w:val="left" w:pos="732"/>
                <w:tab w:val="left" w:pos="5270"/>
                <w:tab w:val="left" w:pos="7100"/>
                <w:tab w:val="left" w:pos="7686"/>
              </w:tabs>
              <w:spacing w:after="58"/>
              <w:rPr>
                <w:sz w:val="16"/>
              </w:rPr>
            </w:pPr>
            <w:r>
              <w:rPr>
                <w:sz w:val="16"/>
              </w:rPr>
              <w:t>3</w:t>
            </w:r>
          </w:p>
          <w:p w14:paraId="15051C3E"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00193DB6" w14:textId="77777777" w:rsidR="00D66A67" w:rsidRDefault="00D66A67" w:rsidP="00D66A67">
            <w:pPr>
              <w:spacing w:line="120" w:lineRule="exact"/>
              <w:rPr>
                <w:sz w:val="16"/>
              </w:rPr>
            </w:pPr>
          </w:p>
          <w:p w14:paraId="636111A8"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1DEF501F" w14:textId="77777777" w:rsidR="00D66A67" w:rsidRDefault="00D66A67" w:rsidP="00D66A67">
            <w:pPr>
              <w:spacing w:line="120" w:lineRule="exact"/>
              <w:rPr>
                <w:sz w:val="16"/>
              </w:rPr>
            </w:pPr>
          </w:p>
          <w:p w14:paraId="00E18092"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660E0334" w14:textId="77777777" w:rsidR="00D66A67" w:rsidRDefault="00D66A67" w:rsidP="00D66A67">
            <w:pPr>
              <w:spacing w:line="120" w:lineRule="exact"/>
              <w:rPr>
                <w:sz w:val="16"/>
              </w:rPr>
            </w:pPr>
          </w:p>
          <w:p w14:paraId="429DDB80" w14:textId="77777777" w:rsidR="00D66A67" w:rsidRDefault="00D66A67" w:rsidP="00D66A67">
            <w:pPr>
              <w:tabs>
                <w:tab w:val="left" w:pos="366"/>
                <w:tab w:val="left" w:pos="732"/>
                <w:tab w:val="left" w:pos="5270"/>
                <w:tab w:val="left" w:pos="7100"/>
                <w:tab w:val="left" w:pos="7686"/>
              </w:tabs>
              <w:spacing w:after="58"/>
              <w:rPr>
                <w:sz w:val="16"/>
              </w:rPr>
            </w:pPr>
          </w:p>
        </w:tc>
        <w:tc>
          <w:tcPr>
            <w:tcW w:w="720" w:type="dxa"/>
            <w:tcBorders>
              <w:top w:val="single" w:sz="6" w:space="0" w:color="000000"/>
              <w:left w:val="single" w:sz="6" w:space="0" w:color="000000"/>
              <w:bottom w:val="single" w:sz="6" w:space="0" w:color="000000"/>
              <w:right w:val="single" w:sz="6" w:space="0" w:color="000000"/>
            </w:tcBorders>
          </w:tcPr>
          <w:p w14:paraId="3CFA9B3C" w14:textId="77777777" w:rsidR="00D66A67" w:rsidRDefault="00D66A67" w:rsidP="00D66A67">
            <w:pPr>
              <w:spacing w:line="120" w:lineRule="exact"/>
              <w:rPr>
                <w:sz w:val="16"/>
              </w:rPr>
            </w:pPr>
          </w:p>
          <w:p w14:paraId="75222F8D" w14:textId="77777777" w:rsidR="00D66A67" w:rsidRDefault="00D66A67" w:rsidP="00D66A67">
            <w:pPr>
              <w:tabs>
                <w:tab w:val="left" w:pos="366"/>
                <w:tab w:val="left" w:pos="732"/>
                <w:tab w:val="left" w:pos="5270"/>
                <w:tab w:val="left" w:pos="7100"/>
                <w:tab w:val="left" w:pos="7686"/>
              </w:tabs>
              <w:spacing w:after="58"/>
              <w:rPr>
                <w:sz w:val="16"/>
              </w:rPr>
            </w:pPr>
          </w:p>
        </w:tc>
        <w:tc>
          <w:tcPr>
            <w:tcW w:w="678" w:type="dxa"/>
            <w:tcBorders>
              <w:top w:val="single" w:sz="6" w:space="0" w:color="000000"/>
              <w:left w:val="single" w:sz="6" w:space="0" w:color="000000"/>
              <w:bottom w:val="single" w:sz="6" w:space="0" w:color="000000"/>
              <w:right w:val="single" w:sz="6" w:space="0" w:color="000000"/>
            </w:tcBorders>
          </w:tcPr>
          <w:p w14:paraId="3B871D7F" w14:textId="77777777" w:rsidR="00D66A67" w:rsidRDefault="00D66A67" w:rsidP="00D66A67">
            <w:pPr>
              <w:spacing w:line="120" w:lineRule="exact"/>
              <w:rPr>
                <w:sz w:val="16"/>
              </w:rPr>
            </w:pPr>
          </w:p>
          <w:p w14:paraId="498372EB" w14:textId="77777777" w:rsidR="00D66A67" w:rsidRDefault="00D66A67" w:rsidP="00D66A67">
            <w:pPr>
              <w:tabs>
                <w:tab w:val="left" w:pos="366"/>
                <w:tab w:val="left" w:pos="732"/>
                <w:tab w:val="left" w:pos="5270"/>
                <w:tab w:val="left" w:pos="7100"/>
                <w:tab w:val="left" w:pos="7686"/>
              </w:tabs>
              <w:spacing w:after="58"/>
              <w:rPr>
                <w:sz w:val="16"/>
              </w:rPr>
            </w:pPr>
          </w:p>
        </w:tc>
        <w:tc>
          <w:tcPr>
            <w:tcW w:w="672" w:type="dxa"/>
            <w:tcBorders>
              <w:top w:val="single" w:sz="6" w:space="0" w:color="000000"/>
              <w:left w:val="single" w:sz="6" w:space="0" w:color="000000"/>
              <w:bottom w:val="single" w:sz="6" w:space="0" w:color="000000"/>
              <w:right w:val="single" w:sz="6" w:space="0" w:color="000000"/>
            </w:tcBorders>
          </w:tcPr>
          <w:p w14:paraId="52DC7CC8" w14:textId="77777777" w:rsidR="00D66A67" w:rsidRDefault="00D66A67" w:rsidP="00D66A67">
            <w:pPr>
              <w:spacing w:line="120" w:lineRule="exact"/>
              <w:rPr>
                <w:sz w:val="16"/>
              </w:rPr>
            </w:pPr>
          </w:p>
          <w:p w14:paraId="6FABF592" w14:textId="77777777" w:rsidR="00D66A67" w:rsidRDefault="00D66A67" w:rsidP="00D66A67">
            <w:pPr>
              <w:tabs>
                <w:tab w:val="left" w:pos="366"/>
                <w:tab w:val="left" w:pos="732"/>
                <w:tab w:val="left" w:pos="5270"/>
                <w:tab w:val="left" w:pos="7100"/>
                <w:tab w:val="left" w:pos="7686"/>
              </w:tabs>
              <w:spacing w:after="58"/>
              <w:rPr>
                <w:sz w:val="16"/>
              </w:rPr>
            </w:pPr>
          </w:p>
        </w:tc>
        <w:tc>
          <w:tcPr>
            <w:tcW w:w="1519" w:type="dxa"/>
            <w:tcBorders>
              <w:top w:val="single" w:sz="6" w:space="0" w:color="000000"/>
              <w:left w:val="single" w:sz="6" w:space="0" w:color="000000"/>
              <w:bottom w:val="single" w:sz="6" w:space="0" w:color="000000"/>
              <w:right w:val="single" w:sz="6" w:space="0" w:color="000000"/>
            </w:tcBorders>
          </w:tcPr>
          <w:p w14:paraId="32F8D7FA" w14:textId="77777777" w:rsidR="00D66A67" w:rsidRDefault="00D66A67" w:rsidP="00D66A67">
            <w:pPr>
              <w:spacing w:line="120" w:lineRule="exact"/>
              <w:rPr>
                <w:sz w:val="16"/>
              </w:rPr>
            </w:pPr>
          </w:p>
          <w:p w14:paraId="0F826811" w14:textId="77777777" w:rsidR="00D66A67" w:rsidRDefault="00D66A67" w:rsidP="00D66A67">
            <w:pPr>
              <w:tabs>
                <w:tab w:val="left" w:pos="366"/>
                <w:tab w:val="left" w:pos="732"/>
                <w:tab w:val="left" w:pos="5270"/>
                <w:tab w:val="left" w:pos="7100"/>
                <w:tab w:val="left" w:pos="7686"/>
              </w:tabs>
              <w:spacing w:after="58"/>
              <w:rPr>
                <w:sz w:val="16"/>
              </w:rPr>
            </w:pPr>
          </w:p>
        </w:tc>
        <w:tc>
          <w:tcPr>
            <w:tcW w:w="2025" w:type="dxa"/>
            <w:tcBorders>
              <w:top w:val="single" w:sz="6" w:space="0" w:color="000000"/>
              <w:left w:val="single" w:sz="6" w:space="0" w:color="000000"/>
              <w:bottom w:val="single" w:sz="6" w:space="0" w:color="000000"/>
              <w:right w:val="single" w:sz="6" w:space="0" w:color="000000"/>
            </w:tcBorders>
          </w:tcPr>
          <w:p w14:paraId="18DF0A47" w14:textId="77777777" w:rsidR="00D66A67" w:rsidRDefault="00D66A67" w:rsidP="00D66A67">
            <w:pPr>
              <w:spacing w:line="120" w:lineRule="exact"/>
              <w:rPr>
                <w:sz w:val="16"/>
              </w:rPr>
            </w:pPr>
          </w:p>
          <w:p w14:paraId="3F99FED0" w14:textId="77777777" w:rsidR="00D66A67" w:rsidRDefault="00D66A67" w:rsidP="00D66A67">
            <w:pPr>
              <w:tabs>
                <w:tab w:val="left" w:pos="366"/>
                <w:tab w:val="left" w:pos="732"/>
                <w:tab w:val="left" w:pos="5270"/>
                <w:tab w:val="left" w:pos="7100"/>
                <w:tab w:val="left" w:pos="7686"/>
              </w:tabs>
              <w:spacing w:after="58"/>
              <w:rPr>
                <w:sz w:val="16"/>
              </w:rPr>
            </w:pPr>
          </w:p>
        </w:tc>
        <w:tc>
          <w:tcPr>
            <w:tcW w:w="840" w:type="dxa"/>
            <w:tcBorders>
              <w:top w:val="single" w:sz="6" w:space="0" w:color="000000"/>
              <w:left w:val="single" w:sz="6" w:space="0" w:color="000000"/>
              <w:bottom w:val="single" w:sz="6" w:space="0" w:color="000000"/>
              <w:right w:val="single" w:sz="6" w:space="0" w:color="000000"/>
            </w:tcBorders>
          </w:tcPr>
          <w:p w14:paraId="11D1542C" w14:textId="77777777" w:rsidR="00D66A67" w:rsidRDefault="00D66A67" w:rsidP="00D66A67">
            <w:pPr>
              <w:spacing w:line="120" w:lineRule="exact"/>
              <w:rPr>
                <w:sz w:val="16"/>
              </w:rPr>
            </w:pPr>
          </w:p>
          <w:p w14:paraId="2696D0F6" w14:textId="77777777" w:rsidR="00D66A67" w:rsidRDefault="00D66A67" w:rsidP="00D66A67">
            <w:pPr>
              <w:tabs>
                <w:tab w:val="left" w:pos="366"/>
                <w:tab w:val="left" w:pos="732"/>
                <w:tab w:val="left" w:pos="5270"/>
                <w:tab w:val="left" w:pos="7100"/>
                <w:tab w:val="left" w:pos="7686"/>
              </w:tabs>
              <w:spacing w:after="58"/>
              <w:rPr>
                <w:sz w:val="16"/>
              </w:rPr>
            </w:pPr>
          </w:p>
        </w:tc>
        <w:tc>
          <w:tcPr>
            <w:tcW w:w="552" w:type="dxa"/>
            <w:tcBorders>
              <w:top w:val="single" w:sz="6" w:space="0" w:color="000000"/>
              <w:left w:val="single" w:sz="6" w:space="0" w:color="000000"/>
              <w:bottom w:val="single" w:sz="6" w:space="0" w:color="000000"/>
              <w:right w:val="single" w:sz="6" w:space="0" w:color="000000"/>
            </w:tcBorders>
          </w:tcPr>
          <w:p w14:paraId="02DB30F5" w14:textId="77777777" w:rsidR="00D66A67" w:rsidRDefault="00D66A67" w:rsidP="00D66A67">
            <w:pPr>
              <w:spacing w:line="120" w:lineRule="exact"/>
              <w:rPr>
                <w:sz w:val="16"/>
              </w:rPr>
            </w:pPr>
          </w:p>
          <w:p w14:paraId="2DF1D456" w14:textId="77777777" w:rsidR="00D66A67" w:rsidRDefault="00D66A67" w:rsidP="00D66A67">
            <w:pPr>
              <w:tabs>
                <w:tab w:val="left" w:pos="366"/>
                <w:tab w:val="left" w:pos="732"/>
                <w:tab w:val="left" w:pos="5270"/>
                <w:tab w:val="left" w:pos="7100"/>
                <w:tab w:val="left" w:pos="7686"/>
              </w:tabs>
              <w:spacing w:after="58"/>
              <w:rPr>
                <w:sz w:val="16"/>
              </w:rPr>
            </w:pPr>
          </w:p>
        </w:tc>
        <w:tc>
          <w:tcPr>
            <w:tcW w:w="638" w:type="dxa"/>
            <w:tcBorders>
              <w:top w:val="single" w:sz="6" w:space="0" w:color="000000"/>
              <w:left w:val="single" w:sz="6" w:space="0" w:color="000000"/>
              <w:bottom w:val="single" w:sz="6" w:space="0" w:color="000000"/>
              <w:right w:val="single" w:sz="6" w:space="0" w:color="000000"/>
            </w:tcBorders>
          </w:tcPr>
          <w:p w14:paraId="316BBCF7" w14:textId="77777777" w:rsidR="00D66A67" w:rsidRDefault="00D66A67" w:rsidP="00D66A67">
            <w:pPr>
              <w:spacing w:line="120" w:lineRule="exact"/>
              <w:rPr>
                <w:sz w:val="16"/>
              </w:rPr>
            </w:pPr>
          </w:p>
          <w:p w14:paraId="0D3D126C" w14:textId="77777777" w:rsidR="00D66A67" w:rsidRDefault="00D66A67" w:rsidP="00D66A67">
            <w:pPr>
              <w:tabs>
                <w:tab w:val="left" w:pos="366"/>
                <w:tab w:val="left" w:pos="732"/>
                <w:tab w:val="left" w:pos="5270"/>
                <w:tab w:val="left" w:pos="7100"/>
                <w:tab w:val="left" w:pos="7686"/>
              </w:tabs>
              <w:spacing w:after="58"/>
              <w:rPr>
                <w:sz w:val="16"/>
              </w:rPr>
            </w:pPr>
          </w:p>
        </w:tc>
        <w:tc>
          <w:tcPr>
            <w:tcW w:w="919" w:type="dxa"/>
            <w:tcBorders>
              <w:top w:val="single" w:sz="6" w:space="0" w:color="000000"/>
              <w:left w:val="single" w:sz="6" w:space="0" w:color="000000"/>
              <w:bottom w:val="single" w:sz="6" w:space="0" w:color="000000"/>
              <w:right w:val="single" w:sz="6" w:space="0" w:color="000000"/>
            </w:tcBorders>
          </w:tcPr>
          <w:p w14:paraId="7AF85FAB" w14:textId="77777777" w:rsidR="00D66A67" w:rsidRDefault="00D66A67" w:rsidP="00D66A67">
            <w:pPr>
              <w:spacing w:line="120" w:lineRule="exact"/>
              <w:rPr>
                <w:sz w:val="16"/>
              </w:rPr>
            </w:pPr>
          </w:p>
          <w:p w14:paraId="257B2A4B" w14:textId="77777777" w:rsidR="00D66A67" w:rsidRDefault="00D66A67" w:rsidP="00D66A67">
            <w:pPr>
              <w:tabs>
                <w:tab w:val="left" w:pos="366"/>
                <w:tab w:val="left" w:pos="732"/>
                <w:tab w:val="left" w:pos="5270"/>
                <w:tab w:val="left" w:pos="7100"/>
                <w:tab w:val="left" w:pos="7686"/>
              </w:tabs>
              <w:spacing w:after="58"/>
              <w:rPr>
                <w:sz w:val="16"/>
              </w:rPr>
            </w:pPr>
          </w:p>
        </w:tc>
        <w:tc>
          <w:tcPr>
            <w:tcW w:w="1124" w:type="dxa"/>
            <w:tcBorders>
              <w:top w:val="single" w:sz="6" w:space="0" w:color="000000"/>
              <w:left w:val="single" w:sz="6" w:space="0" w:color="000000"/>
              <w:bottom w:val="single" w:sz="6" w:space="0" w:color="000000"/>
              <w:right w:val="single" w:sz="6" w:space="0" w:color="000000"/>
            </w:tcBorders>
          </w:tcPr>
          <w:p w14:paraId="01124CCD" w14:textId="77777777" w:rsidR="00D66A67" w:rsidRDefault="00D66A67" w:rsidP="00D66A67">
            <w:pPr>
              <w:spacing w:line="120" w:lineRule="exact"/>
              <w:rPr>
                <w:sz w:val="16"/>
              </w:rPr>
            </w:pPr>
          </w:p>
          <w:p w14:paraId="361907E0" w14:textId="77777777" w:rsidR="00D66A67" w:rsidRDefault="00D66A67" w:rsidP="00D66A67">
            <w:pPr>
              <w:tabs>
                <w:tab w:val="left" w:pos="366"/>
                <w:tab w:val="left" w:pos="732"/>
                <w:tab w:val="left" w:pos="5270"/>
                <w:tab w:val="left" w:pos="7100"/>
                <w:tab w:val="left" w:pos="7686"/>
              </w:tabs>
              <w:spacing w:after="58"/>
              <w:rPr>
                <w:sz w:val="16"/>
              </w:rPr>
            </w:pPr>
          </w:p>
        </w:tc>
        <w:tc>
          <w:tcPr>
            <w:tcW w:w="1160" w:type="dxa"/>
            <w:tcBorders>
              <w:top w:val="single" w:sz="6" w:space="0" w:color="000000"/>
              <w:left w:val="single" w:sz="6" w:space="0" w:color="000000"/>
              <w:bottom w:val="single" w:sz="6" w:space="0" w:color="000000"/>
              <w:right w:val="single" w:sz="6" w:space="0" w:color="000000"/>
            </w:tcBorders>
          </w:tcPr>
          <w:p w14:paraId="794FE714" w14:textId="77777777" w:rsidR="00D66A67" w:rsidRDefault="00D66A67" w:rsidP="00D66A67">
            <w:pPr>
              <w:spacing w:line="120" w:lineRule="exact"/>
              <w:rPr>
                <w:sz w:val="16"/>
              </w:rPr>
            </w:pPr>
          </w:p>
          <w:p w14:paraId="0960D33E" w14:textId="77777777" w:rsidR="00D66A67" w:rsidRDefault="00D66A67" w:rsidP="00D66A67">
            <w:pPr>
              <w:tabs>
                <w:tab w:val="left" w:pos="366"/>
                <w:tab w:val="left" w:pos="732"/>
                <w:tab w:val="left" w:pos="5270"/>
                <w:tab w:val="left" w:pos="7100"/>
                <w:tab w:val="left" w:pos="7686"/>
              </w:tabs>
              <w:spacing w:after="58"/>
              <w:rPr>
                <w:sz w:val="16"/>
              </w:rPr>
            </w:pPr>
          </w:p>
        </w:tc>
      </w:tr>
      <w:tr w:rsidR="00D66A67" w14:paraId="506740B5" w14:textId="77777777" w:rsidTr="00E12DFA">
        <w:trPr>
          <w:jc w:val="center"/>
        </w:trPr>
        <w:tc>
          <w:tcPr>
            <w:tcW w:w="1080" w:type="dxa"/>
            <w:tcBorders>
              <w:top w:val="single" w:sz="6" w:space="0" w:color="000000"/>
              <w:left w:val="single" w:sz="6" w:space="0" w:color="000000"/>
              <w:bottom w:val="single" w:sz="6" w:space="0" w:color="000000"/>
              <w:right w:val="single" w:sz="6" w:space="0" w:color="000000"/>
            </w:tcBorders>
          </w:tcPr>
          <w:p w14:paraId="7E4DE2DB" w14:textId="77777777" w:rsidR="00D66A67" w:rsidRDefault="00D66A67" w:rsidP="00D66A67">
            <w:pPr>
              <w:spacing w:line="120" w:lineRule="exact"/>
              <w:rPr>
                <w:sz w:val="16"/>
              </w:rPr>
            </w:pPr>
          </w:p>
          <w:p w14:paraId="0D04DAFB" w14:textId="77777777" w:rsidR="00D66A67" w:rsidRDefault="00D66A67" w:rsidP="00D66A67">
            <w:pPr>
              <w:tabs>
                <w:tab w:val="left" w:pos="366"/>
                <w:tab w:val="left" w:pos="732"/>
                <w:tab w:val="left" w:pos="5270"/>
                <w:tab w:val="left" w:pos="7100"/>
                <w:tab w:val="left" w:pos="7686"/>
              </w:tabs>
              <w:spacing w:after="58"/>
              <w:rPr>
                <w:sz w:val="16"/>
              </w:rPr>
            </w:pPr>
            <w:r>
              <w:rPr>
                <w:sz w:val="16"/>
              </w:rPr>
              <w:t>4</w:t>
            </w:r>
          </w:p>
          <w:p w14:paraId="0E51868F"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68A3D857" w14:textId="77777777" w:rsidR="00D66A67" w:rsidRDefault="00D66A67" w:rsidP="00D66A67">
            <w:pPr>
              <w:spacing w:line="120" w:lineRule="exact"/>
              <w:rPr>
                <w:sz w:val="16"/>
              </w:rPr>
            </w:pPr>
          </w:p>
          <w:p w14:paraId="70AF6AE1"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14A41B73" w14:textId="77777777" w:rsidR="00D66A67" w:rsidRDefault="00D66A67" w:rsidP="00D66A67">
            <w:pPr>
              <w:spacing w:line="120" w:lineRule="exact"/>
              <w:rPr>
                <w:sz w:val="16"/>
              </w:rPr>
            </w:pPr>
          </w:p>
          <w:p w14:paraId="76BDB8DB"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67699E98" w14:textId="77777777" w:rsidR="00D66A67" w:rsidRDefault="00D66A67" w:rsidP="00D66A67">
            <w:pPr>
              <w:spacing w:line="120" w:lineRule="exact"/>
              <w:rPr>
                <w:sz w:val="16"/>
              </w:rPr>
            </w:pPr>
          </w:p>
          <w:p w14:paraId="59F622EE" w14:textId="77777777" w:rsidR="00D66A67" w:rsidRDefault="00D66A67" w:rsidP="00D66A67">
            <w:pPr>
              <w:tabs>
                <w:tab w:val="left" w:pos="366"/>
                <w:tab w:val="left" w:pos="732"/>
                <w:tab w:val="left" w:pos="5270"/>
                <w:tab w:val="left" w:pos="7100"/>
                <w:tab w:val="left" w:pos="7686"/>
              </w:tabs>
              <w:spacing w:after="58"/>
              <w:rPr>
                <w:sz w:val="16"/>
              </w:rPr>
            </w:pPr>
          </w:p>
        </w:tc>
        <w:tc>
          <w:tcPr>
            <w:tcW w:w="720" w:type="dxa"/>
            <w:tcBorders>
              <w:top w:val="single" w:sz="6" w:space="0" w:color="000000"/>
              <w:left w:val="single" w:sz="6" w:space="0" w:color="000000"/>
              <w:bottom w:val="single" w:sz="6" w:space="0" w:color="000000"/>
              <w:right w:val="single" w:sz="6" w:space="0" w:color="000000"/>
            </w:tcBorders>
          </w:tcPr>
          <w:p w14:paraId="52A6EC03" w14:textId="77777777" w:rsidR="00D66A67" w:rsidRDefault="00D66A67" w:rsidP="00D66A67">
            <w:pPr>
              <w:spacing w:line="120" w:lineRule="exact"/>
              <w:rPr>
                <w:sz w:val="16"/>
              </w:rPr>
            </w:pPr>
          </w:p>
          <w:p w14:paraId="68B909FA" w14:textId="77777777" w:rsidR="00D66A67" w:rsidRDefault="00D66A67" w:rsidP="00D66A67">
            <w:pPr>
              <w:tabs>
                <w:tab w:val="left" w:pos="366"/>
                <w:tab w:val="left" w:pos="732"/>
                <w:tab w:val="left" w:pos="5270"/>
                <w:tab w:val="left" w:pos="7100"/>
                <w:tab w:val="left" w:pos="7686"/>
              </w:tabs>
              <w:spacing w:after="58"/>
              <w:rPr>
                <w:sz w:val="16"/>
              </w:rPr>
            </w:pPr>
          </w:p>
        </w:tc>
        <w:tc>
          <w:tcPr>
            <w:tcW w:w="678" w:type="dxa"/>
            <w:tcBorders>
              <w:top w:val="single" w:sz="6" w:space="0" w:color="000000"/>
              <w:left w:val="single" w:sz="6" w:space="0" w:color="000000"/>
              <w:bottom w:val="single" w:sz="6" w:space="0" w:color="000000"/>
              <w:right w:val="single" w:sz="6" w:space="0" w:color="000000"/>
            </w:tcBorders>
          </w:tcPr>
          <w:p w14:paraId="1DC0A253" w14:textId="77777777" w:rsidR="00D66A67" w:rsidRDefault="00D66A67" w:rsidP="00D66A67">
            <w:pPr>
              <w:spacing w:line="120" w:lineRule="exact"/>
              <w:rPr>
                <w:sz w:val="16"/>
              </w:rPr>
            </w:pPr>
          </w:p>
          <w:p w14:paraId="02201037" w14:textId="77777777" w:rsidR="00D66A67" w:rsidRDefault="00D66A67" w:rsidP="00D66A67">
            <w:pPr>
              <w:tabs>
                <w:tab w:val="left" w:pos="366"/>
                <w:tab w:val="left" w:pos="732"/>
                <w:tab w:val="left" w:pos="5270"/>
                <w:tab w:val="left" w:pos="7100"/>
                <w:tab w:val="left" w:pos="7686"/>
              </w:tabs>
              <w:spacing w:after="58"/>
              <w:rPr>
                <w:sz w:val="16"/>
              </w:rPr>
            </w:pPr>
          </w:p>
        </w:tc>
        <w:tc>
          <w:tcPr>
            <w:tcW w:w="672" w:type="dxa"/>
            <w:tcBorders>
              <w:top w:val="single" w:sz="6" w:space="0" w:color="000000"/>
              <w:left w:val="single" w:sz="6" w:space="0" w:color="000000"/>
              <w:bottom w:val="single" w:sz="6" w:space="0" w:color="000000"/>
              <w:right w:val="single" w:sz="6" w:space="0" w:color="000000"/>
            </w:tcBorders>
          </w:tcPr>
          <w:p w14:paraId="231ABB17" w14:textId="77777777" w:rsidR="00D66A67" w:rsidRDefault="00D66A67" w:rsidP="00D66A67">
            <w:pPr>
              <w:spacing w:line="120" w:lineRule="exact"/>
              <w:rPr>
                <w:sz w:val="16"/>
              </w:rPr>
            </w:pPr>
          </w:p>
          <w:p w14:paraId="5388222B" w14:textId="77777777" w:rsidR="00D66A67" w:rsidRDefault="00D66A67" w:rsidP="00D66A67">
            <w:pPr>
              <w:tabs>
                <w:tab w:val="left" w:pos="366"/>
                <w:tab w:val="left" w:pos="732"/>
                <w:tab w:val="left" w:pos="5270"/>
                <w:tab w:val="left" w:pos="7100"/>
                <w:tab w:val="left" w:pos="7686"/>
              </w:tabs>
              <w:spacing w:after="58"/>
              <w:rPr>
                <w:sz w:val="16"/>
              </w:rPr>
            </w:pPr>
          </w:p>
        </w:tc>
        <w:tc>
          <w:tcPr>
            <w:tcW w:w="1519" w:type="dxa"/>
            <w:tcBorders>
              <w:top w:val="single" w:sz="6" w:space="0" w:color="000000"/>
              <w:left w:val="single" w:sz="6" w:space="0" w:color="000000"/>
              <w:bottom w:val="single" w:sz="6" w:space="0" w:color="000000"/>
              <w:right w:val="single" w:sz="6" w:space="0" w:color="000000"/>
            </w:tcBorders>
          </w:tcPr>
          <w:p w14:paraId="2893C109" w14:textId="77777777" w:rsidR="00D66A67" w:rsidRDefault="00D66A67" w:rsidP="00D66A67">
            <w:pPr>
              <w:spacing w:line="120" w:lineRule="exact"/>
              <w:rPr>
                <w:sz w:val="16"/>
              </w:rPr>
            </w:pPr>
          </w:p>
          <w:p w14:paraId="476141F2" w14:textId="77777777" w:rsidR="00D66A67" w:rsidRDefault="00D66A67" w:rsidP="00D66A67">
            <w:pPr>
              <w:tabs>
                <w:tab w:val="left" w:pos="366"/>
                <w:tab w:val="left" w:pos="732"/>
                <w:tab w:val="left" w:pos="5270"/>
                <w:tab w:val="left" w:pos="7100"/>
                <w:tab w:val="left" w:pos="7686"/>
              </w:tabs>
              <w:spacing w:after="58"/>
              <w:rPr>
                <w:sz w:val="16"/>
              </w:rPr>
            </w:pPr>
          </w:p>
        </w:tc>
        <w:tc>
          <w:tcPr>
            <w:tcW w:w="2025" w:type="dxa"/>
            <w:tcBorders>
              <w:top w:val="single" w:sz="6" w:space="0" w:color="000000"/>
              <w:left w:val="single" w:sz="6" w:space="0" w:color="000000"/>
              <w:bottom w:val="single" w:sz="6" w:space="0" w:color="000000"/>
              <w:right w:val="single" w:sz="6" w:space="0" w:color="000000"/>
            </w:tcBorders>
          </w:tcPr>
          <w:p w14:paraId="792BCC48" w14:textId="77777777" w:rsidR="00D66A67" w:rsidRDefault="00D66A67" w:rsidP="00D66A67">
            <w:pPr>
              <w:spacing w:line="120" w:lineRule="exact"/>
              <w:rPr>
                <w:sz w:val="16"/>
              </w:rPr>
            </w:pPr>
          </w:p>
          <w:p w14:paraId="2048F186" w14:textId="77777777" w:rsidR="00D66A67" w:rsidRDefault="00D66A67" w:rsidP="00D66A67">
            <w:pPr>
              <w:tabs>
                <w:tab w:val="left" w:pos="366"/>
                <w:tab w:val="left" w:pos="732"/>
                <w:tab w:val="left" w:pos="5270"/>
                <w:tab w:val="left" w:pos="7100"/>
                <w:tab w:val="left" w:pos="7686"/>
              </w:tabs>
              <w:spacing w:after="58"/>
              <w:rPr>
                <w:sz w:val="16"/>
              </w:rPr>
            </w:pPr>
          </w:p>
        </w:tc>
        <w:tc>
          <w:tcPr>
            <w:tcW w:w="840" w:type="dxa"/>
            <w:tcBorders>
              <w:top w:val="single" w:sz="6" w:space="0" w:color="000000"/>
              <w:left w:val="single" w:sz="6" w:space="0" w:color="000000"/>
              <w:bottom w:val="single" w:sz="6" w:space="0" w:color="000000"/>
              <w:right w:val="single" w:sz="6" w:space="0" w:color="000000"/>
            </w:tcBorders>
          </w:tcPr>
          <w:p w14:paraId="296675D3" w14:textId="77777777" w:rsidR="00D66A67" w:rsidRDefault="00D66A67" w:rsidP="00D66A67">
            <w:pPr>
              <w:spacing w:line="120" w:lineRule="exact"/>
              <w:rPr>
                <w:sz w:val="16"/>
              </w:rPr>
            </w:pPr>
          </w:p>
          <w:p w14:paraId="5AC2F8D1" w14:textId="77777777" w:rsidR="00D66A67" w:rsidRDefault="00D66A67" w:rsidP="00D66A67">
            <w:pPr>
              <w:tabs>
                <w:tab w:val="left" w:pos="366"/>
                <w:tab w:val="left" w:pos="732"/>
                <w:tab w:val="left" w:pos="5270"/>
                <w:tab w:val="left" w:pos="7100"/>
                <w:tab w:val="left" w:pos="7686"/>
              </w:tabs>
              <w:spacing w:after="58"/>
              <w:rPr>
                <w:sz w:val="16"/>
              </w:rPr>
            </w:pPr>
          </w:p>
        </w:tc>
        <w:tc>
          <w:tcPr>
            <w:tcW w:w="552" w:type="dxa"/>
            <w:tcBorders>
              <w:top w:val="single" w:sz="6" w:space="0" w:color="000000"/>
              <w:left w:val="single" w:sz="6" w:space="0" w:color="000000"/>
              <w:bottom w:val="single" w:sz="6" w:space="0" w:color="000000"/>
              <w:right w:val="single" w:sz="6" w:space="0" w:color="000000"/>
            </w:tcBorders>
          </w:tcPr>
          <w:p w14:paraId="04D0499D" w14:textId="77777777" w:rsidR="00D66A67" w:rsidRDefault="00D66A67" w:rsidP="00D66A67">
            <w:pPr>
              <w:spacing w:line="120" w:lineRule="exact"/>
              <w:rPr>
                <w:sz w:val="16"/>
              </w:rPr>
            </w:pPr>
          </w:p>
          <w:p w14:paraId="45A4BDCA" w14:textId="77777777" w:rsidR="00D66A67" w:rsidRDefault="00D66A67" w:rsidP="00D66A67">
            <w:pPr>
              <w:tabs>
                <w:tab w:val="left" w:pos="366"/>
                <w:tab w:val="left" w:pos="732"/>
                <w:tab w:val="left" w:pos="5270"/>
                <w:tab w:val="left" w:pos="7100"/>
                <w:tab w:val="left" w:pos="7686"/>
              </w:tabs>
              <w:spacing w:after="58"/>
              <w:rPr>
                <w:sz w:val="16"/>
              </w:rPr>
            </w:pPr>
          </w:p>
        </w:tc>
        <w:tc>
          <w:tcPr>
            <w:tcW w:w="638" w:type="dxa"/>
            <w:tcBorders>
              <w:top w:val="single" w:sz="6" w:space="0" w:color="000000"/>
              <w:left w:val="single" w:sz="6" w:space="0" w:color="000000"/>
              <w:bottom w:val="single" w:sz="6" w:space="0" w:color="000000"/>
              <w:right w:val="single" w:sz="6" w:space="0" w:color="000000"/>
            </w:tcBorders>
          </w:tcPr>
          <w:p w14:paraId="5C11B93C" w14:textId="77777777" w:rsidR="00D66A67" w:rsidRDefault="00D66A67" w:rsidP="00D66A67">
            <w:pPr>
              <w:spacing w:line="120" w:lineRule="exact"/>
              <w:rPr>
                <w:sz w:val="16"/>
              </w:rPr>
            </w:pPr>
          </w:p>
          <w:p w14:paraId="2EFC1E3F" w14:textId="77777777" w:rsidR="00D66A67" w:rsidRDefault="00D66A67" w:rsidP="00D66A67">
            <w:pPr>
              <w:tabs>
                <w:tab w:val="left" w:pos="366"/>
                <w:tab w:val="left" w:pos="732"/>
                <w:tab w:val="left" w:pos="5270"/>
                <w:tab w:val="left" w:pos="7100"/>
                <w:tab w:val="left" w:pos="7686"/>
              </w:tabs>
              <w:spacing w:after="58"/>
              <w:rPr>
                <w:sz w:val="16"/>
              </w:rPr>
            </w:pPr>
          </w:p>
        </w:tc>
        <w:tc>
          <w:tcPr>
            <w:tcW w:w="919" w:type="dxa"/>
            <w:tcBorders>
              <w:top w:val="single" w:sz="6" w:space="0" w:color="000000"/>
              <w:left w:val="single" w:sz="6" w:space="0" w:color="000000"/>
              <w:bottom w:val="single" w:sz="6" w:space="0" w:color="000000"/>
              <w:right w:val="single" w:sz="6" w:space="0" w:color="000000"/>
            </w:tcBorders>
          </w:tcPr>
          <w:p w14:paraId="19211C7F" w14:textId="77777777" w:rsidR="00D66A67" w:rsidRDefault="00D66A67" w:rsidP="00D66A67">
            <w:pPr>
              <w:spacing w:line="120" w:lineRule="exact"/>
              <w:rPr>
                <w:sz w:val="16"/>
              </w:rPr>
            </w:pPr>
          </w:p>
          <w:p w14:paraId="264F0429" w14:textId="77777777" w:rsidR="00D66A67" w:rsidRDefault="00D66A67" w:rsidP="00D66A67">
            <w:pPr>
              <w:tabs>
                <w:tab w:val="left" w:pos="366"/>
                <w:tab w:val="left" w:pos="732"/>
                <w:tab w:val="left" w:pos="5270"/>
                <w:tab w:val="left" w:pos="7100"/>
                <w:tab w:val="left" w:pos="7686"/>
              </w:tabs>
              <w:spacing w:after="58"/>
              <w:rPr>
                <w:sz w:val="16"/>
              </w:rPr>
            </w:pPr>
          </w:p>
        </w:tc>
        <w:tc>
          <w:tcPr>
            <w:tcW w:w="1124" w:type="dxa"/>
            <w:tcBorders>
              <w:top w:val="single" w:sz="6" w:space="0" w:color="000000"/>
              <w:left w:val="single" w:sz="6" w:space="0" w:color="000000"/>
              <w:bottom w:val="single" w:sz="6" w:space="0" w:color="000000"/>
              <w:right w:val="single" w:sz="6" w:space="0" w:color="000000"/>
            </w:tcBorders>
          </w:tcPr>
          <w:p w14:paraId="405F726F" w14:textId="77777777" w:rsidR="00D66A67" w:rsidRDefault="00D66A67" w:rsidP="00D66A67">
            <w:pPr>
              <w:spacing w:line="120" w:lineRule="exact"/>
              <w:rPr>
                <w:sz w:val="16"/>
              </w:rPr>
            </w:pPr>
          </w:p>
          <w:p w14:paraId="28B5E87D" w14:textId="77777777" w:rsidR="00D66A67" w:rsidRDefault="00D66A67" w:rsidP="00D66A67">
            <w:pPr>
              <w:tabs>
                <w:tab w:val="left" w:pos="366"/>
                <w:tab w:val="left" w:pos="732"/>
                <w:tab w:val="left" w:pos="5270"/>
                <w:tab w:val="left" w:pos="7100"/>
                <w:tab w:val="left" w:pos="7686"/>
              </w:tabs>
              <w:spacing w:after="58"/>
              <w:rPr>
                <w:sz w:val="16"/>
              </w:rPr>
            </w:pPr>
          </w:p>
        </w:tc>
        <w:tc>
          <w:tcPr>
            <w:tcW w:w="1160" w:type="dxa"/>
            <w:tcBorders>
              <w:top w:val="single" w:sz="6" w:space="0" w:color="000000"/>
              <w:left w:val="single" w:sz="6" w:space="0" w:color="000000"/>
              <w:bottom w:val="single" w:sz="6" w:space="0" w:color="000000"/>
              <w:right w:val="single" w:sz="6" w:space="0" w:color="000000"/>
            </w:tcBorders>
          </w:tcPr>
          <w:p w14:paraId="65A4C6EB" w14:textId="77777777" w:rsidR="00D66A67" w:rsidRDefault="00D66A67" w:rsidP="00D66A67">
            <w:pPr>
              <w:spacing w:line="120" w:lineRule="exact"/>
              <w:rPr>
                <w:sz w:val="16"/>
              </w:rPr>
            </w:pPr>
          </w:p>
          <w:p w14:paraId="7D701875" w14:textId="77777777" w:rsidR="00D66A67" w:rsidRDefault="00D66A67" w:rsidP="00D66A67">
            <w:pPr>
              <w:tabs>
                <w:tab w:val="left" w:pos="366"/>
                <w:tab w:val="left" w:pos="732"/>
                <w:tab w:val="left" w:pos="5270"/>
                <w:tab w:val="left" w:pos="7100"/>
                <w:tab w:val="left" w:pos="7686"/>
              </w:tabs>
              <w:spacing w:after="58"/>
              <w:rPr>
                <w:sz w:val="16"/>
              </w:rPr>
            </w:pPr>
          </w:p>
        </w:tc>
      </w:tr>
      <w:tr w:rsidR="00D66A67" w14:paraId="646C7056" w14:textId="77777777" w:rsidTr="00E12DFA">
        <w:trPr>
          <w:jc w:val="center"/>
        </w:trPr>
        <w:tc>
          <w:tcPr>
            <w:tcW w:w="1080" w:type="dxa"/>
            <w:tcBorders>
              <w:top w:val="single" w:sz="6" w:space="0" w:color="000000"/>
              <w:left w:val="single" w:sz="6" w:space="0" w:color="000000"/>
              <w:bottom w:val="single" w:sz="6" w:space="0" w:color="000000"/>
              <w:right w:val="single" w:sz="6" w:space="0" w:color="000000"/>
            </w:tcBorders>
          </w:tcPr>
          <w:p w14:paraId="242A3181" w14:textId="77777777" w:rsidR="00D66A67" w:rsidRDefault="00D66A67" w:rsidP="00D66A67">
            <w:pPr>
              <w:spacing w:line="120" w:lineRule="exact"/>
              <w:rPr>
                <w:sz w:val="16"/>
              </w:rPr>
            </w:pPr>
          </w:p>
          <w:p w14:paraId="01B9DBDD" w14:textId="77777777" w:rsidR="00D66A67" w:rsidRDefault="00D66A67" w:rsidP="00D66A67">
            <w:pPr>
              <w:tabs>
                <w:tab w:val="left" w:pos="366"/>
                <w:tab w:val="left" w:pos="732"/>
                <w:tab w:val="left" w:pos="5270"/>
                <w:tab w:val="left" w:pos="7100"/>
                <w:tab w:val="left" w:pos="7686"/>
              </w:tabs>
              <w:spacing w:after="58"/>
              <w:rPr>
                <w:sz w:val="16"/>
              </w:rPr>
            </w:pPr>
            <w:r>
              <w:rPr>
                <w:sz w:val="16"/>
              </w:rPr>
              <w:t>5</w:t>
            </w:r>
          </w:p>
          <w:p w14:paraId="52345106"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3C1545AC" w14:textId="77777777" w:rsidR="00D66A67" w:rsidRDefault="00D66A67" w:rsidP="00D66A67">
            <w:pPr>
              <w:spacing w:line="120" w:lineRule="exact"/>
              <w:rPr>
                <w:sz w:val="16"/>
              </w:rPr>
            </w:pPr>
          </w:p>
          <w:p w14:paraId="171EB6F2"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105D2521" w14:textId="77777777" w:rsidR="00D66A67" w:rsidRDefault="00D66A67" w:rsidP="00D66A67">
            <w:pPr>
              <w:spacing w:line="120" w:lineRule="exact"/>
              <w:rPr>
                <w:sz w:val="16"/>
              </w:rPr>
            </w:pPr>
          </w:p>
          <w:p w14:paraId="606613D7"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4714096E" w14:textId="77777777" w:rsidR="00D66A67" w:rsidRDefault="00D66A67" w:rsidP="00D66A67">
            <w:pPr>
              <w:spacing w:line="120" w:lineRule="exact"/>
              <w:rPr>
                <w:sz w:val="16"/>
              </w:rPr>
            </w:pPr>
          </w:p>
          <w:p w14:paraId="66BA9122" w14:textId="77777777" w:rsidR="00D66A67" w:rsidRDefault="00D66A67" w:rsidP="00D66A67">
            <w:pPr>
              <w:tabs>
                <w:tab w:val="left" w:pos="366"/>
                <w:tab w:val="left" w:pos="732"/>
                <w:tab w:val="left" w:pos="5270"/>
                <w:tab w:val="left" w:pos="7100"/>
                <w:tab w:val="left" w:pos="7686"/>
              </w:tabs>
              <w:spacing w:after="58"/>
              <w:rPr>
                <w:sz w:val="16"/>
              </w:rPr>
            </w:pPr>
          </w:p>
        </w:tc>
        <w:tc>
          <w:tcPr>
            <w:tcW w:w="720" w:type="dxa"/>
            <w:tcBorders>
              <w:top w:val="single" w:sz="6" w:space="0" w:color="000000"/>
              <w:left w:val="single" w:sz="6" w:space="0" w:color="000000"/>
              <w:bottom w:val="single" w:sz="6" w:space="0" w:color="000000"/>
              <w:right w:val="single" w:sz="6" w:space="0" w:color="000000"/>
            </w:tcBorders>
          </w:tcPr>
          <w:p w14:paraId="1E5EACD4" w14:textId="77777777" w:rsidR="00D66A67" w:rsidRDefault="00D66A67" w:rsidP="00D66A67">
            <w:pPr>
              <w:spacing w:line="120" w:lineRule="exact"/>
              <w:rPr>
                <w:sz w:val="16"/>
              </w:rPr>
            </w:pPr>
          </w:p>
          <w:p w14:paraId="311914F0" w14:textId="77777777" w:rsidR="00D66A67" w:rsidRDefault="00D66A67" w:rsidP="00D66A67">
            <w:pPr>
              <w:tabs>
                <w:tab w:val="left" w:pos="366"/>
                <w:tab w:val="left" w:pos="732"/>
                <w:tab w:val="left" w:pos="5270"/>
                <w:tab w:val="left" w:pos="7100"/>
                <w:tab w:val="left" w:pos="7686"/>
              </w:tabs>
              <w:spacing w:after="58"/>
              <w:rPr>
                <w:sz w:val="16"/>
              </w:rPr>
            </w:pPr>
          </w:p>
        </w:tc>
        <w:tc>
          <w:tcPr>
            <w:tcW w:w="678" w:type="dxa"/>
            <w:tcBorders>
              <w:top w:val="single" w:sz="6" w:space="0" w:color="000000"/>
              <w:left w:val="single" w:sz="6" w:space="0" w:color="000000"/>
              <w:bottom w:val="single" w:sz="6" w:space="0" w:color="000000"/>
              <w:right w:val="single" w:sz="6" w:space="0" w:color="000000"/>
            </w:tcBorders>
          </w:tcPr>
          <w:p w14:paraId="2A44FF73" w14:textId="77777777" w:rsidR="00D66A67" w:rsidRDefault="00D66A67" w:rsidP="00D66A67">
            <w:pPr>
              <w:spacing w:line="120" w:lineRule="exact"/>
              <w:rPr>
                <w:sz w:val="16"/>
              </w:rPr>
            </w:pPr>
          </w:p>
          <w:p w14:paraId="3408A476" w14:textId="77777777" w:rsidR="00D66A67" w:rsidRDefault="00D66A67" w:rsidP="00D66A67">
            <w:pPr>
              <w:tabs>
                <w:tab w:val="left" w:pos="366"/>
                <w:tab w:val="left" w:pos="732"/>
                <w:tab w:val="left" w:pos="5270"/>
                <w:tab w:val="left" w:pos="7100"/>
                <w:tab w:val="left" w:pos="7686"/>
              </w:tabs>
              <w:spacing w:after="58"/>
              <w:rPr>
                <w:sz w:val="16"/>
              </w:rPr>
            </w:pPr>
          </w:p>
        </w:tc>
        <w:tc>
          <w:tcPr>
            <w:tcW w:w="672" w:type="dxa"/>
            <w:tcBorders>
              <w:top w:val="single" w:sz="6" w:space="0" w:color="000000"/>
              <w:left w:val="single" w:sz="6" w:space="0" w:color="000000"/>
              <w:bottom w:val="single" w:sz="6" w:space="0" w:color="000000"/>
              <w:right w:val="single" w:sz="6" w:space="0" w:color="000000"/>
            </w:tcBorders>
          </w:tcPr>
          <w:p w14:paraId="4A9A19DC" w14:textId="77777777" w:rsidR="00D66A67" w:rsidRDefault="00D66A67" w:rsidP="00D66A67">
            <w:pPr>
              <w:spacing w:line="120" w:lineRule="exact"/>
              <w:rPr>
                <w:sz w:val="16"/>
              </w:rPr>
            </w:pPr>
          </w:p>
          <w:p w14:paraId="14DEE258" w14:textId="77777777" w:rsidR="00D66A67" w:rsidRDefault="00D66A67" w:rsidP="00D66A67">
            <w:pPr>
              <w:tabs>
                <w:tab w:val="left" w:pos="366"/>
                <w:tab w:val="left" w:pos="732"/>
                <w:tab w:val="left" w:pos="5270"/>
                <w:tab w:val="left" w:pos="7100"/>
                <w:tab w:val="left" w:pos="7686"/>
              </w:tabs>
              <w:spacing w:after="58"/>
              <w:rPr>
                <w:sz w:val="16"/>
              </w:rPr>
            </w:pPr>
          </w:p>
        </w:tc>
        <w:tc>
          <w:tcPr>
            <w:tcW w:w="1519" w:type="dxa"/>
            <w:tcBorders>
              <w:top w:val="single" w:sz="6" w:space="0" w:color="000000"/>
              <w:left w:val="single" w:sz="6" w:space="0" w:color="000000"/>
              <w:bottom w:val="single" w:sz="6" w:space="0" w:color="000000"/>
              <w:right w:val="single" w:sz="6" w:space="0" w:color="000000"/>
            </w:tcBorders>
          </w:tcPr>
          <w:p w14:paraId="459E0024" w14:textId="77777777" w:rsidR="00D66A67" w:rsidRDefault="00D66A67" w:rsidP="00D66A67">
            <w:pPr>
              <w:spacing w:line="120" w:lineRule="exact"/>
              <w:rPr>
                <w:sz w:val="16"/>
              </w:rPr>
            </w:pPr>
          </w:p>
          <w:p w14:paraId="59784B6E" w14:textId="77777777" w:rsidR="00D66A67" w:rsidRDefault="00D66A67" w:rsidP="00D66A67">
            <w:pPr>
              <w:tabs>
                <w:tab w:val="left" w:pos="366"/>
                <w:tab w:val="left" w:pos="732"/>
                <w:tab w:val="left" w:pos="5270"/>
                <w:tab w:val="left" w:pos="7100"/>
                <w:tab w:val="left" w:pos="7686"/>
              </w:tabs>
              <w:spacing w:after="58"/>
              <w:rPr>
                <w:sz w:val="16"/>
              </w:rPr>
            </w:pPr>
          </w:p>
        </w:tc>
        <w:tc>
          <w:tcPr>
            <w:tcW w:w="2025" w:type="dxa"/>
            <w:tcBorders>
              <w:top w:val="single" w:sz="6" w:space="0" w:color="000000"/>
              <w:left w:val="single" w:sz="6" w:space="0" w:color="000000"/>
              <w:bottom w:val="single" w:sz="6" w:space="0" w:color="000000"/>
              <w:right w:val="single" w:sz="6" w:space="0" w:color="000000"/>
            </w:tcBorders>
          </w:tcPr>
          <w:p w14:paraId="76F29971" w14:textId="77777777" w:rsidR="00D66A67" w:rsidRDefault="00D66A67" w:rsidP="00D66A67">
            <w:pPr>
              <w:spacing w:line="120" w:lineRule="exact"/>
              <w:rPr>
                <w:sz w:val="16"/>
              </w:rPr>
            </w:pPr>
          </w:p>
          <w:p w14:paraId="53F58620" w14:textId="77777777" w:rsidR="00D66A67" w:rsidRDefault="00D66A67" w:rsidP="00D66A67">
            <w:pPr>
              <w:tabs>
                <w:tab w:val="left" w:pos="366"/>
                <w:tab w:val="left" w:pos="732"/>
                <w:tab w:val="left" w:pos="5270"/>
                <w:tab w:val="left" w:pos="7100"/>
                <w:tab w:val="left" w:pos="7686"/>
              </w:tabs>
              <w:spacing w:after="58"/>
              <w:rPr>
                <w:sz w:val="16"/>
              </w:rPr>
            </w:pPr>
          </w:p>
        </w:tc>
        <w:tc>
          <w:tcPr>
            <w:tcW w:w="840" w:type="dxa"/>
            <w:tcBorders>
              <w:top w:val="single" w:sz="6" w:space="0" w:color="000000"/>
              <w:left w:val="single" w:sz="6" w:space="0" w:color="000000"/>
              <w:bottom w:val="single" w:sz="6" w:space="0" w:color="000000"/>
              <w:right w:val="single" w:sz="6" w:space="0" w:color="000000"/>
            </w:tcBorders>
          </w:tcPr>
          <w:p w14:paraId="0D27600E" w14:textId="77777777" w:rsidR="00D66A67" w:rsidRDefault="00D66A67" w:rsidP="00D66A67">
            <w:pPr>
              <w:spacing w:line="120" w:lineRule="exact"/>
              <w:rPr>
                <w:sz w:val="16"/>
              </w:rPr>
            </w:pPr>
          </w:p>
          <w:p w14:paraId="3A9CB82D" w14:textId="77777777" w:rsidR="00D66A67" w:rsidRDefault="00D66A67" w:rsidP="00D66A67">
            <w:pPr>
              <w:tabs>
                <w:tab w:val="left" w:pos="366"/>
                <w:tab w:val="left" w:pos="732"/>
                <w:tab w:val="left" w:pos="5270"/>
                <w:tab w:val="left" w:pos="7100"/>
                <w:tab w:val="left" w:pos="7686"/>
              </w:tabs>
              <w:spacing w:after="58"/>
              <w:rPr>
                <w:sz w:val="16"/>
              </w:rPr>
            </w:pPr>
          </w:p>
        </w:tc>
        <w:tc>
          <w:tcPr>
            <w:tcW w:w="552" w:type="dxa"/>
            <w:tcBorders>
              <w:top w:val="single" w:sz="6" w:space="0" w:color="000000"/>
              <w:left w:val="single" w:sz="6" w:space="0" w:color="000000"/>
              <w:bottom w:val="single" w:sz="6" w:space="0" w:color="000000"/>
              <w:right w:val="single" w:sz="6" w:space="0" w:color="000000"/>
            </w:tcBorders>
          </w:tcPr>
          <w:p w14:paraId="29526DF1" w14:textId="77777777" w:rsidR="00D66A67" w:rsidRDefault="00D66A67" w:rsidP="00D66A67">
            <w:pPr>
              <w:spacing w:line="120" w:lineRule="exact"/>
              <w:rPr>
                <w:sz w:val="16"/>
              </w:rPr>
            </w:pPr>
          </w:p>
          <w:p w14:paraId="5A5076FD" w14:textId="77777777" w:rsidR="00D66A67" w:rsidRDefault="00D66A67" w:rsidP="00D66A67">
            <w:pPr>
              <w:tabs>
                <w:tab w:val="left" w:pos="366"/>
                <w:tab w:val="left" w:pos="732"/>
                <w:tab w:val="left" w:pos="5270"/>
                <w:tab w:val="left" w:pos="7100"/>
                <w:tab w:val="left" w:pos="7686"/>
              </w:tabs>
              <w:spacing w:after="58"/>
              <w:rPr>
                <w:sz w:val="16"/>
              </w:rPr>
            </w:pPr>
          </w:p>
        </w:tc>
        <w:tc>
          <w:tcPr>
            <w:tcW w:w="638" w:type="dxa"/>
            <w:tcBorders>
              <w:top w:val="single" w:sz="6" w:space="0" w:color="000000"/>
              <w:left w:val="single" w:sz="6" w:space="0" w:color="000000"/>
              <w:bottom w:val="single" w:sz="6" w:space="0" w:color="000000"/>
              <w:right w:val="single" w:sz="6" w:space="0" w:color="000000"/>
            </w:tcBorders>
          </w:tcPr>
          <w:p w14:paraId="5BF1A9D7" w14:textId="77777777" w:rsidR="00D66A67" w:rsidRDefault="00D66A67" w:rsidP="00D66A67">
            <w:pPr>
              <w:spacing w:line="120" w:lineRule="exact"/>
              <w:rPr>
                <w:sz w:val="16"/>
              </w:rPr>
            </w:pPr>
          </w:p>
          <w:p w14:paraId="610D8674" w14:textId="77777777" w:rsidR="00D66A67" w:rsidRDefault="00D66A67" w:rsidP="00D66A67">
            <w:pPr>
              <w:tabs>
                <w:tab w:val="left" w:pos="366"/>
                <w:tab w:val="left" w:pos="732"/>
                <w:tab w:val="left" w:pos="5270"/>
                <w:tab w:val="left" w:pos="7100"/>
                <w:tab w:val="left" w:pos="7686"/>
              </w:tabs>
              <w:spacing w:after="58"/>
              <w:rPr>
                <w:sz w:val="16"/>
              </w:rPr>
            </w:pPr>
          </w:p>
        </w:tc>
        <w:tc>
          <w:tcPr>
            <w:tcW w:w="919" w:type="dxa"/>
            <w:tcBorders>
              <w:top w:val="single" w:sz="6" w:space="0" w:color="000000"/>
              <w:left w:val="single" w:sz="6" w:space="0" w:color="000000"/>
              <w:bottom w:val="single" w:sz="6" w:space="0" w:color="000000"/>
              <w:right w:val="single" w:sz="6" w:space="0" w:color="000000"/>
            </w:tcBorders>
          </w:tcPr>
          <w:p w14:paraId="5EEBF8D0" w14:textId="77777777" w:rsidR="00D66A67" w:rsidRDefault="00D66A67" w:rsidP="00D66A67">
            <w:pPr>
              <w:spacing w:line="120" w:lineRule="exact"/>
              <w:rPr>
                <w:sz w:val="16"/>
              </w:rPr>
            </w:pPr>
          </w:p>
          <w:p w14:paraId="1DB53A40" w14:textId="77777777" w:rsidR="00D66A67" w:rsidRDefault="00D66A67" w:rsidP="00D66A67">
            <w:pPr>
              <w:tabs>
                <w:tab w:val="left" w:pos="366"/>
                <w:tab w:val="left" w:pos="732"/>
                <w:tab w:val="left" w:pos="5270"/>
                <w:tab w:val="left" w:pos="7100"/>
                <w:tab w:val="left" w:pos="7686"/>
              </w:tabs>
              <w:spacing w:after="58"/>
              <w:rPr>
                <w:sz w:val="16"/>
              </w:rPr>
            </w:pPr>
          </w:p>
        </w:tc>
        <w:tc>
          <w:tcPr>
            <w:tcW w:w="1124" w:type="dxa"/>
            <w:tcBorders>
              <w:top w:val="single" w:sz="6" w:space="0" w:color="000000"/>
              <w:left w:val="single" w:sz="6" w:space="0" w:color="000000"/>
              <w:bottom w:val="single" w:sz="6" w:space="0" w:color="000000"/>
              <w:right w:val="single" w:sz="6" w:space="0" w:color="000000"/>
            </w:tcBorders>
          </w:tcPr>
          <w:p w14:paraId="4C88784D" w14:textId="77777777" w:rsidR="00D66A67" w:rsidRDefault="00D66A67" w:rsidP="00D66A67">
            <w:pPr>
              <w:spacing w:line="120" w:lineRule="exact"/>
              <w:rPr>
                <w:sz w:val="16"/>
              </w:rPr>
            </w:pPr>
          </w:p>
          <w:p w14:paraId="2A7BEDA7" w14:textId="77777777" w:rsidR="00D66A67" w:rsidRDefault="00D66A67" w:rsidP="00D66A67">
            <w:pPr>
              <w:tabs>
                <w:tab w:val="left" w:pos="366"/>
                <w:tab w:val="left" w:pos="732"/>
                <w:tab w:val="left" w:pos="5270"/>
                <w:tab w:val="left" w:pos="7100"/>
                <w:tab w:val="left" w:pos="7686"/>
              </w:tabs>
              <w:spacing w:after="58"/>
              <w:rPr>
                <w:sz w:val="16"/>
              </w:rPr>
            </w:pPr>
          </w:p>
        </w:tc>
        <w:tc>
          <w:tcPr>
            <w:tcW w:w="1160" w:type="dxa"/>
            <w:tcBorders>
              <w:top w:val="single" w:sz="6" w:space="0" w:color="000000"/>
              <w:left w:val="single" w:sz="6" w:space="0" w:color="000000"/>
              <w:bottom w:val="single" w:sz="6" w:space="0" w:color="000000"/>
              <w:right w:val="single" w:sz="6" w:space="0" w:color="000000"/>
            </w:tcBorders>
          </w:tcPr>
          <w:p w14:paraId="6F58E4AD" w14:textId="77777777" w:rsidR="00D66A67" w:rsidRDefault="00D66A67" w:rsidP="00D66A67">
            <w:pPr>
              <w:spacing w:line="120" w:lineRule="exact"/>
              <w:rPr>
                <w:sz w:val="16"/>
              </w:rPr>
            </w:pPr>
          </w:p>
          <w:p w14:paraId="4049A5DA" w14:textId="77777777" w:rsidR="00D66A67" w:rsidRDefault="00D66A67" w:rsidP="00D66A67">
            <w:pPr>
              <w:tabs>
                <w:tab w:val="left" w:pos="366"/>
                <w:tab w:val="left" w:pos="732"/>
                <w:tab w:val="left" w:pos="5270"/>
                <w:tab w:val="left" w:pos="7100"/>
                <w:tab w:val="left" w:pos="7686"/>
              </w:tabs>
              <w:spacing w:after="58"/>
              <w:rPr>
                <w:sz w:val="16"/>
              </w:rPr>
            </w:pPr>
          </w:p>
        </w:tc>
      </w:tr>
      <w:tr w:rsidR="00D66A67" w14:paraId="505618AA" w14:textId="77777777" w:rsidTr="00E12DFA">
        <w:trPr>
          <w:jc w:val="center"/>
        </w:trPr>
        <w:tc>
          <w:tcPr>
            <w:tcW w:w="1080" w:type="dxa"/>
            <w:tcBorders>
              <w:top w:val="single" w:sz="6" w:space="0" w:color="000000"/>
              <w:left w:val="single" w:sz="6" w:space="0" w:color="000000"/>
              <w:bottom w:val="single" w:sz="6" w:space="0" w:color="000000"/>
              <w:right w:val="single" w:sz="6" w:space="0" w:color="000000"/>
            </w:tcBorders>
          </w:tcPr>
          <w:p w14:paraId="2F1E92C6" w14:textId="77777777" w:rsidR="00D66A67" w:rsidRDefault="00D66A67" w:rsidP="00D66A67">
            <w:pPr>
              <w:spacing w:line="120" w:lineRule="exact"/>
              <w:rPr>
                <w:sz w:val="16"/>
              </w:rPr>
            </w:pPr>
          </w:p>
          <w:p w14:paraId="42F16F40" w14:textId="77777777" w:rsidR="00D66A67" w:rsidRDefault="00D66A67" w:rsidP="00D66A67">
            <w:pPr>
              <w:tabs>
                <w:tab w:val="left" w:pos="366"/>
                <w:tab w:val="left" w:pos="732"/>
                <w:tab w:val="left" w:pos="5270"/>
                <w:tab w:val="left" w:pos="7100"/>
                <w:tab w:val="left" w:pos="7686"/>
              </w:tabs>
              <w:spacing w:after="58"/>
              <w:rPr>
                <w:sz w:val="16"/>
              </w:rPr>
            </w:pPr>
            <w:smartTag w:uri="urn:schemas-microsoft-com:office:smarttags" w:element="stockticker">
              <w:r>
                <w:rPr>
                  <w:sz w:val="16"/>
                </w:rPr>
                <w:t>TOT</w:t>
              </w:r>
            </w:smartTag>
            <w:r>
              <w:rPr>
                <w:sz w:val="16"/>
              </w:rPr>
              <w:t>.</w:t>
            </w:r>
          </w:p>
        </w:tc>
        <w:tc>
          <w:tcPr>
            <w:tcW w:w="810" w:type="dxa"/>
            <w:tcBorders>
              <w:top w:val="single" w:sz="6" w:space="0" w:color="000000"/>
              <w:left w:val="single" w:sz="6" w:space="0" w:color="000000"/>
              <w:bottom w:val="single" w:sz="6" w:space="0" w:color="000000"/>
              <w:right w:val="single" w:sz="6" w:space="0" w:color="000000"/>
            </w:tcBorders>
          </w:tcPr>
          <w:p w14:paraId="4345C25E" w14:textId="77777777" w:rsidR="00D66A67" w:rsidRDefault="00D66A67" w:rsidP="00D66A67">
            <w:pPr>
              <w:spacing w:line="120" w:lineRule="exact"/>
              <w:rPr>
                <w:sz w:val="16"/>
              </w:rPr>
            </w:pPr>
          </w:p>
          <w:p w14:paraId="663E5B00" w14:textId="77777777" w:rsidR="00D66A67" w:rsidRDefault="00D66A67" w:rsidP="00D66A67">
            <w:pPr>
              <w:tabs>
                <w:tab w:val="left" w:pos="366"/>
                <w:tab w:val="left" w:pos="732"/>
                <w:tab w:val="left" w:pos="5270"/>
                <w:tab w:val="left" w:pos="7100"/>
                <w:tab w:val="left" w:pos="7686"/>
              </w:tabs>
              <w:spacing w:after="58"/>
              <w:rPr>
                <w:sz w:val="16"/>
              </w:rPr>
            </w:pPr>
            <w:r>
              <w:rPr>
                <w:sz w:val="16"/>
              </w:rPr>
              <w:t>Total of column</w:t>
            </w:r>
          </w:p>
        </w:tc>
        <w:tc>
          <w:tcPr>
            <w:tcW w:w="810" w:type="dxa"/>
            <w:tcBorders>
              <w:top w:val="single" w:sz="6" w:space="0" w:color="000000"/>
              <w:left w:val="single" w:sz="6" w:space="0" w:color="000000"/>
              <w:bottom w:val="single" w:sz="6" w:space="0" w:color="000000"/>
              <w:right w:val="single" w:sz="6" w:space="0" w:color="000000"/>
            </w:tcBorders>
          </w:tcPr>
          <w:p w14:paraId="0135FA74" w14:textId="77777777" w:rsidR="00D66A67" w:rsidRDefault="00D66A67" w:rsidP="00D66A67">
            <w:pPr>
              <w:spacing w:line="120" w:lineRule="exact"/>
              <w:rPr>
                <w:sz w:val="16"/>
              </w:rPr>
            </w:pPr>
          </w:p>
          <w:p w14:paraId="0ED5D364" w14:textId="77777777" w:rsidR="00D66A67" w:rsidRDefault="00D66A67" w:rsidP="00D66A67">
            <w:pPr>
              <w:spacing w:line="120" w:lineRule="exact"/>
              <w:rPr>
                <w:sz w:val="16"/>
              </w:rPr>
            </w:pPr>
            <w:r>
              <w:rPr>
                <w:sz w:val="16"/>
              </w:rPr>
              <w:t>Total of column</w:t>
            </w:r>
          </w:p>
          <w:p w14:paraId="3C1B4CFD" w14:textId="77777777" w:rsidR="00D66A67" w:rsidRDefault="00D66A67" w:rsidP="00D66A67">
            <w:pPr>
              <w:tabs>
                <w:tab w:val="left" w:pos="366"/>
                <w:tab w:val="left" w:pos="732"/>
                <w:tab w:val="left" w:pos="5270"/>
                <w:tab w:val="left" w:pos="7100"/>
                <w:tab w:val="left" w:pos="7686"/>
              </w:tabs>
              <w:spacing w:after="58"/>
              <w:rPr>
                <w:sz w:val="16"/>
              </w:rPr>
            </w:pPr>
          </w:p>
        </w:tc>
        <w:tc>
          <w:tcPr>
            <w:tcW w:w="810" w:type="dxa"/>
            <w:tcBorders>
              <w:top w:val="single" w:sz="6" w:space="0" w:color="000000"/>
              <w:left w:val="single" w:sz="6" w:space="0" w:color="000000"/>
              <w:bottom w:val="single" w:sz="6" w:space="0" w:color="000000"/>
              <w:right w:val="single" w:sz="6" w:space="0" w:color="000000"/>
            </w:tcBorders>
          </w:tcPr>
          <w:p w14:paraId="7E656AF3" w14:textId="77777777" w:rsidR="00D66A67" w:rsidRDefault="00D66A67" w:rsidP="00D66A67">
            <w:pPr>
              <w:spacing w:line="120" w:lineRule="exact"/>
              <w:rPr>
                <w:sz w:val="16"/>
              </w:rPr>
            </w:pPr>
          </w:p>
          <w:p w14:paraId="13C4D721" w14:textId="77777777" w:rsidR="00D66A67" w:rsidRDefault="00D66A67" w:rsidP="00D66A67">
            <w:pPr>
              <w:tabs>
                <w:tab w:val="left" w:pos="366"/>
                <w:tab w:val="left" w:pos="732"/>
                <w:tab w:val="left" w:pos="5270"/>
                <w:tab w:val="left" w:pos="7100"/>
                <w:tab w:val="left" w:pos="7686"/>
              </w:tabs>
              <w:spacing w:after="58"/>
              <w:rPr>
                <w:sz w:val="16"/>
              </w:rPr>
            </w:pPr>
            <w:r>
              <w:rPr>
                <w:sz w:val="16"/>
              </w:rPr>
              <w:t>Total of column</w:t>
            </w:r>
          </w:p>
        </w:tc>
        <w:tc>
          <w:tcPr>
            <w:tcW w:w="720" w:type="dxa"/>
            <w:tcBorders>
              <w:top w:val="single" w:sz="6" w:space="0" w:color="000000"/>
              <w:left w:val="single" w:sz="6" w:space="0" w:color="000000"/>
              <w:bottom w:val="single" w:sz="6" w:space="0" w:color="000000"/>
              <w:right w:val="single" w:sz="6" w:space="0" w:color="000000"/>
            </w:tcBorders>
          </w:tcPr>
          <w:p w14:paraId="017DC15E" w14:textId="77777777" w:rsidR="00D66A67" w:rsidRDefault="00D66A67" w:rsidP="00D66A67">
            <w:pPr>
              <w:spacing w:line="120" w:lineRule="exact"/>
              <w:rPr>
                <w:sz w:val="16"/>
              </w:rPr>
            </w:pPr>
          </w:p>
          <w:p w14:paraId="506FE55A" w14:textId="77777777" w:rsidR="00D66A67" w:rsidRDefault="00D66A67" w:rsidP="00D66A67">
            <w:pPr>
              <w:spacing w:line="120" w:lineRule="exact"/>
              <w:rPr>
                <w:sz w:val="16"/>
              </w:rPr>
            </w:pPr>
            <w:r>
              <w:rPr>
                <w:sz w:val="16"/>
              </w:rPr>
              <w:t>Total of column</w:t>
            </w:r>
          </w:p>
          <w:p w14:paraId="6FBE7BFE" w14:textId="77777777" w:rsidR="00D66A67" w:rsidRDefault="00D66A67" w:rsidP="00D66A67">
            <w:pPr>
              <w:tabs>
                <w:tab w:val="left" w:pos="366"/>
                <w:tab w:val="left" w:pos="732"/>
                <w:tab w:val="left" w:pos="5270"/>
                <w:tab w:val="left" w:pos="7100"/>
                <w:tab w:val="left" w:pos="7686"/>
              </w:tabs>
              <w:spacing w:after="58"/>
              <w:rPr>
                <w:sz w:val="16"/>
              </w:rPr>
            </w:pPr>
          </w:p>
        </w:tc>
        <w:tc>
          <w:tcPr>
            <w:tcW w:w="678" w:type="dxa"/>
            <w:tcBorders>
              <w:top w:val="single" w:sz="6" w:space="0" w:color="000000"/>
              <w:left w:val="single" w:sz="6" w:space="0" w:color="000000"/>
              <w:bottom w:val="single" w:sz="6" w:space="0" w:color="000000"/>
              <w:right w:val="single" w:sz="6" w:space="0" w:color="000000"/>
            </w:tcBorders>
          </w:tcPr>
          <w:p w14:paraId="79A7C3D2" w14:textId="77777777" w:rsidR="00D66A67" w:rsidRDefault="00D66A67" w:rsidP="00D66A67">
            <w:pPr>
              <w:spacing w:line="120" w:lineRule="exact"/>
              <w:rPr>
                <w:sz w:val="16"/>
              </w:rPr>
            </w:pPr>
          </w:p>
          <w:p w14:paraId="34103591" w14:textId="77777777" w:rsidR="00D66A67" w:rsidRDefault="00D66A67" w:rsidP="00D66A67">
            <w:pPr>
              <w:tabs>
                <w:tab w:val="left" w:pos="366"/>
                <w:tab w:val="left" w:pos="732"/>
                <w:tab w:val="left" w:pos="5270"/>
                <w:tab w:val="left" w:pos="7100"/>
                <w:tab w:val="left" w:pos="7686"/>
              </w:tabs>
              <w:spacing w:after="58"/>
              <w:rPr>
                <w:sz w:val="16"/>
              </w:rPr>
            </w:pPr>
          </w:p>
        </w:tc>
        <w:tc>
          <w:tcPr>
            <w:tcW w:w="672" w:type="dxa"/>
            <w:tcBorders>
              <w:top w:val="single" w:sz="6" w:space="0" w:color="000000"/>
              <w:left w:val="single" w:sz="6" w:space="0" w:color="000000"/>
              <w:bottom w:val="single" w:sz="6" w:space="0" w:color="000000"/>
              <w:right w:val="single" w:sz="6" w:space="0" w:color="000000"/>
            </w:tcBorders>
          </w:tcPr>
          <w:p w14:paraId="6CE3D344" w14:textId="77777777" w:rsidR="00D66A67" w:rsidRDefault="00D66A67" w:rsidP="00D66A67">
            <w:pPr>
              <w:spacing w:line="120" w:lineRule="exact"/>
              <w:rPr>
                <w:sz w:val="16"/>
              </w:rPr>
            </w:pPr>
          </w:p>
          <w:p w14:paraId="7B2CBE80" w14:textId="77777777" w:rsidR="00D66A67" w:rsidRDefault="00D66A67" w:rsidP="00D66A67">
            <w:pPr>
              <w:tabs>
                <w:tab w:val="left" w:pos="366"/>
                <w:tab w:val="left" w:pos="732"/>
                <w:tab w:val="left" w:pos="5270"/>
                <w:tab w:val="left" w:pos="7100"/>
                <w:tab w:val="left" w:pos="7686"/>
              </w:tabs>
              <w:spacing w:after="58"/>
              <w:rPr>
                <w:sz w:val="16"/>
              </w:rPr>
            </w:pPr>
          </w:p>
        </w:tc>
        <w:tc>
          <w:tcPr>
            <w:tcW w:w="1519" w:type="dxa"/>
            <w:tcBorders>
              <w:top w:val="single" w:sz="6" w:space="0" w:color="000000"/>
              <w:left w:val="single" w:sz="6" w:space="0" w:color="000000"/>
              <w:bottom w:val="single" w:sz="6" w:space="0" w:color="000000"/>
              <w:right w:val="single" w:sz="6" w:space="0" w:color="000000"/>
            </w:tcBorders>
          </w:tcPr>
          <w:p w14:paraId="7E953CCB" w14:textId="77777777" w:rsidR="00D66A67" w:rsidRDefault="00D66A67" w:rsidP="00D66A67">
            <w:pPr>
              <w:spacing w:line="120" w:lineRule="exact"/>
              <w:rPr>
                <w:sz w:val="16"/>
              </w:rPr>
            </w:pPr>
          </w:p>
          <w:p w14:paraId="3E4A212C" w14:textId="77777777" w:rsidR="00D66A67" w:rsidRDefault="00D66A67" w:rsidP="00D66A67">
            <w:pPr>
              <w:tabs>
                <w:tab w:val="left" w:pos="366"/>
                <w:tab w:val="left" w:pos="732"/>
                <w:tab w:val="left" w:pos="5270"/>
                <w:tab w:val="left" w:pos="7100"/>
                <w:tab w:val="left" w:pos="7686"/>
              </w:tabs>
              <w:spacing w:after="58"/>
              <w:rPr>
                <w:sz w:val="16"/>
              </w:rPr>
            </w:pPr>
          </w:p>
        </w:tc>
        <w:tc>
          <w:tcPr>
            <w:tcW w:w="2025" w:type="dxa"/>
            <w:tcBorders>
              <w:top w:val="single" w:sz="6" w:space="0" w:color="000000"/>
              <w:left w:val="single" w:sz="6" w:space="0" w:color="000000"/>
              <w:bottom w:val="single" w:sz="6" w:space="0" w:color="000000"/>
              <w:right w:val="single" w:sz="6" w:space="0" w:color="000000"/>
            </w:tcBorders>
          </w:tcPr>
          <w:p w14:paraId="3CE75E57" w14:textId="77777777" w:rsidR="00D66A67" w:rsidRDefault="00D66A67" w:rsidP="00D66A67">
            <w:pPr>
              <w:spacing w:line="120" w:lineRule="exact"/>
              <w:rPr>
                <w:sz w:val="16"/>
              </w:rPr>
            </w:pPr>
          </w:p>
          <w:p w14:paraId="131B02C7" w14:textId="77777777" w:rsidR="00D66A67" w:rsidRDefault="00D66A67" w:rsidP="00D66A67">
            <w:pPr>
              <w:tabs>
                <w:tab w:val="left" w:pos="366"/>
                <w:tab w:val="left" w:pos="732"/>
                <w:tab w:val="left" w:pos="5270"/>
                <w:tab w:val="left" w:pos="7100"/>
                <w:tab w:val="left" w:pos="7686"/>
              </w:tabs>
              <w:spacing w:after="58"/>
              <w:rPr>
                <w:sz w:val="16"/>
              </w:rPr>
            </w:pPr>
          </w:p>
        </w:tc>
        <w:tc>
          <w:tcPr>
            <w:tcW w:w="840" w:type="dxa"/>
            <w:tcBorders>
              <w:top w:val="single" w:sz="6" w:space="0" w:color="000000"/>
              <w:left w:val="single" w:sz="6" w:space="0" w:color="000000"/>
              <w:bottom w:val="single" w:sz="6" w:space="0" w:color="000000"/>
              <w:right w:val="single" w:sz="6" w:space="0" w:color="000000"/>
            </w:tcBorders>
          </w:tcPr>
          <w:p w14:paraId="0E465799" w14:textId="77777777" w:rsidR="00D66A67" w:rsidRDefault="00D66A67" w:rsidP="00D66A67">
            <w:pPr>
              <w:spacing w:line="120" w:lineRule="exact"/>
              <w:rPr>
                <w:sz w:val="16"/>
              </w:rPr>
            </w:pPr>
          </w:p>
          <w:p w14:paraId="3B9B511D" w14:textId="77777777" w:rsidR="00D66A67" w:rsidRDefault="00D66A67" w:rsidP="00D66A67">
            <w:pPr>
              <w:tabs>
                <w:tab w:val="left" w:pos="366"/>
                <w:tab w:val="left" w:pos="732"/>
                <w:tab w:val="left" w:pos="5270"/>
                <w:tab w:val="left" w:pos="7100"/>
                <w:tab w:val="left" w:pos="7686"/>
              </w:tabs>
              <w:spacing w:after="58"/>
              <w:rPr>
                <w:sz w:val="16"/>
              </w:rPr>
            </w:pPr>
          </w:p>
        </w:tc>
        <w:tc>
          <w:tcPr>
            <w:tcW w:w="552" w:type="dxa"/>
            <w:tcBorders>
              <w:top w:val="single" w:sz="6" w:space="0" w:color="000000"/>
              <w:left w:val="single" w:sz="6" w:space="0" w:color="000000"/>
              <w:bottom w:val="single" w:sz="6" w:space="0" w:color="000000"/>
              <w:right w:val="single" w:sz="6" w:space="0" w:color="000000"/>
            </w:tcBorders>
          </w:tcPr>
          <w:p w14:paraId="508398C8" w14:textId="77777777" w:rsidR="00D66A67" w:rsidRDefault="00D66A67" w:rsidP="00D66A67">
            <w:pPr>
              <w:spacing w:line="120" w:lineRule="exact"/>
              <w:rPr>
                <w:sz w:val="16"/>
              </w:rPr>
            </w:pPr>
          </w:p>
          <w:p w14:paraId="638902ED" w14:textId="77777777" w:rsidR="00D66A67" w:rsidRDefault="00D66A67" w:rsidP="00D66A67">
            <w:pPr>
              <w:tabs>
                <w:tab w:val="left" w:pos="366"/>
                <w:tab w:val="left" w:pos="732"/>
                <w:tab w:val="left" w:pos="5270"/>
                <w:tab w:val="left" w:pos="7100"/>
                <w:tab w:val="left" w:pos="7686"/>
              </w:tabs>
              <w:spacing w:after="58"/>
              <w:rPr>
                <w:sz w:val="16"/>
              </w:rPr>
            </w:pPr>
          </w:p>
        </w:tc>
        <w:tc>
          <w:tcPr>
            <w:tcW w:w="638" w:type="dxa"/>
            <w:tcBorders>
              <w:top w:val="single" w:sz="6" w:space="0" w:color="000000"/>
              <w:left w:val="single" w:sz="6" w:space="0" w:color="000000"/>
              <w:bottom w:val="single" w:sz="6" w:space="0" w:color="000000"/>
              <w:right w:val="single" w:sz="6" w:space="0" w:color="000000"/>
            </w:tcBorders>
          </w:tcPr>
          <w:p w14:paraId="1A4228E0" w14:textId="77777777" w:rsidR="00D66A67" w:rsidRDefault="00D66A67" w:rsidP="00D66A67">
            <w:pPr>
              <w:spacing w:line="120" w:lineRule="exact"/>
              <w:rPr>
                <w:sz w:val="16"/>
              </w:rPr>
            </w:pPr>
          </w:p>
          <w:p w14:paraId="7726C6A1" w14:textId="77777777" w:rsidR="00D66A67" w:rsidRDefault="00D66A67" w:rsidP="00D66A67">
            <w:pPr>
              <w:tabs>
                <w:tab w:val="left" w:pos="366"/>
                <w:tab w:val="left" w:pos="732"/>
                <w:tab w:val="left" w:pos="5270"/>
                <w:tab w:val="left" w:pos="7100"/>
                <w:tab w:val="left" w:pos="7686"/>
              </w:tabs>
              <w:spacing w:after="58"/>
              <w:rPr>
                <w:sz w:val="16"/>
              </w:rPr>
            </w:pPr>
          </w:p>
        </w:tc>
        <w:tc>
          <w:tcPr>
            <w:tcW w:w="919" w:type="dxa"/>
            <w:tcBorders>
              <w:top w:val="single" w:sz="6" w:space="0" w:color="000000"/>
              <w:left w:val="single" w:sz="6" w:space="0" w:color="000000"/>
              <w:bottom w:val="single" w:sz="6" w:space="0" w:color="000000"/>
              <w:right w:val="single" w:sz="6" w:space="0" w:color="000000"/>
            </w:tcBorders>
          </w:tcPr>
          <w:p w14:paraId="259F039A" w14:textId="77777777" w:rsidR="00D66A67" w:rsidRDefault="00D66A67" w:rsidP="00D66A67">
            <w:pPr>
              <w:spacing w:line="120" w:lineRule="exact"/>
              <w:rPr>
                <w:sz w:val="16"/>
              </w:rPr>
            </w:pPr>
          </w:p>
          <w:p w14:paraId="605A0130" w14:textId="77777777" w:rsidR="00D66A67" w:rsidRDefault="00D66A67" w:rsidP="00D66A67">
            <w:pPr>
              <w:tabs>
                <w:tab w:val="left" w:pos="366"/>
                <w:tab w:val="left" w:pos="732"/>
                <w:tab w:val="left" w:pos="5270"/>
                <w:tab w:val="left" w:pos="7100"/>
                <w:tab w:val="left" w:pos="7686"/>
              </w:tabs>
              <w:spacing w:after="58"/>
              <w:rPr>
                <w:sz w:val="16"/>
              </w:rPr>
            </w:pPr>
            <w:r>
              <w:rPr>
                <w:sz w:val="16"/>
              </w:rPr>
              <w:t>Total of Column</w:t>
            </w:r>
          </w:p>
        </w:tc>
        <w:tc>
          <w:tcPr>
            <w:tcW w:w="1124" w:type="dxa"/>
            <w:tcBorders>
              <w:top w:val="single" w:sz="6" w:space="0" w:color="000000"/>
              <w:left w:val="single" w:sz="6" w:space="0" w:color="000000"/>
              <w:bottom w:val="single" w:sz="6" w:space="0" w:color="000000"/>
              <w:right w:val="single" w:sz="6" w:space="0" w:color="000000"/>
            </w:tcBorders>
          </w:tcPr>
          <w:p w14:paraId="77EC6AE5" w14:textId="77777777" w:rsidR="00D66A67" w:rsidRDefault="00D66A67" w:rsidP="00D66A67">
            <w:pPr>
              <w:spacing w:line="120" w:lineRule="exact"/>
              <w:rPr>
                <w:sz w:val="16"/>
              </w:rPr>
            </w:pPr>
          </w:p>
          <w:p w14:paraId="43CDD8F0" w14:textId="77777777" w:rsidR="00D66A67" w:rsidRDefault="00D66A67" w:rsidP="00D66A67">
            <w:pPr>
              <w:spacing w:line="120" w:lineRule="exact"/>
              <w:rPr>
                <w:sz w:val="16"/>
              </w:rPr>
            </w:pPr>
            <w:r>
              <w:rPr>
                <w:sz w:val="16"/>
              </w:rPr>
              <w:t>Amount of Credit Awarded</w:t>
            </w:r>
          </w:p>
          <w:p w14:paraId="4B0851DE" w14:textId="77777777" w:rsidR="00D66A67" w:rsidRDefault="00D66A67" w:rsidP="00D66A67">
            <w:pPr>
              <w:tabs>
                <w:tab w:val="left" w:pos="366"/>
                <w:tab w:val="left" w:pos="732"/>
                <w:tab w:val="left" w:pos="5270"/>
                <w:tab w:val="left" w:pos="7100"/>
                <w:tab w:val="left" w:pos="7686"/>
              </w:tabs>
              <w:spacing w:after="58"/>
              <w:rPr>
                <w:sz w:val="16"/>
              </w:rPr>
            </w:pPr>
          </w:p>
        </w:tc>
        <w:tc>
          <w:tcPr>
            <w:tcW w:w="1160" w:type="dxa"/>
            <w:tcBorders>
              <w:top w:val="single" w:sz="6" w:space="0" w:color="000000"/>
              <w:left w:val="single" w:sz="6" w:space="0" w:color="000000"/>
              <w:bottom w:val="single" w:sz="6" w:space="0" w:color="000000"/>
              <w:right w:val="single" w:sz="6" w:space="0" w:color="000000"/>
            </w:tcBorders>
          </w:tcPr>
          <w:p w14:paraId="193993F5" w14:textId="77777777" w:rsidR="00D66A67" w:rsidRDefault="00D66A67" w:rsidP="00D66A67">
            <w:pPr>
              <w:spacing w:line="120" w:lineRule="exact"/>
              <w:rPr>
                <w:sz w:val="16"/>
              </w:rPr>
            </w:pPr>
          </w:p>
          <w:p w14:paraId="50EDDD78" w14:textId="77777777" w:rsidR="00D66A67" w:rsidRDefault="00D66A67" w:rsidP="00D66A67">
            <w:pPr>
              <w:tabs>
                <w:tab w:val="left" w:pos="366"/>
                <w:tab w:val="left" w:pos="732"/>
                <w:tab w:val="left" w:pos="5270"/>
                <w:tab w:val="left" w:pos="7100"/>
                <w:tab w:val="left" w:pos="7686"/>
              </w:tabs>
              <w:spacing w:after="58"/>
              <w:rPr>
                <w:sz w:val="20"/>
              </w:rPr>
            </w:pPr>
          </w:p>
        </w:tc>
      </w:tr>
    </w:tbl>
    <w:p w14:paraId="11FD03F5" w14:textId="77777777" w:rsidR="00BD7755" w:rsidRPr="00BD7755" w:rsidRDefault="00BD7755" w:rsidP="00E12DFA">
      <w:pPr>
        <w:tabs>
          <w:tab w:val="center" w:pos="7200"/>
          <w:tab w:val="left" w:pos="7686"/>
        </w:tabs>
        <w:jc w:val="center"/>
      </w:pPr>
    </w:p>
    <w:sectPr w:rsidR="00BD7755" w:rsidRPr="00BD7755" w:rsidSect="00E12DFA">
      <w:headerReference w:type="first" r:id="rId23"/>
      <w:endnotePr>
        <w:numFmt w:val="decimal"/>
      </w:endnotePr>
      <w:pgSz w:w="15840" w:h="12240" w:orient="landscape"/>
      <w:pgMar w:top="1440" w:right="1152" w:bottom="1440" w:left="864" w:header="1152" w:footer="864"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5A81" w14:textId="77777777" w:rsidR="00332938" w:rsidRDefault="00332938">
      <w:r>
        <w:separator/>
      </w:r>
    </w:p>
  </w:endnote>
  <w:endnote w:type="continuationSeparator" w:id="0">
    <w:p w14:paraId="1CFA24CD" w14:textId="77777777" w:rsidR="00332938" w:rsidRDefault="0033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hnical">
    <w:altName w:val="Courier New"/>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94D0" w14:textId="0EB5BF8D" w:rsidR="00D66A67" w:rsidRDefault="00D66A67">
    <w:pPr>
      <w:pStyle w:val="Footer"/>
    </w:pPr>
    <w:r>
      <w:rPr>
        <w:rFonts w:ascii="Calibri" w:eastAsiaTheme="majorEastAsia" w:hAnsi="Calibri" w:cstheme="majorBidi"/>
        <w:sz w:val="22"/>
        <w:szCs w:val="22"/>
      </w:rPr>
      <w:t>Rev 7-2020</w:t>
    </w:r>
    <w:r w:rsidRPr="00CA5141">
      <w:rPr>
        <w:rFonts w:ascii="Calibri" w:eastAsiaTheme="majorEastAsia" w:hAnsi="Calibri" w:cstheme="majorBidi"/>
        <w:sz w:val="22"/>
        <w:szCs w:val="22"/>
      </w:rPr>
      <w:ptab w:relativeTo="margin" w:alignment="center" w:leader="none"/>
    </w:r>
    <w:r>
      <w:rPr>
        <w:rFonts w:ascii="Calibri" w:eastAsiaTheme="majorEastAsia" w:hAnsi="Calibri" w:cstheme="majorBidi"/>
        <w:sz w:val="22"/>
        <w:szCs w:val="22"/>
      </w:rPr>
      <w:t>LIHTC Final Application</w:t>
    </w:r>
    <w:r w:rsidRPr="00CA5141">
      <w:rPr>
        <w:rFonts w:ascii="Calibri" w:eastAsiaTheme="majorEastAsia" w:hAnsi="Calibri" w:cstheme="majorBidi"/>
        <w:sz w:val="22"/>
        <w:szCs w:val="22"/>
      </w:rPr>
      <w:ptab w:relativeTo="margin" w:alignment="right" w:leader="none"/>
    </w:r>
    <w:r>
      <w:rPr>
        <w:rFonts w:ascii="Calibri" w:eastAsiaTheme="majorEastAsia" w:hAnsi="Calibri" w:cstheme="majorBidi"/>
        <w:sz w:val="22"/>
        <w:szCs w:val="22"/>
      </w:rPr>
      <w:t xml:space="preserve">Page </w:t>
    </w:r>
    <w:r w:rsidRPr="00C44838">
      <w:rPr>
        <w:rFonts w:ascii="Calibri" w:eastAsiaTheme="majorEastAsia" w:hAnsi="Calibri" w:cstheme="majorBidi"/>
        <w:sz w:val="22"/>
        <w:szCs w:val="22"/>
      </w:rPr>
      <w:fldChar w:fldCharType="begin"/>
    </w:r>
    <w:r w:rsidRPr="00C44838">
      <w:rPr>
        <w:rFonts w:ascii="Calibri" w:eastAsiaTheme="majorEastAsia" w:hAnsi="Calibri" w:cstheme="majorBidi"/>
        <w:sz w:val="22"/>
        <w:szCs w:val="22"/>
      </w:rPr>
      <w:instrText xml:space="preserve"> PAGE   \* MERGEFORMAT </w:instrText>
    </w:r>
    <w:r w:rsidRPr="00C44838">
      <w:rPr>
        <w:rFonts w:ascii="Calibri" w:eastAsiaTheme="majorEastAsia" w:hAnsi="Calibri" w:cstheme="majorBidi"/>
        <w:sz w:val="22"/>
        <w:szCs w:val="22"/>
      </w:rPr>
      <w:fldChar w:fldCharType="separate"/>
    </w:r>
    <w:r w:rsidR="00E12DFA">
      <w:rPr>
        <w:rFonts w:ascii="Calibri" w:eastAsiaTheme="majorEastAsia" w:hAnsi="Calibri" w:cstheme="majorBidi"/>
        <w:noProof/>
        <w:sz w:val="22"/>
        <w:szCs w:val="22"/>
      </w:rPr>
      <w:t>13</w:t>
    </w:r>
    <w:r w:rsidRPr="00C44838">
      <w:rPr>
        <w:rFonts w:ascii="Calibri" w:eastAsiaTheme="majorEastAsia" w:hAnsi="Calibri" w:cstheme="majorBid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6CB7" w14:textId="77777777" w:rsidR="00DB2957" w:rsidRDefault="00DB2957" w:rsidP="00D66A67">
    <w:pPr>
      <w:pStyle w:val="Footer"/>
    </w:pPr>
  </w:p>
  <w:p w14:paraId="74F1841D" w14:textId="0B6C0304" w:rsidR="00DB2957" w:rsidRDefault="00DB2957">
    <w:pPr>
      <w:pStyle w:val="Footer"/>
    </w:pPr>
    <w:r>
      <w:rPr>
        <w:rFonts w:ascii="Calibri" w:eastAsiaTheme="majorEastAsia" w:hAnsi="Calibri" w:cstheme="majorBidi"/>
        <w:sz w:val="22"/>
        <w:szCs w:val="22"/>
      </w:rPr>
      <w:t xml:space="preserve">Rev </w:t>
    </w:r>
    <w:r w:rsidR="001947B4">
      <w:rPr>
        <w:rFonts w:ascii="Calibri" w:eastAsiaTheme="majorEastAsia" w:hAnsi="Calibri" w:cstheme="majorBidi"/>
        <w:sz w:val="22"/>
        <w:szCs w:val="22"/>
      </w:rPr>
      <w:t>1</w:t>
    </w:r>
    <w:r>
      <w:rPr>
        <w:rFonts w:ascii="Calibri" w:eastAsiaTheme="majorEastAsia" w:hAnsi="Calibri" w:cstheme="majorBidi"/>
        <w:sz w:val="22"/>
        <w:szCs w:val="22"/>
      </w:rPr>
      <w:t>-202</w:t>
    </w:r>
    <w:r w:rsidR="001947B4">
      <w:rPr>
        <w:rFonts w:ascii="Calibri" w:eastAsiaTheme="majorEastAsia" w:hAnsi="Calibri" w:cstheme="majorBidi"/>
        <w:sz w:val="22"/>
        <w:szCs w:val="22"/>
      </w:rPr>
      <w:t>4</w:t>
    </w:r>
    <w:r w:rsidRPr="00CA5141">
      <w:rPr>
        <w:rFonts w:ascii="Calibri" w:eastAsiaTheme="majorEastAsia" w:hAnsi="Calibri" w:cstheme="majorBidi"/>
        <w:sz w:val="22"/>
        <w:szCs w:val="22"/>
      </w:rPr>
      <w:ptab w:relativeTo="margin" w:alignment="center" w:leader="none"/>
    </w:r>
    <w:r>
      <w:rPr>
        <w:rFonts w:ascii="Calibri" w:eastAsiaTheme="majorEastAsia" w:hAnsi="Calibri" w:cstheme="majorBidi"/>
        <w:sz w:val="22"/>
        <w:szCs w:val="22"/>
      </w:rPr>
      <w:t xml:space="preserve">LIHTC Final </w:t>
    </w:r>
    <w:r w:rsidRPr="00E12DFA">
      <w:rPr>
        <w:rFonts w:asciiTheme="minorHAnsi" w:eastAsiaTheme="majorEastAsia" w:hAnsiTheme="minorHAnsi" w:cstheme="minorHAnsi"/>
        <w:sz w:val="22"/>
        <w:szCs w:val="22"/>
      </w:rPr>
      <w:t>Application</w:t>
    </w:r>
    <w:r w:rsidRPr="00E12DFA">
      <w:rPr>
        <w:rFonts w:asciiTheme="minorHAnsi" w:eastAsiaTheme="majorEastAsia" w:hAnsiTheme="minorHAnsi" w:cstheme="minorHAnsi"/>
        <w:sz w:val="22"/>
        <w:szCs w:val="22"/>
      </w:rPr>
      <w:ptab w:relativeTo="margin" w:alignment="right" w:leader="none"/>
    </w:r>
    <w:r w:rsidRPr="00E12DFA">
      <w:rPr>
        <w:rFonts w:asciiTheme="minorHAnsi" w:eastAsiaTheme="majorEastAsia" w:hAnsiTheme="minorHAnsi" w:cstheme="minorHAnsi"/>
        <w:sz w:val="22"/>
        <w:szCs w:val="22"/>
      </w:rPr>
      <w:t xml:space="preserve">Page </w:t>
    </w:r>
    <w:r w:rsidR="00990718">
      <w:rPr>
        <w:rFonts w:asciiTheme="minorHAnsi" w:eastAsiaTheme="majorEastAsia" w:hAnsiTheme="minorHAnsi" w:cstheme="minorHAnsi"/>
        <w:sz w:val="22"/>
        <w:szCs w:val="22"/>
      </w:rPr>
      <w:fldChar w:fldCharType="begin"/>
    </w:r>
    <w:r w:rsidR="00990718">
      <w:rPr>
        <w:rFonts w:asciiTheme="minorHAnsi" w:eastAsiaTheme="majorEastAsia" w:hAnsiTheme="minorHAnsi" w:cstheme="minorHAnsi"/>
        <w:sz w:val="22"/>
        <w:szCs w:val="22"/>
      </w:rPr>
      <w:instrText xml:space="preserve"> PAGE   \* MERGEFORMAT </w:instrText>
    </w:r>
    <w:r w:rsidR="00990718">
      <w:rPr>
        <w:rFonts w:asciiTheme="minorHAnsi" w:eastAsiaTheme="majorEastAsia" w:hAnsiTheme="minorHAnsi" w:cstheme="minorHAnsi"/>
        <w:sz w:val="22"/>
        <w:szCs w:val="22"/>
      </w:rPr>
      <w:fldChar w:fldCharType="separate"/>
    </w:r>
    <w:r w:rsidR="00E12DFA">
      <w:rPr>
        <w:rFonts w:asciiTheme="minorHAnsi" w:eastAsiaTheme="majorEastAsia" w:hAnsiTheme="minorHAnsi" w:cstheme="minorHAnsi"/>
        <w:noProof/>
        <w:sz w:val="22"/>
        <w:szCs w:val="22"/>
      </w:rPr>
      <w:t>0</w:t>
    </w:r>
    <w:r w:rsidR="00990718">
      <w:rPr>
        <w:rFonts w:asciiTheme="minorHAnsi" w:eastAsiaTheme="majorEastAsia"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5936" w14:textId="77777777" w:rsidR="00332938" w:rsidRDefault="00332938">
      <w:r>
        <w:separator/>
      </w:r>
    </w:p>
  </w:footnote>
  <w:footnote w:type="continuationSeparator" w:id="0">
    <w:p w14:paraId="1A834CC7" w14:textId="77777777" w:rsidR="00332938" w:rsidRDefault="0033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F5DA" w14:textId="446B9D5E" w:rsidR="00990718" w:rsidRPr="00BB0DD6" w:rsidRDefault="00BB0DD6" w:rsidP="00BB0DD6">
    <w:pPr>
      <w:pStyle w:val="Header"/>
      <w:jc w:val="right"/>
      <w:rPr>
        <w:rFonts w:asciiTheme="minorHAnsi" w:hAnsiTheme="minorHAnsi" w:cstheme="minorHAnsi"/>
        <w:sz w:val="20"/>
        <w:szCs w:val="16"/>
      </w:rPr>
    </w:pPr>
    <w:r w:rsidRPr="00BB0DD6">
      <w:rPr>
        <w:rFonts w:asciiTheme="minorHAnsi" w:hAnsiTheme="minorHAnsi" w:cstheme="minorHAnsi"/>
        <w:sz w:val="20"/>
        <w:szCs w:val="16"/>
      </w:rPr>
      <w:t xml:space="preserve">Updated: </w:t>
    </w:r>
    <w:r w:rsidR="001947B4">
      <w:rPr>
        <w:rFonts w:asciiTheme="minorHAnsi" w:hAnsiTheme="minorHAnsi" w:cstheme="minorHAnsi"/>
        <w:sz w:val="20"/>
        <w:szCs w:val="16"/>
      </w:rPr>
      <w:t>1</w:t>
    </w:r>
    <w:r w:rsidRPr="00BB0DD6">
      <w:rPr>
        <w:rFonts w:asciiTheme="minorHAnsi" w:hAnsiTheme="minorHAnsi" w:cstheme="minorHAnsi"/>
        <w:sz w:val="20"/>
        <w:szCs w:val="16"/>
      </w:rPr>
      <w:t>/</w:t>
    </w:r>
    <w:r w:rsidR="001947B4">
      <w:rPr>
        <w:rFonts w:asciiTheme="minorHAnsi" w:hAnsiTheme="minorHAnsi" w:cstheme="minorHAnsi"/>
        <w:sz w:val="20"/>
        <w:szCs w:val="16"/>
      </w:rPr>
      <w:t>3</w:t>
    </w:r>
    <w:r w:rsidRPr="00BB0DD6">
      <w:rPr>
        <w:rFonts w:asciiTheme="minorHAnsi" w:hAnsiTheme="minorHAnsi" w:cstheme="minorHAnsi"/>
        <w:sz w:val="20"/>
        <w:szCs w:val="16"/>
      </w:rPr>
      <w:t>/202</w:t>
    </w:r>
    <w:r w:rsidR="001947B4">
      <w:rPr>
        <w:rFonts w:asciiTheme="minorHAnsi" w:hAnsiTheme="minorHAnsi" w:cstheme="minorHAnsi"/>
        <w:sz w:val="20"/>
        <w:szCs w:val="16"/>
      </w:rPr>
      <w:t>4</w:t>
    </w:r>
    <w:r w:rsidRPr="00BB0DD6">
      <w:rPr>
        <w:rFonts w:asciiTheme="minorHAnsi" w:hAnsiTheme="minorHAnsi" w:cstheme="minorHAnsi"/>
        <w:sz w:val="20"/>
        <w:szCs w:val="16"/>
      </w:rPr>
      <w:t xml:space="preserve"> (AP)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C3B6" w14:textId="77777777" w:rsidR="00EA0B76" w:rsidRPr="00A34BAC" w:rsidRDefault="00EA0B76" w:rsidP="00DB2957">
    <w:pPr>
      <w:pStyle w:val="Header"/>
      <w:jc w:val="center"/>
      <w:rPr>
        <w:sz w:val="36"/>
        <w:szCs w:val="36"/>
      </w:rPr>
    </w:pPr>
    <w:r>
      <w:rPr>
        <w:sz w:val="36"/>
        <w:szCs w:val="36"/>
      </w:rPr>
      <w:t>FINAL APPLICATION CHECKLIST</w:t>
    </w:r>
  </w:p>
  <w:p w14:paraId="23DAEA4C" w14:textId="77777777" w:rsidR="00EA0B76" w:rsidRDefault="00EA0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56C9" w14:textId="77777777" w:rsidR="00EA0B76" w:rsidRDefault="00EA0B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9626" w14:textId="77777777" w:rsidR="00D66A67" w:rsidRDefault="00D66A67" w:rsidP="00E12DFA">
    <w:pPr>
      <w:tabs>
        <w:tab w:val="center" w:pos="7200"/>
        <w:tab w:val="left" w:pos="7686"/>
      </w:tabs>
      <w:jc w:val="center"/>
      <w:rPr>
        <w:sz w:val="20"/>
      </w:rPr>
    </w:pPr>
    <w:r>
      <w:rPr>
        <w:sz w:val="20"/>
      </w:rPr>
      <w:t>Documentation of calculation for building-by -building basis.  Please provide the specific information regarding the building-by-building basis below.</w:t>
    </w:r>
  </w:p>
  <w:p w14:paraId="20D722F9" w14:textId="77777777" w:rsidR="00D66A67" w:rsidRDefault="00D66A67" w:rsidP="00E12DFA">
    <w:pPr>
      <w:tabs>
        <w:tab w:val="center" w:pos="7200"/>
        <w:tab w:val="left" w:pos="7686"/>
      </w:tabs>
      <w:jc w:val="center"/>
      <w:rPr>
        <w:sz w:val="20"/>
      </w:rPr>
    </w:pPr>
    <w:r>
      <w:rPr>
        <w:b/>
        <w:sz w:val="20"/>
      </w:rPr>
      <w:t xml:space="preserve">This information is essential for issuing the </w:t>
    </w:r>
    <w:smartTag w:uri="urn:schemas-microsoft-com:office:smarttags" w:element="stockticker">
      <w:r>
        <w:rPr>
          <w:b/>
          <w:sz w:val="20"/>
        </w:rPr>
        <w:t>IRS</w:t>
      </w:r>
    </w:smartTag>
    <w:r>
      <w:rPr>
        <w:b/>
        <w:sz w:val="20"/>
      </w:rPr>
      <w:t xml:space="preserve"> 8609 forms</w:t>
    </w:r>
  </w:p>
  <w:p w14:paraId="786564E6" w14:textId="77777777" w:rsidR="00D66A67" w:rsidRDefault="00D66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pStyle w:val="Quicka"/>
      <w:lvlText w:val="%1)"/>
      <w:lvlJc w:val="left"/>
      <w:pPr>
        <w:tabs>
          <w:tab w:val="num" w:pos="2160"/>
        </w:tabs>
      </w:pPr>
      <w:rPr>
        <w:rFonts w:ascii="Times New Roman" w:hAnsi="Times New Roman"/>
        <w:sz w:val="22"/>
      </w:rPr>
    </w:lvl>
  </w:abstractNum>
  <w:abstractNum w:abstractNumId="1" w15:restartNumberingAfterBreak="0">
    <w:nsid w:val="00000002"/>
    <w:multiLevelType w:val="singleLevel"/>
    <w:tmpl w:val="00000000"/>
    <w:lvl w:ilvl="0">
      <w:start w:val="1"/>
      <w:numFmt w:val="lowerRoman"/>
      <w:pStyle w:val="Quicki"/>
      <w:lvlText w:val="%1."/>
      <w:lvlJc w:val="left"/>
      <w:pPr>
        <w:tabs>
          <w:tab w:val="num" w:pos="1483"/>
        </w:tabs>
      </w:pPr>
      <w:rPr>
        <w:rFonts w:ascii="Times New Roman" w:hAnsi="Times New Roman"/>
        <w:sz w:val="24"/>
      </w:rPr>
    </w:lvl>
  </w:abstractNum>
  <w:abstractNum w:abstractNumId="2" w15:restartNumberingAfterBreak="0">
    <w:nsid w:val="00000003"/>
    <w:multiLevelType w:val="singleLevel"/>
    <w:tmpl w:val="00000000"/>
    <w:lvl w:ilvl="0">
      <w:start w:val="1"/>
      <w:numFmt w:val="lowerLetter"/>
      <w:pStyle w:val="Quicka0"/>
      <w:lvlText w:val="%1."/>
      <w:lvlJc w:val="left"/>
      <w:pPr>
        <w:tabs>
          <w:tab w:val="num" w:pos="1483"/>
        </w:tabs>
      </w:pPr>
      <w:rPr>
        <w:rFonts w:ascii="Times New Roman" w:hAnsi="Times New Roman"/>
        <w:sz w:val="24"/>
      </w:rPr>
    </w:lvl>
  </w:abstractNum>
  <w:abstractNum w:abstractNumId="3" w15:restartNumberingAfterBreak="0">
    <w:nsid w:val="07CA76B3"/>
    <w:multiLevelType w:val="multilevel"/>
    <w:tmpl w:val="41B07988"/>
    <w:styleLink w:val="Headings"/>
    <w:lvl w:ilvl="0">
      <w:start w:val="1"/>
      <w:numFmt w:val="upperRoman"/>
      <w:lvlText w:val="%1"/>
      <w:lvlJc w:val="left"/>
      <w:pPr>
        <w:ind w:left="360" w:hanging="360"/>
      </w:pPr>
      <w:rPr>
        <w:rFonts w:ascii="Calibri" w:hAnsi="Calibri" w:hint="default"/>
        <w:b/>
        <w:i w:val="0"/>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0" w:firstLine="2880"/>
      </w:pPr>
      <w:rPr>
        <w:rFonts w:hint="default"/>
      </w:rPr>
    </w:lvl>
  </w:abstractNum>
  <w:abstractNum w:abstractNumId="4" w15:restartNumberingAfterBreak="0">
    <w:nsid w:val="2DED0FC4"/>
    <w:multiLevelType w:val="multilevel"/>
    <w:tmpl w:val="04F0B446"/>
    <w:lvl w:ilvl="0">
      <w:start w:val="1"/>
      <w:numFmt w:val="upperRoman"/>
      <w:lvlText w:val="%1"/>
      <w:lvlJc w:val="left"/>
      <w:pPr>
        <w:ind w:left="0" w:firstLine="0"/>
      </w:pPr>
      <w:rPr>
        <w:rFonts w:ascii="Calibri" w:hAnsi="Calibri" w:hint="default"/>
        <w:b/>
        <w:i w:val="0"/>
        <w:sz w:val="22"/>
      </w:rPr>
    </w:lvl>
    <w:lvl w:ilvl="1">
      <w:start w:val="1"/>
      <w:numFmt w:val="upperLetter"/>
      <w:lvlText w:val="%2"/>
      <w:lvlJc w:val="left"/>
      <w:pPr>
        <w:tabs>
          <w:tab w:val="num" w:pos="360"/>
        </w:tabs>
        <w:ind w:left="360" w:firstLine="0"/>
      </w:pPr>
      <w:rPr>
        <w:rFonts w:hint="default"/>
      </w:rPr>
    </w:lvl>
    <w:lvl w:ilvl="2">
      <w:start w:val="1"/>
      <w:numFmt w:val="decimal"/>
      <w:lvlText w:val="%3"/>
      <w:lvlJc w:val="left"/>
      <w:pPr>
        <w:ind w:left="720" w:firstLine="0"/>
      </w:pPr>
      <w:rPr>
        <w:rFonts w:hint="default"/>
      </w:rPr>
    </w:lvl>
    <w:lvl w:ilvl="3">
      <w:start w:val="1"/>
      <w:numFmt w:val="lowerLetter"/>
      <w:lvlText w:val="%4"/>
      <w:lvlJc w:val="left"/>
      <w:pPr>
        <w:ind w:left="1080" w:firstLine="0"/>
      </w:pPr>
      <w:rPr>
        <w:rFonts w:hint="default"/>
      </w:rPr>
    </w:lvl>
    <w:lvl w:ilvl="4">
      <w:start w:val="1"/>
      <w:numFmt w:val="lowerRoman"/>
      <w:lvlText w:val="(%5)"/>
      <w:lvlJc w:val="left"/>
      <w:pPr>
        <w:ind w:left="1440" w:firstLine="0"/>
      </w:pPr>
      <w:rPr>
        <w:rFonts w:hint="default"/>
      </w:rPr>
    </w:lvl>
    <w:lvl w:ilvl="5">
      <w:start w:val="1"/>
      <w:numFmt w:val="none"/>
      <w:lvlText w:val="(%6)"/>
      <w:lvlJc w:val="left"/>
      <w:pPr>
        <w:ind w:left="1800" w:firstLine="0"/>
      </w:pPr>
      <w:rPr>
        <w:rFonts w:hint="default"/>
      </w:rPr>
    </w:lvl>
    <w:lvl w:ilvl="6">
      <w:start w:val="1"/>
      <w:numFmt w:val="none"/>
      <w:lvlText w:val="%7"/>
      <w:lvlJc w:val="left"/>
      <w:pPr>
        <w:ind w:left="2160" w:firstLine="0"/>
      </w:pPr>
      <w:rPr>
        <w:rFonts w:hint="default"/>
      </w:rPr>
    </w:lvl>
    <w:lvl w:ilvl="7">
      <w:start w:val="1"/>
      <w:numFmt w:val="none"/>
      <w:lvlText w:val="%8"/>
      <w:lvlJc w:val="left"/>
      <w:pPr>
        <w:ind w:left="2520" w:firstLine="0"/>
      </w:pPr>
      <w:rPr>
        <w:rFonts w:hint="default"/>
      </w:rPr>
    </w:lvl>
    <w:lvl w:ilvl="8">
      <w:start w:val="1"/>
      <w:numFmt w:val="none"/>
      <w:pStyle w:val="Heading9"/>
      <w:lvlText w:val="%9"/>
      <w:lvlJc w:val="left"/>
      <w:pPr>
        <w:ind w:left="2880" w:firstLine="0"/>
      </w:pPr>
      <w:rPr>
        <w:rFonts w:hint="default"/>
      </w:rPr>
    </w:lvl>
  </w:abstractNum>
  <w:abstractNum w:abstractNumId="5" w15:restartNumberingAfterBreak="0">
    <w:nsid w:val="3AC85BAD"/>
    <w:multiLevelType w:val="hybridMultilevel"/>
    <w:tmpl w:val="80DE227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3BE7483E"/>
    <w:multiLevelType w:val="hybridMultilevel"/>
    <w:tmpl w:val="63F6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87EEC"/>
    <w:multiLevelType w:val="hybridMultilevel"/>
    <w:tmpl w:val="F6EAF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071C3"/>
    <w:multiLevelType w:val="multilevel"/>
    <w:tmpl w:val="E0FA5E60"/>
    <w:styleLink w:val="Manuals"/>
    <w:lvl w:ilvl="0">
      <w:start w:val="1"/>
      <w:numFmt w:val="upperRoman"/>
      <w:pStyle w:val="Heading1"/>
      <w:suff w:val="space"/>
      <w:lvlText w:val="%1."/>
      <w:lvlJc w:val="left"/>
      <w:pPr>
        <w:ind w:left="-432" w:firstLine="0"/>
      </w:pPr>
      <w:rPr>
        <w:rFonts w:ascii="Calibri" w:hAnsi="Calibri" w:hint="default"/>
        <w:b/>
        <w:i w:val="0"/>
        <w:sz w:val="22"/>
      </w:rPr>
    </w:lvl>
    <w:lvl w:ilvl="1">
      <w:start w:val="1"/>
      <w:numFmt w:val="upperLetter"/>
      <w:lvlRestart w:val="0"/>
      <w:pStyle w:val="Heading2"/>
      <w:suff w:val="space"/>
      <w:lvlText w:val="%2."/>
      <w:lvlJc w:val="left"/>
      <w:pPr>
        <w:ind w:left="-72" w:firstLine="0"/>
      </w:pPr>
      <w:rPr>
        <w:rFonts w:ascii="Calibri" w:hAnsi="Calibri" w:hint="default"/>
        <w:b/>
        <w:i w:val="0"/>
        <w:sz w:val="22"/>
      </w:rPr>
    </w:lvl>
    <w:lvl w:ilvl="2">
      <w:start w:val="1"/>
      <w:numFmt w:val="decimal"/>
      <w:lvlRestart w:val="0"/>
      <w:pStyle w:val="Heading3"/>
      <w:suff w:val="space"/>
      <w:lvlText w:val="%3."/>
      <w:lvlJc w:val="left"/>
      <w:pPr>
        <w:ind w:left="288" w:firstLine="0"/>
      </w:pPr>
      <w:rPr>
        <w:rFonts w:ascii="Calibri" w:hAnsi="Calibri" w:hint="default"/>
        <w:b/>
        <w:i w:val="0"/>
        <w:sz w:val="22"/>
      </w:rPr>
    </w:lvl>
    <w:lvl w:ilvl="3">
      <w:start w:val="1"/>
      <w:numFmt w:val="lowerLetter"/>
      <w:lvlRestart w:val="0"/>
      <w:pStyle w:val="Heading4"/>
      <w:suff w:val="space"/>
      <w:lvlText w:val="%4."/>
      <w:lvlJc w:val="left"/>
      <w:pPr>
        <w:ind w:left="648" w:firstLine="0"/>
      </w:pPr>
      <w:rPr>
        <w:rFonts w:ascii="Calibri" w:hAnsi="Calibri" w:hint="default"/>
        <w:b/>
        <w:i w:val="0"/>
        <w:sz w:val="22"/>
      </w:rPr>
    </w:lvl>
    <w:lvl w:ilvl="4">
      <w:start w:val="1"/>
      <w:numFmt w:val="lowerRoman"/>
      <w:lvlRestart w:val="0"/>
      <w:pStyle w:val="Heading5"/>
      <w:suff w:val="space"/>
      <w:lvlText w:val="(%5)."/>
      <w:lvlJc w:val="left"/>
      <w:pPr>
        <w:ind w:left="1008" w:firstLine="0"/>
      </w:pPr>
      <w:rPr>
        <w:rFonts w:ascii="Calibri" w:hAnsi="Calibri" w:hint="default"/>
        <w:b/>
        <w:i w:val="0"/>
        <w:sz w:val="22"/>
      </w:rPr>
    </w:lvl>
    <w:lvl w:ilvl="5">
      <w:start w:val="1"/>
      <w:numFmt w:val="bullet"/>
      <w:lvlRestart w:val="0"/>
      <w:pStyle w:val="Heading6"/>
      <w:suff w:val="space"/>
      <w:lvlText w:val=""/>
      <w:lvlJc w:val="left"/>
      <w:pPr>
        <w:ind w:left="1368" w:firstLine="0"/>
      </w:pPr>
      <w:rPr>
        <w:rFonts w:ascii="Symbol" w:hAnsi="Symbol" w:hint="default"/>
        <w:color w:val="auto"/>
      </w:rPr>
    </w:lvl>
    <w:lvl w:ilvl="6">
      <w:start w:val="1"/>
      <w:numFmt w:val="bullet"/>
      <w:lvlRestart w:val="0"/>
      <w:pStyle w:val="Heading7"/>
      <w:suff w:val="space"/>
      <w:lvlText w:val=""/>
      <w:lvlJc w:val="left"/>
      <w:pPr>
        <w:ind w:left="1728" w:firstLine="0"/>
      </w:pPr>
      <w:rPr>
        <w:rFonts w:ascii="Symbol" w:hAnsi="Symbol" w:hint="default"/>
        <w:color w:val="auto"/>
      </w:rPr>
    </w:lvl>
    <w:lvl w:ilvl="7">
      <w:start w:val="1"/>
      <w:numFmt w:val="none"/>
      <w:suff w:val="space"/>
      <w:lvlText w:val="%8"/>
      <w:lvlJc w:val="left"/>
      <w:pPr>
        <w:ind w:left="2088" w:firstLine="0"/>
      </w:pPr>
      <w:rPr>
        <w:rFonts w:ascii="Calibri" w:hAnsi="Calibri" w:hint="default"/>
        <w:b/>
        <w:i w:val="0"/>
        <w:sz w:val="22"/>
      </w:rPr>
    </w:lvl>
    <w:lvl w:ilvl="8">
      <w:start w:val="1"/>
      <w:numFmt w:val="none"/>
      <w:suff w:val="space"/>
      <w:lvlText w:val="%9"/>
      <w:lvlJc w:val="left"/>
      <w:pPr>
        <w:ind w:left="2448" w:firstLine="0"/>
      </w:pPr>
      <w:rPr>
        <w:rFonts w:hint="default"/>
      </w:rPr>
    </w:lvl>
  </w:abstractNum>
  <w:num w:numId="1" w16cid:durableId="483740607">
    <w:abstractNumId w:val="0"/>
    <w:lvlOverride w:ilvl="0">
      <w:startOverride w:val="2"/>
      <w:lvl w:ilvl="0">
        <w:start w:val="2"/>
        <w:numFmt w:val="decimal"/>
        <w:pStyle w:val="Quicka"/>
        <w:lvlText w:val="%1)"/>
        <w:lvlJc w:val="left"/>
      </w:lvl>
    </w:lvlOverride>
  </w:num>
  <w:num w:numId="2" w16cid:durableId="1689330350">
    <w:abstractNumId w:val="1"/>
    <w:lvlOverride w:ilvl="0">
      <w:startOverride w:val="1"/>
      <w:lvl w:ilvl="0">
        <w:start w:val="1"/>
        <w:numFmt w:val="decimal"/>
        <w:pStyle w:val="Quicki"/>
        <w:lvlText w:val="%1."/>
        <w:lvlJc w:val="left"/>
      </w:lvl>
    </w:lvlOverride>
  </w:num>
  <w:num w:numId="3" w16cid:durableId="1680039815">
    <w:abstractNumId w:val="2"/>
    <w:lvlOverride w:ilvl="0">
      <w:startOverride w:val="1"/>
      <w:lvl w:ilvl="0">
        <w:start w:val="1"/>
        <w:numFmt w:val="decimal"/>
        <w:pStyle w:val="Quicka0"/>
        <w:lvlText w:val="%1."/>
        <w:lvlJc w:val="left"/>
      </w:lvl>
    </w:lvlOverride>
  </w:num>
  <w:num w:numId="4" w16cid:durableId="1043822215">
    <w:abstractNumId w:val="4"/>
  </w:num>
  <w:num w:numId="5" w16cid:durableId="261567598">
    <w:abstractNumId w:val="8"/>
  </w:num>
  <w:num w:numId="6" w16cid:durableId="1987125474">
    <w:abstractNumId w:val="3"/>
  </w:num>
  <w:num w:numId="7" w16cid:durableId="235482503">
    <w:abstractNumId w:val="8"/>
  </w:num>
  <w:num w:numId="8" w16cid:durableId="327094716">
    <w:abstractNumId w:val="8"/>
  </w:num>
  <w:num w:numId="9" w16cid:durableId="1067143557">
    <w:abstractNumId w:val="8"/>
  </w:num>
  <w:num w:numId="10" w16cid:durableId="1773435263">
    <w:abstractNumId w:val="8"/>
  </w:num>
  <w:num w:numId="11" w16cid:durableId="91902283">
    <w:abstractNumId w:val="5"/>
  </w:num>
  <w:num w:numId="12" w16cid:durableId="1634292887">
    <w:abstractNumId w:val="6"/>
  </w:num>
  <w:num w:numId="13" w16cid:durableId="204712">
    <w:abstractNumId w:val="8"/>
  </w:num>
  <w:num w:numId="14" w16cid:durableId="252128229">
    <w:abstractNumId w:val="8"/>
  </w:num>
  <w:num w:numId="15" w16cid:durableId="1982878579">
    <w:abstractNumId w:val="8"/>
  </w:num>
  <w:num w:numId="16" w16cid:durableId="877471486">
    <w:abstractNumId w:val="8"/>
  </w:num>
  <w:num w:numId="17" w16cid:durableId="1283851925">
    <w:abstractNumId w:val="8"/>
  </w:num>
  <w:num w:numId="18" w16cid:durableId="1896892939">
    <w:abstractNumId w:val="8"/>
  </w:num>
  <w:num w:numId="19" w16cid:durableId="2091846868">
    <w:abstractNumId w:val="8"/>
  </w:num>
  <w:num w:numId="20" w16cid:durableId="301741895">
    <w:abstractNumId w:val="8"/>
  </w:num>
  <w:num w:numId="21" w16cid:durableId="753815691">
    <w:abstractNumId w:val="8"/>
  </w:num>
  <w:num w:numId="22" w16cid:durableId="144122046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C5"/>
    <w:rsid w:val="00001907"/>
    <w:rsid w:val="00011B42"/>
    <w:rsid w:val="000352F3"/>
    <w:rsid w:val="000579BE"/>
    <w:rsid w:val="000718B4"/>
    <w:rsid w:val="000904D0"/>
    <w:rsid w:val="00092614"/>
    <w:rsid w:val="000C7D70"/>
    <w:rsid w:val="000D0458"/>
    <w:rsid w:val="000E490E"/>
    <w:rsid w:val="000E7738"/>
    <w:rsid w:val="000F08A4"/>
    <w:rsid w:val="00105887"/>
    <w:rsid w:val="00106E63"/>
    <w:rsid w:val="0015046D"/>
    <w:rsid w:val="00151E25"/>
    <w:rsid w:val="00160EA8"/>
    <w:rsid w:val="0018084A"/>
    <w:rsid w:val="0018154D"/>
    <w:rsid w:val="001947B4"/>
    <w:rsid w:val="001B16C4"/>
    <w:rsid w:val="001B193C"/>
    <w:rsid w:val="001C5B18"/>
    <w:rsid w:val="001E3716"/>
    <w:rsid w:val="001F3CD1"/>
    <w:rsid w:val="00204A2B"/>
    <w:rsid w:val="00207EBA"/>
    <w:rsid w:val="002363F8"/>
    <w:rsid w:val="002477B1"/>
    <w:rsid w:val="00272D51"/>
    <w:rsid w:val="0028547D"/>
    <w:rsid w:val="002939E4"/>
    <w:rsid w:val="002940FF"/>
    <w:rsid w:val="00296586"/>
    <w:rsid w:val="002972F6"/>
    <w:rsid w:val="002A0CA8"/>
    <w:rsid w:val="002B4FD5"/>
    <w:rsid w:val="002E7949"/>
    <w:rsid w:val="0032514A"/>
    <w:rsid w:val="00332938"/>
    <w:rsid w:val="003664FD"/>
    <w:rsid w:val="003917CA"/>
    <w:rsid w:val="003B257C"/>
    <w:rsid w:val="003B2FC4"/>
    <w:rsid w:val="003C06CC"/>
    <w:rsid w:val="003C2C76"/>
    <w:rsid w:val="00404446"/>
    <w:rsid w:val="00413C29"/>
    <w:rsid w:val="00413C95"/>
    <w:rsid w:val="00460B51"/>
    <w:rsid w:val="00466F2B"/>
    <w:rsid w:val="00491278"/>
    <w:rsid w:val="004A7A31"/>
    <w:rsid w:val="004D0EC5"/>
    <w:rsid w:val="00512667"/>
    <w:rsid w:val="0052194D"/>
    <w:rsid w:val="00526CBE"/>
    <w:rsid w:val="00540774"/>
    <w:rsid w:val="005778CD"/>
    <w:rsid w:val="00581345"/>
    <w:rsid w:val="00591F93"/>
    <w:rsid w:val="005A0C0B"/>
    <w:rsid w:val="005A3F1F"/>
    <w:rsid w:val="005C5F33"/>
    <w:rsid w:val="005E5C43"/>
    <w:rsid w:val="005F4382"/>
    <w:rsid w:val="005F5253"/>
    <w:rsid w:val="005F6568"/>
    <w:rsid w:val="006049B5"/>
    <w:rsid w:val="006274CB"/>
    <w:rsid w:val="00632EA3"/>
    <w:rsid w:val="00653176"/>
    <w:rsid w:val="00665351"/>
    <w:rsid w:val="00672567"/>
    <w:rsid w:val="00697D98"/>
    <w:rsid w:val="006B3D77"/>
    <w:rsid w:val="006C5DB7"/>
    <w:rsid w:val="006F0DFF"/>
    <w:rsid w:val="00712F87"/>
    <w:rsid w:val="0071788F"/>
    <w:rsid w:val="0072337C"/>
    <w:rsid w:val="00737959"/>
    <w:rsid w:val="007433EC"/>
    <w:rsid w:val="00752529"/>
    <w:rsid w:val="00760731"/>
    <w:rsid w:val="00765B20"/>
    <w:rsid w:val="007703A5"/>
    <w:rsid w:val="00772F6B"/>
    <w:rsid w:val="00781A0F"/>
    <w:rsid w:val="007914F2"/>
    <w:rsid w:val="007939C2"/>
    <w:rsid w:val="007A0447"/>
    <w:rsid w:val="007A2763"/>
    <w:rsid w:val="007A570D"/>
    <w:rsid w:val="007B2A6B"/>
    <w:rsid w:val="007D5290"/>
    <w:rsid w:val="007F05DE"/>
    <w:rsid w:val="0080067B"/>
    <w:rsid w:val="00812E12"/>
    <w:rsid w:val="00820A6A"/>
    <w:rsid w:val="00826D76"/>
    <w:rsid w:val="00855BC7"/>
    <w:rsid w:val="00855DA0"/>
    <w:rsid w:val="00861F1B"/>
    <w:rsid w:val="008816F9"/>
    <w:rsid w:val="008879D0"/>
    <w:rsid w:val="008904B7"/>
    <w:rsid w:val="008C2AE2"/>
    <w:rsid w:val="00901A5A"/>
    <w:rsid w:val="00915596"/>
    <w:rsid w:val="009222CD"/>
    <w:rsid w:val="00925448"/>
    <w:rsid w:val="00944DD1"/>
    <w:rsid w:val="00963297"/>
    <w:rsid w:val="00990718"/>
    <w:rsid w:val="00997828"/>
    <w:rsid w:val="009C7B29"/>
    <w:rsid w:val="009D6816"/>
    <w:rsid w:val="009F0A88"/>
    <w:rsid w:val="00A507FF"/>
    <w:rsid w:val="00A61D0B"/>
    <w:rsid w:val="00AB6F0A"/>
    <w:rsid w:val="00AC44E8"/>
    <w:rsid w:val="00AC5B53"/>
    <w:rsid w:val="00AE3BAB"/>
    <w:rsid w:val="00AF1F99"/>
    <w:rsid w:val="00B125D1"/>
    <w:rsid w:val="00B12D03"/>
    <w:rsid w:val="00B32A63"/>
    <w:rsid w:val="00B33F88"/>
    <w:rsid w:val="00B36DE7"/>
    <w:rsid w:val="00B97389"/>
    <w:rsid w:val="00BB0DD6"/>
    <w:rsid w:val="00BB207F"/>
    <w:rsid w:val="00BB60D7"/>
    <w:rsid w:val="00BB79C5"/>
    <w:rsid w:val="00BD7374"/>
    <w:rsid w:val="00BD7755"/>
    <w:rsid w:val="00BF186A"/>
    <w:rsid w:val="00BF78CF"/>
    <w:rsid w:val="00C04741"/>
    <w:rsid w:val="00C11560"/>
    <w:rsid w:val="00C204CD"/>
    <w:rsid w:val="00C31A9E"/>
    <w:rsid w:val="00C3624C"/>
    <w:rsid w:val="00C44838"/>
    <w:rsid w:val="00C53CBF"/>
    <w:rsid w:val="00C60140"/>
    <w:rsid w:val="00C722A6"/>
    <w:rsid w:val="00C9788C"/>
    <w:rsid w:val="00CA3E75"/>
    <w:rsid w:val="00CA5141"/>
    <w:rsid w:val="00CB306A"/>
    <w:rsid w:val="00CE3C6E"/>
    <w:rsid w:val="00D3069C"/>
    <w:rsid w:val="00D3546E"/>
    <w:rsid w:val="00D35BF8"/>
    <w:rsid w:val="00D45AC4"/>
    <w:rsid w:val="00D66A67"/>
    <w:rsid w:val="00D7579A"/>
    <w:rsid w:val="00D76DC3"/>
    <w:rsid w:val="00DA16F6"/>
    <w:rsid w:val="00DA7FA0"/>
    <w:rsid w:val="00DB2957"/>
    <w:rsid w:val="00DC0EF0"/>
    <w:rsid w:val="00DC5CE8"/>
    <w:rsid w:val="00DF52C6"/>
    <w:rsid w:val="00E055B1"/>
    <w:rsid w:val="00E12DFA"/>
    <w:rsid w:val="00E301BA"/>
    <w:rsid w:val="00E30D89"/>
    <w:rsid w:val="00E54979"/>
    <w:rsid w:val="00E60DBA"/>
    <w:rsid w:val="00E65556"/>
    <w:rsid w:val="00E70EC4"/>
    <w:rsid w:val="00E72D48"/>
    <w:rsid w:val="00E92B8D"/>
    <w:rsid w:val="00EA0B76"/>
    <w:rsid w:val="00EA20F3"/>
    <w:rsid w:val="00EB0488"/>
    <w:rsid w:val="00EB7E1D"/>
    <w:rsid w:val="00EC60F1"/>
    <w:rsid w:val="00F0417B"/>
    <w:rsid w:val="00F41614"/>
    <w:rsid w:val="00F5460F"/>
    <w:rsid w:val="00F6128A"/>
    <w:rsid w:val="00F710A4"/>
    <w:rsid w:val="00F903BF"/>
    <w:rsid w:val="00F90F14"/>
    <w:rsid w:val="00F95CC3"/>
    <w:rsid w:val="00FC534A"/>
    <w:rsid w:val="00FF3AE7"/>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54FB0382"/>
  <w15:docId w15:val="{D050D204-3532-47C3-B089-E54D828A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Heading9"/>
    <w:next w:val="Heading2"/>
    <w:qFormat/>
    <w:rsid w:val="007A2763"/>
    <w:pPr>
      <w:numPr>
        <w:ilvl w:val="0"/>
        <w:numId w:val="5"/>
      </w:numPr>
      <w:ind w:right="-576"/>
      <w:outlineLvl w:val="0"/>
    </w:pPr>
    <w:rPr>
      <w:rFonts w:ascii="Calibri" w:hAnsi="Calibri"/>
    </w:rPr>
  </w:style>
  <w:style w:type="paragraph" w:styleId="Heading2">
    <w:name w:val="heading 2"/>
    <w:basedOn w:val="Heading1"/>
    <w:next w:val="Heading3"/>
    <w:qFormat/>
    <w:rsid w:val="007A2763"/>
    <w:pPr>
      <w:keepNext/>
      <w:numPr>
        <w:ilvl w:val="1"/>
      </w:numPr>
      <w:tabs>
        <w:tab w:val="left" w:pos="-1440"/>
      </w:tabs>
      <w:spacing w:line="214" w:lineRule="auto"/>
      <w:outlineLvl w:val="1"/>
    </w:pPr>
    <w:rPr>
      <w:rFonts w:asciiTheme="minorHAnsi" w:hAnsiTheme="minorHAnsi"/>
      <w:b/>
    </w:rPr>
  </w:style>
  <w:style w:type="paragraph" w:styleId="Heading3">
    <w:name w:val="heading 3"/>
    <w:basedOn w:val="Normal"/>
    <w:next w:val="Normal"/>
    <w:qFormat/>
    <w:rsid w:val="007A2763"/>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7A2763"/>
    <w:pPr>
      <w:keepNext/>
      <w:numPr>
        <w:ilvl w:val="3"/>
        <w:numId w:val="5"/>
      </w:numPr>
      <w:spacing w:before="240" w:after="60"/>
      <w:outlineLvl w:val="3"/>
    </w:pPr>
    <w:rPr>
      <w:b/>
      <w:bCs/>
      <w:sz w:val="28"/>
      <w:szCs w:val="28"/>
    </w:rPr>
  </w:style>
  <w:style w:type="paragraph" w:styleId="Heading5">
    <w:name w:val="heading 5"/>
    <w:basedOn w:val="Normal"/>
    <w:next w:val="Normal"/>
    <w:qFormat/>
    <w:rsid w:val="007A2763"/>
    <w:pPr>
      <w:numPr>
        <w:ilvl w:val="4"/>
        <w:numId w:val="5"/>
      </w:numPr>
      <w:spacing w:before="240" w:after="60"/>
      <w:outlineLvl w:val="4"/>
    </w:pPr>
    <w:rPr>
      <w:b/>
      <w:bCs/>
      <w:i/>
      <w:iCs/>
      <w:sz w:val="26"/>
      <w:szCs w:val="26"/>
    </w:rPr>
  </w:style>
  <w:style w:type="paragraph" w:styleId="Heading6">
    <w:name w:val="heading 6"/>
    <w:basedOn w:val="Normal"/>
    <w:next w:val="Normal"/>
    <w:qFormat/>
    <w:rsid w:val="007A2763"/>
    <w:pPr>
      <w:numPr>
        <w:ilvl w:val="5"/>
        <w:numId w:val="5"/>
      </w:numPr>
      <w:spacing w:before="240" w:after="60"/>
      <w:outlineLvl w:val="5"/>
    </w:pPr>
    <w:rPr>
      <w:b/>
      <w:bCs/>
      <w:sz w:val="22"/>
      <w:szCs w:val="22"/>
    </w:rPr>
  </w:style>
  <w:style w:type="paragraph" w:styleId="Heading7">
    <w:name w:val="heading 7"/>
    <w:basedOn w:val="Normal"/>
    <w:next w:val="Normal"/>
    <w:qFormat/>
    <w:rsid w:val="007A2763"/>
    <w:pPr>
      <w:numPr>
        <w:ilvl w:val="6"/>
        <w:numId w:val="5"/>
      </w:numPr>
      <w:spacing w:before="240" w:after="60"/>
      <w:outlineLvl w:val="6"/>
    </w:pPr>
    <w:rPr>
      <w:szCs w:val="24"/>
    </w:rPr>
  </w:style>
  <w:style w:type="paragraph" w:styleId="Heading9">
    <w:name w:val="heading 9"/>
    <w:basedOn w:val="Normal"/>
    <w:next w:val="Normal"/>
    <w:qFormat/>
    <w:rsid w:val="000E7738"/>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1">
    <w:name w:val="QuickFormat1"/>
    <w:basedOn w:val="Normal"/>
    <w:pPr>
      <w:jc w:val="center"/>
    </w:pPr>
    <w:rPr>
      <w:rFonts w:ascii="Technical" w:hAnsi="Technical"/>
      <w:color w:val="000000"/>
      <w:sz w:val="54"/>
    </w:rPr>
  </w:style>
  <w:style w:type="paragraph" w:customStyle="1" w:styleId="Quicka">
    <w:name w:val="Quick a)"/>
    <w:basedOn w:val="Normal"/>
    <w:pPr>
      <w:numPr>
        <w:numId w:val="1"/>
      </w:numPr>
      <w:ind w:left="2160" w:hanging="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540"/>
        <w:tab w:val="left" w:pos="720"/>
        <w:tab w:val="left" w:pos="1800"/>
        <w:tab w:val="left" w:pos="2340"/>
        <w:tab w:val="left" w:pos="5065"/>
        <w:tab w:val="left" w:pos="5760"/>
        <w:tab w:val="left" w:pos="6120"/>
        <w:tab w:val="left" w:pos="6660"/>
        <w:tab w:val="left" w:pos="7236"/>
        <w:tab w:val="left" w:pos="7686"/>
        <w:tab w:val="left" w:pos="7959"/>
        <w:tab w:val="left" w:pos="8361"/>
        <w:tab w:val="left" w:pos="9180"/>
      </w:tabs>
      <w:jc w:val="both"/>
    </w:pPr>
    <w:rPr>
      <w:i/>
      <w:sz w:val="22"/>
    </w:rPr>
  </w:style>
  <w:style w:type="paragraph" w:customStyle="1" w:styleId="Quick1">
    <w:name w:val="Quick 1."/>
    <w:basedOn w:val="Normal"/>
    <w:pPr>
      <w:ind w:left="475" w:hanging="475"/>
    </w:pPr>
  </w:style>
  <w:style w:type="paragraph" w:customStyle="1" w:styleId="Quicki">
    <w:name w:val="Quick i."/>
    <w:basedOn w:val="Normal"/>
    <w:pPr>
      <w:numPr>
        <w:numId w:val="2"/>
      </w:numPr>
      <w:ind w:left="1483" w:hanging="375"/>
    </w:pPr>
  </w:style>
  <w:style w:type="paragraph" w:customStyle="1" w:styleId="Quicka0">
    <w:name w:val="Quick a."/>
    <w:basedOn w:val="Normal"/>
    <w:pPr>
      <w:numPr>
        <w:numId w:val="3"/>
      </w:numPr>
      <w:ind w:left="1483" w:hanging="375"/>
    </w:pPr>
  </w:style>
  <w:style w:type="paragraph" w:styleId="BodyText2">
    <w:name w:val="Body Text 2"/>
    <w:basedOn w:val="Normal"/>
    <w:pPr>
      <w:jc w:val="both"/>
    </w:pPr>
  </w:style>
  <w:style w:type="paragraph" w:styleId="BodyTextIndent2">
    <w:name w:val="Body Text Indent 2"/>
    <w:basedOn w:val="Normal"/>
    <w:pPr>
      <w:tabs>
        <w:tab w:val="left" w:pos="475"/>
        <w:tab w:val="left" w:pos="979"/>
        <w:tab w:val="left" w:pos="1483"/>
        <w:tab w:val="left" w:pos="1987"/>
      </w:tabs>
      <w:ind w:left="979" w:hanging="504"/>
      <w:jc w:val="both"/>
    </w:pPr>
  </w:style>
  <w:style w:type="paragraph" w:customStyle="1" w:styleId="Quick2">
    <w:name w:val="Quick _2"/>
    <w:basedOn w:val="Normal"/>
    <w:pPr>
      <w:ind w:left="475" w:firstLine="1512"/>
    </w:pPr>
  </w:style>
  <w:style w:type="paragraph" w:styleId="Header">
    <w:name w:val="header"/>
    <w:basedOn w:val="Normal"/>
    <w:link w:val="HeaderChar"/>
    <w:pPr>
      <w:tabs>
        <w:tab w:val="center" w:pos="4320"/>
        <w:tab w:val="right" w:pos="8640"/>
      </w:tabs>
    </w:pPr>
  </w:style>
  <w:style w:type="paragraph" w:styleId="BodyTextIndent">
    <w:name w:val="Body Text Indent"/>
    <w:basedOn w:val="BodyText"/>
    <w:pPr>
      <w:widowControl/>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s>
      <w:spacing w:after="240"/>
      <w:ind w:left="475"/>
      <w:jc w:val="left"/>
    </w:pPr>
    <w:rPr>
      <w:i w:val="0"/>
      <w:snapToGrid/>
    </w:rPr>
  </w:style>
  <w:style w:type="paragraph" w:customStyle="1" w:styleId="HeadingOpinionLetter">
    <w:name w:val="Heading Opinion Letter"/>
    <w:basedOn w:val="HeadingNoUnderline"/>
    <w:next w:val="BodyText"/>
    <w:pPr>
      <w:keepNext/>
      <w:spacing w:before="2160" w:after="440"/>
    </w:pPr>
  </w:style>
  <w:style w:type="paragraph" w:customStyle="1" w:styleId="HeadingNoUnderline">
    <w:name w:val="Heading No Underline"/>
    <w:basedOn w:val="Normal"/>
    <w:pPr>
      <w:widowControl/>
    </w:pPr>
    <w:rPr>
      <w:rFonts w:ascii="Arial" w:hAnsi="Arial"/>
      <w:b/>
      <w:snapToGrid/>
      <w:sz w:val="22"/>
    </w:rPr>
  </w:style>
  <w:style w:type="paragraph" w:customStyle="1" w:styleId="HeadingWithUnderline">
    <w:name w:val="Heading With Underline"/>
    <w:basedOn w:val="BodyText"/>
    <w:next w:val="BodyText"/>
    <w:pPr>
      <w:keepNext/>
      <w:widowControl/>
      <w:pBdr>
        <w:bottom w:val="single" w:sz="6" w:space="1" w:color="auto"/>
      </w:pBdr>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s>
      <w:spacing w:after="440"/>
      <w:jc w:val="left"/>
    </w:pPr>
    <w:rPr>
      <w:rFonts w:ascii="Arial" w:hAnsi="Arial"/>
      <w:b/>
      <w:i w:val="0"/>
      <w:snapToGrid/>
    </w:rPr>
  </w:style>
  <w:style w:type="paragraph" w:customStyle="1" w:styleId="NotesHeading">
    <w:name w:val="Notes Heading"/>
    <w:basedOn w:val="BodyText"/>
    <w:next w:val="BodyTextIndent"/>
    <w:pPr>
      <w:keepNext/>
      <w:widowControl/>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 w:val="left" w:pos="475"/>
      </w:tabs>
      <w:spacing w:after="240"/>
      <w:ind w:left="475" w:hanging="475"/>
      <w:jc w:val="left"/>
    </w:pPr>
    <w:rPr>
      <w:b/>
      <w:i w:val="0"/>
      <w:snapToGrid/>
    </w:rPr>
  </w:style>
  <w:style w:type="paragraph" w:customStyle="1" w:styleId="CompanyName">
    <w:name w:val="Company Name"/>
    <w:basedOn w:val="BodyText"/>
    <w:next w:val="HeadingNoUnderline"/>
    <w:pPr>
      <w:keepNext/>
      <w:widowControl/>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s>
      <w:spacing w:after="360"/>
      <w:jc w:val="left"/>
    </w:pPr>
    <w:rPr>
      <w:rFonts w:ascii="Arial" w:hAnsi="Arial"/>
      <w:b/>
      <w:i w:val="0"/>
      <w:caps/>
      <w:snapToGrid/>
      <w:sz w:val="28"/>
    </w:rPr>
  </w:style>
  <w:style w:type="paragraph" w:customStyle="1" w:styleId="CenterAsterisks">
    <w:name w:val="Center Asterisks"/>
    <w:basedOn w:val="Normal"/>
    <w:next w:val="Normal"/>
    <w:pPr>
      <w:widowControl/>
      <w:jc w:val="center"/>
    </w:pPr>
    <w:rPr>
      <w:snapToGrid/>
      <w:spacing w:val="60"/>
      <w:sz w:val="22"/>
    </w:rPr>
  </w:style>
  <w:style w:type="paragraph" w:customStyle="1" w:styleId="ObjectStandard">
    <w:name w:val="Object Standard"/>
    <w:basedOn w:val="Normal"/>
    <w:pPr>
      <w:widowControl/>
      <w:ind w:right="-144"/>
    </w:pPr>
    <w:rPr>
      <w:snapToGrid/>
      <w:sz w:val="22"/>
    </w:rPr>
  </w:style>
  <w:style w:type="paragraph" w:customStyle="1" w:styleId="Object1ptAfter">
    <w:name w:val="Object 1 pt After"/>
    <w:basedOn w:val="BodyText"/>
    <w:pPr>
      <w:widowControl/>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s>
      <w:spacing w:after="240" w:line="20" w:lineRule="exact"/>
      <w:jc w:val="left"/>
    </w:pPr>
    <w:rPr>
      <w:i w:val="0"/>
      <w:snapToGrid/>
    </w:rPr>
  </w:style>
  <w:style w:type="character" w:styleId="Hyperlink">
    <w:name w:val="Hyperlink"/>
    <w:rPr>
      <w:color w:val="0000FF"/>
      <w:u w:val="single"/>
    </w:rPr>
  </w:style>
  <w:style w:type="paragraph" w:customStyle="1" w:styleId="StyleConstantia24ptCentered">
    <w:name w:val="Style Constantia 24 pt Centered"/>
    <w:basedOn w:val="Normal"/>
    <w:rsid w:val="00C04741"/>
    <w:pPr>
      <w:widowControl/>
      <w:jc w:val="center"/>
    </w:pPr>
    <w:rPr>
      <w:rFonts w:ascii="Constantia" w:hAnsi="Constantia"/>
      <w:snapToGrid/>
      <w:sz w:val="48"/>
    </w:rPr>
  </w:style>
  <w:style w:type="paragraph" w:styleId="BlockText">
    <w:name w:val="Block Text"/>
    <w:basedOn w:val="Normal"/>
    <w:rsid w:val="000E7738"/>
    <w:pPr>
      <w:widowControl/>
      <w:tabs>
        <w:tab w:val="left" w:pos="-1440"/>
        <w:tab w:val="left" w:pos="1800"/>
      </w:tabs>
      <w:spacing w:line="214" w:lineRule="auto"/>
      <w:ind w:left="1800" w:right="1872" w:hanging="1080"/>
      <w:outlineLvl w:val="0"/>
    </w:pPr>
    <w:rPr>
      <w:snapToGrid/>
      <w:sz w:val="22"/>
    </w:rPr>
  </w:style>
  <w:style w:type="table" w:styleId="TableGrid">
    <w:name w:val="Table Grid"/>
    <w:basedOn w:val="TableNormal"/>
    <w:rsid w:val="000E7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C5B18"/>
    <w:rPr>
      <w:snapToGrid w:val="0"/>
      <w:sz w:val="24"/>
    </w:rPr>
  </w:style>
  <w:style w:type="paragraph" w:styleId="BalloonText">
    <w:name w:val="Balloon Text"/>
    <w:basedOn w:val="Normal"/>
    <w:link w:val="BalloonTextChar"/>
    <w:uiPriority w:val="99"/>
    <w:semiHidden/>
    <w:unhideWhenUsed/>
    <w:rsid w:val="001C5B18"/>
    <w:rPr>
      <w:rFonts w:ascii="Tahoma" w:hAnsi="Tahoma" w:cs="Tahoma"/>
      <w:sz w:val="16"/>
      <w:szCs w:val="16"/>
    </w:rPr>
  </w:style>
  <w:style w:type="character" w:customStyle="1" w:styleId="BalloonTextChar">
    <w:name w:val="Balloon Text Char"/>
    <w:link w:val="BalloonText"/>
    <w:uiPriority w:val="99"/>
    <w:semiHidden/>
    <w:rsid w:val="001C5B18"/>
    <w:rPr>
      <w:rFonts w:ascii="Tahoma" w:hAnsi="Tahoma" w:cs="Tahoma"/>
      <w:snapToGrid w:val="0"/>
      <w:sz w:val="16"/>
      <w:szCs w:val="16"/>
    </w:rPr>
  </w:style>
  <w:style w:type="paragraph" w:styleId="ListParagraph">
    <w:name w:val="List Paragraph"/>
    <w:basedOn w:val="Normal"/>
    <w:uiPriority w:val="34"/>
    <w:qFormat/>
    <w:rsid w:val="005778CD"/>
    <w:pPr>
      <w:ind w:left="720"/>
      <w:contextualSpacing/>
    </w:pPr>
  </w:style>
  <w:style w:type="numbering" w:customStyle="1" w:styleId="Manuals">
    <w:name w:val="Manuals"/>
    <w:rsid w:val="007A2763"/>
    <w:pPr>
      <w:numPr>
        <w:numId w:val="5"/>
      </w:numPr>
    </w:pPr>
  </w:style>
  <w:style w:type="paragraph" w:styleId="Title">
    <w:name w:val="Title"/>
    <w:basedOn w:val="Normal"/>
    <w:next w:val="Normal"/>
    <w:link w:val="TitleChar"/>
    <w:uiPriority w:val="10"/>
    <w:qFormat/>
    <w:rsid w:val="009632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297"/>
    <w:rPr>
      <w:rFonts w:asciiTheme="majorHAnsi" w:eastAsiaTheme="majorEastAsia" w:hAnsiTheme="majorHAnsi" w:cstheme="majorBidi"/>
      <w:snapToGrid w:val="0"/>
      <w:color w:val="17365D" w:themeColor="text2" w:themeShade="BF"/>
      <w:spacing w:val="5"/>
      <w:kern w:val="28"/>
      <w:sz w:val="52"/>
      <w:szCs w:val="52"/>
    </w:rPr>
  </w:style>
  <w:style w:type="numbering" w:customStyle="1" w:styleId="Headings">
    <w:name w:val="Headings"/>
    <w:rsid w:val="00EB7E1D"/>
    <w:pPr>
      <w:numPr>
        <w:numId w:val="6"/>
      </w:numPr>
    </w:pPr>
  </w:style>
  <w:style w:type="paragraph" w:customStyle="1" w:styleId="Normal2">
    <w:name w:val="Normal2"/>
    <w:basedOn w:val="Normal"/>
    <w:rsid w:val="00EB7E1D"/>
    <w:pPr>
      <w:widowControl/>
      <w:spacing w:before="160" w:after="160" w:line="300" w:lineRule="atLeast"/>
    </w:pPr>
    <w:rPr>
      <w:rFonts w:ascii="Arial" w:hAnsi="Arial"/>
      <w:snapToGrid/>
      <w:sz w:val="20"/>
    </w:rPr>
  </w:style>
  <w:style w:type="paragraph" w:customStyle="1" w:styleId="NormalBold12pt">
    <w:name w:val="Normal Bold 12pt"/>
    <w:basedOn w:val="Normal"/>
    <w:link w:val="NormalBold12ptChar"/>
    <w:qFormat/>
    <w:rsid w:val="00EB7E1D"/>
    <w:pPr>
      <w:widowControl/>
      <w:spacing w:before="160" w:after="60" w:line="240" w:lineRule="atLeast"/>
    </w:pPr>
    <w:rPr>
      <w:rFonts w:ascii="Arial" w:hAnsi="Arial"/>
      <w:b/>
      <w:snapToGrid/>
      <w:sz w:val="22"/>
    </w:rPr>
  </w:style>
  <w:style w:type="character" w:customStyle="1" w:styleId="NormalBold12ptChar">
    <w:name w:val="Normal Bold 12pt Char"/>
    <w:link w:val="NormalBold12pt"/>
    <w:rsid w:val="00EB7E1D"/>
    <w:rPr>
      <w:rFonts w:ascii="Arial" w:hAnsi="Arial"/>
      <w:b/>
      <w:sz w:val="22"/>
    </w:rPr>
  </w:style>
  <w:style w:type="character" w:customStyle="1" w:styleId="HeaderChar">
    <w:name w:val="Header Char"/>
    <w:basedOn w:val="DefaultParagraphFont"/>
    <w:link w:val="Header"/>
    <w:uiPriority w:val="99"/>
    <w:rsid w:val="00EB7E1D"/>
    <w:rPr>
      <w:snapToGrid w:val="0"/>
      <w:sz w:val="24"/>
    </w:rPr>
  </w:style>
  <w:style w:type="character" w:styleId="FollowedHyperlink">
    <w:name w:val="FollowedHyperlink"/>
    <w:basedOn w:val="DefaultParagraphFont"/>
    <w:uiPriority w:val="99"/>
    <w:semiHidden/>
    <w:unhideWhenUsed/>
    <w:rsid w:val="00BD7755"/>
    <w:rPr>
      <w:color w:val="800080" w:themeColor="followedHyperlink"/>
      <w:u w:val="single"/>
    </w:rPr>
  </w:style>
  <w:style w:type="character" w:styleId="CommentReference">
    <w:name w:val="annotation reference"/>
    <w:basedOn w:val="DefaultParagraphFont"/>
    <w:uiPriority w:val="99"/>
    <w:semiHidden/>
    <w:unhideWhenUsed/>
    <w:rsid w:val="00F95CC3"/>
    <w:rPr>
      <w:sz w:val="16"/>
      <w:szCs w:val="16"/>
    </w:rPr>
  </w:style>
  <w:style w:type="paragraph" w:styleId="CommentText">
    <w:name w:val="annotation text"/>
    <w:basedOn w:val="Normal"/>
    <w:link w:val="CommentTextChar"/>
    <w:uiPriority w:val="99"/>
    <w:semiHidden/>
    <w:unhideWhenUsed/>
    <w:rsid w:val="00F95CC3"/>
    <w:rPr>
      <w:sz w:val="20"/>
    </w:rPr>
  </w:style>
  <w:style w:type="character" w:customStyle="1" w:styleId="CommentTextChar">
    <w:name w:val="Comment Text Char"/>
    <w:basedOn w:val="DefaultParagraphFont"/>
    <w:link w:val="CommentText"/>
    <w:uiPriority w:val="99"/>
    <w:semiHidden/>
    <w:rsid w:val="00F95CC3"/>
    <w:rPr>
      <w:snapToGrid w:val="0"/>
    </w:rPr>
  </w:style>
  <w:style w:type="paragraph" w:styleId="CommentSubject">
    <w:name w:val="annotation subject"/>
    <w:basedOn w:val="CommentText"/>
    <w:next w:val="CommentText"/>
    <w:link w:val="CommentSubjectChar"/>
    <w:uiPriority w:val="99"/>
    <w:semiHidden/>
    <w:unhideWhenUsed/>
    <w:rsid w:val="00F95CC3"/>
    <w:rPr>
      <w:b/>
      <w:bCs/>
    </w:rPr>
  </w:style>
  <w:style w:type="character" w:customStyle="1" w:styleId="CommentSubjectChar">
    <w:name w:val="Comment Subject Char"/>
    <w:basedOn w:val="CommentTextChar"/>
    <w:link w:val="CommentSubject"/>
    <w:uiPriority w:val="99"/>
    <w:semiHidden/>
    <w:rsid w:val="00F95CC3"/>
    <w:rPr>
      <w:b/>
      <w:bCs/>
      <w:snapToGrid w:val="0"/>
    </w:rPr>
  </w:style>
  <w:style w:type="paragraph" w:styleId="Revision">
    <w:name w:val="Revision"/>
    <w:hidden/>
    <w:uiPriority w:val="99"/>
    <w:semiHidden/>
    <w:rsid w:val="00697D98"/>
    <w:rPr>
      <w:snapToGrid w:val="0"/>
      <w:sz w:val="24"/>
    </w:rPr>
  </w:style>
  <w:style w:type="paragraph" w:styleId="NoSpacing">
    <w:name w:val="No Spacing"/>
    <w:uiPriority w:val="1"/>
    <w:qFormat/>
    <w:rsid w:val="00011B42"/>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8819">
      <w:bodyDiv w:val="1"/>
      <w:marLeft w:val="0"/>
      <w:marRight w:val="0"/>
      <w:marTop w:val="0"/>
      <w:marBottom w:val="0"/>
      <w:divBdr>
        <w:top w:val="none" w:sz="0" w:space="0" w:color="auto"/>
        <w:left w:val="none" w:sz="0" w:space="0" w:color="auto"/>
        <w:bottom w:val="none" w:sz="0" w:space="0" w:color="auto"/>
        <w:right w:val="none" w:sz="0" w:space="0" w:color="auto"/>
      </w:divBdr>
    </w:div>
    <w:div w:id="10258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egon.gov/OHC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oregon.gov/ohcs/development/Pages/core-development-manual.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oregon.gov/ohcs/development/Pages/nofa-reserv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oregon.gov/ohcs/development/Pages/nofa-four-percent-lihtc.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3CE7C5E4A3334C87EE0D434D98CB58" ma:contentTypeVersion="4" ma:contentTypeDescription="Create a new document." ma:contentTypeScope="" ma:versionID="6ab58dc204f8a8cd8cbc391bbf52646a">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7619ebd3057af673a87553db54f14099"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D4EBB-A363-494C-8477-BE78AC57AA21}">
  <ds:schemaRefs>
    <ds:schemaRef ds:uri="http://schemas.microsoft.com/sharepoint/v3/contenttype/forms"/>
  </ds:schemaRefs>
</ds:datastoreItem>
</file>

<file path=customXml/itemProps2.xml><?xml version="1.0" encoding="utf-8"?>
<ds:datastoreItem xmlns:ds="http://schemas.openxmlformats.org/officeDocument/2006/customXml" ds:itemID="{CF40F81A-E6DB-47FB-85F7-69B1585E1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4e15ea-35fd-4cff-b780-bb342b3df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CAC8C-8965-4078-A86F-08063FB186B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2E0CFEF-CEE4-4846-AD38-C630C006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3178</Words>
  <Characters>18823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21958</CharactersWithSpaces>
  <SharedDoc>false</SharedDoc>
  <HLinks>
    <vt:vector size="12" baseType="variant">
      <vt:variant>
        <vt:i4>7471215</vt:i4>
      </vt:variant>
      <vt:variant>
        <vt:i4>3</vt:i4>
      </vt:variant>
      <vt:variant>
        <vt:i4>0</vt:i4>
      </vt:variant>
      <vt:variant>
        <vt:i4>5</vt:i4>
      </vt:variant>
      <vt:variant>
        <vt:lpwstr>http://www.leg.state.or.us/findlegsltr/findset.htm</vt:lpwstr>
      </vt:variant>
      <vt:variant>
        <vt:lpwstr/>
      </vt:variant>
      <vt:variant>
        <vt:i4>6488175</vt:i4>
      </vt:variant>
      <vt:variant>
        <vt:i4>0</vt:i4>
      </vt:variant>
      <vt:variant>
        <vt:i4>0</vt:i4>
      </vt:variant>
      <vt:variant>
        <vt:i4>5</vt:i4>
      </vt:variant>
      <vt:variant>
        <vt:lpwstr>http://www.ohcs.oregon.gov/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LIHTC Conduit Bond Final Application</dc:title>
  <dc:creator>Teresa.PUMALA@oregon.gov</dc:creator>
  <cp:lastModifiedBy>PARADA Angela * HCS</cp:lastModifiedBy>
  <cp:revision>2</cp:revision>
  <cp:lastPrinted>2017-07-19T16:16:00Z</cp:lastPrinted>
  <dcterms:created xsi:type="dcterms:W3CDTF">2024-01-03T22:15:00Z</dcterms:created>
  <dcterms:modified xsi:type="dcterms:W3CDTF">2024-01-03T22:15:00Z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0x010100F53CE7C5E4A3334C87EE0D434D98CB58</vt:lpwstr>
  </property>
  <property fmtid="{D5CDD505-2E9C-101B-9397-08002B2CF9AE}" pid="3" name="SmartDox GUID">
    <vt:lpwstr>bf23b9aa-53b6-4bf2-a2c9-c04370a2ac48</vt:lpwstr>
  </property>
  <property fmtid="{D5CDD505-2E9C-101B-9397-08002B2CF9AE}" pid="4" name="MSIP_Label_09b73270-2993-4076-be47-9c78f42a1e84_Enabled">
    <vt:lpwstr>true</vt:lpwstr>
  </property>
  <property fmtid="{D5CDD505-2E9C-101B-9397-08002B2CF9AE}" pid="5" name="MSIP_Label_09b73270-2993-4076-be47-9c78f42a1e84_SetDate">
    <vt:lpwstr>2024-01-03T22:11:41Z</vt:lpwstr>
  </property>
  <property fmtid="{D5CDD505-2E9C-101B-9397-08002B2CF9AE}" pid="6" name="MSIP_Label_09b73270-2993-4076-be47-9c78f42a1e84_Method">
    <vt:lpwstr>Privileged</vt:lpwstr>
  </property>
  <property fmtid="{D5CDD505-2E9C-101B-9397-08002B2CF9AE}" pid="7" name="MSIP_Label_09b73270-2993-4076-be47-9c78f42a1e84_Name">
    <vt:lpwstr>Level 1 - Published (Items)</vt:lpwstr>
  </property>
  <property fmtid="{D5CDD505-2E9C-101B-9397-08002B2CF9AE}" pid="8" name="MSIP_Label_09b73270-2993-4076-be47-9c78f42a1e84_SiteId">
    <vt:lpwstr>aa3f6932-fa7c-47b4-a0ce-a598cad161cf</vt:lpwstr>
  </property>
  <property fmtid="{D5CDD505-2E9C-101B-9397-08002B2CF9AE}" pid="9" name="MSIP_Label_09b73270-2993-4076-be47-9c78f42a1e84_ActionId">
    <vt:lpwstr>718d5367-f6f2-4ad6-ae06-73322fd09dcf</vt:lpwstr>
  </property>
  <property fmtid="{D5CDD505-2E9C-101B-9397-08002B2CF9AE}" pid="10" name="MSIP_Label_09b73270-2993-4076-be47-9c78f42a1e84_ContentBits">
    <vt:lpwstr>0</vt:lpwstr>
  </property>
</Properties>
</file>