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159490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AB5942" w14:textId="24FF2329" w:rsidR="00856C35" w:rsidRDefault="00856C35" w:rsidP="00F02E34">
            <w:pPr>
              <w:pStyle w:val="Heading1"/>
              <w:outlineLvl w:val="0"/>
            </w:pPr>
          </w:p>
        </w:tc>
        <w:tc>
          <w:tcPr>
            <w:tcW w:w="4428" w:type="dxa"/>
          </w:tcPr>
          <w:p w14:paraId="178C02EF" w14:textId="72AB8EB2" w:rsidR="00856C35" w:rsidRDefault="0098645D" w:rsidP="00856C35">
            <w:pPr>
              <w:pStyle w:val="CompanyName"/>
            </w:pPr>
            <w:r>
              <w:t>Oregon Housing &amp; Community Services</w:t>
            </w:r>
          </w:p>
        </w:tc>
      </w:tr>
    </w:tbl>
    <w:p w14:paraId="1A7068BE" w14:textId="589E9E48" w:rsidR="00990B07" w:rsidRDefault="00402544" w:rsidP="00D25E48">
      <w:pPr>
        <w:pStyle w:val="Heading1"/>
        <w:jc w:val="center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5785D65" wp14:editId="2CFF6B2D">
            <wp:simplePos x="0" y="0"/>
            <wp:positionH relativeFrom="margin">
              <wp:posOffset>-24325</wp:posOffset>
            </wp:positionH>
            <wp:positionV relativeFrom="paragraph">
              <wp:posOffset>-796387</wp:posOffset>
            </wp:positionV>
            <wp:extent cx="860321" cy="745587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21" cy="74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5D">
        <w:t>Homeowner Assistance Fund</w:t>
      </w:r>
      <w:r w:rsidR="00D25E48">
        <w:t xml:space="preserve"> </w:t>
      </w:r>
      <w:r w:rsidR="00BF60B0">
        <w:t xml:space="preserve">“HAF” </w:t>
      </w:r>
      <w:bookmarkStart w:id="0" w:name="_Hlk85189372"/>
      <w:r w:rsidR="00800898">
        <w:t xml:space="preserve">Applicant </w:t>
      </w:r>
      <w:r>
        <w:t>Info</w:t>
      </w:r>
      <w:r w:rsidRPr="00402544">
        <w:rPr>
          <w:rFonts w:ascii="Times New Roman" w:hAnsi="Times New Roman"/>
        </w:rPr>
        <w:t xml:space="preserve"> </w:t>
      </w:r>
      <w:r w:rsidR="004F1117">
        <w:t>Sheet</w:t>
      </w:r>
      <w:r w:rsidR="00990B07">
        <w:t xml:space="preserve"> </w:t>
      </w:r>
      <w:bookmarkEnd w:id="0"/>
      <w:r w:rsidR="004E6869">
        <w:t>– Attachment A, RFA #7091</w:t>
      </w:r>
    </w:p>
    <w:p w14:paraId="0952EF28" w14:textId="64BF8912" w:rsidR="00467865" w:rsidRDefault="00990B07" w:rsidP="00D25E48">
      <w:pPr>
        <w:pStyle w:val="Heading1"/>
        <w:jc w:val="center"/>
      </w:pPr>
      <w:r>
        <w:t xml:space="preserve">For </w:t>
      </w:r>
      <w:r w:rsidR="0013656A">
        <w:t>Outreach</w:t>
      </w:r>
      <w:r>
        <w:t xml:space="preserve"> and Application Intake Assistance</w:t>
      </w:r>
    </w:p>
    <w:p w14:paraId="22FA6935" w14:textId="37A6811F" w:rsidR="00BB3AE1" w:rsidRPr="00BB3AE1" w:rsidRDefault="00BB3AE1" w:rsidP="00BB3AE1">
      <w:pPr>
        <w:jc w:val="center"/>
        <w:rPr>
          <w:b/>
          <w:bCs/>
        </w:rPr>
      </w:pPr>
      <w:r w:rsidRPr="00BB3AE1">
        <w:rPr>
          <w:b/>
          <w:bCs/>
        </w:rPr>
        <w:t>12/14/2021</w:t>
      </w:r>
    </w:p>
    <w:p w14:paraId="4DAD76C5" w14:textId="4E1DF9E7" w:rsidR="00856C35" w:rsidRDefault="00800898" w:rsidP="00856C35">
      <w:pPr>
        <w:pStyle w:val="Heading2"/>
      </w:pPr>
      <w:r>
        <w:t xml:space="preserve">Applicant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0"/>
        <w:gridCol w:w="20"/>
        <w:gridCol w:w="20"/>
        <w:gridCol w:w="20"/>
        <w:gridCol w:w="5546"/>
        <w:gridCol w:w="1394"/>
        <w:gridCol w:w="13"/>
        <w:gridCol w:w="1787"/>
      </w:tblGrid>
      <w:tr w:rsidR="00A151B2" w:rsidRPr="005114CE" w14:paraId="017EA4F8" w14:textId="77777777" w:rsidTr="00A1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1260" w:type="dxa"/>
          </w:tcPr>
          <w:p w14:paraId="4E65B3D5" w14:textId="11E57CA9" w:rsidR="00A151B2" w:rsidRPr="005114CE" w:rsidRDefault="00A151B2" w:rsidP="00F6273B">
            <w:r>
              <w:t>Organization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EB0C8EC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F18D7B5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71809A8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</w:tcPr>
          <w:p w14:paraId="40372FC6" w14:textId="77777777" w:rsidR="00A151B2" w:rsidRPr="005114CE" w:rsidRDefault="00A151B2" w:rsidP="00F6273B">
            <w:pPr>
              <w:pStyle w:val="Heading4"/>
              <w:outlineLvl w:val="3"/>
            </w:pPr>
            <w:r>
              <w:t>County</w:t>
            </w:r>
            <w:r w:rsidRPr="005114CE">
              <w:t>:</w:t>
            </w:r>
          </w:p>
        </w:tc>
        <w:tc>
          <w:tcPr>
            <w:tcW w:w="8740" w:type="dxa"/>
            <w:gridSpan w:val="4"/>
            <w:tcBorders>
              <w:bottom w:val="single" w:sz="4" w:space="0" w:color="auto"/>
            </w:tcBorders>
          </w:tcPr>
          <w:p w14:paraId="20308C2F" w14:textId="77777777" w:rsidR="00A151B2" w:rsidRPr="009C220D" w:rsidRDefault="00A151B2" w:rsidP="00F6273B">
            <w:pPr>
              <w:pStyle w:val="FieldText"/>
            </w:pPr>
          </w:p>
        </w:tc>
      </w:tr>
      <w:tr w:rsidR="00A151B2" w:rsidRPr="005114CE" w14:paraId="37CB7C92" w14:textId="77777777" w:rsidTr="00A151B2">
        <w:trPr>
          <w:trHeight w:val="288"/>
        </w:trPr>
        <w:tc>
          <w:tcPr>
            <w:tcW w:w="1260" w:type="dxa"/>
          </w:tcPr>
          <w:p w14:paraId="728B72EA" w14:textId="77777777" w:rsidR="00A151B2" w:rsidRDefault="00A151B2" w:rsidP="00F6273B"/>
          <w:p w14:paraId="6AC47D62" w14:textId="77777777" w:rsidR="00A151B2" w:rsidRPr="005114CE" w:rsidRDefault="00A151B2" w:rsidP="00F6273B">
            <w:r w:rsidRPr="005114CE">
              <w:t>Address:</w:t>
            </w:r>
          </w:p>
        </w:tc>
        <w:tc>
          <w:tcPr>
            <w:tcW w:w="7033" w:type="dxa"/>
            <w:gridSpan w:val="7"/>
            <w:tcBorders>
              <w:bottom w:val="single" w:sz="4" w:space="0" w:color="auto"/>
            </w:tcBorders>
          </w:tcPr>
          <w:p w14:paraId="0F0B0015" w14:textId="77777777" w:rsidR="00A151B2" w:rsidRPr="00FF1313" w:rsidRDefault="00A151B2" w:rsidP="00F6273B">
            <w:pPr>
              <w:pStyle w:val="FieldText"/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40ED343" w14:textId="77777777" w:rsidR="00A151B2" w:rsidRPr="00FF1313" w:rsidRDefault="00A151B2" w:rsidP="00F6273B">
            <w:pPr>
              <w:pStyle w:val="FieldText"/>
            </w:pPr>
          </w:p>
        </w:tc>
      </w:tr>
      <w:tr w:rsidR="00A151B2" w:rsidRPr="005114CE" w14:paraId="52BC644C" w14:textId="77777777" w:rsidTr="00A151B2">
        <w:tc>
          <w:tcPr>
            <w:tcW w:w="1260" w:type="dxa"/>
          </w:tcPr>
          <w:p w14:paraId="1476AE9B" w14:textId="77777777" w:rsidR="00A151B2" w:rsidRPr="005114CE" w:rsidRDefault="00A151B2" w:rsidP="00F6273B"/>
        </w:tc>
        <w:tc>
          <w:tcPr>
            <w:tcW w:w="7033" w:type="dxa"/>
            <w:gridSpan w:val="7"/>
            <w:tcBorders>
              <w:top w:val="single" w:sz="4" w:space="0" w:color="auto"/>
            </w:tcBorders>
          </w:tcPr>
          <w:p w14:paraId="28152150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4DABCBF5" w14:textId="77777777" w:rsidR="00A151B2" w:rsidRPr="00490804" w:rsidRDefault="00A151B2" w:rsidP="00F6273B">
            <w:pPr>
              <w:pStyle w:val="Heading3"/>
              <w:outlineLvl w:val="2"/>
            </w:pPr>
          </w:p>
        </w:tc>
      </w:tr>
      <w:tr w:rsidR="00A151B2" w:rsidRPr="005114CE" w14:paraId="1D6F3E82" w14:textId="77777777" w:rsidTr="00A151B2">
        <w:trPr>
          <w:trHeight w:val="288"/>
        </w:trPr>
        <w:tc>
          <w:tcPr>
            <w:tcW w:w="1260" w:type="dxa"/>
          </w:tcPr>
          <w:p w14:paraId="35E0A19F" w14:textId="77777777" w:rsidR="00A151B2" w:rsidRPr="005114CE" w:rsidRDefault="00A151B2" w:rsidP="00F6273B">
            <w:pPr>
              <w:rPr>
                <w:szCs w:val="19"/>
              </w:rPr>
            </w:pPr>
          </w:p>
        </w:tc>
        <w:tc>
          <w:tcPr>
            <w:tcW w:w="5626" w:type="dxa"/>
            <w:gridSpan w:val="5"/>
            <w:tcBorders>
              <w:bottom w:val="single" w:sz="4" w:space="0" w:color="auto"/>
            </w:tcBorders>
          </w:tcPr>
          <w:p w14:paraId="05A5122E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B711C7" w14:textId="2266B687" w:rsidR="00A151B2" w:rsidRPr="005114CE" w:rsidRDefault="00A151B2" w:rsidP="00F6273B">
            <w:pPr>
              <w:pStyle w:val="FieldTex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231D96F" w14:textId="77777777" w:rsidR="00A151B2" w:rsidRPr="005114CE" w:rsidRDefault="00A151B2" w:rsidP="00F6273B">
            <w:pPr>
              <w:pStyle w:val="FieldText"/>
            </w:pPr>
          </w:p>
        </w:tc>
      </w:tr>
      <w:tr w:rsidR="00A151B2" w:rsidRPr="005114CE" w14:paraId="4619DD2F" w14:textId="77777777" w:rsidTr="00A151B2">
        <w:trPr>
          <w:trHeight w:val="288"/>
        </w:trPr>
        <w:tc>
          <w:tcPr>
            <w:tcW w:w="1260" w:type="dxa"/>
          </w:tcPr>
          <w:p w14:paraId="4FBDCA22" w14:textId="77777777" w:rsidR="00A151B2" w:rsidRPr="005114CE" w:rsidRDefault="00A151B2" w:rsidP="00F6273B">
            <w:pPr>
              <w:rPr>
                <w:szCs w:val="19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004A13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9269EEF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BFD1C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A151B2" w:rsidRPr="005114CE" w14:paraId="25F85740" w14:textId="77777777" w:rsidTr="00A151B2">
        <w:trPr>
          <w:trHeight w:val="288"/>
        </w:trPr>
        <w:tc>
          <w:tcPr>
            <w:tcW w:w="1260" w:type="dxa"/>
          </w:tcPr>
          <w:p w14:paraId="115B06EC" w14:textId="57B22857" w:rsidR="00A151B2" w:rsidRPr="005114CE" w:rsidRDefault="00A151B2" w:rsidP="00F6273B">
            <w:pPr>
              <w:rPr>
                <w:szCs w:val="19"/>
              </w:rPr>
            </w:pPr>
            <w:r>
              <w:rPr>
                <w:szCs w:val="19"/>
              </w:rPr>
              <w:t>County: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06F52C" w14:textId="62032B30" w:rsidR="00A151B2" w:rsidRPr="004542D5" w:rsidRDefault="00A151B2" w:rsidP="00F6273B">
            <w:pPr>
              <w:pStyle w:val="Heading3"/>
              <w:outlineLvl w:val="2"/>
              <w:rPr>
                <w:b/>
                <w:bCs/>
                <w:i w:val="0"/>
                <w:iCs/>
              </w:rPr>
            </w:pPr>
          </w:p>
        </w:tc>
      </w:tr>
    </w:tbl>
    <w:p w14:paraId="69472EE3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A151B2" w:rsidRPr="005114CE" w14:paraId="42C66826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DE99FF" w14:textId="77777777" w:rsidR="00A151B2" w:rsidRPr="005114CE" w:rsidRDefault="00A151B2" w:rsidP="00F6273B">
            <w:r>
              <w:t>Contact Person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C6BC2D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720" w:type="dxa"/>
          </w:tcPr>
          <w:p w14:paraId="7B2E03F4" w14:textId="77777777" w:rsidR="00A151B2" w:rsidRPr="005114CE" w:rsidRDefault="00A151B2" w:rsidP="00F6273B">
            <w:pPr>
              <w:pStyle w:val="Heading4"/>
              <w:jc w:val="center"/>
              <w:outlineLvl w:val="3"/>
            </w:pPr>
            <w:r>
              <w:t>Title: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5AA05A" w14:textId="77777777" w:rsidR="00A151B2" w:rsidRPr="009C220D" w:rsidRDefault="00A151B2" w:rsidP="00F6273B">
            <w:pPr>
              <w:pStyle w:val="FieldText"/>
            </w:pPr>
          </w:p>
        </w:tc>
      </w:tr>
    </w:tbl>
    <w:p w14:paraId="50965045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A151B2" w:rsidRPr="005114CE" w14:paraId="6320CE1E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92586F" w14:textId="77777777" w:rsidR="00A151B2" w:rsidRPr="005114CE" w:rsidRDefault="00A151B2" w:rsidP="00F6273B">
            <w: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576D58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720" w:type="dxa"/>
          </w:tcPr>
          <w:p w14:paraId="730AACB2" w14:textId="77777777" w:rsidR="00A151B2" w:rsidRPr="005114CE" w:rsidRDefault="00A151B2" w:rsidP="00F6273B">
            <w:pPr>
              <w:pStyle w:val="Heading4"/>
              <w:jc w:val="center"/>
              <w:outlineLvl w:val="3"/>
            </w:pPr>
            <w:r>
              <w:t>Fax: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901FCC" w14:textId="77777777" w:rsidR="00A151B2" w:rsidRPr="009C220D" w:rsidRDefault="00A151B2" w:rsidP="00F6273B">
            <w:pPr>
              <w:pStyle w:val="FieldText"/>
            </w:pPr>
          </w:p>
        </w:tc>
      </w:tr>
    </w:tbl>
    <w:p w14:paraId="7C903C39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27"/>
        <w:gridCol w:w="7453"/>
      </w:tblGrid>
      <w:tr w:rsidR="00A151B2" w:rsidRPr="009C220D" w14:paraId="1CF6F189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9" w:type="dxa"/>
          </w:tcPr>
          <w:p w14:paraId="4463430E" w14:textId="77777777" w:rsidR="00A151B2" w:rsidRPr="005114CE" w:rsidRDefault="00A151B2" w:rsidP="00F6273B">
            <w:pPr>
              <w:pStyle w:val="Heading4"/>
              <w:jc w:val="left"/>
              <w:outlineLvl w:val="3"/>
            </w:pPr>
            <w:r>
              <w:t>Email Address: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103CBD" w14:textId="77777777" w:rsidR="00A151B2" w:rsidRPr="009C220D" w:rsidRDefault="00A151B2" w:rsidP="00F6273B">
            <w:pPr>
              <w:pStyle w:val="FieldText"/>
            </w:pPr>
          </w:p>
        </w:tc>
      </w:tr>
    </w:tbl>
    <w:p w14:paraId="381D12C4" w14:textId="77777777" w:rsidR="00A151B2" w:rsidRPr="00A151B2" w:rsidRDefault="00A151B2" w:rsidP="00A151B2"/>
    <w:p w14:paraId="3BBB4F06" w14:textId="7F0C25FA" w:rsidR="0098645D" w:rsidRDefault="0098645D" w:rsidP="0098645D">
      <w:pPr>
        <w:pStyle w:val="Heading2"/>
      </w:pPr>
      <w:r>
        <w:t>Authorized Party Information</w:t>
      </w:r>
    </w:p>
    <w:p w14:paraId="14C09907" w14:textId="14B16837" w:rsidR="0098645D" w:rsidRDefault="0098645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8645D" w:rsidRPr="005114CE" w14:paraId="54AEAFCF" w14:textId="77777777" w:rsidTr="0014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33DEF4" w14:textId="7BD7671A" w:rsidR="0098645D" w:rsidRPr="005114CE" w:rsidRDefault="0098645D" w:rsidP="00140D45">
            <w:r>
              <w:t>Authorized Applicant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FD1414" w14:textId="77777777" w:rsidR="0098645D" w:rsidRPr="009C220D" w:rsidRDefault="0098645D" w:rsidP="00140D45">
            <w:pPr>
              <w:pStyle w:val="FieldText"/>
            </w:pPr>
          </w:p>
        </w:tc>
        <w:tc>
          <w:tcPr>
            <w:tcW w:w="720" w:type="dxa"/>
          </w:tcPr>
          <w:p w14:paraId="6CF80A25" w14:textId="6559611A" w:rsidR="0098645D" w:rsidRPr="005114CE" w:rsidRDefault="0098645D" w:rsidP="00D25E48">
            <w:pPr>
              <w:pStyle w:val="Heading4"/>
              <w:jc w:val="center"/>
              <w:outlineLvl w:val="3"/>
            </w:pPr>
            <w:r>
              <w:t>Title</w:t>
            </w:r>
            <w:r w:rsidR="00D25E48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2AA2734" w14:textId="77777777" w:rsidR="0098645D" w:rsidRPr="009C220D" w:rsidRDefault="0098645D" w:rsidP="00140D45">
            <w:pPr>
              <w:pStyle w:val="FieldText"/>
            </w:pPr>
          </w:p>
        </w:tc>
      </w:tr>
    </w:tbl>
    <w:p w14:paraId="4C9B81B3" w14:textId="77777777" w:rsidR="0098645D" w:rsidRDefault="0098645D" w:rsidP="0098645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8645D" w:rsidRPr="005114CE" w14:paraId="0C2EC5FE" w14:textId="77777777" w:rsidTr="0014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CB9748" w14:textId="77777777" w:rsidR="0098645D" w:rsidRPr="005114CE" w:rsidRDefault="0098645D" w:rsidP="00140D45">
            <w: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77642D" w14:textId="5A5D1388" w:rsidR="0098645D" w:rsidRPr="009C220D" w:rsidRDefault="0098645D" w:rsidP="00140D45">
            <w:pPr>
              <w:pStyle w:val="FieldText"/>
            </w:pPr>
          </w:p>
        </w:tc>
        <w:tc>
          <w:tcPr>
            <w:tcW w:w="720" w:type="dxa"/>
          </w:tcPr>
          <w:p w14:paraId="2C4ABC9C" w14:textId="4ED72BFA" w:rsidR="0098645D" w:rsidRPr="005114CE" w:rsidRDefault="00D25E48" w:rsidP="00D25E48">
            <w:pPr>
              <w:pStyle w:val="Heading4"/>
              <w:jc w:val="center"/>
              <w:outlineLvl w:val="3"/>
            </w:pPr>
            <w:r>
              <w:t>Fax: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32713B" w14:textId="77777777" w:rsidR="0098645D" w:rsidRPr="009C220D" w:rsidRDefault="0098645D" w:rsidP="00140D45">
            <w:pPr>
              <w:pStyle w:val="FieldText"/>
            </w:pPr>
          </w:p>
        </w:tc>
      </w:tr>
    </w:tbl>
    <w:p w14:paraId="25A32541" w14:textId="5B2ACF7C" w:rsidR="00D25E48" w:rsidRDefault="00D25E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22"/>
        <w:gridCol w:w="19"/>
        <w:gridCol w:w="497"/>
        <w:gridCol w:w="15"/>
        <w:gridCol w:w="650"/>
        <w:gridCol w:w="6"/>
        <w:gridCol w:w="3670"/>
        <w:gridCol w:w="20"/>
        <w:gridCol w:w="1181"/>
      </w:tblGrid>
      <w:tr w:rsidR="00D25E48" w:rsidRPr="005114CE" w14:paraId="752631E3" w14:textId="77777777" w:rsidTr="00BD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9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2627"/>
              <w:gridCol w:w="7453"/>
            </w:tblGrid>
            <w:tr w:rsidR="00D25E48" w:rsidRPr="009C220D" w14:paraId="3AEEBF90" w14:textId="77777777" w:rsidTr="00140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53FC19D0" w14:textId="77777777" w:rsidR="00D25E48" w:rsidRPr="005114CE" w:rsidRDefault="00D25E48" w:rsidP="004742AC">
                  <w:pPr>
                    <w:pStyle w:val="Heading4"/>
                    <w:jc w:val="left"/>
                    <w:outlineLvl w:val="3"/>
                  </w:pPr>
                  <w:r>
                    <w:t>Email Address: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097725B8" w14:textId="7B7CD029" w:rsidR="002F037E" w:rsidRPr="009C220D" w:rsidRDefault="002F037E" w:rsidP="00D25E48">
                  <w:pPr>
                    <w:pStyle w:val="FieldText"/>
                  </w:pPr>
                </w:p>
              </w:tc>
            </w:tr>
          </w:tbl>
          <w:p w14:paraId="2BEE6F07" w14:textId="6D2A6504" w:rsidR="002F037E" w:rsidRPr="00D25E48" w:rsidRDefault="002F037E" w:rsidP="00D25E48"/>
        </w:tc>
      </w:tr>
      <w:tr w:rsidR="00BF60B0" w:rsidRPr="005114CE" w14:paraId="10024AFB" w14:textId="77777777" w:rsidTr="00BD7897">
        <w:tc>
          <w:tcPr>
            <w:tcW w:w="10080" w:type="dxa"/>
            <w:gridSpan w:val="9"/>
          </w:tcPr>
          <w:p w14:paraId="27E6681E" w14:textId="45E528E7" w:rsidR="002F037E" w:rsidRDefault="002F037E" w:rsidP="002F037E">
            <w:pPr>
              <w:pStyle w:val="Heading2"/>
              <w:outlineLvl w:val="1"/>
            </w:pPr>
            <w:r>
              <w:t>Organization</w:t>
            </w:r>
            <w:r w:rsidR="00741D74">
              <w:t xml:space="preserve"> Information</w:t>
            </w:r>
          </w:p>
          <w:p w14:paraId="4D350563" w14:textId="77777777" w:rsidR="002F037E" w:rsidRDefault="002F037E" w:rsidP="002F037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1439"/>
              <w:gridCol w:w="3871"/>
              <w:gridCol w:w="1165"/>
            </w:tblGrid>
            <w:tr w:rsidR="002F037E" w14:paraId="47BF344D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214B" w14:textId="77777777" w:rsidR="00AC2AD9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>Nonprofit Organization</w:t>
                  </w:r>
                </w:p>
                <w:p w14:paraId="5FD96D37" w14:textId="4DF17E64" w:rsidR="002F037E" w:rsidRDefault="00AC2AD9" w:rsidP="002F037E">
                  <w:r>
                    <w:t xml:space="preserve"> (Authorized To Do Business In OR)</w:t>
                  </w:r>
                </w:p>
                <w:p w14:paraId="006E9D5D" w14:textId="1D6DC1AE" w:rsidR="00AC2AD9" w:rsidRDefault="00AC2AD9" w:rsidP="002F037E"/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FDBB3" w14:textId="7E80C874" w:rsidR="002F037E" w:rsidRDefault="002F037E" w:rsidP="002F037E">
                  <w:pPr>
                    <w:jc w:val="center"/>
                  </w:pPr>
                  <w:r w:rsidRPr="005114C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B3AE1">
                    <w:fldChar w:fldCharType="separate"/>
                  </w:r>
                  <w:r w:rsidRPr="005114CE">
                    <w:fldChar w:fldCharType="end"/>
                  </w:r>
                </w:p>
                <w:p w14:paraId="69D9ED36" w14:textId="77777777" w:rsidR="00AC2AD9" w:rsidRDefault="00AC2AD9" w:rsidP="002F037E">
                  <w:pPr>
                    <w:jc w:val="center"/>
                  </w:pPr>
                </w:p>
                <w:p w14:paraId="2E979D34" w14:textId="333FC25B" w:rsidR="00AC2AD9" w:rsidRDefault="00AC2AD9" w:rsidP="002F037E">
                  <w:pPr>
                    <w:jc w:val="center"/>
                  </w:pP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60EADE" w14:textId="6890407C" w:rsidR="002F037E" w:rsidRPr="00AC2AD9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>Local Government</w:t>
                  </w:r>
                </w:p>
                <w:p w14:paraId="4ECD4B08" w14:textId="77777777" w:rsidR="00AC2AD9" w:rsidRDefault="00AC2AD9" w:rsidP="002F037E"/>
                <w:p w14:paraId="09769203" w14:textId="5B1EFC98" w:rsidR="00AC2AD9" w:rsidRDefault="00AC2AD9" w:rsidP="002F037E"/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2BF6" w14:textId="5F1E2C92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B3AE1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  <w:tr w:rsidR="002F037E" w14:paraId="1F6C44CF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668F" w14:textId="77777777" w:rsidR="002F037E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 xml:space="preserve">Housing Authority </w:t>
                  </w:r>
                </w:p>
                <w:p w14:paraId="0D464B73" w14:textId="5FC61E15" w:rsidR="00AC2AD9" w:rsidRPr="00AC2AD9" w:rsidRDefault="00AC2AD9" w:rsidP="002F037E">
                  <w:r w:rsidRPr="00AC2AD9">
                    <w:t>(HUD Certified Counseling Agency)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6608" w14:textId="213214B3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B3AE1">
                    <w:fldChar w:fldCharType="separate"/>
                  </w:r>
                  <w:r w:rsidRPr="00D6155E">
                    <w:fldChar w:fldCharType="end"/>
                  </w:r>
                </w:p>
                <w:p w14:paraId="5CC931EC" w14:textId="6004D229" w:rsidR="00AC2AD9" w:rsidRDefault="00AC2AD9" w:rsidP="002F037E">
                  <w:pPr>
                    <w:jc w:val="center"/>
                  </w:pP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1EF3" w14:textId="798BF060" w:rsidR="002F037E" w:rsidRPr="00AC2AD9" w:rsidRDefault="002F037E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 xml:space="preserve">Other 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1F8E" w14:textId="23A0D467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BB3AE1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  <w:tr w:rsidR="002F037E" w14:paraId="24F8AF66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3019" w14:textId="77777777" w:rsidR="00AC2AD9" w:rsidRDefault="00AC2AD9" w:rsidP="00AC2AD9">
                  <w:pPr>
                    <w:jc w:val="center"/>
                  </w:pPr>
                </w:p>
                <w:p w14:paraId="179871D9" w14:textId="4E7D0037" w:rsidR="002F037E" w:rsidRDefault="002F037E" w:rsidP="00AC2AD9">
                  <w:pPr>
                    <w:jc w:val="center"/>
                  </w:pPr>
                  <w:r>
                    <w:t>If Other, please explain:</w:t>
                  </w:r>
                </w:p>
              </w:tc>
              <w:tc>
                <w:tcPr>
                  <w:tcW w:w="6475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33720F8" w14:textId="2909E27C" w:rsidR="002F037E" w:rsidRPr="002F037E" w:rsidRDefault="002F037E" w:rsidP="002F037E"/>
              </w:tc>
            </w:tr>
            <w:tr w:rsidR="002F037E" w14:paraId="3ADCC60F" w14:textId="77777777" w:rsidTr="00AC2AD9">
              <w:tc>
                <w:tcPr>
                  <w:tcW w:w="100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160C28" w14:textId="77777777" w:rsidR="002F037E" w:rsidRDefault="002F037E" w:rsidP="002F037E"/>
                <w:p w14:paraId="20FA3C01" w14:textId="2B9D8C24" w:rsidR="00AC2AD9" w:rsidRDefault="00AC2AD9" w:rsidP="002F037E"/>
              </w:tc>
            </w:tr>
          </w:tbl>
          <w:p w14:paraId="17576D21" w14:textId="77777777" w:rsidR="00BF60B0" w:rsidRPr="00BF60B0" w:rsidRDefault="00BF60B0" w:rsidP="00BF60B0"/>
        </w:tc>
      </w:tr>
      <w:tr w:rsidR="00D25E48" w:rsidRPr="005114CE" w14:paraId="21822C44" w14:textId="77777777" w:rsidTr="00BD7897">
        <w:tc>
          <w:tcPr>
            <w:tcW w:w="10080" w:type="dxa"/>
            <w:gridSpan w:val="9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6475"/>
            </w:tblGrid>
            <w:tr w:rsidR="004542D5" w:rsidRPr="002F037E" w14:paraId="1D598DAF" w14:textId="77777777" w:rsidTr="00F6273B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C329" w14:textId="77777777" w:rsidR="004542D5" w:rsidRDefault="004542D5" w:rsidP="004542D5">
                  <w:pPr>
                    <w:jc w:val="center"/>
                  </w:pPr>
                </w:p>
                <w:p w14:paraId="74BEAF38" w14:textId="3B738E24" w:rsidR="004542D5" w:rsidRDefault="004542D5" w:rsidP="004542D5">
                  <w:pPr>
                    <w:jc w:val="center"/>
                  </w:pPr>
                  <w:r>
                    <w:t>Counties your organization plans to serve:</w:t>
                  </w:r>
                </w:p>
              </w:tc>
              <w:tc>
                <w:tcPr>
                  <w:tcW w:w="647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613875B" w14:textId="77777777" w:rsidR="004542D5" w:rsidRDefault="004542D5" w:rsidP="004542D5"/>
                <w:p w14:paraId="56F7C51C" w14:textId="77777777" w:rsidR="004542D5" w:rsidRDefault="004542D5" w:rsidP="004542D5"/>
                <w:p w14:paraId="2B6B2673" w14:textId="77777777" w:rsidR="004542D5" w:rsidRDefault="004542D5" w:rsidP="004542D5"/>
                <w:p w14:paraId="748DA20A" w14:textId="77777777" w:rsidR="004542D5" w:rsidRDefault="004542D5" w:rsidP="004542D5"/>
                <w:p w14:paraId="054A98D3" w14:textId="77777777" w:rsidR="004542D5" w:rsidRDefault="004542D5" w:rsidP="004542D5"/>
                <w:p w14:paraId="5254E171" w14:textId="788E471A" w:rsidR="004542D5" w:rsidRPr="002F037E" w:rsidRDefault="004542D5" w:rsidP="004542D5"/>
              </w:tc>
            </w:tr>
          </w:tbl>
          <w:p w14:paraId="41DF997E" w14:textId="77777777" w:rsidR="009A26AB" w:rsidRDefault="009A26AB" w:rsidP="009A26AB"/>
          <w:p w14:paraId="78A923C5" w14:textId="22D3FE84" w:rsidR="00D25E48" w:rsidRDefault="004742AC" w:rsidP="00D25E48">
            <w:pPr>
              <w:pStyle w:val="Heading2"/>
              <w:outlineLvl w:val="1"/>
            </w:pPr>
            <w:r>
              <w:t xml:space="preserve">Proposed </w:t>
            </w:r>
            <w:r w:rsidR="00BF60B0">
              <w:t xml:space="preserve">Services </w:t>
            </w:r>
            <w:proofErr w:type="gramStart"/>
            <w:r w:rsidR="00BF60B0">
              <w:t>To</w:t>
            </w:r>
            <w:proofErr w:type="gramEnd"/>
            <w:r w:rsidR="00BF60B0">
              <w:t xml:space="preserve"> Be Provided</w:t>
            </w:r>
            <w:r>
              <w:t xml:space="preserve"> by Applicant</w:t>
            </w:r>
            <w:r w:rsidR="00851643">
              <w:t xml:space="preserve"> </w:t>
            </w:r>
            <w:r w:rsidR="00851643" w:rsidRPr="00851643">
              <w:rPr>
                <w:i/>
                <w:iCs/>
              </w:rPr>
              <w:t>(Check All That Apply)</w:t>
            </w:r>
          </w:p>
          <w:p w14:paraId="6151FDCB" w14:textId="19E8E62D" w:rsidR="00D25E48" w:rsidRPr="00D25E48" w:rsidRDefault="00D25E48" w:rsidP="00D25E48"/>
        </w:tc>
      </w:tr>
      <w:tr w:rsidR="00741D74" w:rsidRPr="00741D74" w14:paraId="72A64B9F" w14:textId="77777777" w:rsidTr="00BD7897">
        <w:tc>
          <w:tcPr>
            <w:tcW w:w="10080" w:type="dxa"/>
            <w:gridSpan w:val="9"/>
          </w:tcPr>
          <w:p w14:paraId="45C35BD1" w14:textId="68B750A1" w:rsidR="00741D74" w:rsidRPr="004742AC" w:rsidRDefault="00741D74" w:rsidP="00BF60B0">
            <w:pPr>
              <w:rPr>
                <w:b/>
                <w:bCs/>
                <w:u w:val="single"/>
              </w:rPr>
            </w:pPr>
            <w:r w:rsidRPr="004742AC">
              <w:rPr>
                <w:b/>
                <w:bCs/>
                <w:u w:val="single"/>
              </w:rPr>
              <w:lastRenderedPageBreak/>
              <w:t xml:space="preserve">Track One: </w:t>
            </w:r>
            <w:r w:rsidR="002F107B">
              <w:rPr>
                <w:b/>
                <w:bCs/>
                <w:u w:val="single"/>
              </w:rPr>
              <w:t xml:space="preserve">Direct </w:t>
            </w:r>
            <w:r w:rsidR="0013656A">
              <w:rPr>
                <w:b/>
                <w:bCs/>
                <w:u w:val="single"/>
              </w:rPr>
              <w:t>Outreach</w:t>
            </w:r>
            <w:r w:rsidR="002F107B">
              <w:rPr>
                <w:b/>
                <w:bCs/>
                <w:u w:val="single"/>
              </w:rPr>
              <w:t xml:space="preserve"> Activities</w:t>
            </w:r>
          </w:p>
        </w:tc>
      </w:tr>
      <w:tr w:rsidR="00741D74" w:rsidRPr="005114CE" w14:paraId="7DC05152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52914FB5" w14:textId="77777777" w:rsidR="00741D74" w:rsidRPr="00851643" w:rsidRDefault="00741D74" w:rsidP="000D1210">
            <w:pPr>
              <w:rPr>
                <w:b/>
              </w:rPr>
            </w:pPr>
          </w:p>
          <w:p w14:paraId="5AC05001" w14:textId="74C0651F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Video Content</w:t>
            </w:r>
          </w:p>
        </w:tc>
        <w:tc>
          <w:tcPr>
            <w:tcW w:w="516" w:type="dxa"/>
            <w:gridSpan w:val="2"/>
          </w:tcPr>
          <w:p w14:paraId="77FFDE3D" w14:textId="77777777" w:rsidR="00741D74" w:rsidRPr="00D6155E" w:rsidRDefault="00741D74" w:rsidP="004F1117">
            <w:pPr>
              <w:pStyle w:val="Checkbox"/>
            </w:pPr>
            <w:r w:rsidRPr="00D6155E">
              <w:t>YES</w:t>
            </w:r>
          </w:p>
          <w:p w14:paraId="4AC7F673" w14:textId="2DFDC3EC" w:rsidR="00741D74" w:rsidRPr="005114CE" w:rsidRDefault="00741D74" w:rsidP="004F111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7B51EEA7" w14:textId="77777777" w:rsidR="00741D74" w:rsidRPr="009C220D" w:rsidRDefault="00741D74" w:rsidP="004F1117">
            <w:pPr>
              <w:pStyle w:val="Checkbox"/>
            </w:pPr>
            <w:r>
              <w:t>NO</w:t>
            </w:r>
          </w:p>
          <w:p w14:paraId="4B9DBF4A" w14:textId="113D662C" w:rsidR="00741D74" w:rsidRPr="005114CE" w:rsidRDefault="00741D74" w:rsidP="004F111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5E3E5D84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6B44539C" w14:textId="27F648F6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Telephone/Dialing Campaign</w:t>
            </w:r>
          </w:p>
        </w:tc>
        <w:tc>
          <w:tcPr>
            <w:tcW w:w="516" w:type="dxa"/>
            <w:gridSpan w:val="2"/>
          </w:tcPr>
          <w:p w14:paraId="37486688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6F9247BE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59D74A25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33444CAD" w14:textId="77777777" w:rsidR="00741D74" w:rsidRPr="005114CE" w:rsidRDefault="00741D74" w:rsidP="00140D4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6106B27F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2248FA27" w14:textId="77777777" w:rsidR="00741D74" w:rsidRPr="00851643" w:rsidRDefault="00741D74" w:rsidP="000D1210">
            <w:pPr>
              <w:rPr>
                <w:b/>
              </w:rPr>
            </w:pPr>
          </w:p>
          <w:p w14:paraId="64B1650F" w14:textId="2FF2DEE6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Email Messaging Campaign</w:t>
            </w:r>
          </w:p>
        </w:tc>
        <w:tc>
          <w:tcPr>
            <w:tcW w:w="516" w:type="dxa"/>
            <w:gridSpan w:val="2"/>
          </w:tcPr>
          <w:p w14:paraId="047EE7D0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138FD79A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104EFBE6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41226EF0" w14:textId="77777777" w:rsidR="00741D74" w:rsidRPr="005114CE" w:rsidRDefault="00741D74" w:rsidP="00140D4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4EF9923A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32A2950D" w14:textId="77777777" w:rsidR="00741D74" w:rsidRPr="00851643" w:rsidRDefault="00741D74" w:rsidP="000D1210">
            <w:pPr>
              <w:rPr>
                <w:b/>
              </w:rPr>
            </w:pPr>
          </w:p>
          <w:p w14:paraId="223CE339" w14:textId="31537571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 xml:space="preserve">Print Materials </w:t>
            </w:r>
          </w:p>
        </w:tc>
        <w:tc>
          <w:tcPr>
            <w:tcW w:w="516" w:type="dxa"/>
            <w:gridSpan w:val="2"/>
          </w:tcPr>
          <w:p w14:paraId="14E5D0D6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4F894E06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6183236E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7EF31856" w14:textId="5B55A027" w:rsidR="00741D74" w:rsidRPr="000D1210" w:rsidRDefault="00741D74" w:rsidP="000D121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752EDFF1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12F55E5B" w14:textId="77777777" w:rsidR="00741D74" w:rsidRPr="00851643" w:rsidRDefault="00741D74" w:rsidP="00741D74">
            <w:pPr>
              <w:rPr>
                <w:b/>
              </w:rPr>
            </w:pPr>
          </w:p>
          <w:p w14:paraId="003C288C" w14:textId="30302A38" w:rsidR="00741D74" w:rsidRPr="00851643" w:rsidRDefault="00741D74" w:rsidP="00741D74">
            <w:pPr>
              <w:rPr>
                <w:b/>
              </w:rPr>
            </w:pPr>
            <w:r>
              <w:rPr>
                <w:b/>
              </w:rPr>
              <w:t>Radio/TV/Print Advertisement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0B7FD789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1EEC20FC" w14:textId="427C50A0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362DEA42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63BA17C6" w14:textId="1A80C18B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429BE8BE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2936C9B3" w14:textId="77777777" w:rsidR="00741D74" w:rsidRPr="00851643" w:rsidRDefault="00741D74" w:rsidP="00741D74">
            <w:pPr>
              <w:rPr>
                <w:b/>
              </w:rPr>
            </w:pPr>
          </w:p>
          <w:p w14:paraId="3E759233" w14:textId="7A5E2FFF" w:rsidR="00741D74" w:rsidRPr="00851643" w:rsidRDefault="00741D74" w:rsidP="00741D74">
            <w:pPr>
              <w:rPr>
                <w:b/>
              </w:rPr>
            </w:pPr>
            <w:r>
              <w:rPr>
                <w:b/>
              </w:rPr>
              <w:t>Social or Digital Media Content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2182A395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3F768B10" w14:textId="2BCA4666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09FB8489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41C1CB2A" w14:textId="11182835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9A26AB" w:rsidRPr="005114CE" w14:paraId="21DB5E7E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3E684463" w14:textId="77777777" w:rsidR="009A26AB" w:rsidRPr="00851643" w:rsidRDefault="009A26AB" w:rsidP="009A26AB">
            <w:pPr>
              <w:rPr>
                <w:b/>
              </w:rPr>
            </w:pPr>
          </w:p>
          <w:p w14:paraId="0E3D457D" w14:textId="72B900E4" w:rsidR="009A26AB" w:rsidRPr="00851643" w:rsidRDefault="009A26AB" w:rsidP="009A26AB">
            <w:pPr>
              <w:rPr>
                <w:b/>
              </w:rPr>
            </w:pPr>
            <w:r>
              <w:rPr>
                <w:b/>
              </w:rPr>
              <w:t>In Person Outreach or Signup Seminars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45F80B00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5F9F94DD" w14:textId="57CAD491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1B49A927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081ED4EE" w14:textId="73EAF4E9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9A26AB" w:rsidRPr="005114CE" w14:paraId="55BAB780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6D319DCA" w14:textId="039F37C3" w:rsidR="009A26AB" w:rsidRPr="00851643" w:rsidRDefault="009A26AB" w:rsidP="009A26AB">
            <w:pPr>
              <w:rPr>
                <w:b/>
              </w:rPr>
            </w:pPr>
            <w:r>
              <w:rPr>
                <w:b/>
              </w:rPr>
              <w:t>Virtual Outreach or Signup Seminars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28076F21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237F2E98" w14:textId="403EFED5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4BC313E9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612B5076" w14:textId="15DFA604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08C0C178" w14:textId="77777777" w:rsidTr="009A26AB">
        <w:tc>
          <w:tcPr>
            <w:tcW w:w="4041" w:type="dxa"/>
            <w:gridSpan w:val="2"/>
          </w:tcPr>
          <w:p w14:paraId="772B48F6" w14:textId="77777777" w:rsidR="00741D74" w:rsidRPr="000D1210" w:rsidRDefault="00741D74" w:rsidP="000D1210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529AF84E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E34BAC1" w14:textId="77777777" w:rsidR="00741D74" w:rsidRDefault="00741D74" w:rsidP="000D1210">
            <w:pPr>
              <w:pStyle w:val="Checkbox"/>
            </w:pPr>
          </w:p>
        </w:tc>
        <w:tc>
          <w:tcPr>
            <w:tcW w:w="3670" w:type="dxa"/>
          </w:tcPr>
          <w:p w14:paraId="67ED3F99" w14:textId="77777777" w:rsidR="00741D74" w:rsidRPr="00851643" w:rsidRDefault="00741D74" w:rsidP="000D1210">
            <w:pPr>
              <w:rPr>
                <w:b/>
              </w:rPr>
            </w:pPr>
          </w:p>
        </w:tc>
        <w:tc>
          <w:tcPr>
            <w:tcW w:w="20" w:type="dxa"/>
          </w:tcPr>
          <w:p w14:paraId="13ADC759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1181" w:type="dxa"/>
          </w:tcPr>
          <w:p w14:paraId="0CC550FD" w14:textId="77777777" w:rsidR="00741D74" w:rsidRDefault="00741D74" w:rsidP="000D1210">
            <w:pPr>
              <w:pStyle w:val="Checkbox"/>
            </w:pPr>
          </w:p>
        </w:tc>
      </w:tr>
      <w:tr w:rsidR="00741D74" w:rsidRPr="00702D67" w14:paraId="4288EBD4" w14:textId="77777777" w:rsidTr="00702D67">
        <w:tc>
          <w:tcPr>
            <w:tcW w:w="10080" w:type="dxa"/>
            <w:gridSpan w:val="9"/>
          </w:tcPr>
          <w:p w14:paraId="225218AA" w14:textId="3F17A163" w:rsidR="00741D74" w:rsidRPr="00702D67" w:rsidRDefault="00741D74" w:rsidP="00702D67">
            <w:pPr>
              <w:rPr>
                <w:b/>
                <w:bCs/>
                <w:u w:val="single"/>
              </w:rPr>
            </w:pPr>
            <w:r w:rsidRPr="00702D67">
              <w:rPr>
                <w:b/>
                <w:bCs/>
                <w:u w:val="single"/>
              </w:rPr>
              <w:t xml:space="preserve">Track </w:t>
            </w:r>
            <w:r>
              <w:rPr>
                <w:b/>
                <w:bCs/>
                <w:u w:val="single"/>
              </w:rPr>
              <w:t>Two</w:t>
            </w:r>
            <w:r w:rsidRPr="00702D67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Application Intake Assistance</w:t>
            </w:r>
          </w:p>
        </w:tc>
      </w:tr>
      <w:tr w:rsidR="00741D74" w:rsidRPr="005114CE" w14:paraId="3F1EBEB5" w14:textId="77777777" w:rsidTr="009A26AB">
        <w:tc>
          <w:tcPr>
            <w:tcW w:w="4041" w:type="dxa"/>
            <w:gridSpan w:val="2"/>
          </w:tcPr>
          <w:p w14:paraId="3540C334" w14:textId="77777777" w:rsidR="00741D74" w:rsidRPr="000D1210" w:rsidRDefault="00741D74" w:rsidP="000D1210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108D5FEF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AA61697" w14:textId="77777777" w:rsidR="00741D74" w:rsidRDefault="00741D74" w:rsidP="000D1210">
            <w:pPr>
              <w:pStyle w:val="Checkbox"/>
            </w:pPr>
          </w:p>
        </w:tc>
        <w:tc>
          <w:tcPr>
            <w:tcW w:w="3670" w:type="dxa"/>
          </w:tcPr>
          <w:p w14:paraId="70BD4C42" w14:textId="77777777" w:rsidR="00741D74" w:rsidRPr="00851643" w:rsidRDefault="00741D74" w:rsidP="000D1210">
            <w:pPr>
              <w:rPr>
                <w:b/>
              </w:rPr>
            </w:pPr>
          </w:p>
        </w:tc>
        <w:tc>
          <w:tcPr>
            <w:tcW w:w="20" w:type="dxa"/>
          </w:tcPr>
          <w:p w14:paraId="29238307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1181" w:type="dxa"/>
          </w:tcPr>
          <w:p w14:paraId="5266718B" w14:textId="77777777" w:rsidR="00741D74" w:rsidRDefault="00741D74" w:rsidP="000D1210">
            <w:pPr>
              <w:pStyle w:val="Checkbox"/>
            </w:pPr>
          </w:p>
        </w:tc>
      </w:tr>
      <w:tr w:rsidR="00741D74" w:rsidRPr="005114CE" w14:paraId="02D84944" w14:textId="77777777" w:rsidTr="009A26AB">
        <w:trPr>
          <w:gridAfter w:val="3"/>
          <w:wAfter w:w="4871" w:type="dxa"/>
        </w:trPr>
        <w:tc>
          <w:tcPr>
            <w:tcW w:w="4041" w:type="dxa"/>
            <w:gridSpan w:val="2"/>
          </w:tcPr>
          <w:p w14:paraId="6FAD4D3D" w14:textId="2B9C31C1" w:rsidR="00741D74" w:rsidRPr="000D1210" w:rsidRDefault="00741D74" w:rsidP="00702D67">
            <w:pPr>
              <w:rPr>
                <w:b/>
              </w:rPr>
            </w:pPr>
            <w:r w:rsidRPr="000D1210">
              <w:rPr>
                <w:b/>
              </w:rPr>
              <w:t>HAF Application Intake</w:t>
            </w:r>
            <w:r>
              <w:rPr>
                <w:b/>
              </w:rPr>
              <w:t xml:space="preserve"> </w:t>
            </w:r>
            <w:r w:rsidR="009A26AB">
              <w:rPr>
                <w:b/>
              </w:rPr>
              <w:t>and Quarterly Income/Hardship Certifications</w:t>
            </w:r>
          </w:p>
        </w:tc>
        <w:tc>
          <w:tcPr>
            <w:tcW w:w="512" w:type="dxa"/>
            <w:gridSpan w:val="2"/>
          </w:tcPr>
          <w:p w14:paraId="66791AF6" w14:textId="77777777" w:rsidR="00741D74" w:rsidRPr="00D6155E" w:rsidRDefault="00741D74" w:rsidP="00702D67">
            <w:pPr>
              <w:pStyle w:val="Checkbox"/>
            </w:pPr>
            <w:r w:rsidRPr="00D6155E">
              <w:t>YES</w:t>
            </w:r>
          </w:p>
          <w:p w14:paraId="4F0C4EAB" w14:textId="77777777" w:rsidR="00741D74" w:rsidRPr="005114CE" w:rsidRDefault="00741D74" w:rsidP="00702D6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2632E744" w14:textId="77777777" w:rsidR="00741D74" w:rsidRPr="009C220D" w:rsidRDefault="00741D74" w:rsidP="00702D67">
            <w:pPr>
              <w:pStyle w:val="Checkbox"/>
            </w:pPr>
            <w:r>
              <w:t>NO</w:t>
            </w:r>
          </w:p>
          <w:p w14:paraId="09DED9D3" w14:textId="77777777" w:rsidR="00741D74" w:rsidRPr="00D6155E" w:rsidRDefault="00741D74" w:rsidP="00702D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1D28CFA2" w14:textId="77777777" w:rsidTr="009A26AB">
        <w:tc>
          <w:tcPr>
            <w:tcW w:w="4041" w:type="dxa"/>
            <w:gridSpan w:val="2"/>
          </w:tcPr>
          <w:p w14:paraId="71F16BBA" w14:textId="77777777" w:rsidR="00741D74" w:rsidRPr="000D1210" w:rsidRDefault="00741D74" w:rsidP="00741D74">
            <w:pPr>
              <w:rPr>
                <w:b/>
              </w:rPr>
            </w:pPr>
          </w:p>
          <w:p w14:paraId="2C302116" w14:textId="55BEAD77" w:rsidR="00741D74" w:rsidRPr="000D1210" w:rsidRDefault="00741D74" w:rsidP="00741D74">
            <w:pPr>
              <w:rPr>
                <w:b/>
              </w:rPr>
            </w:pPr>
            <w:r w:rsidRPr="000D1210">
              <w:rPr>
                <w:b/>
              </w:rPr>
              <w:t>In-Person Notary Services</w:t>
            </w:r>
          </w:p>
        </w:tc>
        <w:tc>
          <w:tcPr>
            <w:tcW w:w="512" w:type="dxa"/>
            <w:gridSpan w:val="2"/>
          </w:tcPr>
          <w:p w14:paraId="0F11817B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4D7209A8" w14:textId="2DA0F798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134746A2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2AE94281" w14:textId="306D621C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51A92BD9" w14:textId="77777777" w:rsidR="00741D74" w:rsidRPr="00851643" w:rsidRDefault="00741D74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62040DA1" w14:textId="77777777" w:rsidR="00741D74" w:rsidRPr="00D6155E" w:rsidRDefault="00741D74" w:rsidP="00741D74">
            <w:pPr>
              <w:pStyle w:val="Checkbox"/>
            </w:pPr>
          </w:p>
        </w:tc>
        <w:tc>
          <w:tcPr>
            <w:tcW w:w="1181" w:type="dxa"/>
          </w:tcPr>
          <w:p w14:paraId="508BC59C" w14:textId="77777777" w:rsidR="00741D74" w:rsidRDefault="00741D74" w:rsidP="00741D74">
            <w:pPr>
              <w:pStyle w:val="Checkbox"/>
            </w:pPr>
          </w:p>
        </w:tc>
      </w:tr>
      <w:tr w:rsidR="00741D74" w:rsidRPr="005114CE" w14:paraId="48F0AB8D" w14:textId="77777777" w:rsidTr="009A26AB">
        <w:tc>
          <w:tcPr>
            <w:tcW w:w="4041" w:type="dxa"/>
            <w:gridSpan w:val="2"/>
          </w:tcPr>
          <w:p w14:paraId="0EBB931C" w14:textId="77777777" w:rsidR="00741D74" w:rsidRPr="000D1210" w:rsidRDefault="00741D74" w:rsidP="00741D74">
            <w:pPr>
              <w:rPr>
                <w:b/>
              </w:rPr>
            </w:pPr>
          </w:p>
          <w:p w14:paraId="6344439B" w14:textId="4D074AD9" w:rsidR="00741D74" w:rsidRPr="000D1210" w:rsidRDefault="00741D74" w:rsidP="00741D74">
            <w:pPr>
              <w:rPr>
                <w:b/>
              </w:rPr>
            </w:pPr>
            <w:r w:rsidRPr="000D1210">
              <w:rPr>
                <w:b/>
              </w:rPr>
              <w:t xml:space="preserve">Mobile or Remote Online Notarization </w:t>
            </w:r>
          </w:p>
        </w:tc>
        <w:tc>
          <w:tcPr>
            <w:tcW w:w="512" w:type="dxa"/>
            <w:gridSpan w:val="2"/>
          </w:tcPr>
          <w:p w14:paraId="2BCF5115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4CE27FAD" w14:textId="4B665BD5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30DDE5FA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2848FF0B" w14:textId="4BCC7B5D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136D11C1" w14:textId="77777777" w:rsidR="00741D74" w:rsidRPr="00851643" w:rsidRDefault="00741D74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5A4EDAE6" w14:textId="77777777" w:rsidR="00741D74" w:rsidRPr="00D6155E" w:rsidRDefault="00741D74" w:rsidP="00741D74">
            <w:pPr>
              <w:pStyle w:val="Checkbox"/>
            </w:pPr>
          </w:p>
        </w:tc>
        <w:tc>
          <w:tcPr>
            <w:tcW w:w="1181" w:type="dxa"/>
          </w:tcPr>
          <w:p w14:paraId="1E3095D4" w14:textId="77777777" w:rsidR="00741D74" w:rsidRDefault="00741D74" w:rsidP="00741D74">
            <w:pPr>
              <w:pStyle w:val="Checkbox"/>
            </w:pPr>
          </w:p>
        </w:tc>
      </w:tr>
      <w:tr w:rsidR="00BB3AE1" w:rsidRPr="005114CE" w14:paraId="51AA3B04" w14:textId="77777777" w:rsidTr="009A26AB">
        <w:tc>
          <w:tcPr>
            <w:tcW w:w="4041" w:type="dxa"/>
            <w:gridSpan w:val="2"/>
          </w:tcPr>
          <w:p w14:paraId="37FE0CC9" w14:textId="75FFCC91" w:rsidR="00BB3AE1" w:rsidRPr="00BB3AE1" w:rsidRDefault="00BB3AE1" w:rsidP="00BB3AE1">
            <w:pPr>
              <w:rPr>
                <w:b/>
                <w:u w:val="single"/>
              </w:rPr>
            </w:pPr>
            <w:r w:rsidRPr="00BB3AE1">
              <w:rPr>
                <w:b/>
                <w:u w:val="single"/>
              </w:rPr>
              <w:t>Signing Ceremony (In Person, Mobile, or Remote)</w:t>
            </w:r>
          </w:p>
        </w:tc>
        <w:tc>
          <w:tcPr>
            <w:tcW w:w="512" w:type="dxa"/>
            <w:gridSpan w:val="2"/>
          </w:tcPr>
          <w:p w14:paraId="60BBBD4D" w14:textId="77777777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  <w:r w:rsidRPr="00BB3AE1">
              <w:rPr>
                <w:b/>
                <w:u w:val="single"/>
              </w:rPr>
              <w:t>YES</w:t>
            </w:r>
          </w:p>
          <w:p w14:paraId="283D4A4C" w14:textId="1D5A2338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  <w:r w:rsidRPr="00BB3AE1">
              <w:rPr>
                <w:b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E1">
              <w:rPr>
                <w:b/>
                <w:u w:val="single"/>
              </w:rPr>
              <w:instrText xml:space="preserve"> FORMCHECKBOX </w:instrText>
            </w:r>
            <w:r w:rsidRPr="00BB3AE1">
              <w:rPr>
                <w:b/>
                <w:u w:val="single"/>
              </w:rPr>
            </w:r>
            <w:r w:rsidRPr="00BB3AE1">
              <w:rPr>
                <w:b/>
                <w:u w:val="single"/>
              </w:rPr>
              <w:fldChar w:fldCharType="separate"/>
            </w:r>
            <w:r w:rsidRPr="00BB3AE1">
              <w:rPr>
                <w:b/>
                <w:u w:val="single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2605D291" w14:textId="77777777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  <w:r w:rsidRPr="00BB3AE1">
              <w:rPr>
                <w:b/>
                <w:u w:val="single"/>
              </w:rPr>
              <w:t>NO</w:t>
            </w:r>
          </w:p>
          <w:p w14:paraId="5257FFD4" w14:textId="486BD97F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  <w:r w:rsidRPr="00BB3AE1">
              <w:rPr>
                <w:b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E1">
              <w:rPr>
                <w:b/>
                <w:u w:val="single"/>
              </w:rPr>
              <w:instrText xml:space="preserve"> FORMCHECKBOX </w:instrText>
            </w:r>
            <w:r w:rsidRPr="00BB3AE1">
              <w:rPr>
                <w:b/>
                <w:u w:val="single"/>
              </w:rPr>
            </w:r>
            <w:r w:rsidRPr="00BB3AE1">
              <w:rPr>
                <w:b/>
                <w:u w:val="single"/>
              </w:rPr>
              <w:fldChar w:fldCharType="separate"/>
            </w:r>
            <w:r w:rsidRPr="00BB3AE1">
              <w:rPr>
                <w:b/>
                <w:u w:val="single"/>
              </w:rPr>
              <w:fldChar w:fldCharType="end"/>
            </w:r>
          </w:p>
        </w:tc>
        <w:tc>
          <w:tcPr>
            <w:tcW w:w="3670" w:type="dxa"/>
          </w:tcPr>
          <w:p w14:paraId="14FE4707" w14:textId="77777777" w:rsidR="00BB3AE1" w:rsidRPr="00BB3AE1" w:rsidRDefault="00BB3AE1" w:rsidP="00BB3AE1">
            <w:pPr>
              <w:rPr>
                <w:b/>
                <w:u w:val="single"/>
              </w:rPr>
            </w:pPr>
          </w:p>
        </w:tc>
        <w:tc>
          <w:tcPr>
            <w:tcW w:w="20" w:type="dxa"/>
          </w:tcPr>
          <w:p w14:paraId="79F7974E" w14:textId="77777777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</w:p>
        </w:tc>
        <w:tc>
          <w:tcPr>
            <w:tcW w:w="1181" w:type="dxa"/>
          </w:tcPr>
          <w:p w14:paraId="2A747B48" w14:textId="77777777" w:rsidR="00BB3AE1" w:rsidRPr="00BB3AE1" w:rsidRDefault="00BB3AE1" w:rsidP="00BB3AE1">
            <w:pPr>
              <w:pStyle w:val="Checkbox"/>
              <w:rPr>
                <w:b/>
                <w:u w:val="single"/>
              </w:rPr>
            </w:pPr>
          </w:p>
        </w:tc>
      </w:tr>
      <w:tr w:rsidR="009A26AB" w:rsidRPr="005114CE" w14:paraId="7230301A" w14:textId="77777777" w:rsidTr="009A26AB">
        <w:tc>
          <w:tcPr>
            <w:tcW w:w="4041" w:type="dxa"/>
            <w:gridSpan w:val="2"/>
          </w:tcPr>
          <w:p w14:paraId="1C31AD8B" w14:textId="77777777" w:rsidR="009A26AB" w:rsidRPr="000D1210" w:rsidRDefault="009A26AB" w:rsidP="009A26AB">
            <w:pPr>
              <w:rPr>
                <w:b/>
              </w:rPr>
            </w:pPr>
          </w:p>
          <w:p w14:paraId="3D5DD4FF" w14:textId="489ABF53" w:rsidR="009A26AB" w:rsidRPr="000D1210" w:rsidRDefault="009A26AB" w:rsidP="009A26AB">
            <w:pPr>
              <w:rPr>
                <w:b/>
              </w:rPr>
            </w:pPr>
            <w:r>
              <w:rPr>
                <w:b/>
              </w:rPr>
              <w:t xml:space="preserve">Remote Online Notarization Certification </w:t>
            </w:r>
            <w:r w:rsidRPr="000D1210">
              <w:rPr>
                <w:b/>
              </w:rPr>
              <w:t xml:space="preserve"> </w:t>
            </w:r>
          </w:p>
        </w:tc>
        <w:tc>
          <w:tcPr>
            <w:tcW w:w="512" w:type="dxa"/>
            <w:gridSpan w:val="2"/>
          </w:tcPr>
          <w:p w14:paraId="57235416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53C11F90" w14:textId="015DC675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3AE1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059330A7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32E4CADA" w14:textId="7ABE2858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B3AE1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0E46EA7C" w14:textId="77777777" w:rsidR="009A26AB" w:rsidRPr="00851643" w:rsidRDefault="009A26AB" w:rsidP="009A26AB">
            <w:pPr>
              <w:rPr>
                <w:b/>
              </w:rPr>
            </w:pPr>
          </w:p>
        </w:tc>
        <w:tc>
          <w:tcPr>
            <w:tcW w:w="20" w:type="dxa"/>
          </w:tcPr>
          <w:p w14:paraId="519E4FFE" w14:textId="77777777" w:rsidR="009A26AB" w:rsidRPr="00D6155E" w:rsidRDefault="009A26AB" w:rsidP="009A26AB">
            <w:pPr>
              <w:pStyle w:val="Checkbox"/>
            </w:pPr>
          </w:p>
        </w:tc>
        <w:tc>
          <w:tcPr>
            <w:tcW w:w="1181" w:type="dxa"/>
          </w:tcPr>
          <w:p w14:paraId="416F9EE9" w14:textId="77777777" w:rsidR="009A26AB" w:rsidRDefault="009A26AB" w:rsidP="009A26AB">
            <w:pPr>
              <w:pStyle w:val="Checkbox"/>
            </w:pPr>
          </w:p>
        </w:tc>
      </w:tr>
      <w:tr w:rsidR="009A26AB" w:rsidRPr="005114CE" w14:paraId="58CD438E" w14:textId="77777777" w:rsidTr="009A26AB">
        <w:tc>
          <w:tcPr>
            <w:tcW w:w="4041" w:type="dxa"/>
            <w:gridSpan w:val="2"/>
          </w:tcPr>
          <w:p w14:paraId="20D4F36D" w14:textId="77777777" w:rsidR="009A26AB" w:rsidRPr="000D1210" w:rsidRDefault="009A26AB" w:rsidP="00741D7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248B728B" w14:textId="77777777" w:rsidR="009A26AB" w:rsidRPr="00D6155E" w:rsidRDefault="009A26AB" w:rsidP="00741D74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4B5FF16" w14:textId="77777777" w:rsidR="009A26AB" w:rsidRDefault="009A26AB" w:rsidP="00741D74">
            <w:pPr>
              <w:pStyle w:val="Checkbox"/>
            </w:pPr>
          </w:p>
        </w:tc>
        <w:tc>
          <w:tcPr>
            <w:tcW w:w="3670" w:type="dxa"/>
          </w:tcPr>
          <w:p w14:paraId="2507B880" w14:textId="77777777" w:rsidR="009A26AB" w:rsidRPr="00851643" w:rsidRDefault="009A26AB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343DC13F" w14:textId="77777777" w:rsidR="009A26AB" w:rsidRPr="00D6155E" w:rsidRDefault="009A26AB" w:rsidP="00741D74">
            <w:pPr>
              <w:pStyle w:val="Checkbox"/>
            </w:pPr>
          </w:p>
        </w:tc>
        <w:tc>
          <w:tcPr>
            <w:tcW w:w="1181" w:type="dxa"/>
          </w:tcPr>
          <w:p w14:paraId="402B50F3" w14:textId="77777777" w:rsidR="009A26AB" w:rsidRDefault="009A26AB" w:rsidP="00741D74">
            <w:pPr>
              <w:pStyle w:val="Checkbox"/>
            </w:pPr>
          </w:p>
        </w:tc>
      </w:tr>
    </w:tbl>
    <w:p w14:paraId="761449C0" w14:textId="3E8BAA5E" w:rsidR="00871876" w:rsidRDefault="000D1210" w:rsidP="000D1210">
      <w:pPr>
        <w:pStyle w:val="Heading2"/>
        <w:tabs>
          <w:tab w:val="center" w:pos="5040"/>
        </w:tabs>
        <w:jc w:val="left"/>
      </w:pPr>
      <w:r>
        <w:tab/>
      </w:r>
      <w:r w:rsidR="00871876" w:rsidRPr="009C220D">
        <w:t>Disclaimer and Signature</w:t>
      </w:r>
    </w:p>
    <w:p w14:paraId="53E715E2" w14:textId="6C9F8D72" w:rsidR="00871876" w:rsidRDefault="00871876" w:rsidP="00490804">
      <w:pPr>
        <w:pStyle w:val="Italic"/>
      </w:pPr>
      <w:r w:rsidRPr="005114CE">
        <w:t>I certify that my answers are true and complete to the best of my knowledge.</w:t>
      </w:r>
      <w:r w:rsidR="00CB648F">
        <w:t xml:space="preserve"> I certify that I (including my organization) have not altered this RFA.</w:t>
      </w:r>
      <w:r w:rsidRPr="005114CE">
        <w:t xml:space="preserve"> </w:t>
      </w:r>
      <w:r w:rsidR="00AB5557" w:rsidRPr="004742AC">
        <w:t>I hereby certify and affirm that I have reviewed the RFA material, any addenda, and understand only specific RFA activities are authorized upon acceptance of an Agency-approved Application and executed Agreement.</w:t>
      </w:r>
    </w:p>
    <w:p w14:paraId="0B4F6FD2" w14:textId="6F902DC6" w:rsidR="00D25E48" w:rsidRDefault="00D25E48" w:rsidP="00490804">
      <w:pPr>
        <w:pStyle w:val="Italic"/>
      </w:pPr>
    </w:p>
    <w:p w14:paraId="0938EA3D" w14:textId="6D1BF248" w:rsidR="00CB648F" w:rsidRPr="00CB648F" w:rsidRDefault="00CB648F" w:rsidP="00490804">
      <w:pPr>
        <w:pStyle w:val="Italic"/>
        <w:rPr>
          <w:b/>
          <w:bCs/>
          <w:color w:val="0070C0"/>
        </w:rPr>
      </w:pPr>
      <w:r w:rsidRPr="00CB648F">
        <w:rPr>
          <w:b/>
          <w:bCs/>
          <w:color w:val="0070C0"/>
        </w:rPr>
        <w:t>Please provide a written signature below:</w:t>
      </w:r>
    </w:p>
    <w:p w14:paraId="082B16FF" w14:textId="77777777" w:rsidR="00CB648F" w:rsidRPr="00871876" w:rsidRDefault="00CB648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1BC5C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3F6228" w14:textId="07A116CC" w:rsidR="000D2539" w:rsidRPr="005114CE" w:rsidRDefault="00D25E48" w:rsidP="00490804">
            <w:r>
              <w:t xml:space="preserve">Authorized Party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A5775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3DF2F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33C93F" w14:textId="77777777" w:rsidR="000D2539" w:rsidRPr="005114CE" w:rsidRDefault="000D2539" w:rsidP="00682C69">
            <w:pPr>
              <w:pStyle w:val="FieldText"/>
            </w:pPr>
          </w:p>
        </w:tc>
      </w:tr>
      <w:tr w:rsidR="002F0416" w:rsidRPr="005114CE" w14:paraId="40ACE2BC" w14:textId="77777777" w:rsidTr="00BD103E">
        <w:trPr>
          <w:trHeight w:val="432"/>
        </w:trPr>
        <w:tc>
          <w:tcPr>
            <w:tcW w:w="1072" w:type="dxa"/>
          </w:tcPr>
          <w:p w14:paraId="75512568" w14:textId="77777777" w:rsidR="002F0416" w:rsidRDefault="002F0416" w:rsidP="00490804"/>
        </w:tc>
        <w:tc>
          <w:tcPr>
            <w:tcW w:w="6145" w:type="dxa"/>
            <w:tcBorders>
              <w:bottom w:val="single" w:sz="4" w:space="0" w:color="auto"/>
            </w:tcBorders>
          </w:tcPr>
          <w:p w14:paraId="451504E3" w14:textId="77777777" w:rsidR="002F0416" w:rsidRPr="005114CE" w:rsidRDefault="002F0416" w:rsidP="00682C69">
            <w:pPr>
              <w:pStyle w:val="FieldText"/>
            </w:pPr>
          </w:p>
        </w:tc>
        <w:tc>
          <w:tcPr>
            <w:tcW w:w="674" w:type="dxa"/>
          </w:tcPr>
          <w:p w14:paraId="526946EA" w14:textId="77777777" w:rsidR="002F0416" w:rsidRPr="005114CE" w:rsidRDefault="002F0416" w:rsidP="00C92A3C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BD25FAB" w14:textId="77777777" w:rsidR="002F0416" w:rsidRPr="005114CE" w:rsidRDefault="002F0416" w:rsidP="00682C69">
            <w:pPr>
              <w:pStyle w:val="FieldText"/>
            </w:pPr>
          </w:p>
        </w:tc>
      </w:tr>
      <w:tr w:rsidR="002F0416" w:rsidRPr="005114CE" w14:paraId="604F85F2" w14:textId="77777777" w:rsidTr="004124F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2F74C51" w14:textId="7B5A7E29" w:rsidR="002F0416" w:rsidRPr="005114CE" w:rsidRDefault="002F0416" w:rsidP="002F0416">
            <w:r>
              <w:t>Print Name and Title</w:t>
            </w:r>
            <w:r w:rsidRPr="005114CE">
              <w:t>:</w:t>
            </w:r>
          </w:p>
        </w:tc>
        <w:tc>
          <w:tcPr>
            <w:tcW w:w="6145" w:type="dxa"/>
          </w:tcPr>
          <w:p w14:paraId="64377140" w14:textId="3DEFB6D0" w:rsidR="002F0416" w:rsidRPr="005114CE" w:rsidRDefault="002F0416" w:rsidP="002F0416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</w:t>
            </w:r>
          </w:p>
        </w:tc>
        <w:tc>
          <w:tcPr>
            <w:tcW w:w="674" w:type="dxa"/>
          </w:tcPr>
          <w:p w14:paraId="3E009C70" w14:textId="59A6F30A" w:rsidR="002F0416" w:rsidRPr="005114CE" w:rsidRDefault="002F0416" w:rsidP="002F041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  <w:r w:rsidRPr="005114CE">
              <w:t>:</w:t>
            </w:r>
          </w:p>
        </w:tc>
        <w:tc>
          <w:tcPr>
            <w:tcW w:w="2189" w:type="dxa"/>
          </w:tcPr>
          <w:p w14:paraId="387E4CA7" w14:textId="77777777" w:rsidR="002F0416" w:rsidRPr="005114CE" w:rsidRDefault="002F0416" w:rsidP="002F0416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426DC3" w14:textId="77777777" w:rsidR="005F6E87" w:rsidRPr="004E34C6" w:rsidRDefault="005F6E87" w:rsidP="004124F5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6161" w14:textId="77777777" w:rsidR="00796A2B" w:rsidRDefault="00796A2B" w:rsidP="00176E67">
      <w:r>
        <w:separator/>
      </w:r>
    </w:p>
  </w:endnote>
  <w:endnote w:type="continuationSeparator" w:id="0">
    <w:p w14:paraId="45473B6E" w14:textId="77777777" w:rsidR="00796A2B" w:rsidRDefault="00796A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B9A7" w14:textId="4C4B3A3E" w:rsidR="00176E67" w:rsidRDefault="00BB3AE1" w:rsidP="00BB3AE1">
    <w:pPr>
      <w:pStyle w:val="Footer"/>
      <w:ind w:left="4320"/>
      <w:jc w:val="center"/>
    </w:pPr>
    <w:r>
      <w:t xml:space="preserve">         </w:t>
    </w:r>
    <w:sdt>
      <w:sdtPr>
        <w:id w:val="29631626"/>
        <w:docPartObj>
          <w:docPartGallery w:val="Page Numbers (Bottom of Page)"/>
          <w:docPartUnique/>
        </w:docPartObj>
      </w:sdtPr>
      <w:sdtEndPr/>
      <w:sdtContent>
        <w:r w:rsidR="00C8155B"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 w:rsidR="00C8155B">
          <w:rPr>
            <w:noProof/>
          </w:rPr>
          <w:fldChar w:fldCharType="separate"/>
        </w:r>
        <w:r w:rsidR="00176E67">
          <w:rPr>
            <w:noProof/>
          </w:rPr>
          <w:t>1</w:t>
        </w:r>
        <w:r w:rsidR="00C8155B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Date: 12/14/21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F642" w14:textId="77777777" w:rsidR="00796A2B" w:rsidRDefault="00796A2B" w:rsidP="00176E67">
      <w:r>
        <w:separator/>
      </w:r>
    </w:p>
  </w:footnote>
  <w:footnote w:type="continuationSeparator" w:id="0">
    <w:p w14:paraId="72C43B21" w14:textId="77777777" w:rsidR="00796A2B" w:rsidRDefault="00796A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A"/>
    <w:rsid w:val="000071F7"/>
    <w:rsid w:val="00010B00"/>
    <w:rsid w:val="0002798A"/>
    <w:rsid w:val="00047C6A"/>
    <w:rsid w:val="000646CC"/>
    <w:rsid w:val="00083002"/>
    <w:rsid w:val="00087B85"/>
    <w:rsid w:val="000A01F1"/>
    <w:rsid w:val="000C1163"/>
    <w:rsid w:val="000C797A"/>
    <w:rsid w:val="000D1210"/>
    <w:rsid w:val="000D2539"/>
    <w:rsid w:val="000D2BB8"/>
    <w:rsid w:val="000F2DF4"/>
    <w:rsid w:val="000F6783"/>
    <w:rsid w:val="00120C95"/>
    <w:rsid w:val="0013656A"/>
    <w:rsid w:val="0014663E"/>
    <w:rsid w:val="00176E67"/>
    <w:rsid w:val="00180664"/>
    <w:rsid w:val="001903F7"/>
    <w:rsid w:val="00193666"/>
    <w:rsid w:val="0019395E"/>
    <w:rsid w:val="001D6B76"/>
    <w:rsid w:val="00211828"/>
    <w:rsid w:val="00250014"/>
    <w:rsid w:val="00275BB5"/>
    <w:rsid w:val="00285B89"/>
    <w:rsid w:val="00286F6A"/>
    <w:rsid w:val="00291C8C"/>
    <w:rsid w:val="002A1ECE"/>
    <w:rsid w:val="002A2510"/>
    <w:rsid w:val="002A6FA9"/>
    <w:rsid w:val="002B4D1D"/>
    <w:rsid w:val="002C10B1"/>
    <w:rsid w:val="002D222A"/>
    <w:rsid w:val="002F037E"/>
    <w:rsid w:val="002F0416"/>
    <w:rsid w:val="002F107B"/>
    <w:rsid w:val="003076FD"/>
    <w:rsid w:val="00317005"/>
    <w:rsid w:val="00330050"/>
    <w:rsid w:val="00335259"/>
    <w:rsid w:val="0035693A"/>
    <w:rsid w:val="003929F1"/>
    <w:rsid w:val="003A1B63"/>
    <w:rsid w:val="003A41A1"/>
    <w:rsid w:val="003B2326"/>
    <w:rsid w:val="003D2711"/>
    <w:rsid w:val="00400251"/>
    <w:rsid w:val="00402544"/>
    <w:rsid w:val="004124F5"/>
    <w:rsid w:val="00437ED0"/>
    <w:rsid w:val="00440CD8"/>
    <w:rsid w:val="00443837"/>
    <w:rsid w:val="00447DAA"/>
    <w:rsid w:val="00450F66"/>
    <w:rsid w:val="004542D5"/>
    <w:rsid w:val="00461739"/>
    <w:rsid w:val="00467865"/>
    <w:rsid w:val="004742AC"/>
    <w:rsid w:val="00485AB2"/>
    <w:rsid w:val="0048685F"/>
    <w:rsid w:val="00490804"/>
    <w:rsid w:val="004A1437"/>
    <w:rsid w:val="004A4198"/>
    <w:rsid w:val="004A54EA"/>
    <w:rsid w:val="004B0578"/>
    <w:rsid w:val="004C26E4"/>
    <w:rsid w:val="004E34C6"/>
    <w:rsid w:val="004E6869"/>
    <w:rsid w:val="004F1117"/>
    <w:rsid w:val="004F20C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40AA"/>
    <w:rsid w:val="0066126B"/>
    <w:rsid w:val="00682C69"/>
    <w:rsid w:val="006B6D4B"/>
    <w:rsid w:val="006D2635"/>
    <w:rsid w:val="006D779C"/>
    <w:rsid w:val="006E4F63"/>
    <w:rsid w:val="006E729E"/>
    <w:rsid w:val="00722A00"/>
    <w:rsid w:val="00724FA4"/>
    <w:rsid w:val="00726BD8"/>
    <w:rsid w:val="007325A9"/>
    <w:rsid w:val="00741D74"/>
    <w:rsid w:val="0075451A"/>
    <w:rsid w:val="007602AC"/>
    <w:rsid w:val="00774B67"/>
    <w:rsid w:val="00786E50"/>
    <w:rsid w:val="00793AC6"/>
    <w:rsid w:val="00796A2B"/>
    <w:rsid w:val="007A71DE"/>
    <w:rsid w:val="007B199B"/>
    <w:rsid w:val="007B6119"/>
    <w:rsid w:val="007C1DA0"/>
    <w:rsid w:val="007C71B8"/>
    <w:rsid w:val="007E2A15"/>
    <w:rsid w:val="007E56C4"/>
    <w:rsid w:val="007F3D5B"/>
    <w:rsid w:val="00800898"/>
    <w:rsid w:val="008107D6"/>
    <w:rsid w:val="00841645"/>
    <w:rsid w:val="00851643"/>
    <w:rsid w:val="00852EC6"/>
    <w:rsid w:val="00856C35"/>
    <w:rsid w:val="00871876"/>
    <w:rsid w:val="008753A7"/>
    <w:rsid w:val="0088782D"/>
    <w:rsid w:val="0089135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07A"/>
    <w:rsid w:val="009737B7"/>
    <w:rsid w:val="009802C4"/>
    <w:rsid w:val="0098645D"/>
    <w:rsid w:val="00990B07"/>
    <w:rsid w:val="009976D9"/>
    <w:rsid w:val="00997A3E"/>
    <w:rsid w:val="009A12D5"/>
    <w:rsid w:val="009A26AB"/>
    <w:rsid w:val="009A4EA3"/>
    <w:rsid w:val="009A55DC"/>
    <w:rsid w:val="009C220D"/>
    <w:rsid w:val="00A151B2"/>
    <w:rsid w:val="00A211B2"/>
    <w:rsid w:val="00A2727E"/>
    <w:rsid w:val="00A35524"/>
    <w:rsid w:val="00A60C9E"/>
    <w:rsid w:val="00A64142"/>
    <w:rsid w:val="00A74F99"/>
    <w:rsid w:val="00A82BA3"/>
    <w:rsid w:val="00A94ACC"/>
    <w:rsid w:val="00AA2EA7"/>
    <w:rsid w:val="00AB25B1"/>
    <w:rsid w:val="00AB5557"/>
    <w:rsid w:val="00AC2AD9"/>
    <w:rsid w:val="00AE6FA4"/>
    <w:rsid w:val="00B03907"/>
    <w:rsid w:val="00B11811"/>
    <w:rsid w:val="00B311E1"/>
    <w:rsid w:val="00B4735C"/>
    <w:rsid w:val="00B579DF"/>
    <w:rsid w:val="00B90EC2"/>
    <w:rsid w:val="00BA268F"/>
    <w:rsid w:val="00BB3AE1"/>
    <w:rsid w:val="00BC07E3"/>
    <w:rsid w:val="00BC7874"/>
    <w:rsid w:val="00BD103E"/>
    <w:rsid w:val="00BF60B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48F"/>
    <w:rsid w:val="00CE5DC7"/>
    <w:rsid w:val="00CE7D54"/>
    <w:rsid w:val="00D14E73"/>
    <w:rsid w:val="00D25E4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4717"/>
    <w:rsid w:val="00DE7FB7"/>
    <w:rsid w:val="00E106E2"/>
    <w:rsid w:val="00E20DDA"/>
    <w:rsid w:val="00E32A8B"/>
    <w:rsid w:val="00E36054"/>
    <w:rsid w:val="00E37E7B"/>
    <w:rsid w:val="00E46E04"/>
    <w:rsid w:val="00E87396"/>
    <w:rsid w:val="00E95489"/>
    <w:rsid w:val="00E96F6F"/>
    <w:rsid w:val="00EB478A"/>
    <w:rsid w:val="00EC1BC2"/>
    <w:rsid w:val="00EC42A3"/>
    <w:rsid w:val="00EE5710"/>
    <w:rsid w:val="00F02E3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2604B"/>
  <w15:docId w15:val="{793793B6-2BA2-420E-9D61-21797A5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8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89"/>
    <w:rPr>
      <w:rFonts w:asciiTheme="minorHAnsi" w:hAnsiTheme="minorHAnsi"/>
      <w:b/>
      <w:bCs/>
    </w:rPr>
  </w:style>
  <w:style w:type="character" w:customStyle="1" w:styleId="fontstyle01">
    <w:name w:val="fontstyle01"/>
    <w:basedOn w:val="DefaultParagraphFont"/>
    <w:rsid w:val="00726BD8"/>
    <w:rPr>
      <w:rFonts w:ascii="Cambria" w:hAnsi="Cambria" w:hint="default"/>
      <w:b w:val="0"/>
      <w:bCs w:val="0"/>
      <w:i w:val="0"/>
      <w:iCs w:val="0"/>
      <w:color w:val="000000"/>
    </w:rPr>
  </w:style>
  <w:style w:type="paragraph" w:customStyle="1" w:styleId="0-NOTES">
    <w:name w:val="0 - NOTES"/>
    <w:basedOn w:val="Normal"/>
    <w:qFormat/>
    <w:rsid w:val="00047C6A"/>
    <w:pPr>
      <w:widowControl w:val="0"/>
      <w:spacing w:before="60" w:after="60"/>
      <w:ind w:left="274"/>
    </w:pPr>
    <w:rPr>
      <w:rFonts w:ascii="Cambria" w:hAnsi="Cambria"/>
      <w:i/>
      <w:color w:val="0070C0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047C6A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nn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A970-D44A-4DA0-B12E-73750B0CC01F}"/>
</file>

<file path=customXml/itemProps2.xml><?xml version="1.0" encoding="utf-8"?>
<ds:datastoreItem xmlns:ds="http://schemas.openxmlformats.org/officeDocument/2006/customXml" ds:itemID="{290BCED5-DE78-406F-8787-BB6E1196974A}"/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F38F19E-95F9-4384-B6ED-1B3704DE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289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Dennis</dc:creator>
  <cp:lastModifiedBy>Jessica Nelson</cp:lastModifiedBy>
  <cp:revision>3</cp:revision>
  <cp:lastPrinted>2002-05-23T18:14:00Z</cp:lastPrinted>
  <dcterms:created xsi:type="dcterms:W3CDTF">2021-12-14T16:56:00Z</dcterms:created>
  <dcterms:modified xsi:type="dcterms:W3CDTF">2021-12-14T16:59:00Z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0x01010021FF0056AC1A4C4886C670670AEF3264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